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DC" w:rsidRPr="000B6E77" w:rsidRDefault="002733DC" w:rsidP="00D92B9B">
      <w:pPr>
        <w:spacing w:after="0" w:line="240" w:lineRule="auto"/>
        <w:ind w:left="284" w:right="-187" w:hanging="284"/>
        <w:jc w:val="center"/>
        <w:rPr>
          <w:rFonts w:ascii="Algerian" w:hAnsi="Algerian" w:cs="Times New Roman"/>
          <w:b/>
          <w:sz w:val="36"/>
          <w:szCs w:val="36"/>
        </w:rPr>
      </w:pPr>
      <w:r w:rsidRPr="000B6E77">
        <w:rPr>
          <w:rFonts w:ascii="Algerian" w:hAnsi="Algerian" w:cs="Times New Roman"/>
          <w:b/>
          <w:sz w:val="36"/>
          <w:szCs w:val="36"/>
        </w:rPr>
        <w:t>ENGLISH</w:t>
      </w:r>
    </w:p>
    <w:p w:rsidR="00A4159B" w:rsidRPr="006E1429" w:rsidRDefault="002733DC" w:rsidP="00D92B9B">
      <w:pPr>
        <w:spacing w:after="0" w:line="240" w:lineRule="auto"/>
        <w:ind w:left="284" w:right="-187" w:hanging="284"/>
        <w:jc w:val="center"/>
        <w:rPr>
          <w:rFonts w:ascii="Algerian" w:hAnsi="Algerian" w:cs="Times New Roman"/>
          <w:b/>
          <w:sz w:val="32"/>
          <w:szCs w:val="36"/>
        </w:rPr>
      </w:pPr>
      <w:r w:rsidRPr="006E1429">
        <w:rPr>
          <w:rFonts w:ascii="Algerian" w:hAnsi="Algerian" w:cs="Times New Roman"/>
          <w:b/>
          <w:sz w:val="32"/>
          <w:szCs w:val="36"/>
        </w:rPr>
        <w:t>MARKING SCHEMES</w:t>
      </w:r>
    </w:p>
    <w:p w:rsidR="001C1014" w:rsidRDefault="001C1014" w:rsidP="00D92B9B">
      <w:pPr>
        <w:spacing w:after="0" w:line="240" w:lineRule="auto"/>
        <w:ind w:left="284" w:right="-187" w:hanging="284"/>
        <w:jc w:val="center"/>
        <w:rPr>
          <w:rFonts w:ascii="Times New Roman" w:hAnsi="Times New Roman" w:cs="Times New Roman"/>
          <w:b/>
          <w:sz w:val="28"/>
        </w:rPr>
      </w:pPr>
    </w:p>
    <w:p w:rsidR="006117EF" w:rsidRPr="006E1429" w:rsidRDefault="00175FE8" w:rsidP="00D92B9B">
      <w:pPr>
        <w:spacing w:after="0" w:line="240" w:lineRule="auto"/>
        <w:ind w:left="284" w:right="-187" w:hanging="284"/>
        <w:jc w:val="center"/>
        <w:rPr>
          <w:rFonts w:ascii="Times New Roman" w:hAnsi="Times New Roman" w:cs="Times New Roman"/>
          <w:b/>
          <w:sz w:val="32"/>
        </w:rPr>
      </w:pPr>
      <w:r w:rsidRPr="006E1429">
        <w:rPr>
          <w:rFonts w:ascii="Times New Roman" w:hAnsi="Times New Roman" w:cs="Times New Roman"/>
          <w:b/>
          <w:sz w:val="32"/>
        </w:rPr>
        <w:t>GRAMMAR</w:t>
      </w:r>
    </w:p>
    <w:p w:rsidR="00217AE3" w:rsidRPr="001C1014" w:rsidRDefault="00217AE3" w:rsidP="00217AE3">
      <w:pPr>
        <w:spacing w:after="0" w:line="240" w:lineRule="auto"/>
        <w:ind w:left="284" w:right="-187" w:hanging="284"/>
        <w:rPr>
          <w:rFonts w:ascii="Times New Roman" w:hAnsi="Times New Roman" w:cs="Times New Roman"/>
          <w:b/>
          <w:sz w:val="24"/>
        </w:rPr>
      </w:pPr>
    </w:p>
    <w:p w:rsidR="00175FE8" w:rsidRPr="00175FE8" w:rsidRDefault="00175FE8" w:rsidP="00217AE3">
      <w:pPr>
        <w:pStyle w:val="ListParagraph"/>
        <w:numPr>
          <w:ilvl w:val="0"/>
          <w:numId w:val="31"/>
        </w:numPr>
        <w:spacing w:line="240" w:lineRule="auto"/>
        <w:ind w:left="284" w:right="-187" w:hanging="284"/>
        <w:rPr>
          <w:rFonts w:ascii="Times New Roman" w:hAnsi="Times New Roman" w:cs="Times New Roman"/>
          <w:sz w:val="24"/>
          <w:szCs w:val="24"/>
        </w:rPr>
      </w:pPr>
      <w:r>
        <w:rPr>
          <w:rFonts w:ascii="Times New Roman" w:hAnsi="Times New Roman" w:cs="Times New Roman"/>
          <w:b/>
          <w:sz w:val="24"/>
          <w:szCs w:val="24"/>
        </w:rPr>
        <w:t xml:space="preserve"> </w:t>
      </w:r>
      <w:r w:rsidRPr="00175F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5FE8">
        <w:rPr>
          <w:rFonts w:ascii="Times New Roman" w:hAnsi="Times New Roman" w:cs="Times New Roman"/>
          <w:b/>
          <w:sz w:val="24"/>
          <w:szCs w:val="24"/>
        </w:rPr>
        <w:t>1989 Q3</w:t>
      </w:r>
    </w:p>
    <w:p w:rsidR="00175FE8" w:rsidRPr="00175FE8" w:rsidRDefault="00175FE8" w:rsidP="00217AE3">
      <w:pPr>
        <w:spacing w:line="240" w:lineRule="auto"/>
        <w:ind w:left="284" w:right="-187" w:hanging="284"/>
        <w:rPr>
          <w:rFonts w:ascii="Times New Roman" w:hAnsi="Times New Roman" w:cs="Times New Roman"/>
          <w:sz w:val="24"/>
          <w:szCs w:val="24"/>
        </w:rPr>
      </w:pPr>
      <w:r w:rsidRPr="00175FE8">
        <w:rPr>
          <w:rFonts w:ascii="Times New Roman" w:hAnsi="Times New Roman" w:cs="Times New Roman"/>
          <w:b/>
          <w:sz w:val="24"/>
          <w:szCs w:val="24"/>
        </w:rPr>
        <w:tab/>
        <w:t>INSTRUCTIONs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sz w:val="24"/>
          <w:szCs w:val="24"/>
        </w:rPr>
        <w:tab/>
      </w:r>
      <w:r w:rsidRPr="00175FE8">
        <w:rPr>
          <w:rFonts w:ascii="Times New Roman" w:hAnsi="Times New Roman" w:cs="Times New Roman"/>
          <w:sz w:val="24"/>
          <w:szCs w:val="24"/>
        </w:rPr>
        <w:t>In 3 (a) give marks for each correct sentence. Give 1</w:t>
      </w:r>
      <w:r w:rsidR="006117EF">
        <w:rPr>
          <w:rFonts w:ascii="Times New Roman" w:hAnsi="Times New Roman" w:cs="Times New Roman"/>
          <w:sz w:val="24"/>
          <w:szCs w:val="24"/>
        </w:rPr>
        <w:t>mark</w:t>
      </w:r>
      <w:r w:rsidRPr="00175FE8">
        <w:rPr>
          <w:rFonts w:ascii="Times New Roman" w:hAnsi="Times New Roman" w:cs="Times New Roman"/>
          <w:sz w:val="24"/>
          <w:szCs w:val="24"/>
        </w:rPr>
        <w:t xml:space="preserve"> for faulty expression.</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In 3 (b) do not penalize for faulty expression.</w:t>
      </w:r>
    </w:p>
    <w:p w:rsidR="008B0C13" w:rsidRPr="00175FE8" w:rsidRDefault="008B0C13" w:rsidP="00217AE3">
      <w:pPr>
        <w:spacing w:line="240" w:lineRule="auto"/>
        <w:ind w:left="284" w:right="-187" w:hanging="284"/>
        <w:contextualSpacing/>
        <w:rPr>
          <w:rFonts w:ascii="Times New Roman" w:hAnsi="Times New Roman" w:cs="Times New Roman"/>
          <w:sz w:val="24"/>
          <w:szCs w:val="24"/>
        </w:rPr>
      </w:pPr>
    </w:p>
    <w:p w:rsidR="00A4159B"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(a) (i) Not only was he absent from work for three days without permission, but he also </w:t>
      </w:r>
      <w:r w:rsidR="008B0C13">
        <w:rPr>
          <w:rFonts w:ascii="Times New Roman" w:hAnsi="Times New Roman" w:cs="Times New Roman"/>
          <w:sz w:val="24"/>
          <w:szCs w:val="24"/>
        </w:rPr>
        <w:t xml:space="preserve">  </w:t>
      </w:r>
    </w:p>
    <w:p w:rsidR="00A4159B" w:rsidRDefault="00A4159B"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wrote rude letter to the manager/not only did be absent himself from work for three </w:t>
      </w:r>
    </w:p>
    <w:p w:rsidR="00175FE8" w:rsidRPr="00175FE8" w:rsidRDefault="00A4159B"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days but also wrote a rude letter to the manager.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A4159B">
        <w:rPr>
          <w:rFonts w:ascii="Times New Roman" w:hAnsi="Times New Roman" w:cs="Times New Roman"/>
          <w:sz w:val="24"/>
          <w:szCs w:val="24"/>
        </w:rPr>
        <w:t xml:space="preserve">          </w:t>
      </w:r>
      <w:r w:rsidRPr="00175FE8">
        <w:rPr>
          <w:rFonts w:ascii="Times New Roman" w:hAnsi="Times New Roman" w:cs="Times New Roman"/>
          <w:sz w:val="24"/>
          <w:szCs w:val="24"/>
        </w:rPr>
        <w:t>Note: If the comma is omitted, award ½ a mark</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t>(ii) Patneti</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Note: ‘p’ </w:t>
      </w:r>
      <w:r w:rsidR="008B0C13" w:rsidRPr="00175FE8">
        <w:rPr>
          <w:rFonts w:ascii="Times New Roman" w:hAnsi="Times New Roman" w:cs="Times New Roman"/>
          <w:sz w:val="24"/>
          <w:szCs w:val="24"/>
        </w:rPr>
        <w:t>Capitalized</w:t>
      </w:r>
      <w:r w:rsidRPr="00175FE8">
        <w:rPr>
          <w:rFonts w:ascii="Times New Roman" w:hAnsi="Times New Roman" w:cs="Times New Roman"/>
          <w:sz w:val="24"/>
          <w:szCs w:val="24"/>
        </w:rPr>
        <w:t>, award ½ a mark</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(iii) Incredible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Note: ‘I’ should not be capitalized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If ‘I’ is capitalized, award ½ a mark</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(iv) W had hardly gone far from school when it started raining heavily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(v)</w:t>
      </w:r>
      <w:r w:rsidRPr="00175FE8">
        <w:rPr>
          <w:rFonts w:ascii="Times New Roman" w:hAnsi="Times New Roman" w:cs="Times New Roman"/>
          <w:sz w:val="24"/>
          <w:szCs w:val="24"/>
        </w:rPr>
        <w:tab/>
        <w:t xml:space="preserve">It was agreed that the teaching staff (should) discuss discipline at the next </w:t>
      </w:r>
    </w:p>
    <w:p w:rsidR="00175FE8" w:rsidRDefault="00BB041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meeting.</w:t>
      </w:r>
    </w:p>
    <w:p w:rsidR="00BB0417" w:rsidRPr="00175FE8" w:rsidRDefault="00BB041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(b)</w:t>
      </w:r>
    </w:p>
    <w:p w:rsidR="00BB0417" w:rsidRDefault="00175FE8" w:rsidP="00217AE3">
      <w:pPr>
        <w:pStyle w:val="ListParagraph"/>
        <w:numPr>
          <w:ilvl w:val="0"/>
          <w:numId w:val="12"/>
        </w:numPr>
        <w:tabs>
          <w:tab w:val="left" w:pos="567"/>
        </w:tabs>
        <w:suppressAutoHyphens/>
        <w:spacing w:after="0" w:line="240" w:lineRule="auto"/>
        <w:ind w:left="284" w:right="-187" w:firstLine="0"/>
        <w:rPr>
          <w:rFonts w:ascii="Times New Roman" w:hAnsi="Times New Roman" w:cs="Times New Roman"/>
          <w:sz w:val="24"/>
          <w:szCs w:val="24"/>
        </w:rPr>
      </w:pPr>
      <w:r w:rsidRPr="00175FE8">
        <w:rPr>
          <w:rFonts w:ascii="Times New Roman" w:hAnsi="Times New Roman" w:cs="Times New Roman"/>
          <w:sz w:val="24"/>
          <w:szCs w:val="24"/>
        </w:rPr>
        <w:t xml:space="preserve">One member suggested that they had to set out  </w:t>
      </w:r>
      <w:r w:rsidR="00342824" w:rsidRPr="00175FE8">
        <w:rPr>
          <w:rFonts w:ascii="Times New Roman" w:hAnsi="Times New Roman" w:cs="Times New Roman"/>
          <w:sz w:val="24"/>
          <w:szCs w:val="24"/>
        </w:rPr>
        <w:t>early</w:t>
      </w:r>
      <w:r w:rsidRPr="00175FE8">
        <w:rPr>
          <w:rFonts w:ascii="Times New Roman" w:hAnsi="Times New Roman" w:cs="Times New Roman"/>
          <w:sz w:val="24"/>
          <w:szCs w:val="24"/>
        </w:rPr>
        <w:t xml:space="preserve"> the following/next morning if </w:t>
      </w:r>
    </w:p>
    <w:p w:rsidR="00175FE8" w:rsidRPr="00175FE8" w:rsidRDefault="00BB0417" w:rsidP="00217AE3">
      <w:pPr>
        <w:pStyle w:val="ListParagraph"/>
        <w:tabs>
          <w:tab w:val="left" w:pos="567"/>
        </w:tabs>
        <w:suppressAutoHyphen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they were serious about getting back some days.</w:t>
      </w:r>
    </w:p>
    <w:p w:rsidR="00BB0417" w:rsidRDefault="00175FE8" w:rsidP="00217AE3">
      <w:pPr>
        <w:pStyle w:val="ListParagraph"/>
        <w:numPr>
          <w:ilvl w:val="0"/>
          <w:numId w:val="12"/>
        </w:numPr>
        <w:tabs>
          <w:tab w:val="left" w:pos="567"/>
        </w:tabs>
        <w:suppressAutoHyphens/>
        <w:spacing w:after="0" w:line="240" w:lineRule="auto"/>
        <w:ind w:left="284" w:right="-187" w:firstLine="0"/>
        <w:rPr>
          <w:rFonts w:ascii="Times New Roman" w:hAnsi="Times New Roman" w:cs="Times New Roman"/>
          <w:sz w:val="24"/>
          <w:szCs w:val="24"/>
        </w:rPr>
      </w:pPr>
      <w:r w:rsidRPr="00175FE8">
        <w:rPr>
          <w:rFonts w:ascii="Times New Roman" w:hAnsi="Times New Roman" w:cs="Times New Roman"/>
          <w:sz w:val="24"/>
          <w:szCs w:val="24"/>
        </w:rPr>
        <w:t xml:space="preserve">We should not be able to meet the cost of running that hospital/as the cost is beyond </w:t>
      </w:r>
    </w:p>
    <w:p w:rsidR="00BB0417" w:rsidRDefault="00BB0417" w:rsidP="00217AE3">
      <w:pPr>
        <w:pStyle w:val="ListParagraph"/>
        <w:tabs>
          <w:tab w:val="left" w:pos="567"/>
        </w:tabs>
        <w:suppressAutoHyphen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own means/is beyond own means/is prohibited/unaffordable or we would not afford </w:t>
      </w:r>
    </w:p>
    <w:p w:rsidR="00175FE8" w:rsidRPr="00175FE8" w:rsidRDefault="00BB0417" w:rsidP="00217AE3">
      <w:pPr>
        <w:pStyle w:val="ListParagraph"/>
        <w:tabs>
          <w:tab w:val="left" w:pos="567"/>
        </w:tabs>
        <w:suppressAutoHyphen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the cost of running that hospital.</w:t>
      </w:r>
    </w:p>
    <w:p w:rsidR="00175FE8" w:rsidRPr="00175FE8" w:rsidRDefault="00175FE8" w:rsidP="00217AE3">
      <w:pPr>
        <w:tabs>
          <w:tab w:val="left" w:pos="567"/>
        </w:tabs>
        <w:spacing w:line="240" w:lineRule="auto"/>
        <w:ind w:left="284" w:right="-187"/>
        <w:contextualSpacing/>
        <w:rPr>
          <w:rFonts w:ascii="Times New Roman" w:hAnsi="Times New Roman" w:cs="Times New Roman"/>
          <w:sz w:val="24"/>
          <w:szCs w:val="24"/>
        </w:rPr>
      </w:pPr>
      <w:r w:rsidRPr="00175FE8">
        <w:rPr>
          <w:rFonts w:ascii="Times New Roman" w:hAnsi="Times New Roman" w:cs="Times New Roman"/>
          <w:sz w:val="24"/>
          <w:szCs w:val="24"/>
        </w:rPr>
        <w:t>(viii)</w:t>
      </w:r>
      <w:r w:rsidR="00BB0417" w:rsidRPr="00175FE8">
        <w:rPr>
          <w:rFonts w:ascii="Times New Roman" w:hAnsi="Times New Roman" w:cs="Times New Roman"/>
          <w:sz w:val="24"/>
          <w:szCs w:val="24"/>
        </w:rPr>
        <w:t xml:space="preserve"> </w:t>
      </w:r>
      <w:r w:rsidRPr="00175FE8">
        <w:rPr>
          <w:rFonts w:ascii="Times New Roman" w:hAnsi="Times New Roman" w:cs="Times New Roman"/>
          <w:sz w:val="24"/>
          <w:szCs w:val="24"/>
        </w:rPr>
        <w:t xml:space="preserve">Despite being/his being plump, he runs very fast or despite the fact that he is </w:t>
      </w:r>
    </w:p>
    <w:p w:rsidR="00175FE8" w:rsidRPr="00175FE8" w:rsidRDefault="00BB0417" w:rsidP="00217AE3">
      <w:pPr>
        <w:tabs>
          <w:tab w:val="left" w:pos="567"/>
        </w:tabs>
        <w:spacing w:line="240" w:lineRule="auto"/>
        <w:ind w:left="284" w:right="-187"/>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plump he runs very fast. </w:t>
      </w:r>
      <w:r w:rsidR="00175FE8" w:rsidRPr="00175FE8">
        <w:rPr>
          <w:rFonts w:ascii="Times New Roman" w:hAnsi="Times New Roman" w:cs="Times New Roman"/>
          <w:b/>
          <w:sz w:val="24"/>
          <w:szCs w:val="24"/>
        </w:rPr>
        <w:t>Note:</w:t>
      </w:r>
      <w:r w:rsidR="00175FE8" w:rsidRPr="00175FE8">
        <w:rPr>
          <w:rFonts w:ascii="Times New Roman" w:hAnsi="Times New Roman" w:cs="Times New Roman"/>
          <w:sz w:val="24"/>
          <w:szCs w:val="24"/>
        </w:rPr>
        <w:t xml:space="preserve"> </w:t>
      </w:r>
      <w:r w:rsidR="00175FE8" w:rsidRPr="00175FE8">
        <w:rPr>
          <w:rFonts w:ascii="Times New Roman" w:hAnsi="Times New Roman" w:cs="Times New Roman"/>
          <w:i/>
          <w:sz w:val="24"/>
          <w:szCs w:val="24"/>
        </w:rPr>
        <w:t>if a comma is omitted award ½ mark</w:t>
      </w:r>
    </w:p>
    <w:p w:rsidR="00175FE8" w:rsidRPr="00175FE8" w:rsidRDefault="00175FE8" w:rsidP="00217AE3">
      <w:pPr>
        <w:pStyle w:val="ListParagraph"/>
        <w:numPr>
          <w:ilvl w:val="0"/>
          <w:numId w:val="12"/>
        </w:numPr>
        <w:tabs>
          <w:tab w:val="left" w:pos="567"/>
        </w:tabs>
        <w:suppressAutoHyphens/>
        <w:spacing w:after="0" w:line="240" w:lineRule="auto"/>
        <w:ind w:left="284" w:right="-187" w:firstLine="0"/>
        <w:rPr>
          <w:rFonts w:ascii="Times New Roman" w:hAnsi="Times New Roman" w:cs="Times New Roman"/>
          <w:sz w:val="24"/>
          <w:szCs w:val="24"/>
        </w:rPr>
      </w:pPr>
      <w:r w:rsidRPr="00175FE8">
        <w:rPr>
          <w:rFonts w:ascii="Times New Roman" w:hAnsi="Times New Roman" w:cs="Times New Roman"/>
          <w:sz w:val="24"/>
          <w:szCs w:val="24"/>
        </w:rPr>
        <w:t>Our parent prefer brown bread to white (bread)</w:t>
      </w:r>
    </w:p>
    <w:p w:rsidR="00175FE8" w:rsidRPr="00175FE8" w:rsidRDefault="00175FE8" w:rsidP="00217AE3">
      <w:pPr>
        <w:pStyle w:val="ListParagraph"/>
        <w:numPr>
          <w:ilvl w:val="0"/>
          <w:numId w:val="12"/>
        </w:numPr>
        <w:tabs>
          <w:tab w:val="left" w:pos="567"/>
        </w:tabs>
        <w:suppressAutoHyphens/>
        <w:spacing w:after="0" w:line="240" w:lineRule="auto"/>
        <w:ind w:left="284" w:right="-187" w:firstLine="0"/>
        <w:rPr>
          <w:rFonts w:ascii="Times New Roman" w:hAnsi="Times New Roman" w:cs="Times New Roman"/>
          <w:sz w:val="24"/>
          <w:szCs w:val="24"/>
        </w:rPr>
      </w:pPr>
      <w:r w:rsidRPr="00175FE8">
        <w:rPr>
          <w:rFonts w:ascii="Times New Roman" w:hAnsi="Times New Roman" w:cs="Times New Roman"/>
          <w:sz w:val="24"/>
          <w:szCs w:val="24"/>
        </w:rPr>
        <w:t>He received a letter from his ageing grandfather but he did not reply to it.</w:t>
      </w:r>
    </w:p>
    <w:p w:rsidR="00BB0417" w:rsidRDefault="00175FE8" w:rsidP="00217AE3">
      <w:pPr>
        <w:pStyle w:val="ListParagraph"/>
        <w:numPr>
          <w:ilvl w:val="0"/>
          <w:numId w:val="12"/>
        </w:numPr>
        <w:tabs>
          <w:tab w:val="left" w:pos="567"/>
        </w:tabs>
        <w:suppressAutoHyphens/>
        <w:spacing w:after="0" w:line="240" w:lineRule="auto"/>
        <w:ind w:left="284" w:right="-187" w:firstLine="0"/>
        <w:rPr>
          <w:rFonts w:ascii="Times New Roman" w:hAnsi="Times New Roman" w:cs="Times New Roman"/>
          <w:sz w:val="24"/>
          <w:szCs w:val="24"/>
        </w:rPr>
      </w:pPr>
      <w:r w:rsidRPr="00175FE8">
        <w:rPr>
          <w:rFonts w:ascii="Times New Roman" w:hAnsi="Times New Roman" w:cs="Times New Roman"/>
          <w:sz w:val="24"/>
          <w:szCs w:val="24"/>
        </w:rPr>
        <w:t xml:space="preserve">Although the weather was bad, they decided to go for a walk as planned or they </w:t>
      </w:r>
    </w:p>
    <w:p w:rsidR="00BB0417" w:rsidRDefault="00BB0417" w:rsidP="00217AE3">
      <w:pPr>
        <w:pStyle w:val="ListParagraph"/>
        <w:tabs>
          <w:tab w:val="left" w:pos="567"/>
        </w:tabs>
        <w:suppressAutoHyphen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decided to go for a walk as planned although the weather was bad (comma is </w:t>
      </w:r>
    </w:p>
    <w:p w:rsidR="00175FE8" w:rsidRPr="00175FE8" w:rsidRDefault="00BB0417" w:rsidP="00217AE3">
      <w:pPr>
        <w:pStyle w:val="ListParagraph"/>
        <w:tabs>
          <w:tab w:val="left" w:pos="567"/>
        </w:tabs>
        <w:suppressAutoHyphen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not needed)</w:t>
      </w:r>
    </w:p>
    <w:p w:rsidR="008B0C13" w:rsidRDefault="00175FE8" w:rsidP="00217AE3">
      <w:pPr>
        <w:spacing w:line="240" w:lineRule="auto"/>
        <w:ind w:left="284" w:right="-187" w:hanging="284"/>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sz w:val="24"/>
          <w:szCs w:val="24"/>
        </w:rPr>
        <w:t>B. INSTRUCTION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175FE8">
        <w:rPr>
          <w:rFonts w:ascii="Times New Roman" w:hAnsi="Times New Roman" w:cs="Times New Roman"/>
          <w:b/>
          <w:sz w:val="24"/>
          <w:szCs w:val="24"/>
        </w:rPr>
        <w:t>There is no penalty for expression.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 (a)</w:t>
      </w:r>
      <w:r w:rsidRPr="00175FE8">
        <w:rPr>
          <w:rFonts w:ascii="Times New Roman" w:hAnsi="Times New Roman" w:cs="Times New Roman"/>
          <w:sz w:val="24"/>
          <w:szCs w:val="24"/>
        </w:rPr>
        <w:tab/>
        <w:t xml:space="preserve">The manager was anxious to please both the customer and his staff </w:t>
      </w:r>
      <w:r w:rsidR="00D92B9B">
        <w:rPr>
          <w:rFonts w:ascii="Times New Roman" w:hAnsi="Times New Roman" w:cs="Times New Roman"/>
          <w:sz w:val="24"/>
          <w:szCs w:val="24"/>
        </w:rPr>
        <w:t xml:space="preserve">  </w:t>
      </w:r>
      <w:r w:rsidRPr="00175FE8">
        <w:rPr>
          <w:rFonts w:ascii="Times New Roman" w:hAnsi="Times New Roman" w:cs="Times New Roman"/>
          <w:sz w:val="24"/>
          <w:szCs w:val="24"/>
        </w:rPr>
        <w:t>(1</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(b)</w:t>
      </w:r>
      <w:r w:rsidRPr="00175FE8">
        <w:rPr>
          <w:rFonts w:ascii="Times New Roman" w:hAnsi="Times New Roman" w:cs="Times New Roman"/>
          <w:sz w:val="24"/>
          <w:szCs w:val="24"/>
        </w:rPr>
        <w:tab/>
        <w:t xml:space="preserve">Both the manager and his staff were anxious to please the customer </w:t>
      </w:r>
      <w:r w:rsidR="00D92B9B">
        <w:rPr>
          <w:rFonts w:ascii="Times New Roman" w:hAnsi="Times New Roman" w:cs="Times New Roman"/>
          <w:sz w:val="24"/>
          <w:szCs w:val="24"/>
        </w:rPr>
        <w:t xml:space="preserve"> </w:t>
      </w:r>
      <w:r w:rsidRPr="00175FE8">
        <w:rPr>
          <w:rFonts w:ascii="Times New Roman" w:hAnsi="Times New Roman" w:cs="Times New Roman"/>
          <w:sz w:val="24"/>
          <w:szCs w:val="24"/>
        </w:rPr>
        <w:t>(1</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w:t>
      </w:r>
    </w:p>
    <w:p w:rsidR="00217AE3" w:rsidRPr="00175FE8" w:rsidRDefault="00217AE3"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(ii) (a) Papa Musa was boasting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(b)</w:t>
      </w:r>
      <w:r w:rsidRPr="00175FE8">
        <w:rPr>
          <w:rFonts w:ascii="Times New Roman" w:hAnsi="Times New Roman" w:cs="Times New Roman"/>
          <w:sz w:val="24"/>
          <w:szCs w:val="24"/>
        </w:rPr>
        <w:tab/>
        <w:t xml:space="preserve">The sun was boasting  </w:t>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D92B9B">
        <w:rPr>
          <w:rFonts w:ascii="Times New Roman" w:hAnsi="Times New Roman" w:cs="Times New Roman"/>
          <w:sz w:val="24"/>
          <w:szCs w:val="24"/>
        </w:rPr>
        <w:t xml:space="preserve">  </w:t>
      </w:r>
      <w:r w:rsidRPr="00175FE8">
        <w:rPr>
          <w:rFonts w:ascii="Times New Roman" w:hAnsi="Times New Roman" w:cs="Times New Roman"/>
          <w:sz w:val="24"/>
          <w:szCs w:val="24"/>
        </w:rPr>
        <w:t>(1</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(iii) (a) The farmer stamped the eggs </w:t>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D92B9B">
        <w:rPr>
          <w:rFonts w:ascii="Times New Roman" w:hAnsi="Times New Roman" w:cs="Times New Roman"/>
          <w:sz w:val="24"/>
          <w:szCs w:val="24"/>
        </w:rPr>
        <w:t xml:space="preserve">  </w:t>
      </w:r>
      <w:r w:rsidRPr="00175FE8">
        <w:rPr>
          <w:rFonts w:ascii="Times New Roman" w:hAnsi="Times New Roman" w:cs="Times New Roman"/>
          <w:sz w:val="24"/>
          <w:szCs w:val="24"/>
        </w:rPr>
        <w:t>(1</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(b)  The farmer laid the eggs</w:t>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6117EF">
        <w:rPr>
          <w:rFonts w:ascii="Times New Roman" w:hAnsi="Times New Roman" w:cs="Times New Roman"/>
          <w:sz w:val="24"/>
          <w:szCs w:val="24"/>
        </w:rPr>
        <w:tab/>
      </w:r>
      <w:r w:rsidR="00D92B9B">
        <w:rPr>
          <w:rFonts w:ascii="Times New Roman" w:hAnsi="Times New Roman" w:cs="Times New Roman"/>
          <w:sz w:val="24"/>
          <w:szCs w:val="24"/>
        </w:rPr>
        <w:t xml:space="preserve"> </w:t>
      </w:r>
      <w:r w:rsidRPr="00175FE8">
        <w:rPr>
          <w:rFonts w:ascii="Times New Roman" w:hAnsi="Times New Roman" w:cs="Times New Roman"/>
          <w:sz w:val="24"/>
          <w:szCs w:val="24"/>
        </w:rPr>
        <w:t xml:space="preserve"> (1</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w:t>
      </w:r>
    </w:p>
    <w:p w:rsidR="006117EF" w:rsidRPr="00175FE8" w:rsidRDefault="006117EF"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175FE8">
        <w:rPr>
          <w:rFonts w:ascii="Times New Roman" w:hAnsi="Times New Roman" w:cs="Times New Roman"/>
          <w:b/>
          <w:sz w:val="24"/>
          <w:szCs w:val="24"/>
        </w:rPr>
        <w:t>NB. Ignore capitalization in parts C.D.E.F &amp; 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(c) (i) Enraged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(ii) Maliciously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(iii) Devotion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(iv) Envious</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 (v) Hopeful</w:t>
      </w:r>
    </w:p>
    <w:p w:rsidR="006117EF" w:rsidRPr="00175FE8" w:rsidRDefault="006117EF"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175FE8">
        <w:rPr>
          <w:rFonts w:ascii="Times New Roman" w:hAnsi="Times New Roman" w:cs="Times New Roman"/>
          <w:b/>
          <w:sz w:val="24"/>
          <w:szCs w:val="24"/>
        </w:rPr>
        <w:t>NB. Wrong spelling for part ‘D’ should be awarded a tick</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(d) Continuously/endlessly/incessantly/carelessly/non-stop</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Stationery</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Pr>
          <w:rFonts w:ascii="Times New Roman" w:hAnsi="Times New Roman" w:cs="Times New Roman"/>
          <w:sz w:val="24"/>
          <w:szCs w:val="24"/>
        </w:rPr>
        <w:t xml:space="preserve">     </w:t>
      </w:r>
      <w:r w:rsidRPr="00175FE8">
        <w:rPr>
          <w:rFonts w:ascii="Times New Roman" w:hAnsi="Times New Roman" w:cs="Times New Roman"/>
          <w:sz w:val="24"/>
          <w:szCs w:val="24"/>
        </w:rPr>
        <w:t>(iii)     Congregation</w:t>
      </w:r>
    </w:p>
    <w:p w:rsidR="006117EF" w:rsidRPr="00175FE8" w:rsidRDefault="006117EF"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175FE8">
        <w:rPr>
          <w:rFonts w:ascii="Times New Roman" w:hAnsi="Times New Roman" w:cs="Times New Roman"/>
          <w:b/>
          <w:sz w:val="24"/>
          <w:szCs w:val="24"/>
        </w:rPr>
        <w:t>INSTRUCTION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In E use of capital letters to begin the question tags should be awarded ½ mark,</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(e) (i) Are you?</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(ii) Won’t you?</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(iii)  Could he?</w:t>
      </w:r>
    </w:p>
    <w:p w:rsidR="00BB0417" w:rsidRPr="00175FE8" w:rsidRDefault="00BB0417"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(f) (i) Of</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(ii) At/in/by/behind/near/inside/outside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FE8">
        <w:rPr>
          <w:rFonts w:ascii="Times New Roman" w:hAnsi="Times New Roman" w:cs="Times New Roman"/>
          <w:sz w:val="24"/>
          <w:szCs w:val="24"/>
        </w:rPr>
        <w:t>(iii) With</w:t>
      </w:r>
    </w:p>
    <w:p w:rsidR="00175FE8" w:rsidRPr="00175FE8" w:rsidRDefault="00175FE8" w:rsidP="00217AE3">
      <w:pPr>
        <w:widowControl w:val="0"/>
        <w:numPr>
          <w:ilvl w:val="0"/>
          <w:numId w:val="13"/>
        </w:numPr>
        <w:tabs>
          <w:tab w:val="left" w:pos="5040"/>
        </w:tabs>
        <w:suppressAutoHyphens/>
        <w:spacing w:after="0" w:line="240" w:lineRule="auto"/>
        <w:ind w:left="284" w:right="-187" w:firstLine="425"/>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of</w:t>
      </w:r>
    </w:p>
    <w:p w:rsidR="00175FE8" w:rsidRPr="00175FE8" w:rsidRDefault="00175FE8" w:rsidP="00217AE3">
      <w:pPr>
        <w:widowControl w:val="0"/>
        <w:numPr>
          <w:ilvl w:val="0"/>
          <w:numId w:val="13"/>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Upon</w:t>
      </w:r>
    </w:p>
    <w:p w:rsidR="00175FE8" w:rsidRPr="00175FE8" w:rsidRDefault="00175FE8" w:rsidP="00217AE3">
      <w:pPr>
        <w:widowControl w:val="0"/>
        <w:numPr>
          <w:ilvl w:val="0"/>
          <w:numId w:val="13"/>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To</w:t>
      </w:r>
    </w:p>
    <w:p w:rsidR="00175FE8" w:rsidRDefault="00175FE8" w:rsidP="00217AE3">
      <w:pPr>
        <w:widowControl w:val="0"/>
        <w:numPr>
          <w:ilvl w:val="0"/>
          <w:numId w:val="13"/>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Up</w:t>
      </w:r>
    </w:p>
    <w:p w:rsidR="00BB0417" w:rsidRPr="00175FE8" w:rsidRDefault="00BB0417" w:rsidP="00217AE3">
      <w:pPr>
        <w:widowControl w:val="0"/>
        <w:tabs>
          <w:tab w:val="left" w:pos="5040"/>
        </w:tabs>
        <w:suppressAutoHyphens/>
        <w:spacing w:after="0" w:line="240" w:lineRule="auto"/>
        <w:ind w:left="709" w:right="-187"/>
        <w:contextualSpacing/>
        <w:rPr>
          <w:rFonts w:ascii="Times New Roman" w:hAnsi="Times New Roman" w:cs="Times New Roman"/>
          <w:sz w:val="24"/>
          <w:szCs w:val="24"/>
        </w:rPr>
      </w:pPr>
    </w:p>
    <w:p w:rsid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(g) (I) Putting of  (ii) Goes over   (iii) Stands out (iv) turned down   (4 </w:t>
      </w:r>
      <w:r w:rsidR="006117EF">
        <w:rPr>
          <w:rFonts w:ascii="Times New Roman" w:hAnsi="Times New Roman" w:cs="Times New Roman"/>
          <w:sz w:val="24"/>
          <w:szCs w:val="24"/>
        </w:rPr>
        <w:t>mark</w:t>
      </w:r>
      <w:r w:rsidRPr="00175FE8">
        <w:rPr>
          <w:rFonts w:ascii="Times New Roman" w:hAnsi="Times New Roman" w:cs="Times New Roman"/>
          <w:sz w:val="24"/>
          <w:szCs w:val="24"/>
        </w:rPr>
        <w:t>s)</w:t>
      </w:r>
    </w:p>
    <w:p w:rsidR="005F733D" w:rsidRDefault="005F733D" w:rsidP="00217AE3">
      <w:pPr>
        <w:tabs>
          <w:tab w:val="left" w:pos="5040"/>
        </w:tabs>
        <w:spacing w:line="240" w:lineRule="auto"/>
        <w:ind w:left="284" w:right="-187" w:hanging="284"/>
        <w:contextualSpacing/>
        <w:rPr>
          <w:rFonts w:ascii="Times New Roman" w:hAnsi="Times New Roman" w:cs="Times New Roman"/>
          <w:sz w:val="24"/>
          <w:szCs w:val="24"/>
        </w:rPr>
      </w:pPr>
    </w:p>
    <w:p w:rsidR="006117EF" w:rsidRDefault="006117EF" w:rsidP="00217AE3">
      <w:pPr>
        <w:tabs>
          <w:tab w:val="left" w:pos="5040"/>
        </w:tabs>
        <w:spacing w:line="240" w:lineRule="auto"/>
        <w:ind w:left="284" w:right="-187" w:hanging="284"/>
        <w:contextualSpacing/>
        <w:rPr>
          <w:rFonts w:ascii="Times New Roman" w:hAnsi="Times New Roman" w:cs="Times New Roman"/>
          <w:sz w:val="24"/>
          <w:szCs w:val="24"/>
        </w:rPr>
      </w:pPr>
    </w:p>
    <w:p w:rsidR="006117EF" w:rsidRDefault="006117EF"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175FE8" w:rsidRDefault="00175FE8" w:rsidP="00217AE3">
      <w:pPr>
        <w:widowControl w:val="0"/>
        <w:numPr>
          <w:ilvl w:val="0"/>
          <w:numId w:val="14"/>
        </w:numPr>
        <w:tabs>
          <w:tab w:val="left" w:pos="5040"/>
        </w:tabs>
        <w:suppressAutoHyphens/>
        <w:spacing w:after="0"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b/>
          <w:bCs/>
          <w:sz w:val="24"/>
          <w:szCs w:val="24"/>
        </w:rPr>
        <w:t>1990 Q 3</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(a)   (I) The Assegai was developed by Shaka the great Zulu warrior</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(ii) Flamingoes can be found /are found in Lake Nakuru</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(iii) Mt Everest was first climbed in 1953</w:t>
      </w:r>
    </w:p>
    <w:p w:rsidR="00BB0417"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(iv) The philosophy of peace, </w:t>
      </w:r>
      <w:r w:rsidR="008B0C13" w:rsidRPr="00175FE8">
        <w:rPr>
          <w:rFonts w:ascii="Times New Roman" w:hAnsi="Times New Roman" w:cs="Times New Roman"/>
          <w:sz w:val="24"/>
          <w:szCs w:val="24"/>
        </w:rPr>
        <w:t>love and</w:t>
      </w:r>
      <w:r w:rsidRPr="00175FE8">
        <w:rPr>
          <w:rFonts w:ascii="Times New Roman" w:hAnsi="Times New Roman" w:cs="Times New Roman"/>
          <w:sz w:val="24"/>
          <w:szCs w:val="24"/>
        </w:rPr>
        <w:t xml:space="preserve"> unity has been developed by President </w:t>
      </w:r>
    </w:p>
    <w:p w:rsidR="00175FE8" w:rsidRPr="00175FE8" w:rsidRDefault="00BB0417" w:rsidP="00217AE3">
      <w:pPr>
        <w:tabs>
          <w:tab w:val="left" w:pos="504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Moi.</w:t>
      </w:r>
    </w:p>
    <w:p w:rsidR="005F733D" w:rsidRDefault="00175FE8" w:rsidP="00D02E85">
      <w:pPr>
        <w:pStyle w:val="ListParagraph"/>
        <w:numPr>
          <w:ilvl w:val="0"/>
          <w:numId w:val="70"/>
        </w:numPr>
        <w:tabs>
          <w:tab w:val="left" w:pos="426"/>
        </w:tabs>
        <w:spacing w:after="0" w:line="240" w:lineRule="auto"/>
        <w:ind w:right="-187" w:hanging="87"/>
        <w:rPr>
          <w:rFonts w:ascii="Times New Roman" w:hAnsi="Times New Roman" w:cs="Times New Roman"/>
          <w:sz w:val="24"/>
          <w:szCs w:val="24"/>
        </w:rPr>
      </w:pPr>
      <w:r w:rsidRPr="00BB0417">
        <w:rPr>
          <w:rFonts w:ascii="Times New Roman" w:hAnsi="Times New Roman" w:cs="Times New Roman"/>
          <w:sz w:val="24"/>
          <w:szCs w:val="24"/>
        </w:rPr>
        <w:t>The next world cup competition will be hosted by Italy.</w:t>
      </w:r>
    </w:p>
    <w:p w:rsidR="00BB0417" w:rsidRPr="00BB0417" w:rsidRDefault="00BB0417" w:rsidP="00217AE3">
      <w:pPr>
        <w:pStyle w:val="ListParagraph"/>
        <w:tabs>
          <w:tab w:val="left" w:pos="426"/>
        </w:tabs>
        <w:spacing w:after="0" w:line="240" w:lineRule="auto"/>
        <w:ind w:left="1080" w:right="-187"/>
        <w:rPr>
          <w:rFonts w:ascii="Times New Roman" w:hAnsi="Times New Roman" w:cs="Times New Roman"/>
          <w:sz w:val="24"/>
          <w:szCs w:val="24"/>
        </w:rPr>
      </w:pPr>
    </w:p>
    <w:p w:rsidR="00175FE8" w:rsidRPr="00175FE8" w:rsidRDefault="00175FE8" w:rsidP="00217AE3">
      <w:pPr>
        <w:tabs>
          <w:tab w:val="left" w:pos="504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(b)  (I) at  (ii) behind (iii) To (iv) from  (v) about</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(c ) (I) I asked him what kind of themes he wrote on.</w:t>
      </w:r>
    </w:p>
    <w:p w:rsidR="00BB0417"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(ii) He replied that most of his stories were concerned with the problems </w:t>
      </w:r>
    </w:p>
    <w:p w:rsidR="00175FE8" w:rsidRPr="00175FE8" w:rsidRDefault="00BB0417"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of poverty and crime in urban areas.</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(iii) I then enquired how he got the material of his stories.</w:t>
      </w:r>
    </w:p>
    <w:p w:rsid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(iv) He explained that he simply observed what actually went on in the streets, </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B0C13" w:rsidRPr="00175FE8">
        <w:rPr>
          <w:rFonts w:ascii="Times New Roman" w:hAnsi="Times New Roman" w:cs="Times New Roman"/>
          <w:sz w:val="24"/>
          <w:szCs w:val="24"/>
        </w:rPr>
        <w:t>markets, and</w:t>
      </w:r>
      <w:r w:rsidRPr="00175FE8">
        <w:rPr>
          <w:rFonts w:ascii="Times New Roman" w:hAnsi="Times New Roman" w:cs="Times New Roman"/>
          <w:sz w:val="24"/>
          <w:szCs w:val="24"/>
        </w:rPr>
        <w:t xml:space="preserve"> places of entertainment.</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(v) Finally I asked him when he was leaving Kenya</w:t>
      </w:r>
    </w:p>
    <w:p w:rsid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(vi) He stated that he would be travelling to Mauritius the next day.</w:t>
      </w:r>
    </w:p>
    <w:p w:rsidR="005F733D"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175FE8" w:rsidRDefault="00175FE8" w:rsidP="00217AE3">
      <w:pPr>
        <w:widowControl w:val="0"/>
        <w:numPr>
          <w:ilvl w:val="0"/>
          <w:numId w:val="15"/>
        </w:numPr>
        <w:tabs>
          <w:tab w:val="left" w:pos="993"/>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(I) Paralysed</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(ii) Jeopardised</w:t>
      </w: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733D">
        <w:rPr>
          <w:rFonts w:ascii="Times New Roman" w:hAnsi="Times New Roman" w:cs="Times New Roman"/>
          <w:sz w:val="24"/>
          <w:szCs w:val="24"/>
        </w:rPr>
        <w:t xml:space="preserve">           </w:t>
      </w:r>
      <w:r w:rsidRPr="00175FE8">
        <w:rPr>
          <w:rFonts w:ascii="Times New Roman" w:hAnsi="Times New Roman" w:cs="Times New Roman"/>
          <w:sz w:val="24"/>
          <w:szCs w:val="24"/>
        </w:rPr>
        <w:t>(iii) commentator</w:t>
      </w:r>
    </w:p>
    <w:p w:rsid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Angrily</w:t>
      </w:r>
    </w:p>
    <w:p w:rsidR="005F733D"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  (</w:t>
      </w:r>
      <w:r>
        <w:rPr>
          <w:rFonts w:ascii="Times New Roman" w:hAnsi="Times New Roman" w:cs="Times New Roman"/>
          <w:sz w:val="24"/>
          <w:szCs w:val="24"/>
        </w:rPr>
        <w:t>i</w:t>
      </w:r>
      <w:r w:rsidR="00175FE8" w:rsidRPr="00175FE8">
        <w:rPr>
          <w:rFonts w:ascii="Times New Roman" w:hAnsi="Times New Roman" w:cs="Times New Roman"/>
          <w:sz w:val="24"/>
          <w:szCs w:val="24"/>
        </w:rPr>
        <w:t>) If Mutisya read books, he would not be so poor at spelling</w:t>
      </w:r>
    </w:p>
    <w:p w:rsidR="00175FE8" w:rsidRPr="00175FE8" w:rsidRDefault="00175FE8" w:rsidP="00217AE3">
      <w:pPr>
        <w:widowControl w:val="0"/>
        <w:numPr>
          <w:ilvl w:val="1"/>
          <w:numId w:val="16"/>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If he had paid the rent, he would not have been evicted,</w:t>
      </w:r>
    </w:p>
    <w:p w:rsidR="00175FE8" w:rsidRPr="00175FE8" w:rsidRDefault="00175FE8" w:rsidP="00217AE3">
      <w:pPr>
        <w:widowControl w:val="0"/>
        <w:numPr>
          <w:ilvl w:val="1"/>
          <w:numId w:val="16"/>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If they had some matches,</w:t>
      </w:r>
      <w:r w:rsidR="005F733D">
        <w:rPr>
          <w:rFonts w:ascii="Times New Roman" w:hAnsi="Times New Roman" w:cs="Times New Roman"/>
          <w:sz w:val="24"/>
          <w:szCs w:val="24"/>
        </w:rPr>
        <w:t xml:space="preserve"> </w:t>
      </w:r>
      <w:r w:rsidRPr="00175FE8">
        <w:rPr>
          <w:rFonts w:ascii="Times New Roman" w:hAnsi="Times New Roman" w:cs="Times New Roman"/>
          <w:sz w:val="24"/>
          <w:szCs w:val="24"/>
        </w:rPr>
        <w:t>they could light a fire.</w:t>
      </w:r>
    </w:p>
    <w:p w:rsidR="00175FE8" w:rsidRPr="00175FE8" w:rsidRDefault="00175FE8" w:rsidP="00217AE3">
      <w:pPr>
        <w:widowControl w:val="0"/>
        <w:numPr>
          <w:ilvl w:val="1"/>
          <w:numId w:val="16"/>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If our team had had more time to practice they would not have lost.</w:t>
      </w:r>
    </w:p>
    <w:p w:rsidR="00175FE8" w:rsidRPr="00175FE8" w:rsidRDefault="00175FE8" w:rsidP="00217AE3">
      <w:pPr>
        <w:widowControl w:val="0"/>
        <w:numPr>
          <w:ilvl w:val="1"/>
          <w:numId w:val="16"/>
        </w:numPr>
        <w:tabs>
          <w:tab w:val="clear" w:pos="1230"/>
          <w:tab w:val="left" w:pos="5040"/>
        </w:tabs>
        <w:suppressAutoHyphens/>
        <w:spacing w:after="0" w:line="240" w:lineRule="auto"/>
        <w:ind w:left="1134" w:right="-187" w:hanging="425"/>
        <w:contextualSpacing/>
        <w:rPr>
          <w:rFonts w:ascii="Times New Roman" w:hAnsi="Times New Roman" w:cs="Times New Roman"/>
          <w:sz w:val="24"/>
          <w:szCs w:val="24"/>
        </w:rPr>
      </w:pPr>
      <w:r w:rsidRPr="00175FE8">
        <w:rPr>
          <w:rFonts w:ascii="Times New Roman" w:hAnsi="Times New Roman" w:cs="Times New Roman"/>
          <w:sz w:val="24"/>
          <w:szCs w:val="24"/>
        </w:rPr>
        <w:t>If you get home before I do, don't wait up for me.</w:t>
      </w:r>
    </w:p>
    <w:p w:rsidR="008B0C13"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8B0C13"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w:t>
      </w:r>
      <w:r w:rsidR="005F733D">
        <w:rPr>
          <w:rFonts w:ascii="Times New Roman" w:hAnsi="Times New Roman" w:cs="Times New Roman"/>
          <w:sz w:val="24"/>
          <w:szCs w:val="24"/>
        </w:rPr>
        <w:t>i</w:t>
      </w:r>
      <w:r w:rsidR="00175FE8" w:rsidRPr="00175FE8">
        <w:rPr>
          <w:rFonts w:ascii="Times New Roman" w:hAnsi="Times New Roman" w:cs="Times New Roman"/>
          <w:sz w:val="24"/>
          <w:szCs w:val="24"/>
        </w:rPr>
        <w:t xml:space="preserve">) </w:t>
      </w:r>
      <w:r w:rsidR="005F733D">
        <w:rPr>
          <w:rFonts w:ascii="Times New Roman" w:hAnsi="Times New Roman" w:cs="Times New Roman"/>
          <w:sz w:val="24"/>
          <w:szCs w:val="24"/>
        </w:rPr>
        <w:t xml:space="preserve">    </w:t>
      </w:r>
      <w:r w:rsidR="00175FE8" w:rsidRPr="00175FE8">
        <w:rPr>
          <w:rFonts w:ascii="Times New Roman" w:hAnsi="Times New Roman" w:cs="Times New Roman"/>
          <w:sz w:val="24"/>
          <w:szCs w:val="24"/>
        </w:rPr>
        <w:t>However</w:t>
      </w:r>
    </w:p>
    <w:p w:rsidR="00175FE8" w:rsidRPr="00175FE8" w:rsidRDefault="008B0C13"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B0417">
        <w:rPr>
          <w:rFonts w:ascii="Times New Roman" w:hAnsi="Times New Roman" w:cs="Times New Roman"/>
          <w:sz w:val="24"/>
          <w:szCs w:val="24"/>
        </w:rPr>
        <w:t xml:space="preserve">           </w:t>
      </w:r>
      <w:r w:rsidR="005F733D">
        <w:rPr>
          <w:rFonts w:ascii="Times New Roman" w:hAnsi="Times New Roman" w:cs="Times New Roman"/>
          <w:sz w:val="24"/>
          <w:szCs w:val="24"/>
        </w:rPr>
        <w:t xml:space="preserve">(ii)     </w:t>
      </w:r>
      <w:r w:rsidR="00175FE8" w:rsidRPr="00175FE8">
        <w:rPr>
          <w:rFonts w:ascii="Times New Roman" w:hAnsi="Times New Roman" w:cs="Times New Roman"/>
          <w:sz w:val="24"/>
          <w:szCs w:val="24"/>
        </w:rPr>
        <w:t>To begin with</w:t>
      </w:r>
    </w:p>
    <w:p w:rsidR="00175FE8" w:rsidRPr="005F733D" w:rsidRDefault="005F733D" w:rsidP="00217AE3">
      <w:pPr>
        <w:widowControl w:val="0"/>
        <w:tabs>
          <w:tab w:val="left" w:pos="5040"/>
        </w:tabs>
        <w:suppressAutoHyphens/>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(iii)    </w:t>
      </w:r>
      <w:r w:rsidR="00175FE8" w:rsidRPr="005F733D">
        <w:rPr>
          <w:rFonts w:ascii="Times New Roman" w:hAnsi="Times New Roman" w:cs="Times New Roman"/>
          <w:sz w:val="24"/>
          <w:szCs w:val="24"/>
        </w:rPr>
        <w:t>Further more</w:t>
      </w: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B0C13">
        <w:rPr>
          <w:rFonts w:ascii="Times New Roman" w:hAnsi="Times New Roman" w:cs="Times New Roman"/>
          <w:sz w:val="24"/>
          <w:szCs w:val="24"/>
        </w:rPr>
        <w:t xml:space="preserve">  </w:t>
      </w:r>
      <w:r w:rsidR="00175FE8" w:rsidRPr="00175FE8">
        <w:rPr>
          <w:rFonts w:ascii="Times New Roman" w:hAnsi="Times New Roman" w:cs="Times New Roman"/>
          <w:sz w:val="24"/>
          <w:szCs w:val="24"/>
        </w:rPr>
        <w:t>Consequently</w:t>
      </w: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B0C13">
        <w:rPr>
          <w:rFonts w:ascii="Times New Roman" w:hAnsi="Times New Roman" w:cs="Times New Roman"/>
          <w:sz w:val="24"/>
          <w:szCs w:val="24"/>
        </w:rPr>
        <w:t xml:space="preserve">   </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Infact</w:t>
      </w: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(g) (</w:t>
      </w:r>
      <w:r>
        <w:rPr>
          <w:rFonts w:ascii="Times New Roman" w:hAnsi="Times New Roman" w:cs="Times New Roman"/>
          <w:sz w:val="24"/>
          <w:szCs w:val="24"/>
        </w:rPr>
        <w:t>i</w:t>
      </w:r>
      <w:r w:rsidR="00175FE8" w:rsidRPr="00175FE8">
        <w:rPr>
          <w:rFonts w:ascii="Times New Roman" w:hAnsi="Times New Roman" w:cs="Times New Roman"/>
          <w:sz w:val="24"/>
          <w:szCs w:val="24"/>
        </w:rPr>
        <w:t>) beat (used to beat)</w:t>
      </w:r>
    </w:p>
    <w:p w:rsidR="00175FE8" w:rsidRPr="00175FE8" w:rsidRDefault="00175FE8" w:rsidP="00217AE3">
      <w:pPr>
        <w:widowControl w:val="0"/>
        <w:numPr>
          <w:ilvl w:val="0"/>
          <w:numId w:val="17"/>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would have achieved</w:t>
      </w:r>
    </w:p>
    <w:p w:rsidR="00175FE8" w:rsidRPr="00175FE8" w:rsidRDefault="00175FE8" w:rsidP="00217AE3">
      <w:pPr>
        <w:widowControl w:val="0"/>
        <w:numPr>
          <w:ilvl w:val="0"/>
          <w:numId w:val="17"/>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wound</w:t>
      </w:r>
    </w:p>
    <w:p w:rsidR="00175FE8" w:rsidRPr="00175FE8" w:rsidRDefault="00175FE8" w:rsidP="00217AE3">
      <w:pPr>
        <w:widowControl w:val="0"/>
        <w:numPr>
          <w:ilvl w:val="0"/>
          <w:numId w:val="17"/>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will get/get/shall get</w:t>
      </w:r>
    </w:p>
    <w:p w:rsidR="00175FE8" w:rsidRDefault="00175FE8" w:rsidP="00217AE3">
      <w:pPr>
        <w:widowControl w:val="0"/>
        <w:numPr>
          <w:ilvl w:val="0"/>
          <w:numId w:val="17"/>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am writing</w:t>
      </w:r>
    </w:p>
    <w:p w:rsidR="005F733D" w:rsidRDefault="005F733D"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(h) (</w:t>
      </w:r>
      <w:r>
        <w:rPr>
          <w:rFonts w:ascii="Times New Roman" w:hAnsi="Times New Roman" w:cs="Times New Roman"/>
          <w:sz w:val="24"/>
          <w:szCs w:val="24"/>
        </w:rPr>
        <w:t>i</w:t>
      </w:r>
      <w:r w:rsidR="00175FE8" w:rsidRPr="00175FE8">
        <w:rPr>
          <w:rFonts w:ascii="Times New Roman" w:hAnsi="Times New Roman" w:cs="Times New Roman"/>
          <w:sz w:val="24"/>
          <w:szCs w:val="24"/>
        </w:rPr>
        <w:t>) over/across</w:t>
      </w:r>
    </w:p>
    <w:p w:rsidR="00175FE8" w:rsidRPr="00175FE8" w:rsidRDefault="00175FE8" w:rsidP="00217AE3">
      <w:pPr>
        <w:widowControl w:val="0"/>
        <w:numPr>
          <w:ilvl w:val="0"/>
          <w:numId w:val="18"/>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out/off</w:t>
      </w:r>
    </w:p>
    <w:p w:rsidR="00175FE8" w:rsidRPr="00175FE8" w:rsidRDefault="00175FE8" w:rsidP="00217AE3">
      <w:pPr>
        <w:widowControl w:val="0"/>
        <w:numPr>
          <w:ilvl w:val="0"/>
          <w:numId w:val="18"/>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off</w:t>
      </w:r>
    </w:p>
    <w:p w:rsidR="00175FE8" w:rsidRPr="00175FE8" w:rsidRDefault="00175FE8" w:rsidP="00217AE3">
      <w:pPr>
        <w:widowControl w:val="0"/>
        <w:numPr>
          <w:ilvl w:val="0"/>
          <w:numId w:val="18"/>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down</w:t>
      </w:r>
    </w:p>
    <w:p w:rsidR="00175FE8" w:rsidRDefault="00175FE8" w:rsidP="00217AE3">
      <w:pPr>
        <w:widowControl w:val="0"/>
        <w:numPr>
          <w:ilvl w:val="0"/>
          <w:numId w:val="18"/>
        </w:numPr>
        <w:tabs>
          <w:tab w:val="left" w:pos="5040"/>
        </w:tabs>
        <w:suppressAutoHyphens/>
        <w:spacing w:after="0" w:line="240" w:lineRule="auto"/>
        <w:ind w:left="993" w:right="-187" w:hanging="284"/>
        <w:contextualSpacing/>
        <w:rPr>
          <w:rFonts w:ascii="Times New Roman" w:hAnsi="Times New Roman" w:cs="Times New Roman"/>
          <w:sz w:val="24"/>
          <w:szCs w:val="24"/>
        </w:rPr>
      </w:pPr>
      <w:r w:rsidRPr="00175FE8">
        <w:rPr>
          <w:rFonts w:ascii="Times New Roman" w:hAnsi="Times New Roman" w:cs="Times New Roman"/>
          <w:sz w:val="24"/>
          <w:szCs w:val="24"/>
        </w:rPr>
        <w:t>in/down</w:t>
      </w:r>
    </w:p>
    <w:p w:rsidR="005F733D" w:rsidRDefault="005F733D"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p>
    <w:p w:rsidR="00217AE3" w:rsidRDefault="00217AE3"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p>
    <w:p w:rsidR="00175FE8" w:rsidRPr="005F733D" w:rsidRDefault="00175FE8" w:rsidP="00217AE3">
      <w:pPr>
        <w:widowControl w:val="0"/>
        <w:numPr>
          <w:ilvl w:val="0"/>
          <w:numId w:val="19"/>
        </w:numPr>
        <w:tabs>
          <w:tab w:val="left" w:pos="5040"/>
        </w:tabs>
        <w:suppressAutoHyphens/>
        <w:spacing w:after="0" w:line="240" w:lineRule="auto"/>
        <w:ind w:left="284" w:right="-187" w:hanging="284"/>
        <w:contextualSpacing/>
        <w:rPr>
          <w:rFonts w:ascii="Times New Roman" w:hAnsi="Times New Roman" w:cs="Times New Roman"/>
          <w:b/>
          <w:bCs/>
          <w:szCs w:val="24"/>
        </w:rPr>
      </w:pPr>
      <w:r w:rsidRPr="005F733D">
        <w:rPr>
          <w:rFonts w:ascii="Times New Roman" w:hAnsi="Times New Roman" w:cs="Times New Roman"/>
          <w:b/>
          <w:bCs/>
          <w:szCs w:val="24"/>
        </w:rPr>
        <w:t>1991 Q3</w:t>
      </w: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 (</w:t>
      </w:r>
      <w:r>
        <w:rPr>
          <w:rFonts w:ascii="Times New Roman" w:hAnsi="Times New Roman" w:cs="Times New Roman"/>
          <w:sz w:val="24"/>
          <w:szCs w:val="24"/>
        </w:rPr>
        <w:t>i</w:t>
      </w:r>
      <w:r w:rsidR="00175FE8" w:rsidRPr="00175FE8">
        <w:rPr>
          <w:rFonts w:ascii="Times New Roman" w:hAnsi="Times New Roman" w:cs="Times New Roman"/>
          <w:sz w:val="24"/>
          <w:szCs w:val="24"/>
        </w:rPr>
        <w:t>) a little</w:t>
      </w:r>
    </w:p>
    <w:p w:rsidR="00175FE8" w:rsidRPr="00175FE8" w:rsidRDefault="00175FE8" w:rsidP="00217AE3">
      <w:pPr>
        <w:widowControl w:val="0"/>
        <w:numPr>
          <w:ilvl w:val="0"/>
          <w:numId w:val="20"/>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a few</w:t>
      </w:r>
    </w:p>
    <w:p w:rsidR="00175FE8" w:rsidRPr="00175FE8" w:rsidRDefault="00175FE8" w:rsidP="00217AE3">
      <w:pPr>
        <w:widowControl w:val="0"/>
        <w:numPr>
          <w:ilvl w:val="0"/>
          <w:numId w:val="20"/>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few</w:t>
      </w:r>
    </w:p>
    <w:p w:rsidR="00175FE8" w:rsidRPr="00175FE8" w:rsidRDefault="00175FE8" w:rsidP="00217AE3">
      <w:pPr>
        <w:widowControl w:val="0"/>
        <w:numPr>
          <w:ilvl w:val="0"/>
          <w:numId w:val="20"/>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battle</w:t>
      </w:r>
    </w:p>
    <w:p w:rsidR="00175FE8" w:rsidRPr="00175FE8" w:rsidRDefault="00175FE8" w:rsidP="00217AE3">
      <w:pPr>
        <w:widowControl w:val="0"/>
        <w:numPr>
          <w:ilvl w:val="0"/>
          <w:numId w:val="20"/>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a few</w:t>
      </w:r>
    </w:p>
    <w:p w:rsidR="008B0C13"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8B0C13"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w:t>
      </w:r>
      <w:r w:rsidR="005F733D">
        <w:rPr>
          <w:rFonts w:ascii="Times New Roman" w:hAnsi="Times New Roman" w:cs="Times New Roman"/>
          <w:sz w:val="24"/>
          <w:szCs w:val="24"/>
        </w:rPr>
        <w:t>i</w:t>
      </w:r>
      <w:r w:rsidR="00175FE8" w:rsidRPr="00175FE8">
        <w:rPr>
          <w:rFonts w:ascii="Times New Roman" w:hAnsi="Times New Roman" w:cs="Times New Roman"/>
          <w:sz w:val="24"/>
          <w:szCs w:val="24"/>
        </w:rPr>
        <w:t>) gait</w:t>
      </w:r>
    </w:p>
    <w:p w:rsidR="00175FE8" w:rsidRPr="00175FE8" w:rsidRDefault="00175FE8" w:rsidP="00217AE3">
      <w:pPr>
        <w:widowControl w:val="0"/>
        <w:numPr>
          <w:ilvl w:val="0"/>
          <w:numId w:val="21"/>
        </w:numPr>
        <w:tabs>
          <w:tab w:val="left" w:pos="5040"/>
        </w:tabs>
        <w:suppressAutoHyphens/>
        <w:spacing w:after="0" w:line="240" w:lineRule="auto"/>
        <w:ind w:left="851" w:right="-187" w:firstLine="0"/>
        <w:contextualSpacing/>
        <w:rPr>
          <w:rFonts w:ascii="Times New Roman" w:hAnsi="Times New Roman" w:cs="Times New Roman"/>
          <w:sz w:val="24"/>
          <w:szCs w:val="24"/>
        </w:rPr>
      </w:pPr>
      <w:r w:rsidRPr="00175FE8">
        <w:rPr>
          <w:rFonts w:ascii="Times New Roman" w:hAnsi="Times New Roman" w:cs="Times New Roman"/>
          <w:sz w:val="24"/>
          <w:szCs w:val="24"/>
        </w:rPr>
        <w:t>Wisdom</w:t>
      </w:r>
    </w:p>
    <w:p w:rsidR="00175FE8" w:rsidRPr="00175FE8" w:rsidRDefault="00175FE8" w:rsidP="00217AE3">
      <w:pPr>
        <w:widowControl w:val="0"/>
        <w:numPr>
          <w:ilvl w:val="0"/>
          <w:numId w:val="21"/>
        </w:numPr>
        <w:tabs>
          <w:tab w:val="left" w:pos="5040"/>
        </w:tabs>
        <w:suppressAutoHyphens/>
        <w:spacing w:after="0" w:line="240" w:lineRule="auto"/>
        <w:ind w:left="851" w:right="-187" w:firstLine="0"/>
        <w:contextualSpacing/>
        <w:rPr>
          <w:rFonts w:ascii="Times New Roman" w:hAnsi="Times New Roman" w:cs="Times New Roman"/>
          <w:sz w:val="24"/>
          <w:szCs w:val="24"/>
        </w:rPr>
      </w:pPr>
      <w:r w:rsidRPr="00175FE8">
        <w:rPr>
          <w:rFonts w:ascii="Times New Roman" w:hAnsi="Times New Roman" w:cs="Times New Roman"/>
          <w:sz w:val="24"/>
          <w:szCs w:val="24"/>
        </w:rPr>
        <w:t>breadth/broadness</w:t>
      </w:r>
    </w:p>
    <w:p w:rsidR="00175FE8" w:rsidRPr="00175FE8" w:rsidRDefault="00175FE8" w:rsidP="00217AE3">
      <w:pPr>
        <w:widowControl w:val="0"/>
        <w:numPr>
          <w:ilvl w:val="0"/>
          <w:numId w:val="21"/>
        </w:numPr>
        <w:tabs>
          <w:tab w:val="left" w:pos="5040"/>
        </w:tabs>
        <w:suppressAutoHyphens/>
        <w:spacing w:after="0" w:line="240" w:lineRule="auto"/>
        <w:ind w:left="851" w:right="-187" w:firstLine="0"/>
        <w:contextualSpacing/>
        <w:rPr>
          <w:rFonts w:ascii="Times New Roman" w:hAnsi="Times New Roman" w:cs="Times New Roman"/>
          <w:sz w:val="24"/>
          <w:szCs w:val="24"/>
        </w:rPr>
      </w:pPr>
      <w:r w:rsidRPr="00175FE8">
        <w:rPr>
          <w:rFonts w:ascii="Times New Roman" w:hAnsi="Times New Roman" w:cs="Times New Roman"/>
          <w:sz w:val="24"/>
          <w:szCs w:val="24"/>
        </w:rPr>
        <w:t>vanity</w:t>
      </w:r>
    </w:p>
    <w:p w:rsidR="00175FE8" w:rsidRPr="00175FE8" w:rsidRDefault="00175FE8" w:rsidP="00217AE3">
      <w:pPr>
        <w:widowControl w:val="0"/>
        <w:numPr>
          <w:ilvl w:val="0"/>
          <w:numId w:val="21"/>
        </w:numPr>
        <w:tabs>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affliction</w:t>
      </w:r>
    </w:p>
    <w:p w:rsidR="005F733D"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w:t>
      </w:r>
      <w:r w:rsidR="00BB0417" w:rsidRPr="00175FE8">
        <w:rPr>
          <w:rFonts w:ascii="Times New Roman" w:hAnsi="Times New Roman" w:cs="Times New Roman"/>
          <w:sz w:val="24"/>
          <w:szCs w:val="24"/>
        </w:rPr>
        <w:t>c)</w:t>
      </w:r>
      <w:r w:rsidR="00175FE8" w:rsidRPr="00175FE8">
        <w:rPr>
          <w:rFonts w:ascii="Times New Roman" w:hAnsi="Times New Roman" w:cs="Times New Roman"/>
          <w:sz w:val="24"/>
          <w:szCs w:val="24"/>
        </w:rPr>
        <w:t xml:space="preserve"> (</w:t>
      </w:r>
      <w:r>
        <w:rPr>
          <w:rFonts w:ascii="Times New Roman" w:hAnsi="Times New Roman" w:cs="Times New Roman"/>
          <w:sz w:val="24"/>
          <w:szCs w:val="24"/>
        </w:rPr>
        <w:t>i</w:t>
      </w:r>
      <w:r w:rsidR="00175FE8" w:rsidRPr="00175FE8">
        <w:rPr>
          <w:rFonts w:ascii="Times New Roman" w:hAnsi="Times New Roman" w:cs="Times New Roman"/>
          <w:sz w:val="24"/>
          <w:szCs w:val="24"/>
        </w:rPr>
        <w:t>) would</w:t>
      </w:r>
    </w:p>
    <w:p w:rsidR="00175FE8" w:rsidRPr="00175FE8" w:rsidRDefault="00175FE8" w:rsidP="00217AE3">
      <w:pPr>
        <w:widowControl w:val="0"/>
        <w:numPr>
          <w:ilvl w:val="0"/>
          <w:numId w:val="22"/>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could</w:t>
      </w:r>
    </w:p>
    <w:p w:rsidR="00175FE8" w:rsidRPr="00175FE8" w:rsidRDefault="00175FE8" w:rsidP="00217AE3">
      <w:pPr>
        <w:widowControl w:val="0"/>
        <w:numPr>
          <w:ilvl w:val="0"/>
          <w:numId w:val="22"/>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might</w:t>
      </w:r>
    </w:p>
    <w:p w:rsidR="00175FE8" w:rsidRPr="00175FE8" w:rsidRDefault="00175FE8" w:rsidP="00217AE3">
      <w:pPr>
        <w:widowControl w:val="0"/>
        <w:numPr>
          <w:ilvl w:val="0"/>
          <w:numId w:val="22"/>
        </w:numPr>
        <w:tabs>
          <w:tab w:val="left" w:pos="5040"/>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would</w:t>
      </w:r>
    </w:p>
    <w:p w:rsidR="00175FE8" w:rsidRDefault="00175FE8" w:rsidP="00217AE3">
      <w:pPr>
        <w:widowControl w:val="0"/>
        <w:numPr>
          <w:ilvl w:val="0"/>
          <w:numId w:val="22"/>
        </w:numPr>
        <w:tabs>
          <w:tab w:val="clear" w:pos="1130"/>
          <w:tab w:val="left" w:pos="1134"/>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may/could</w:t>
      </w:r>
    </w:p>
    <w:p w:rsidR="008B0C13" w:rsidRPr="00175FE8" w:rsidRDefault="008B0C13"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p>
    <w:p w:rsidR="00175FE8" w:rsidRPr="00175FE8" w:rsidRDefault="00175FE8" w:rsidP="00217AE3">
      <w:pPr>
        <w:widowControl w:val="0"/>
        <w:numPr>
          <w:ilvl w:val="0"/>
          <w:numId w:val="23"/>
        </w:numPr>
        <w:tabs>
          <w:tab w:val="left" w:pos="5040"/>
        </w:tabs>
        <w:suppressAutoHyphen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w:t>
      </w:r>
      <w:r w:rsidR="005F733D">
        <w:rPr>
          <w:rFonts w:ascii="Times New Roman" w:hAnsi="Times New Roman" w:cs="Times New Roman"/>
          <w:sz w:val="24"/>
          <w:szCs w:val="24"/>
        </w:rPr>
        <w:t>i</w:t>
      </w:r>
      <w:r w:rsidRPr="00175FE8">
        <w:rPr>
          <w:rFonts w:ascii="Times New Roman" w:hAnsi="Times New Roman" w:cs="Times New Roman"/>
          <w:sz w:val="24"/>
          <w:szCs w:val="24"/>
        </w:rPr>
        <w:t>) Being lost on Mt Kenya for four days was the worst experience of/in my life</w:t>
      </w:r>
    </w:p>
    <w:p w:rsidR="005F733D"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(ii) The robber must have been annoyed to find/on  finding /after finding you had no </w:t>
      </w:r>
    </w:p>
    <w:p w:rsidR="00175FE8" w:rsidRPr="00175FE8"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money.</w:t>
      </w:r>
    </w:p>
    <w:p w:rsidR="00156811" w:rsidRDefault="005F733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(iii) The farmer's bull was so strong and healthy that the judges unanimously </w:t>
      </w:r>
    </w:p>
    <w:p w:rsidR="00175FE8" w:rsidRPr="00175FE8" w:rsidRDefault="00156811"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awarded it first prize in the show.</w:t>
      </w:r>
    </w:p>
    <w:p w:rsidR="00156811" w:rsidRDefault="00D167FF"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5FE8" w:rsidRPr="00175FE8">
        <w:rPr>
          <w:rFonts w:ascii="Times New Roman" w:hAnsi="Times New Roman" w:cs="Times New Roman"/>
          <w:sz w:val="24"/>
          <w:szCs w:val="24"/>
        </w:rPr>
        <w:t>(iv) The secretary told her that Muriuki had left for Moshi the day before/</w:t>
      </w:r>
    </w:p>
    <w:p w:rsidR="00175FE8" w:rsidRPr="00175FE8" w:rsidRDefault="00156811"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previous day and would not be back till the following week/the next week.</w:t>
      </w:r>
    </w:p>
    <w:p w:rsidR="00156811" w:rsidRDefault="00D167FF"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(v) Whether you like it or not, I shall  (still) stand for chairman in the annual club </w:t>
      </w:r>
    </w:p>
    <w:p w:rsidR="00175FE8" w:rsidRDefault="00156811"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election</w:t>
      </w:r>
    </w:p>
    <w:p w:rsidR="00D167FF" w:rsidRPr="00175FE8" w:rsidRDefault="00D167FF"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175FE8" w:rsidRDefault="008758C4"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(e) (</w:t>
      </w:r>
      <w:r w:rsidR="000D3559">
        <w:rPr>
          <w:rFonts w:ascii="Times New Roman" w:hAnsi="Times New Roman" w:cs="Times New Roman"/>
          <w:sz w:val="24"/>
          <w:szCs w:val="24"/>
        </w:rPr>
        <w:t>i</w:t>
      </w:r>
      <w:r w:rsidR="00175FE8" w:rsidRPr="00175FE8">
        <w:rPr>
          <w:rFonts w:ascii="Times New Roman" w:hAnsi="Times New Roman" w:cs="Times New Roman"/>
          <w:sz w:val="24"/>
          <w:szCs w:val="24"/>
        </w:rPr>
        <w:t>) The young man who was arrested for drunken driving, was jailed for three months.</w:t>
      </w:r>
    </w:p>
    <w:p w:rsidR="00175FE8" w:rsidRPr="00175FE8" w:rsidRDefault="00175FE8" w:rsidP="00217AE3">
      <w:pPr>
        <w:widowControl w:val="0"/>
        <w:numPr>
          <w:ilvl w:val="0"/>
          <w:numId w:val="24"/>
        </w:numPr>
        <w:tabs>
          <w:tab w:val="clear" w:pos="1860"/>
          <w:tab w:val="num" w:pos="851"/>
          <w:tab w:val="left" w:pos="993"/>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Geoffrey, whose book was a best seller, left the country for a tour of Europe.</w:t>
      </w:r>
    </w:p>
    <w:p w:rsidR="00156811" w:rsidRDefault="00175FE8" w:rsidP="00217AE3">
      <w:pPr>
        <w:widowControl w:val="0"/>
        <w:numPr>
          <w:ilvl w:val="0"/>
          <w:numId w:val="24"/>
        </w:numPr>
        <w:tabs>
          <w:tab w:val="clear" w:pos="1860"/>
          <w:tab w:val="num" w:pos="851"/>
          <w:tab w:val="left" w:pos="993"/>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 xml:space="preserve">Mr. Chacha's company which is the largest firm in East Africa, won the tender </w:t>
      </w:r>
    </w:p>
    <w:p w:rsidR="00156811" w:rsidRDefault="00156811" w:rsidP="00217AE3">
      <w:pPr>
        <w:widowControl w:val="0"/>
        <w:tabs>
          <w:tab w:val="left" w:pos="993"/>
        </w:tabs>
        <w:suppressAutoHyphens/>
        <w:spacing w:after="0" w:line="240" w:lineRule="auto"/>
        <w:ind w:left="567" w:right="-187"/>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OR Mr. Chacha's company which won the tender is the largest transportation firm </w:t>
      </w:r>
    </w:p>
    <w:p w:rsidR="00175FE8" w:rsidRPr="00175FE8" w:rsidRDefault="00156811" w:rsidP="00217AE3">
      <w:pPr>
        <w:widowControl w:val="0"/>
        <w:tabs>
          <w:tab w:val="left" w:pos="993"/>
        </w:tabs>
        <w:suppressAutoHyphens/>
        <w:spacing w:after="0" w:line="240" w:lineRule="auto"/>
        <w:ind w:left="567" w:right="-187"/>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in East Africa.</w:t>
      </w:r>
    </w:p>
    <w:p w:rsidR="00156811" w:rsidRDefault="00175FE8" w:rsidP="00217AE3">
      <w:pPr>
        <w:widowControl w:val="0"/>
        <w:numPr>
          <w:ilvl w:val="0"/>
          <w:numId w:val="24"/>
        </w:numPr>
        <w:tabs>
          <w:tab w:val="clear" w:pos="1860"/>
          <w:tab w:val="num" w:pos="851"/>
          <w:tab w:val="left" w:pos="993"/>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 xml:space="preserve">Nobody knows the identity of the intruder who broke into the warehouse last </w:t>
      </w:r>
    </w:p>
    <w:p w:rsidR="00175FE8" w:rsidRPr="00175FE8" w:rsidRDefault="00156811" w:rsidP="00217AE3">
      <w:pPr>
        <w:widowControl w:val="0"/>
        <w:tabs>
          <w:tab w:val="left" w:pos="993"/>
        </w:tabs>
        <w:suppressAutoHyphens/>
        <w:spacing w:after="0" w:line="240" w:lineRule="auto"/>
        <w:ind w:left="567" w:right="-187"/>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Tuesday.</w:t>
      </w:r>
    </w:p>
    <w:p w:rsidR="00156811" w:rsidRDefault="00175FE8" w:rsidP="00217AE3">
      <w:pPr>
        <w:widowControl w:val="0"/>
        <w:numPr>
          <w:ilvl w:val="0"/>
          <w:numId w:val="24"/>
        </w:numPr>
        <w:tabs>
          <w:tab w:val="clear" w:pos="1860"/>
          <w:tab w:val="num" w:pos="993"/>
          <w:tab w:val="left" w:pos="5040"/>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 xml:space="preserve">The floods that/which caused havoc by destroying most of the crops fortunately </w:t>
      </w:r>
    </w:p>
    <w:p w:rsidR="00175FE8" w:rsidRPr="00175FE8" w:rsidRDefault="00156811" w:rsidP="00217AE3">
      <w:pPr>
        <w:widowControl w:val="0"/>
        <w:tabs>
          <w:tab w:val="left" w:pos="5040"/>
        </w:tabs>
        <w:suppressAutoHyphens/>
        <w:spacing w:after="0" w:line="240" w:lineRule="auto"/>
        <w:ind w:left="567" w:right="-187"/>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did not damage the new bridge.</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w:t>
      </w:r>
      <w:r>
        <w:rPr>
          <w:rFonts w:ascii="Times New Roman" w:hAnsi="Times New Roman" w:cs="Times New Roman"/>
          <w:sz w:val="24"/>
          <w:szCs w:val="24"/>
        </w:rPr>
        <w:t>i</w:t>
      </w:r>
      <w:r w:rsidR="00175FE8" w:rsidRPr="00175FE8">
        <w:rPr>
          <w:rFonts w:ascii="Times New Roman" w:hAnsi="Times New Roman" w:cs="Times New Roman"/>
          <w:sz w:val="24"/>
          <w:szCs w:val="24"/>
        </w:rPr>
        <w:t>) Versatile</w:t>
      </w:r>
    </w:p>
    <w:p w:rsidR="00175FE8" w:rsidRPr="00175FE8" w:rsidRDefault="00175FE8" w:rsidP="00217AE3">
      <w:pPr>
        <w:widowControl w:val="0"/>
        <w:numPr>
          <w:ilvl w:val="0"/>
          <w:numId w:val="25"/>
        </w:numPr>
        <w:tabs>
          <w:tab w:val="left" w:pos="5040"/>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Culprit</w:t>
      </w:r>
    </w:p>
    <w:p w:rsidR="00175FE8" w:rsidRPr="00175FE8" w:rsidRDefault="00175FE8" w:rsidP="00217AE3">
      <w:pPr>
        <w:widowControl w:val="0"/>
        <w:numPr>
          <w:ilvl w:val="0"/>
          <w:numId w:val="25"/>
        </w:numPr>
        <w:tabs>
          <w:tab w:val="left" w:pos="5040"/>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sent off</w:t>
      </w:r>
    </w:p>
    <w:p w:rsidR="00175FE8" w:rsidRPr="00175FE8" w:rsidRDefault="00175FE8" w:rsidP="00217AE3">
      <w:pPr>
        <w:widowControl w:val="0"/>
        <w:numPr>
          <w:ilvl w:val="0"/>
          <w:numId w:val="25"/>
        </w:numPr>
        <w:tabs>
          <w:tab w:val="left" w:pos="5040"/>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Conscientiously</w:t>
      </w:r>
    </w:p>
    <w:p w:rsidR="00175FE8" w:rsidRPr="00175FE8" w:rsidRDefault="00175FE8" w:rsidP="00217AE3">
      <w:pPr>
        <w:widowControl w:val="0"/>
        <w:numPr>
          <w:ilvl w:val="0"/>
          <w:numId w:val="25"/>
        </w:numPr>
        <w:tabs>
          <w:tab w:val="left" w:pos="5040"/>
        </w:tabs>
        <w:suppressAutoHyphens/>
        <w:spacing w:after="0" w:line="240" w:lineRule="auto"/>
        <w:ind w:left="709" w:right="-187" w:hanging="284"/>
        <w:contextualSpacing/>
        <w:rPr>
          <w:rFonts w:ascii="Times New Roman" w:hAnsi="Times New Roman" w:cs="Times New Roman"/>
          <w:sz w:val="24"/>
          <w:szCs w:val="24"/>
        </w:rPr>
      </w:pPr>
      <w:r w:rsidRPr="00175FE8">
        <w:rPr>
          <w:rFonts w:ascii="Times New Roman" w:hAnsi="Times New Roman" w:cs="Times New Roman"/>
          <w:sz w:val="24"/>
          <w:szCs w:val="24"/>
        </w:rPr>
        <w:t>Deter</w:t>
      </w:r>
    </w:p>
    <w:p w:rsidR="000D3559"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(g) (</w:t>
      </w:r>
      <w:r>
        <w:rPr>
          <w:rFonts w:ascii="Times New Roman" w:hAnsi="Times New Roman" w:cs="Times New Roman"/>
          <w:sz w:val="24"/>
          <w:szCs w:val="24"/>
        </w:rPr>
        <w:t>i</w:t>
      </w:r>
      <w:r w:rsidR="00175FE8" w:rsidRPr="00175FE8">
        <w:rPr>
          <w:rFonts w:ascii="Times New Roman" w:hAnsi="Times New Roman" w:cs="Times New Roman"/>
          <w:sz w:val="24"/>
          <w:szCs w:val="24"/>
        </w:rPr>
        <w:t>) Give it away</w:t>
      </w:r>
    </w:p>
    <w:p w:rsidR="00175FE8" w:rsidRPr="00175FE8" w:rsidRDefault="00175FE8" w:rsidP="00217AE3">
      <w:pPr>
        <w:widowControl w:val="0"/>
        <w:numPr>
          <w:ilvl w:val="0"/>
          <w:numId w:val="26"/>
        </w:numPr>
        <w:tabs>
          <w:tab w:val="clear" w:pos="960"/>
          <w:tab w:val="num" w:pos="709"/>
          <w:tab w:val="left" w:pos="1134"/>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Give up the attempt/ give it up</w:t>
      </w:r>
    </w:p>
    <w:p w:rsidR="00175FE8" w:rsidRPr="00175FE8" w:rsidRDefault="00175FE8" w:rsidP="00217AE3">
      <w:pPr>
        <w:widowControl w:val="0"/>
        <w:numPr>
          <w:ilvl w:val="0"/>
          <w:numId w:val="26"/>
        </w:numPr>
        <w:tabs>
          <w:tab w:val="clear" w:pos="960"/>
          <w:tab w:val="num" w:pos="709"/>
          <w:tab w:val="left" w:pos="1134"/>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Gave out</w:t>
      </w:r>
    </w:p>
    <w:p w:rsidR="00175FE8" w:rsidRPr="00175FE8" w:rsidRDefault="00175FE8" w:rsidP="00217AE3">
      <w:pPr>
        <w:widowControl w:val="0"/>
        <w:numPr>
          <w:ilvl w:val="0"/>
          <w:numId w:val="26"/>
        </w:numPr>
        <w:tabs>
          <w:tab w:val="clear" w:pos="960"/>
          <w:tab w:val="num" w:pos="709"/>
          <w:tab w:val="left" w:pos="1134"/>
        </w:tabs>
        <w:suppressAutoHyphens/>
        <w:spacing w:after="0"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Gave him away</w:t>
      </w:r>
    </w:p>
    <w:p w:rsidR="00175FE8" w:rsidRPr="00175FE8" w:rsidRDefault="00175FE8" w:rsidP="00217AE3">
      <w:pPr>
        <w:widowControl w:val="0"/>
        <w:numPr>
          <w:ilvl w:val="0"/>
          <w:numId w:val="26"/>
        </w:numPr>
        <w:tabs>
          <w:tab w:val="left" w:pos="5040"/>
        </w:tabs>
        <w:suppressAutoHyphen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Gave it back</w:t>
      </w:r>
    </w:p>
    <w:p w:rsidR="000D3559"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(h) (</w:t>
      </w:r>
      <w:r>
        <w:rPr>
          <w:rFonts w:ascii="Times New Roman" w:hAnsi="Times New Roman" w:cs="Times New Roman"/>
          <w:sz w:val="24"/>
          <w:szCs w:val="24"/>
        </w:rPr>
        <w:t>i</w:t>
      </w:r>
      <w:r w:rsidR="00175FE8" w:rsidRPr="00175FE8">
        <w:rPr>
          <w:rFonts w:ascii="Times New Roman" w:hAnsi="Times New Roman" w:cs="Times New Roman"/>
          <w:sz w:val="24"/>
          <w:szCs w:val="24"/>
        </w:rPr>
        <w:t>) White</w:t>
      </w:r>
    </w:p>
    <w:p w:rsidR="00175FE8" w:rsidRPr="00175FE8" w:rsidRDefault="00175FE8" w:rsidP="00217AE3">
      <w:pPr>
        <w:widowControl w:val="0"/>
        <w:numPr>
          <w:ilvl w:val="0"/>
          <w:numId w:val="27"/>
        </w:numPr>
        <w:tabs>
          <w:tab w:val="clear" w:pos="1050"/>
          <w:tab w:val="left" w:pos="709"/>
          <w:tab w:val="left" w:pos="993"/>
          <w:tab w:val="left" w:pos="1276"/>
          <w:tab w:val="left" w:pos="1418"/>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and</w:t>
      </w:r>
    </w:p>
    <w:p w:rsidR="00175FE8" w:rsidRPr="00175FE8" w:rsidRDefault="00175FE8" w:rsidP="00217AE3">
      <w:pPr>
        <w:widowControl w:val="0"/>
        <w:numPr>
          <w:ilvl w:val="0"/>
          <w:numId w:val="27"/>
        </w:numPr>
        <w:tabs>
          <w:tab w:val="clear" w:pos="1050"/>
          <w:tab w:val="left" w:pos="709"/>
          <w:tab w:val="left" w:pos="993"/>
          <w:tab w:val="left" w:pos="1276"/>
          <w:tab w:val="left" w:pos="1418"/>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although</w:t>
      </w:r>
    </w:p>
    <w:p w:rsidR="00175FE8" w:rsidRPr="00175FE8" w:rsidRDefault="00175FE8" w:rsidP="00217AE3">
      <w:pPr>
        <w:widowControl w:val="0"/>
        <w:numPr>
          <w:ilvl w:val="0"/>
          <w:numId w:val="27"/>
        </w:numPr>
        <w:tabs>
          <w:tab w:val="clear" w:pos="1050"/>
          <w:tab w:val="left" w:pos="709"/>
          <w:tab w:val="left" w:pos="993"/>
          <w:tab w:val="left" w:pos="1276"/>
          <w:tab w:val="left" w:pos="1418"/>
        </w:tabs>
        <w:suppressAutoHyphens/>
        <w:spacing w:after="0" w:line="240" w:lineRule="auto"/>
        <w:ind w:left="284" w:right="-187" w:firstLine="283"/>
        <w:contextualSpacing/>
        <w:rPr>
          <w:rFonts w:ascii="Times New Roman" w:hAnsi="Times New Roman" w:cs="Times New Roman"/>
          <w:sz w:val="24"/>
          <w:szCs w:val="24"/>
        </w:rPr>
      </w:pPr>
      <w:r w:rsidRPr="00175FE8">
        <w:rPr>
          <w:rFonts w:ascii="Times New Roman" w:hAnsi="Times New Roman" w:cs="Times New Roman"/>
          <w:sz w:val="24"/>
          <w:szCs w:val="24"/>
        </w:rPr>
        <w:t>since</w:t>
      </w:r>
    </w:p>
    <w:p w:rsidR="00175FE8" w:rsidRDefault="00175FE8" w:rsidP="00217AE3">
      <w:pPr>
        <w:widowControl w:val="0"/>
        <w:numPr>
          <w:ilvl w:val="0"/>
          <w:numId w:val="27"/>
        </w:numPr>
        <w:tabs>
          <w:tab w:val="left" w:pos="5040"/>
        </w:tabs>
        <w:suppressAutoHyphens/>
        <w:spacing w:after="0" w:line="240" w:lineRule="auto"/>
        <w:ind w:left="851" w:right="-187" w:hanging="284"/>
        <w:contextualSpacing/>
        <w:rPr>
          <w:rFonts w:ascii="Times New Roman" w:hAnsi="Times New Roman" w:cs="Times New Roman"/>
          <w:sz w:val="24"/>
          <w:szCs w:val="24"/>
        </w:rPr>
      </w:pPr>
      <w:r w:rsidRPr="00175FE8">
        <w:rPr>
          <w:rFonts w:ascii="Times New Roman" w:hAnsi="Times New Roman" w:cs="Times New Roman"/>
          <w:sz w:val="24"/>
          <w:szCs w:val="24"/>
        </w:rPr>
        <w:t>despite</w:t>
      </w:r>
    </w:p>
    <w:p w:rsidR="000D3559" w:rsidRDefault="000D3559"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p>
    <w:p w:rsidR="00217AE3" w:rsidRPr="00175FE8" w:rsidRDefault="00217AE3" w:rsidP="00217AE3">
      <w:pPr>
        <w:widowControl w:val="0"/>
        <w:tabs>
          <w:tab w:val="left" w:pos="5040"/>
        </w:tabs>
        <w:suppressAutoHyphens/>
        <w:spacing w:after="0" w:line="240" w:lineRule="auto"/>
        <w:ind w:left="284" w:right="-187" w:hanging="284"/>
        <w:contextualSpacing/>
        <w:rPr>
          <w:rFonts w:ascii="Times New Roman" w:hAnsi="Times New Roman" w:cs="Times New Roman"/>
          <w:sz w:val="24"/>
          <w:szCs w:val="24"/>
        </w:rPr>
      </w:pPr>
    </w:p>
    <w:p w:rsidR="00175FE8" w:rsidRPr="00D63162" w:rsidRDefault="00175FE8" w:rsidP="00217AE3">
      <w:pPr>
        <w:widowControl w:val="0"/>
        <w:numPr>
          <w:ilvl w:val="0"/>
          <w:numId w:val="28"/>
        </w:numPr>
        <w:tabs>
          <w:tab w:val="left" w:pos="5040"/>
        </w:tabs>
        <w:suppressAutoHyphens/>
        <w:spacing w:after="0" w:line="240" w:lineRule="auto"/>
        <w:ind w:left="284" w:right="-187" w:hanging="284"/>
        <w:contextualSpacing/>
        <w:rPr>
          <w:rFonts w:ascii="Times New Roman" w:hAnsi="Times New Roman" w:cs="Times New Roman"/>
          <w:b/>
          <w:bCs/>
          <w:szCs w:val="24"/>
        </w:rPr>
      </w:pPr>
      <w:r w:rsidRPr="00D63162">
        <w:rPr>
          <w:rFonts w:ascii="Times New Roman" w:hAnsi="Times New Roman" w:cs="Times New Roman"/>
          <w:b/>
          <w:bCs/>
          <w:szCs w:val="24"/>
        </w:rPr>
        <w:t>1992</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(a) (</w:t>
      </w:r>
      <w:r>
        <w:rPr>
          <w:rFonts w:ascii="Times New Roman" w:hAnsi="Times New Roman" w:cs="Times New Roman"/>
          <w:sz w:val="24"/>
          <w:szCs w:val="24"/>
        </w:rPr>
        <w:t>i</w:t>
      </w:r>
      <w:r w:rsidR="00175FE8" w:rsidRPr="00175FE8">
        <w:rPr>
          <w:rFonts w:ascii="Times New Roman" w:hAnsi="Times New Roman" w:cs="Times New Roman"/>
          <w:sz w:val="24"/>
          <w:szCs w:val="24"/>
        </w:rPr>
        <w:t>) Has been going on, has gone on</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 Are gaining /have gained</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 Affected</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Will have died</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(v) Is needed</w:t>
      </w:r>
    </w:p>
    <w:p w:rsidR="000D3559"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(b)  (</w:t>
      </w:r>
      <w:r>
        <w:rPr>
          <w:rFonts w:ascii="Times New Roman" w:hAnsi="Times New Roman" w:cs="Times New Roman"/>
          <w:sz w:val="24"/>
          <w:szCs w:val="24"/>
        </w:rPr>
        <w:t>i</w:t>
      </w:r>
      <w:r w:rsidR="00175FE8" w:rsidRPr="00175FE8">
        <w:rPr>
          <w:rFonts w:ascii="Times New Roman" w:hAnsi="Times New Roman" w:cs="Times New Roman"/>
          <w:sz w:val="24"/>
          <w:szCs w:val="24"/>
        </w:rPr>
        <w:t>) B. Mob</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 A. Batch</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 C. Crowd</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B. Sum</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(v) C. Herd                                </w:t>
      </w:r>
      <w:r w:rsidR="008C04F5">
        <w:rPr>
          <w:rFonts w:ascii="Times New Roman" w:hAnsi="Times New Roman" w:cs="Times New Roman"/>
          <w:sz w:val="24"/>
          <w:szCs w:val="24"/>
        </w:rPr>
        <w:tab/>
      </w:r>
      <w:r w:rsidR="008C04F5">
        <w:rPr>
          <w:rFonts w:ascii="Times New Roman" w:hAnsi="Times New Roman" w:cs="Times New Roman"/>
          <w:sz w:val="24"/>
          <w:szCs w:val="24"/>
        </w:rPr>
        <w:tab/>
      </w:r>
      <w:r w:rsidR="008C04F5">
        <w:rPr>
          <w:rFonts w:ascii="Times New Roman" w:hAnsi="Times New Roman" w:cs="Times New Roman"/>
          <w:sz w:val="24"/>
          <w:szCs w:val="24"/>
        </w:rPr>
        <w:tab/>
      </w:r>
      <w:r w:rsidR="008C04F5">
        <w:rPr>
          <w:rFonts w:ascii="Times New Roman" w:hAnsi="Times New Roman" w:cs="Times New Roman"/>
          <w:sz w:val="24"/>
          <w:szCs w:val="24"/>
        </w:rPr>
        <w:tab/>
      </w:r>
      <w:r w:rsidR="00342824">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(5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s)</w:t>
      </w:r>
    </w:p>
    <w:p w:rsidR="000D3559"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8B0C13"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0D355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(c ) (</w:t>
      </w:r>
      <w:r w:rsidR="000D3559">
        <w:rPr>
          <w:rFonts w:ascii="Times New Roman" w:hAnsi="Times New Roman" w:cs="Times New Roman"/>
          <w:sz w:val="24"/>
          <w:szCs w:val="24"/>
        </w:rPr>
        <w:t>i</w:t>
      </w:r>
      <w:r w:rsidR="00175FE8" w:rsidRPr="00175FE8">
        <w:rPr>
          <w:rFonts w:ascii="Times New Roman" w:hAnsi="Times New Roman" w:cs="Times New Roman"/>
          <w:sz w:val="24"/>
          <w:szCs w:val="24"/>
        </w:rPr>
        <w:t>) Along, down, up</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(ii) At,into</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B0C13">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(iii) Past/by</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B0C13">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(iv) On/to</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B0C13">
        <w:rPr>
          <w:rFonts w:ascii="Times New Roman" w:hAnsi="Times New Roman" w:cs="Times New Roman"/>
          <w:sz w:val="24"/>
          <w:szCs w:val="24"/>
        </w:rPr>
        <w:t xml:space="preserve"> </w:t>
      </w:r>
      <w:r w:rsidR="004E1995">
        <w:rPr>
          <w:rFonts w:ascii="Times New Roman" w:hAnsi="Times New Roman" w:cs="Times New Roman"/>
          <w:sz w:val="24"/>
          <w:szCs w:val="24"/>
        </w:rPr>
        <w:t xml:space="preserve">      </w:t>
      </w:r>
      <w:r w:rsidR="00175FE8" w:rsidRPr="00175FE8">
        <w:rPr>
          <w:rFonts w:ascii="Times New Roman" w:hAnsi="Times New Roman" w:cs="Times New Roman"/>
          <w:sz w:val="24"/>
          <w:szCs w:val="24"/>
        </w:rPr>
        <w:t>(v) Adjacent/Next</w:t>
      </w:r>
    </w:p>
    <w:p w:rsidR="000D3559" w:rsidRDefault="000D3559"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 (</w:t>
      </w:r>
      <w:r w:rsidR="000936BD">
        <w:rPr>
          <w:rFonts w:ascii="Times New Roman" w:hAnsi="Times New Roman" w:cs="Times New Roman"/>
          <w:sz w:val="24"/>
          <w:szCs w:val="24"/>
        </w:rPr>
        <w:t>i</w:t>
      </w:r>
      <w:r w:rsidR="00175FE8" w:rsidRPr="00175FE8">
        <w:rPr>
          <w:rFonts w:ascii="Times New Roman" w:hAnsi="Times New Roman" w:cs="Times New Roman"/>
          <w:sz w:val="24"/>
          <w:szCs w:val="24"/>
        </w:rPr>
        <w:t>) C            (ii) A         (iii) B            (iv)      E           (v) F      (vi)   D</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  (</w:t>
      </w:r>
      <w:r>
        <w:rPr>
          <w:rFonts w:ascii="Times New Roman" w:hAnsi="Times New Roman" w:cs="Times New Roman"/>
          <w:sz w:val="24"/>
          <w:szCs w:val="24"/>
        </w:rPr>
        <w:t>i</w:t>
      </w:r>
      <w:r w:rsidR="00175FE8" w:rsidRPr="00175FE8">
        <w:rPr>
          <w:rFonts w:ascii="Times New Roman" w:hAnsi="Times New Roman" w:cs="Times New Roman"/>
          <w:sz w:val="24"/>
          <w:szCs w:val="24"/>
        </w:rPr>
        <w:t>) Fastest</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 More suitable</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 Fewest</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More efficient</w:t>
      </w:r>
    </w:p>
    <w:p w:rsidR="000D3559"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(v) Stranger</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(f) (I)         (ii)             (iii)                (iv)               (v) </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(g) (I)        (ii)             (iii)                (iv)               (v) </w:t>
      </w:r>
    </w:p>
    <w:p w:rsidR="000936BD"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936B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0D3559">
        <w:rPr>
          <w:rFonts w:ascii="Times New Roman" w:hAnsi="Times New Roman" w:cs="Times New Roman"/>
          <w:sz w:val="24"/>
          <w:szCs w:val="24"/>
        </w:rPr>
        <w:t xml:space="preserve"> </w:t>
      </w:r>
      <w:r w:rsidR="00175FE8" w:rsidRPr="00175FE8">
        <w:rPr>
          <w:rFonts w:ascii="Times New Roman" w:hAnsi="Times New Roman" w:cs="Times New Roman"/>
          <w:sz w:val="24"/>
          <w:szCs w:val="24"/>
        </w:rPr>
        <w:t>(h)  (</w:t>
      </w:r>
      <w:r w:rsidR="000D3559">
        <w:rPr>
          <w:rFonts w:ascii="Times New Roman" w:hAnsi="Times New Roman" w:cs="Times New Roman"/>
          <w:sz w:val="24"/>
          <w:szCs w:val="24"/>
        </w:rPr>
        <w:t>i</w:t>
      </w:r>
      <w:r w:rsidR="00175FE8" w:rsidRPr="00175FE8">
        <w:rPr>
          <w:rFonts w:ascii="Times New Roman" w:hAnsi="Times New Roman" w:cs="Times New Roman"/>
          <w:sz w:val="24"/>
          <w:szCs w:val="24"/>
        </w:rPr>
        <w:t>) Our school bus is too wide to go through the main gate</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 The ladder wasn't long enough to reach the window</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(iii) I was too tired to walk any </w:t>
      </w:r>
      <w:r w:rsidR="000936BD" w:rsidRPr="00175FE8">
        <w:rPr>
          <w:rFonts w:ascii="Times New Roman" w:hAnsi="Times New Roman" w:cs="Times New Roman"/>
          <w:sz w:val="24"/>
          <w:szCs w:val="24"/>
        </w:rPr>
        <w:t>further</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She is mature enough to make her own decisions.</w:t>
      </w:r>
    </w:p>
    <w:p w:rsid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(v) The fire isn't hot enough to boil the water.             </w:t>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sidRPr="00175FE8">
        <w:rPr>
          <w:rFonts w:ascii="Times New Roman" w:hAnsi="Times New Roman" w:cs="Times New Roman"/>
          <w:sz w:val="24"/>
          <w:szCs w:val="24"/>
        </w:rPr>
        <w:t>(5</w:t>
      </w:r>
      <w:r w:rsidR="00175FE8" w:rsidRPr="00175FE8">
        <w:rPr>
          <w:rFonts w:ascii="Times New Roman" w:hAnsi="Times New Roman" w:cs="Times New Roman"/>
          <w:sz w:val="24"/>
          <w:szCs w:val="24"/>
        </w:rPr>
        <w:t xml:space="preserve">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s)</w:t>
      </w:r>
    </w:p>
    <w:p w:rsidR="008C04F5" w:rsidRPr="00175FE8" w:rsidRDefault="008C04F5"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175FE8" w:rsidRDefault="00175FE8" w:rsidP="00217AE3">
      <w:pPr>
        <w:tabs>
          <w:tab w:val="left" w:pos="5040"/>
        </w:tabs>
        <w:spacing w:line="240" w:lineRule="auto"/>
        <w:ind w:left="284" w:right="-187" w:hanging="284"/>
        <w:contextualSpacing/>
        <w:rPr>
          <w:rFonts w:ascii="Times New Roman" w:hAnsi="Times New Roman" w:cs="Times New Roman"/>
          <w:sz w:val="24"/>
          <w:szCs w:val="24"/>
        </w:rPr>
      </w:pPr>
    </w:p>
    <w:p w:rsidR="00175FE8" w:rsidRPr="00D63162" w:rsidRDefault="00175FE8" w:rsidP="00217AE3">
      <w:pPr>
        <w:widowControl w:val="0"/>
        <w:numPr>
          <w:ilvl w:val="0"/>
          <w:numId w:val="29"/>
        </w:numPr>
        <w:tabs>
          <w:tab w:val="left" w:pos="5040"/>
        </w:tabs>
        <w:suppressAutoHyphens/>
        <w:spacing w:after="0" w:line="240" w:lineRule="auto"/>
        <w:ind w:left="284" w:right="-187" w:hanging="284"/>
        <w:contextualSpacing/>
        <w:rPr>
          <w:rFonts w:ascii="Times New Roman" w:hAnsi="Times New Roman" w:cs="Times New Roman"/>
          <w:b/>
          <w:bCs/>
          <w:szCs w:val="24"/>
        </w:rPr>
      </w:pPr>
      <w:r w:rsidRPr="00D63162">
        <w:rPr>
          <w:rFonts w:ascii="Times New Roman" w:hAnsi="Times New Roman" w:cs="Times New Roman"/>
          <w:b/>
          <w:bCs/>
          <w:szCs w:val="24"/>
        </w:rPr>
        <w:t>1993 Q3</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w:t>
      </w:r>
      <w:r>
        <w:rPr>
          <w:rFonts w:ascii="Times New Roman" w:hAnsi="Times New Roman" w:cs="Times New Roman"/>
          <w:sz w:val="24"/>
          <w:szCs w:val="24"/>
        </w:rPr>
        <w:t>i</w:t>
      </w:r>
      <w:r w:rsidR="00175FE8" w:rsidRPr="00175FE8">
        <w:rPr>
          <w:rFonts w:ascii="Times New Roman" w:hAnsi="Times New Roman" w:cs="Times New Roman"/>
          <w:sz w:val="24"/>
          <w:szCs w:val="24"/>
        </w:rPr>
        <w:t>) “If that's so, then we mustn't stay later than 6:15 a.m”</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 “No, boss told me that we don't have to if we have other commitments.”</w:t>
      </w:r>
    </w:p>
    <w:p w:rsidR="008C04F5"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(iii) “I am sorry, I can't because I need or have to revise it myself for the test </w:t>
      </w:r>
    </w:p>
    <w:p w:rsidR="00175FE8" w:rsidRPr="00175FE8" w:rsidRDefault="008C04F5"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on Monday”</w:t>
      </w:r>
    </w:p>
    <w:p w:rsidR="008C04F5" w:rsidRDefault="000D3559" w:rsidP="00217AE3">
      <w:pPr>
        <w:tabs>
          <w:tab w:val="left" w:pos="504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(iv) “No, the principal told me that needn't spend all our money at once, if we </w:t>
      </w:r>
    </w:p>
    <w:p w:rsidR="00175FE8" w:rsidRPr="00175FE8" w:rsidRDefault="008C04F5" w:rsidP="00217AE3">
      <w:pPr>
        <w:tabs>
          <w:tab w:val="left" w:pos="504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don't wish to”</w:t>
      </w:r>
    </w:p>
    <w:p w:rsidR="008C04F5" w:rsidRDefault="00175FE8" w:rsidP="00217AE3">
      <w:pPr>
        <w:pStyle w:val="ListParagraph"/>
        <w:numPr>
          <w:ilvl w:val="0"/>
          <w:numId w:val="27"/>
        </w:numPr>
        <w:tabs>
          <w:tab w:val="left" w:pos="1134"/>
        </w:tabs>
        <w:spacing w:after="0" w:line="240" w:lineRule="auto"/>
        <w:ind w:left="284" w:right="-187" w:firstLine="425"/>
        <w:rPr>
          <w:rFonts w:ascii="Times New Roman" w:hAnsi="Times New Roman" w:cs="Times New Roman"/>
          <w:sz w:val="24"/>
          <w:szCs w:val="24"/>
        </w:rPr>
      </w:pPr>
      <w:r w:rsidRPr="000D3559">
        <w:rPr>
          <w:rFonts w:ascii="Times New Roman" w:hAnsi="Times New Roman" w:cs="Times New Roman"/>
          <w:sz w:val="24"/>
          <w:szCs w:val="24"/>
        </w:rPr>
        <w:t xml:space="preserve">“ I am afraid I can't because I have to get it to the art gallery on Thursday which </w:t>
      </w:r>
    </w:p>
    <w:p w:rsidR="00175FE8" w:rsidRDefault="008C04F5" w:rsidP="00217AE3">
      <w:pPr>
        <w:pStyle w:val="ListParagraph"/>
        <w:tabs>
          <w:tab w:val="left" w:pos="1134"/>
        </w:tabs>
        <w:spacing w:after="0" w:line="240" w:lineRule="auto"/>
        <w:ind w:left="709"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0D3559">
        <w:rPr>
          <w:rFonts w:ascii="Times New Roman" w:hAnsi="Times New Roman" w:cs="Times New Roman"/>
          <w:sz w:val="24"/>
          <w:szCs w:val="24"/>
        </w:rPr>
        <w:t>is the closing date”</w:t>
      </w:r>
    </w:p>
    <w:p w:rsidR="000D3559" w:rsidRPr="000D3559" w:rsidRDefault="000D3559" w:rsidP="00217AE3">
      <w:pPr>
        <w:tabs>
          <w:tab w:val="left" w:pos="5040"/>
        </w:tabs>
        <w:spacing w:after="0" w:line="240" w:lineRule="auto"/>
        <w:ind w:left="284" w:right="-187" w:hanging="284"/>
        <w:contextualSpacing/>
        <w:rPr>
          <w:rFonts w:ascii="Times New Roman" w:hAnsi="Times New Roman" w:cs="Times New Roman"/>
          <w:sz w:val="24"/>
          <w:szCs w:val="24"/>
        </w:rPr>
      </w:pP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w:t>
      </w:r>
      <w:r>
        <w:rPr>
          <w:rFonts w:ascii="Times New Roman" w:hAnsi="Times New Roman" w:cs="Times New Roman"/>
          <w:sz w:val="24"/>
          <w:szCs w:val="24"/>
        </w:rPr>
        <w:t>i</w:t>
      </w:r>
      <w:r w:rsidR="00175FE8" w:rsidRPr="00175FE8">
        <w:rPr>
          <w:rFonts w:ascii="Times New Roman" w:hAnsi="Times New Roman" w:cs="Times New Roman"/>
          <w:sz w:val="24"/>
          <w:szCs w:val="24"/>
        </w:rPr>
        <w:t>) When I was a young boy on my father's farm, I sused to help him milk the cows.</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 Whenever I see Jillo, he always seems to be smiling</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 after parking beside an old lorry, he walked slowly across to the bank</w:t>
      </w:r>
    </w:p>
    <w:p w:rsidR="00175FE8" w:rsidRPr="00175FE8" w:rsidRDefault="000D3559" w:rsidP="00217AE3">
      <w:pPr>
        <w:tabs>
          <w:tab w:val="left" w:pos="504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Since the day I fought with Barnabas, I have never set eyes on him again.</w:t>
      </w:r>
    </w:p>
    <w:p w:rsidR="008C04F5" w:rsidRDefault="00175FE8" w:rsidP="00217AE3">
      <w:pPr>
        <w:pStyle w:val="ListParagraph"/>
        <w:numPr>
          <w:ilvl w:val="0"/>
          <w:numId w:val="26"/>
        </w:numPr>
        <w:tabs>
          <w:tab w:val="left" w:pos="5040"/>
        </w:tabs>
        <w:spacing w:after="0" w:line="240" w:lineRule="auto"/>
        <w:ind w:left="284" w:right="-187" w:firstLine="283"/>
        <w:rPr>
          <w:rFonts w:ascii="Times New Roman" w:hAnsi="Times New Roman" w:cs="Times New Roman"/>
          <w:sz w:val="24"/>
          <w:szCs w:val="24"/>
        </w:rPr>
      </w:pPr>
      <w:r w:rsidRPr="000D3559">
        <w:rPr>
          <w:rFonts w:ascii="Times New Roman" w:hAnsi="Times New Roman" w:cs="Times New Roman"/>
          <w:sz w:val="24"/>
          <w:szCs w:val="24"/>
        </w:rPr>
        <w:t>While the detective was reading a newspaper, he was keeping an eye on the</w:t>
      </w:r>
    </w:p>
    <w:p w:rsidR="00175FE8" w:rsidRDefault="008C04F5" w:rsidP="00217AE3">
      <w:pPr>
        <w:pStyle w:val="ListParagraph"/>
        <w:tabs>
          <w:tab w:val="left" w:pos="5040"/>
        </w:tabs>
        <w:spacing w:after="0" w:line="240" w:lineRule="auto"/>
        <w:ind w:left="567"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0D3559">
        <w:rPr>
          <w:rFonts w:ascii="Times New Roman" w:hAnsi="Times New Roman" w:cs="Times New Roman"/>
          <w:sz w:val="24"/>
          <w:szCs w:val="24"/>
        </w:rPr>
        <w:t xml:space="preserve"> shop entrance.</w:t>
      </w:r>
    </w:p>
    <w:p w:rsidR="000D3559" w:rsidRPr="000D3559" w:rsidRDefault="000D3559" w:rsidP="00217AE3">
      <w:pPr>
        <w:tabs>
          <w:tab w:val="left" w:pos="5040"/>
        </w:tabs>
        <w:spacing w:after="0" w:line="240" w:lineRule="auto"/>
        <w:ind w:left="284" w:right="-187" w:hanging="284"/>
        <w:contextualSpacing/>
        <w:rPr>
          <w:rFonts w:ascii="Times New Roman" w:hAnsi="Times New Roman" w:cs="Times New Roman"/>
          <w:sz w:val="24"/>
          <w:szCs w:val="24"/>
        </w:rPr>
      </w:pPr>
    </w:p>
    <w:p w:rsidR="00175FE8" w:rsidRPr="00175FE8" w:rsidRDefault="008C04F5"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(c ) (I) Since    (ii) Besides    (iii) Arrived     (iv) lend </w:t>
      </w:r>
      <w:r w:rsidR="000D355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75FE8" w:rsidRPr="00175FE8">
        <w:rPr>
          <w:rFonts w:ascii="Times New Roman" w:hAnsi="Times New Roman" w:cs="Times New Roman"/>
          <w:sz w:val="24"/>
          <w:szCs w:val="24"/>
        </w:rPr>
        <w:t xml:space="preserve">(6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s)</w:t>
      </w:r>
    </w:p>
    <w:p w:rsidR="00175FE8" w:rsidRPr="00175FE8" w:rsidRDefault="000D3559"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(d)  (I) Neither Ojinda nor his uncle could persuade mother to leave her home  </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w:t>
      </w:r>
      <w:r w:rsidR="008C04F5"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(1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w:t>
      </w:r>
    </w:p>
    <w:p w:rsidR="004E1995" w:rsidRDefault="008C04F5"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(ii) It would have been extremely foolish to enter/have entered that dark cave without </w:t>
      </w:r>
      <w:r w:rsidR="000D3559">
        <w:rPr>
          <w:rFonts w:ascii="Times New Roman" w:hAnsi="Times New Roman" w:cs="Times New Roman"/>
          <w:sz w:val="24"/>
          <w:szCs w:val="24"/>
        </w:rPr>
        <w:t xml:space="preserve">                       </w:t>
      </w:r>
      <w:r w:rsidR="000936BD">
        <w:rPr>
          <w:rFonts w:ascii="Times New Roman" w:hAnsi="Times New Roman" w:cs="Times New Roman"/>
          <w:sz w:val="24"/>
          <w:szCs w:val="24"/>
        </w:rPr>
        <w:t xml:space="preserve">  </w:t>
      </w:r>
    </w:p>
    <w:p w:rsidR="00175FE8" w:rsidRPr="00175FE8" w:rsidRDefault="004E1995"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8C04F5">
        <w:rPr>
          <w:rFonts w:ascii="Times New Roman" w:hAnsi="Times New Roman" w:cs="Times New Roman"/>
          <w:sz w:val="24"/>
          <w:szCs w:val="24"/>
        </w:rPr>
        <w:t xml:space="preserve">          </w:t>
      </w:r>
      <w:r w:rsidR="00175FE8" w:rsidRPr="00175FE8">
        <w:rPr>
          <w:rFonts w:ascii="Times New Roman" w:hAnsi="Times New Roman" w:cs="Times New Roman"/>
          <w:sz w:val="24"/>
          <w:szCs w:val="24"/>
        </w:rPr>
        <w:t>(carrying ) a torch.</w:t>
      </w:r>
    </w:p>
    <w:p w:rsidR="000D3559" w:rsidRDefault="000D3559" w:rsidP="00217AE3">
      <w:pPr>
        <w:tabs>
          <w:tab w:val="left" w:pos="1515"/>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(iii) If the coach had been allowed to select the team they would have won//would not </w:t>
      </w:r>
    </w:p>
    <w:p w:rsidR="00175FE8" w:rsidRPr="00175FE8" w:rsidRDefault="000D3559" w:rsidP="00217AE3">
      <w:pPr>
        <w:tabs>
          <w:tab w:val="left" w:pos="1515"/>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have lost.     </w:t>
      </w:r>
      <w:r>
        <w:rPr>
          <w:rFonts w:ascii="Times New Roman" w:hAnsi="Times New Roman" w:cs="Times New Roman"/>
          <w:sz w:val="24"/>
          <w:szCs w:val="24"/>
        </w:rPr>
        <w:t xml:space="preserve">                                                                                      </w:t>
      </w:r>
      <w:r w:rsidR="008C04F5">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(2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s)</w:t>
      </w:r>
    </w:p>
    <w:p w:rsidR="008C04F5" w:rsidRDefault="008C04F5"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(iv) The taxpayers voted in a completely new town council so that services in the </w:t>
      </w:r>
    </w:p>
    <w:p w:rsidR="00175FE8" w:rsidRPr="00175FE8" w:rsidRDefault="008C04F5"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town </w:t>
      </w:r>
      <w:r w:rsidR="000D3559">
        <w:rPr>
          <w:rFonts w:ascii="Times New Roman" w:hAnsi="Times New Roman" w:cs="Times New Roman"/>
          <w:sz w:val="24"/>
          <w:szCs w:val="24"/>
        </w:rPr>
        <w:t xml:space="preserve"> </w:t>
      </w:r>
      <w:r w:rsidR="00175FE8" w:rsidRPr="00175FE8">
        <w:rPr>
          <w:rFonts w:ascii="Times New Roman" w:hAnsi="Times New Roman" w:cs="Times New Roman"/>
          <w:sz w:val="24"/>
          <w:szCs w:val="24"/>
        </w:rPr>
        <w:t>could/might/would improve.</w:t>
      </w:r>
    </w:p>
    <w:p w:rsidR="008C04F5" w:rsidRDefault="008C04F5" w:rsidP="00217AE3">
      <w:pPr>
        <w:pStyle w:val="ListParagraph"/>
        <w:tabs>
          <w:tab w:val="left" w:pos="504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(v) </w:t>
      </w:r>
      <w:r w:rsidR="00175FE8" w:rsidRPr="00D63162">
        <w:rPr>
          <w:rFonts w:ascii="Times New Roman" w:hAnsi="Times New Roman" w:cs="Times New Roman"/>
          <w:sz w:val="24"/>
          <w:szCs w:val="24"/>
        </w:rPr>
        <w:t xml:space="preserve">The policeman asked me how well I knew the city. I replied that the only place </w:t>
      </w:r>
    </w:p>
    <w:p w:rsidR="00D63162" w:rsidRDefault="008C04F5" w:rsidP="00217AE3">
      <w:pPr>
        <w:pStyle w:val="ListParagraph"/>
        <w:tabs>
          <w:tab w:val="left" w:pos="504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175FE8" w:rsidRPr="00D63162">
        <w:rPr>
          <w:rFonts w:ascii="Times New Roman" w:hAnsi="Times New Roman" w:cs="Times New Roman"/>
          <w:sz w:val="24"/>
          <w:szCs w:val="24"/>
        </w:rPr>
        <w:t xml:space="preserve">I was familiar with was the market there  </w:t>
      </w:r>
      <w:r w:rsidR="000936BD">
        <w:rPr>
          <w:rFonts w:ascii="Times New Roman" w:hAnsi="Times New Roman" w:cs="Times New Roman"/>
          <w:sz w:val="24"/>
          <w:szCs w:val="24"/>
        </w:rPr>
        <w:t xml:space="preserve">                                                  </w:t>
      </w:r>
      <w:r w:rsidR="00175FE8" w:rsidRPr="00D63162">
        <w:rPr>
          <w:rFonts w:ascii="Times New Roman" w:hAnsi="Times New Roman" w:cs="Times New Roman"/>
          <w:sz w:val="24"/>
          <w:szCs w:val="24"/>
        </w:rPr>
        <w:t xml:space="preserve">(8 </w:t>
      </w:r>
      <w:r w:rsidR="006117EF">
        <w:rPr>
          <w:rFonts w:ascii="Times New Roman" w:hAnsi="Times New Roman" w:cs="Times New Roman"/>
          <w:sz w:val="24"/>
          <w:szCs w:val="24"/>
        </w:rPr>
        <w:t>mark</w:t>
      </w:r>
      <w:r w:rsidR="00175FE8" w:rsidRPr="00D63162">
        <w:rPr>
          <w:rFonts w:ascii="Times New Roman" w:hAnsi="Times New Roman" w:cs="Times New Roman"/>
          <w:sz w:val="24"/>
          <w:szCs w:val="24"/>
        </w:rPr>
        <w:t>s)</w:t>
      </w:r>
    </w:p>
    <w:p w:rsidR="004E1995" w:rsidRDefault="004E1995" w:rsidP="00217AE3">
      <w:pPr>
        <w:tabs>
          <w:tab w:val="left" w:pos="5040"/>
        </w:tabs>
        <w:spacing w:after="0" w:line="240" w:lineRule="auto"/>
        <w:ind w:left="284" w:right="-187" w:hanging="284"/>
        <w:contextualSpacing/>
        <w:rPr>
          <w:rFonts w:ascii="Times New Roman" w:hAnsi="Times New Roman" w:cs="Times New Roman"/>
          <w:sz w:val="24"/>
          <w:szCs w:val="24"/>
        </w:rPr>
      </w:pPr>
    </w:p>
    <w:p w:rsidR="00175FE8" w:rsidRPr="00175FE8"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(e ) (I) Vulgarity    (ii) Relaxation  (iii) Imitation    (iv) Stimulus    </w:t>
      </w:r>
      <w:r w:rsidR="004E1995">
        <w:rPr>
          <w:rFonts w:ascii="Times New Roman" w:hAnsi="Times New Roman" w:cs="Times New Roman"/>
          <w:sz w:val="24"/>
          <w:szCs w:val="24"/>
        </w:rPr>
        <w:tab/>
      </w:r>
      <w:r w:rsidR="004E1995">
        <w:rPr>
          <w:rFonts w:ascii="Times New Roman" w:hAnsi="Times New Roman" w:cs="Times New Roman"/>
          <w:sz w:val="24"/>
          <w:szCs w:val="24"/>
        </w:rPr>
        <w:tab/>
      </w:r>
      <w:r w:rsidR="00175FE8" w:rsidRPr="00175FE8">
        <w:rPr>
          <w:rFonts w:ascii="Times New Roman" w:hAnsi="Times New Roman" w:cs="Times New Roman"/>
          <w:sz w:val="24"/>
          <w:szCs w:val="24"/>
        </w:rPr>
        <w:t xml:space="preserve"> (6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s)</w:t>
      </w:r>
    </w:p>
    <w:p w:rsidR="000936BD"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936B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 Radio reporter: When did you first begin racing competitively?</w:t>
      </w:r>
    </w:p>
    <w:p w:rsidR="00175FE8" w:rsidRPr="00175FE8"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Radio reporter: who first recognized your potential as </w:t>
      </w:r>
      <w:r w:rsidR="008C04F5" w:rsidRPr="00175FE8">
        <w:rPr>
          <w:rFonts w:ascii="Times New Roman" w:hAnsi="Times New Roman" w:cs="Times New Roman"/>
          <w:sz w:val="24"/>
          <w:szCs w:val="24"/>
        </w:rPr>
        <w:t>a number</w:t>
      </w:r>
      <w:r w:rsidR="00175FE8" w:rsidRPr="00175FE8">
        <w:rPr>
          <w:rFonts w:ascii="Times New Roman" w:hAnsi="Times New Roman" w:cs="Times New Roman"/>
          <w:sz w:val="24"/>
          <w:szCs w:val="24"/>
        </w:rPr>
        <w:t>?</w:t>
      </w:r>
    </w:p>
    <w:p w:rsidR="00175FE8" w:rsidRPr="00175FE8"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Radio reporter: When was your first big success?</w:t>
      </w:r>
    </w:p>
    <w:p w:rsidR="00175FE8" w:rsidRPr="00175FE8"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5FE8" w:rsidRPr="00175FE8">
        <w:rPr>
          <w:rFonts w:ascii="Times New Roman" w:hAnsi="Times New Roman" w:cs="Times New Roman"/>
          <w:sz w:val="24"/>
          <w:szCs w:val="24"/>
        </w:rPr>
        <w:t>- Radio reporter:Why did you decide to stick on sports spirits?</w:t>
      </w:r>
    </w:p>
    <w:p w:rsidR="00175FE8" w:rsidRPr="00175FE8"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Radio reporter: What has been the best moment of your career so far ?</w:t>
      </w:r>
    </w:p>
    <w:p w:rsidR="00175FE8" w:rsidRPr="00175FE8" w:rsidRDefault="000936BD"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00175FE8" w:rsidRPr="00175FE8">
        <w:rPr>
          <w:rFonts w:ascii="Times New Roman" w:hAnsi="Times New Roman" w:cs="Times New Roman"/>
          <w:sz w:val="24"/>
          <w:szCs w:val="24"/>
        </w:rPr>
        <w:t>(g)  (</w:t>
      </w:r>
      <w:r w:rsidR="00D63162">
        <w:rPr>
          <w:rFonts w:ascii="Times New Roman" w:hAnsi="Times New Roman" w:cs="Times New Roman"/>
          <w:sz w:val="24"/>
          <w:szCs w:val="24"/>
        </w:rPr>
        <w:t>i</w:t>
      </w:r>
      <w:r w:rsidR="00175FE8" w:rsidRPr="00175FE8">
        <w:rPr>
          <w:rFonts w:ascii="Times New Roman" w:hAnsi="Times New Roman" w:cs="Times New Roman"/>
          <w:sz w:val="24"/>
          <w:szCs w:val="24"/>
        </w:rPr>
        <w:t>) in the first place    (ii) In addition</w:t>
      </w:r>
    </w:p>
    <w:p w:rsidR="00175FE8" w:rsidRPr="00175FE8" w:rsidRDefault="00D63162" w:rsidP="00217AE3">
      <w:pPr>
        <w:tabs>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0936BD">
        <w:rPr>
          <w:rFonts w:ascii="Times New Roman" w:hAnsi="Times New Roman" w:cs="Times New Roman"/>
          <w:sz w:val="24"/>
          <w:szCs w:val="24"/>
        </w:rPr>
        <w:t xml:space="preserve"> </w:t>
      </w:r>
      <w:r w:rsidR="00175FE8" w:rsidRPr="00175FE8">
        <w:rPr>
          <w:rFonts w:ascii="Times New Roman" w:hAnsi="Times New Roman" w:cs="Times New Roman"/>
          <w:sz w:val="24"/>
          <w:szCs w:val="24"/>
        </w:rPr>
        <w:t>(iii) Moreover     (iv) However      (v) Ultimately</w:t>
      </w:r>
    </w:p>
    <w:p w:rsidR="00D63162" w:rsidRDefault="00D63162" w:rsidP="00217AE3">
      <w:pPr>
        <w:tabs>
          <w:tab w:val="left" w:pos="5040"/>
        </w:tabs>
        <w:spacing w:line="240" w:lineRule="auto"/>
        <w:ind w:left="284" w:right="-187" w:hanging="284"/>
        <w:contextualSpacing/>
        <w:rPr>
          <w:rFonts w:ascii="Times New Roman" w:hAnsi="Times New Roman" w:cs="Times New Roman"/>
          <w:b/>
          <w:bCs/>
          <w:sz w:val="24"/>
          <w:szCs w:val="24"/>
        </w:rPr>
      </w:pPr>
    </w:p>
    <w:p w:rsidR="00175FE8" w:rsidRPr="00D63162" w:rsidRDefault="00071656" w:rsidP="00217AE3">
      <w:pPr>
        <w:tabs>
          <w:tab w:val="left" w:pos="5040"/>
        </w:tabs>
        <w:spacing w:line="240" w:lineRule="auto"/>
        <w:ind w:left="284" w:right="-187" w:hanging="284"/>
        <w:contextualSpacing/>
        <w:rPr>
          <w:rFonts w:ascii="Times New Roman" w:hAnsi="Times New Roman" w:cs="Times New Roman"/>
          <w:b/>
          <w:bCs/>
          <w:szCs w:val="24"/>
        </w:rPr>
      </w:pPr>
      <w:r>
        <w:rPr>
          <w:rFonts w:ascii="Times New Roman" w:hAnsi="Times New Roman" w:cs="Times New Roman"/>
          <w:b/>
          <w:bCs/>
          <w:szCs w:val="24"/>
        </w:rPr>
        <w:t>5</w:t>
      </w:r>
      <w:r w:rsidR="00D63162" w:rsidRPr="00D63162">
        <w:rPr>
          <w:rFonts w:ascii="Times New Roman" w:hAnsi="Times New Roman" w:cs="Times New Roman"/>
          <w:b/>
          <w:bCs/>
          <w:szCs w:val="24"/>
        </w:rPr>
        <w:t xml:space="preserve">.    </w:t>
      </w:r>
      <w:r w:rsidR="00175FE8" w:rsidRPr="00D63162">
        <w:rPr>
          <w:rFonts w:ascii="Times New Roman" w:hAnsi="Times New Roman" w:cs="Times New Roman"/>
          <w:b/>
          <w:bCs/>
          <w:szCs w:val="24"/>
        </w:rPr>
        <w:t>1994 Q3</w:t>
      </w:r>
    </w:p>
    <w:p w:rsidR="00175FE8" w:rsidRPr="00175FE8" w:rsidRDefault="00D63162" w:rsidP="00217AE3">
      <w:pPr>
        <w:tabs>
          <w:tab w:val="left" w:pos="1425"/>
          <w:tab w:val="left" w:pos="1455"/>
          <w:tab w:val="left" w:pos="1530"/>
          <w:tab w:val="left" w:pos="1560"/>
          <w:tab w:val="left" w:pos="1575"/>
          <w:tab w:val="left" w:pos="1635"/>
          <w:tab w:val="left" w:pos="1695"/>
          <w:tab w:val="left" w:pos="1710"/>
          <w:tab w:val="left" w:pos="175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 (</w:t>
      </w:r>
      <w:r>
        <w:rPr>
          <w:rFonts w:ascii="Times New Roman" w:hAnsi="Times New Roman" w:cs="Times New Roman"/>
          <w:sz w:val="24"/>
          <w:szCs w:val="24"/>
        </w:rPr>
        <w:t>i</w:t>
      </w:r>
      <w:r w:rsidR="00175FE8" w:rsidRPr="00175FE8">
        <w:rPr>
          <w:rFonts w:ascii="Times New Roman" w:hAnsi="Times New Roman" w:cs="Times New Roman"/>
          <w:sz w:val="24"/>
          <w:szCs w:val="24"/>
        </w:rPr>
        <w:t>)</w:t>
      </w:r>
      <w:r w:rsidR="00175FE8" w:rsidRPr="00175FE8">
        <w:rPr>
          <w:rFonts w:ascii="Times New Roman" w:hAnsi="Times New Roman" w:cs="Times New Roman"/>
          <w:sz w:val="24"/>
          <w:szCs w:val="24"/>
        </w:rPr>
        <w:tab/>
        <w:t>Onyango wished he had not rented that house in/at that estate</w:t>
      </w:r>
    </w:p>
    <w:p w:rsidR="00175FE8" w:rsidRPr="00175FE8" w:rsidRDefault="00175FE8" w:rsidP="00217AE3">
      <w:pPr>
        <w:tabs>
          <w:tab w:val="left" w:pos="1425"/>
          <w:tab w:val="left" w:pos="1455"/>
          <w:tab w:val="left" w:pos="1530"/>
          <w:tab w:val="left" w:pos="1560"/>
          <w:tab w:val="left" w:pos="1575"/>
          <w:tab w:val="left" w:pos="1635"/>
          <w:tab w:val="left" w:pos="1695"/>
          <w:tab w:val="left" w:pos="1710"/>
          <w:tab w:val="left" w:pos="175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 xml:space="preserve"> (ii)</w:t>
      </w:r>
      <w:r w:rsidRPr="00175FE8">
        <w:rPr>
          <w:rFonts w:ascii="Times New Roman" w:hAnsi="Times New Roman" w:cs="Times New Roman"/>
          <w:sz w:val="24"/>
          <w:szCs w:val="24"/>
        </w:rPr>
        <w:tab/>
        <w:t>If Mrs. Mwambao had read the instructions properly, she should not/could</w:t>
      </w:r>
    </w:p>
    <w:p w:rsidR="00175FE8" w:rsidRPr="00175FE8" w:rsidRDefault="00175FE8" w:rsidP="00217AE3">
      <w:pPr>
        <w:tabs>
          <w:tab w:val="left" w:pos="1425"/>
          <w:tab w:val="left" w:pos="1455"/>
          <w:tab w:val="left" w:pos="1530"/>
          <w:tab w:val="left" w:pos="1560"/>
          <w:tab w:val="left" w:pos="1575"/>
          <w:tab w:val="left" w:pos="1635"/>
          <w:tab w:val="left" w:pos="1695"/>
          <w:tab w:val="left" w:pos="1710"/>
          <w:tab w:val="left" w:pos="175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not/have spoilt/spoiled the machine.</w:t>
      </w:r>
    </w:p>
    <w:p w:rsidR="00175FE8" w:rsidRPr="00175FE8" w:rsidRDefault="00175FE8" w:rsidP="00217AE3">
      <w:pPr>
        <w:tabs>
          <w:tab w:val="left" w:pos="1425"/>
          <w:tab w:val="left" w:pos="1455"/>
          <w:tab w:val="left" w:pos="1530"/>
          <w:tab w:val="left" w:pos="1560"/>
          <w:tab w:val="left" w:pos="1575"/>
          <w:tab w:val="left" w:pos="1635"/>
          <w:tab w:val="left" w:pos="1695"/>
          <w:tab w:val="left" w:pos="1710"/>
          <w:tab w:val="left" w:pos="175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 xml:space="preserve"> (iii)</w:t>
      </w:r>
      <w:r w:rsidRPr="00175FE8">
        <w:rPr>
          <w:rFonts w:ascii="Times New Roman" w:hAnsi="Times New Roman" w:cs="Times New Roman"/>
          <w:sz w:val="24"/>
          <w:szCs w:val="24"/>
        </w:rPr>
        <w:tab/>
        <w:t xml:space="preserve">He would rather not sit for the test today </w:t>
      </w:r>
    </w:p>
    <w:p w:rsidR="00175FE8" w:rsidRPr="00175FE8" w:rsidRDefault="00175FE8" w:rsidP="00217AE3">
      <w:pPr>
        <w:tabs>
          <w:tab w:val="left" w:pos="1425"/>
          <w:tab w:val="left" w:pos="1455"/>
          <w:tab w:val="left" w:pos="1530"/>
          <w:tab w:val="left" w:pos="1560"/>
          <w:tab w:val="left" w:pos="1575"/>
          <w:tab w:val="left" w:pos="1635"/>
          <w:tab w:val="left" w:pos="1695"/>
          <w:tab w:val="left" w:pos="1710"/>
          <w:tab w:val="left" w:pos="175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Unless Jane tells the truth, she will not be forgiven. Unless she tells the</w:t>
      </w:r>
    </w:p>
    <w:p w:rsidR="00175FE8" w:rsidRPr="00175FE8" w:rsidRDefault="00175FE8" w:rsidP="00217AE3">
      <w:pPr>
        <w:tabs>
          <w:tab w:val="left" w:pos="1425"/>
          <w:tab w:val="left" w:pos="1455"/>
          <w:tab w:val="left" w:pos="1530"/>
          <w:tab w:val="left" w:pos="1560"/>
          <w:tab w:val="left" w:pos="1575"/>
          <w:tab w:val="left" w:pos="1635"/>
          <w:tab w:val="left" w:pos="1695"/>
          <w:tab w:val="left" w:pos="1710"/>
          <w:tab w:val="left" w:pos="175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Pr="00175FE8">
        <w:rPr>
          <w:rFonts w:ascii="Times New Roman" w:hAnsi="Times New Roman" w:cs="Times New Roman"/>
          <w:sz w:val="24"/>
          <w:szCs w:val="24"/>
        </w:rPr>
        <w:tab/>
        <w:t>truth, Jane will not be forgiven.</w:t>
      </w:r>
    </w:p>
    <w:p w:rsidR="00175FE8" w:rsidRPr="00175FE8" w:rsidRDefault="00175FE8" w:rsidP="00217AE3">
      <w:pPr>
        <w:tabs>
          <w:tab w:val="left" w:pos="135"/>
          <w:tab w:val="left" w:pos="210"/>
          <w:tab w:val="left" w:pos="225"/>
          <w:tab w:val="left" w:pos="1080"/>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This milk smells as though it is gone sour.</w:t>
      </w:r>
    </w:p>
    <w:p w:rsidR="00D63162" w:rsidRDefault="00D63162" w:rsidP="00217AE3">
      <w:pPr>
        <w:tabs>
          <w:tab w:val="left" w:pos="135"/>
          <w:tab w:val="left" w:pos="210"/>
          <w:tab w:val="left" w:pos="225"/>
          <w:tab w:val="left" w:pos="1080"/>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D63162" w:rsidP="00217AE3">
      <w:pPr>
        <w:tabs>
          <w:tab w:val="left" w:pos="135"/>
          <w:tab w:val="left" w:pos="210"/>
          <w:tab w:val="left" w:pos="225"/>
          <w:tab w:val="left" w:pos="1080"/>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w:t>
      </w:r>
      <w:r>
        <w:rPr>
          <w:rFonts w:ascii="Times New Roman" w:hAnsi="Times New Roman" w:cs="Times New Roman"/>
          <w:sz w:val="24"/>
          <w:szCs w:val="24"/>
        </w:rPr>
        <w:t>i</w:t>
      </w:r>
      <w:r w:rsidR="00175FE8" w:rsidRPr="00175FE8">
        <w:rPr>
          <w:rFonts w:ascii="Times New Roman" w:hAnsi="Times New Roman" w:cs="Times New Roman"/>
          <w:sz w:val="24"/>
          <w:szCs w:val="24"/>
        </w:rPr>
        <w:t>)</w:t>
      </w:r>
      <w:r w:rsidR="00175FE8" w:rsidRPr="00175FE8">
        <w:rPr>
          <w:rFonts w:ascii="Times New Roman" w:hAnsi="Times New Roman" w:cs="Times New Roman"/>
          <w:sz w:val="24"/>
          <w:szCs w:val="24"/>
        </w:rPr>
        <w:tab/>
        <w:t>Compositions</w:t>
      </w:r>
    </w:p>
    <w:p w:rsidR="00175FE8" w:rsidRPr="00175FE8" w:rsidRDefault="00175FE8" w:rsidP="00217AE3">
      <w:pPr>
        <w:tabs>
          <w:tab w:val="left" w:pos="135"/>
          <w:tab w:val="left" w:pos="210"/>
          <w:tab w:val="left" w:pos="225"/>
          <w:tab w:val="left" w:pos="1080"/>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 xml:space="preserve"> (ii)</w:t>
      </w:r>
      <w:r w:rsidRPr="00175FE8">
        <w:rPr>
          <w:rFonts w:ascii="Times New Roman" w:hAnsi="Times New Roman" w:cs="Times New Roman"/>
          <w:sz w:val="24"/>
          <w:szCs w:val="24"/>
        </w:rPr>
        <w:tab/>
        <w:t>Allegation</w:t>
      </w:r>
    </w:p>
    <w:p w:rsidR="00175FE8" w:rsidRPr="00175FE8" w:rsidRDefault="00D63162" w:rsidP="00217AE3">
      <w:pPr>
        <w:tabs>
          <w:tab w:val="left" w:pos="135"/>
          <w:tab w:val="left" w:pos="210"/>
          <w:tab w:val="left" w:pos="225"/>
          <w:tab w:val="left" w:pos="1080"/>
          <w:tab w:val="left" w:pos="1560"/>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75FE8" w:rsidRPr="00175FE8">
        <w:rPr>
          <w:rFonts w:ascii="Times New Roman" w:hAnsi="Times New Roman" w:cs="Times New Roman"/>
          <w:sz w:val="24"/>
          <w:szCs w:val="24"/>
        </w:rPr>
        <w:t>(iii)</w:t>
      </w:r>
      <w:r w:rsidR="004A52A7"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Personality</w:t>
      </w:r>
    </w:p>
    <w:p w:rsidR="00175FE8" w:rsidRPr="00175FE8" w:rsidRDefault="00175FE8" w:rsidP="00217AE3">
      <w:pPr>
        <w:tabs>
          <w:tab w:val="left" w:pos="135"/>
          <w:tab w:val="left" w:pos="210"/>
          <w:tab w:val="left" w:pos="225"/>
          <w:tab w:val="left" w:pos="1080"/>
          <w:tab w:val="left" w:pos="1560"/>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 xml:space="preserve">  (iv)</w:t>
      </w:r>
      <w:r w:rsidR="004A52A7" w:rsidRPr="00175FE8">
        <w:rPr>
          <w:rFonts w:ascii="Times New Roman" w:hAnsi="Times New Roman" w:cs="Times New Roman"/>
          <w:sz w:val="24"/>
          <w:szCs w:val="24"/>
        </w:rPr>
        <w:t xml:space="preserve"> </w:t>
      </w:r>
      <w:r w:rsidRPr="00175FE8">
        <w:rPr>
          <w:rFonts w:ascii="Times New Roman" w:hAnsi="Times New Roman" w:cs="Times New Roman"/>
          <w:sz w:val="24"/>
          <w:szCs w:val="24"/>
        </w:rPr>
        <w:t>Pleasant</w:t>
      </w:r>
    </w:p>
    <w:p w:rsidR="00175FE8" w:rsidRPr="00175FE8" w:rsidRDefault="00175FE8" w:rsidP="00217AE3">
      <w:pPr>
        <w:tabs>
          <w:tab w:val="left" w:pos="135"/>
          <w:tab w:val="left" w:pos="210"/>
          <w:tab w:val="left" w:pos="225"/>
          <w:tab w:val="left" w:pos="765"/>
          <w:tab w:val="left" w:pos="1080"/>
          <w:tab w:val="left" w:pos="1515"/>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004A52A7">
        <w:rPr>
          <w:rFonts w:ascii="Times New Roman" w:hAnsi="Times New Roman" w:cs="Times New Roman"/>
          <w:sz w:val="24"/>
          <w:szCs w:val="24"/>
        </w:rPr>
        <w:t xml:space="preserve">        </w:t>
      </w:r>
      <w:r w:rsidRPr="00175FE8">
        <w:rPr>
          <w:rFonts w:ascii="Times New Roman" w:hAnsi="Times New Roman" w:cs="Times New Roman"/>
          <w:sz w:val="24"/>
          <w:szCs w:val="24"/>
        </w:rPr>
        <w:t>(v) Erroneous</w:t>
      </w:r>
    </w:p>
    <w:p w:rsidR="00D63162" w:rsidRDefault="00175FE8" w:rsidP="00217AE3">
      <w:pPr>
        <w:tabs>
          <w:tab w:val="left" w:pos="135"/>
          <w:tab w:val="left" w:pos="210"/>
          <w:tab w:val="left" w:pos="225"/>
          <w:tab w:val="left" w:pos="765"/>
          <w:tab w:val="left" w:pos="1080"/>
          <w:tab w:val="left" w:pos="1515"/>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t xml:space="preserve">  </w:t>
      </w:r>
      <w:r w:rsidR="00D63162">
        <w:rPr>
          <w:rFonts w:ascii="Times New Roman" w:hAnsi="Times New Roman" w:cs="Times New Roman"/>
          <w:sz w:val="24"/>
          <w:szCs w:val="24"/>
        </w:rPr>
        <w:t xml:space="preserve">  </w:t>
      </w:r>
    </w:p>
    <w:p w:rsidR="00175FE8" w:rsidRPr="00175FE8" w:rsidRDefault="00D63162" w:rsidP="00217AE3">
      <w:pPr>
        <w:tabs>
          <w:tab w:val="left" w:pos="135"/>
          <w:tab w:val="left" w:pos="210"/>
          <w:tab w:val="left" w:pos="225"/>
          <w:tab w:val="left" w:pos="765"/>
          <w:tab w:val="left" w:pos="1080"/>
          <w:tab w:val="left" w:pos="1515"/>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  (</w:t>
      </w:r>
      <w:r>
        <w:rPr>
          <w:rFonts w:ascii="Times New Roman" w:hAnsi="Times New Roman" w:cs="Times New Roman"/>
          <w:sz w:val="24"/>
          <w:szCs w:val="24"/>
        </w:rPr>
        <w:t xml:space="preserve">i) </w:t>
      </w:r>
      <w:r w:rsidR="00175FE8" w:rsidRPr="00175FE8">
        <w:rPr>
          <w:rFonts w:ascii="Times New Roman" w:hAnsi="Times New Roman" w:cs="Times New Roman"/>
          <w:sz w:val="24"/>
          <w:szCs w:val="24"/>
        </w:rPr>
        <w:t>Started/began</w:t>
      </w:r>
    </w:p>
    <w:p w:rsidR="00175FE8" w:rsidRPr="00175FE8" w:rsidRDefault="00175FE8" w:rsidP="00217AE3">
      <w:pPr>
        <w:tabs>
          <w:tab w:val="left" w:pos="135"/>
          <w:tab w:val="left" w:pos="210"/>
          <w:tab w:val="left" w:pos="225"/>
          <w:tab w:val="left" w:pos="765"/>
          <w:tab w:val="left" w:pos="1080"/>
          <w:tab w:val="left" w:pos="1276"/>
          <w:tab w:val="left" w:pos="1755"/>
          <w:tab w:val="left" w:pos="1800"/>
          <w:tab w:val="left" w:pos="1815"/>
          <w:tab w:val="left" w:pos="1830"/>
          <w:tab w:val="left" w:pos="2355"/>
          <w:tab w:val="left" w:pos="3600"/>
          <w:tab w:val="left" w:pos="3675"/>
          <w:tab w:val="left" w:pos="5040"/>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004A52A7">
        <w:rPr>
          <w:rFonts w:ascii="Times New Roman" w:hAnsi="Times New Roman" w:cs="Times New Roman"/>
          <w:sz w:val="24"/>
          <w:szCs w:val="24"/>
        </w:rPr>
        <w:t xml:space="preserve">           </w:t>
      </w:r>
      <w:r w:rsidRPr="00175FE8">
        <w:rPr>
          <w:rFonts w:ascii="Times New Roman" w:hAnsi="Times New Roman" w:cs="Times New Roman"/>
          <w:sz w:val="24"/>
          <w:szCs w:val="24"/>
        </w:rPr>
        <w:t>(</w:t>
      </w:r>
      <w:r w:rsidR="00D63162">
        <w:rPr>
          <w:rFonts w:ascii="Times New Roman" w:hAnsi="Times New Roman" w:cs="Times New Roman"/>
          <w:sz w:val="24"/>
          <w:szCs w:val="24"/>
        </w:rPr>
        <w:t>i</w:t>
      </w:r>
      <w:r w:rsidRPr="00175FE8">
        <w:rPr>
          <w:rFonts w:ascii="Times New Roman" w:hAnsi="Times New Roman" w:cs="Times New Roman"/>
          <w:sz w:val="24"/>
          <w:szCs w:val="24"/>
        </w:rPr>
        <w:t>i)</w:t>
      </w:r>
      <w:r w:rsidRPr="00175FE8">
        <w:rPr>
          <w:rFonts w:ascii="Times New Roman" w:hAnsi="Times New Roman" w:cs="Times New Roman"/>
          <w:sz w:val="24"/>
          <w:szCs w:val="24"/>
        </w:rPr>
        <w:tab/>
        <w:t>Despite/under</w:t>
      </w:r>
    </w:p>
    <w:p w:rsidR="00175FE8" w:rsidRPr="00175FE8" w:rsidRDefault="00175FE8" w:rsidP="00217AE3">
      <w:pPr>
        <w:widowControl w:val="0"/>
        <w:numPr>
          <w:ilvl w:val="2"/>
          <w:numId w:val="30"/>
        </w:numPr>
        <w:tabs>
          <w:tab w:val="clear" w:pos="1260"/>
          <w:tab w:val="left" w:pos="135"/>
          <w:tab w:val="left" w:pos="210"/>
          <w:tab w:val="left" w:pos="225"/>
          <w:tab w:val="left" w:pos="765"/>
          <w:tab w:val="left" w:pos="1080"/>
          <w:tab w:val="left" w:pos="1276"/>
          <w:tab w:val="left" w:pos="1755"/>
          <w:tab w:val="left" w:pos="1800"/>
          <w:tab w:val="left" w:pos="1815"/>
          <w:tab w:val="left" w:pos="1830"/>
          <w:tab w:val="left" w:pos="2355"/>
          <w:tab w:val="left" w:pos="3600"/>
          <w:tab w:val="left" w:pos="3675"/>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submitted</w:t>
      </w:r>
    </w:p>
    <w:p w:rsidR="00175FE8" w:rsidRDefault="00175FE8" w:rsidP="00217AE3">
      <w:pPr>
        <w:widowControl w:val="0"/>
        <w:numPr>
          <w:ilvl w:val="2"/>
          <w:numId w:val="30"/>
        </w:numPr>
        <w:tabs>
          <w:tab w:val="clear" w:pos="1260"/>
          <w:tab w:val="left" w:pos="135"/>
          <w:tab w:val="left" w:pos="210"/>
          <w:tab w:val="left" w:pos="225"/>
          <w:tab w:val="left" w:pos="765"/>
          <w:tab w:val="left" w:pos="1080"/>
          <w:tab w:val="left" w:pos="1276"/>
          <w:tab w:val="left" w:pos="1418"/>
          <w:tab w:val="left" w:pos="1800"/>
          <w:tab w:val="left" w:pos="1815"/>
          <w:tab w:val="left" w:pos="1830"/>
          <w:tab w:val="left" w:pos="2355"/>
          <w:tab w:val="left" w:pos="3600"/>
          <w:tab w:val="left" w:pos="3675"/>
          <w:tab w:val="left" w:pos="5040"/>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solved/overcame</w:t>
      </w:r>
    </w:p>
    <w:p w:rsidR="00D63162" w:rsidRPr="00175FE8" w:rsidRDefault="00D63162" w:rsidP="00217AE3">
      <w:pPr>
        <w:widowControl w:val="0"/>
        <w:tabs>
          <w:tab w:val="left" w:pos="135"/>
          <w:tab w:val="left" w:pos="210"/>
          <w:tab w:val="left" w:pos="225"/>
          <w:tab w:val="left" w:pos="765"/>
          <w:tab w:val="left" w:pos="1080"/>
          <w:tab w:val="left" w:pos="1515"/>
          <w:tab w:val="left" w:pos="1755"/>
          <w:tab w:val="left" w:pos="1800"/>
          <w:tab w:val="left" w:pos="1815"/>
          <w:tab w:val="left" w:pos="1830"/>
          <w:tab w:val="left" w:pos="2355"/>
          <w:tab w:val="left" w:pos="3600"/>
          <w:tab w:val="left" w:pos="3675"/>
          <w:tab w:val="left" w:pos="5040"/>
        </w:tabs>
        <w:suppressAutoHyphens/>
        <w:spacing w:after="0" w:line="240" w:lineRule="auto"/>
        <w:ind w:left="284" w:right="-187" w:hanging="284"/>
        <w:contextualSpacing/>
        <w:rPr>
          <w:rFonts w:ascii="Times New Roman" w:hAnsi="Times New Roman" w:cs="Times New Roman"/>
          <w:sz w:val="24"/>
          <w:szCs w:val="24"/>
        </w:rPr>
      </w:pPr>
    </w:p>
    <w:p w:rsidR="000936BD"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(d) (i) of  (ii) so  </w:t>
      </w:r>
    </w:p>
    <w:p w:rsidR="00175FE8" w:rsidRPr="00175FE8" w:rsidRDefault="000936B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 however/though</w:t>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ab/>
      </w:r>
      <w:r w:rsidR="004A52A7">
        <w:rPr>
          <w:rFonts w:ascii="Times New Roman" w:hAnsi="Times New Roman" w:cs="Times New Roman"/>
          <w:sz w:val="24"/>
          <w:szCs w:val="24"/>
        </w:rPr>
        <w:t xml:space="preserve">        </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 support/justify/explain</w:t>
      </w:r>
      <w:r w:rsidR="00175FE8" w:rsidRPr="00175FE8">
        <w:rPr>
          <w:rFonts w:ascii="Times New Roman" w:hAnsi="Times New Roman" w:cs="Times New Roman"/>
          <w:sz w:val="24"/>
          <w:szCs w:val="24"/>
        </w:rPr>
        <w:tab/>
        <w:t>(v) why</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4A52A7"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(e) One day a man went to see a psychiatrist. Te psychiatrist asked him what his </w:t>
      </w:r>
      <w:r w:rsidR="004A52A7">
        <w:rPr>
          <w:rFonts w:ascii="Times New Roman" w:hAnsi="Times New Roman" w:cs="Times New Roman"/>
          <w:sz w:val="24"/>
          <w:szCs w:val="24"/>
        </w:rPr>
        <w:t xml:space="preserve">  </w:t>
      </w:r>
    </w:p>
    <w:p w:rsidR="00175FE8" w:rsidRPr="004A52A7" w:rsidRDefault="004A52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problem was and the patient explained.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“Well, doctor, I don't really know what's wrong with me”</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hAnsi="Times New Roman" w:cs="Times New Roman"/>
          <w:sz w:val="24"/>
          <w:szCs w:val="24"/>
        </w:rPr>
        <w:tab/>
        <w:t xml:space="preserve">  </w:t>
      </w:r>
      <w:r w:rsidR="004A52A7">
        <w:rPr>
          <w:rFonts w:ascii="Times New Roman" w:hAnsi="Times New Roman" w:cs="Times New Roman"/>
          <w:sz w:val="24"/>
          <w:szCs w:val="24"/>
        </w:rPr>
        <w:t xml:space="preserve">  </w:t>
      </w:r>
      <w:r w:rsidRPr="00175FE8">
        <w:rPr>
          <w:rFonts w:ascii="Times New Roman" w:hAnsi="Times New Roman" w:cs="Times New Roman"/>
          <w:sz w:val="24"/>
          <w:szCs w:val="24"/>
        </w:rPr>
        <w:t xml:space="preserve"> “I see,” said the doctor.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ab/>
        <w:t xml:space="preserve">  </w:t>
      </w:r>
      <w:r w:rsidR="004A52A7">
        <w:rPr>
          <w:rFonts w:ascii="Times New Roman" w:hAnsi="Times New Roman" w:cs="Times New Roman"/>
          <w:sz w:val="24"/>
          <w:szCs w:val="24"/>
        </w:rPr>
        <w:t xml:space="preserve">   </w:t>
      </w:r>
      <w:r w:rsidRPr="00175FE8">
        <w:rPr>
          <w:rFonts w:ascii="Times New Roman" w:hAnsi="Times New Roman" w:cs="Times New Roman"/>
          <w:sz w:val="24"/>
          <w:szCs w:val="24"/>
        </w:rPr>
        <w:t>“My main problem is, I always forget what I've said as soon as 'we said it'”</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4A52A7">
        <w:rPr>
          <w:rFonts w:ascii="Times New Roman" w:hAnsi="Times New Roman" w:cs="Times New Roman"/>
          <w:sz w:val="24"/>
          <w:szCs w:val="24"/>
        </w:rPr>
        <w:t xml:space="preserve">    </w:t>
      </w:r>
      <w:r w:rsidRPr="00175FE8">
        <w:rPr>
          <w:rFonts w:ascii="Times New Roman" w:hAnsi="Times New Roman" w:cs="Times New Roman"/>
          <w:sz w:val="24"/>
          <w:szCs w:val="24"/>
        </w:rPr>
        <w:t xml:space="preserve">  “Can you tell me how long you've had this problem?</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4A52A7">
        <w:rPr>
          <w:rFonts w:ascii="Times New Roman" w:hAnsi="Times New Roman" w:cs="Times New Roman"/>
          <w:sz w:val="24"/>
          <w:szCs w:val="24"/>
        </w:rPr>
        <w:t xml:space="preserve">    </w:t>
      </w:r>
      <w:r w:rsidRPr="00175FE8">
        <w:rPr>
          <w:rFonts w:ascii="Times New Roman" w:hAnsi="Times New Roman" w:cs="Times New Roman"/>
          <w:sz w:val="24"/>
          <w:szCs w:val="24"/>
        </w:rPr>
        <w:t>“How long I've had what trouble?</w:t>
      </w:r>
    </w:p>
    <w:p w:rsidR="004E1995" w:rsidRPr="00175FE8" w:rsidRDefault="004E1995" w:rsidP="00217AE3">
      <w:pPr>
        <w:spacing w:line="240" w:lineRule="auto"/>
        <w:ind w:left="284" w:right="-187" w:hanging="284"/>
        <w:contextualSpacing/>
        <w:rPr>
          <w:rFonts w:ascii="Times New Roman" w:hAnsi="Times New Roman" w:cs="Times New Roman"/>
          <w:sz w:val="24"/>
          <w:szCs w:val="24"/>
        </w:rPr>
      </w:pPr>
    </w:p>
    <w:p w:rsidR="00175FE8" w:rsidRPr="00175FE8" w:rsidRDefault="004E1995" w:rsidP="00217AE3">
      <w:pPr>
        <w:spacing w:line="240" w:lineRule="auto"/>
        <w:ind w:left="284" w:right="-187" w:hanging="284"/>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(i)  Since    (ii) ago   (iii) for   (iv) since   (v) ago</w:t>
      </w:r>
    </w:p>
    <w:p w:rsidR="00D63162" w:rsidRDefault="00D63162" w:rsidP="00217AE3">
      <w:pPr>
        <w:spacing w:line="240" w:lineRule="auto"/>
        <w:ind w:left="284" w:right="-187" w:hanging="284"/>
        <w:contextualSpacing/>
        <w:rPr>
          <w:rFonts w:ascii="Times New Roman" w:hAnsi="Times New Roman" w:cs="Times New Roman"/>
          <w:b/>
          <w:bCs/>
          <w:sz w:val="24"/>
          <w:szCs w:val="24"/>
        </w:rPr>
      </w:pPr>
    </w:p>
    <w:p w:rsidR="00175FE8" w:rsidRPr="00175FE8" w:rsidRDefault="00071656" w:rsidP="00217AE3">
      <w:pPr>
        <w:spacing w:line="240" w:lineRule="auto"/>
        <w:ind w:left="284" w:right="-187" w:hanging="284"/>
        <w:contextualSpacing/>
        <w:rPr>
          <w:rFonts w:ascii="Times New Roman" w:hAnsi="Times New Roman" w:cs="Times New Roman"/>
          <w:b/>
          <w:bCs/>
          <w:sz w:val="24"/>
          <w:szCs w:val="24"/>
        </w:rPr>
      </w:pPr>
      <w:r>
        <w:rPr>
          <w:rFonts w:ascii="Times New Roman" w:hAnsi="Times New Roman" w:cs="Times New Roman"/>
          <w:b/>
          <w:bCs/>
          <w:szCs w:val="24"/>
        </w:rPr>
        <w:t>6</w:t>
      </w:r>
      <w:r w:rsidR="00175FE8" w:rsidRPr="00D63162">
        <w:rPr>
          <w:rFonts w:ascii="Times New Roman" w:hAnsi="Times New Roman" w:cs="Times New Roman"/>
          <w:b/>
          <w:bCs/>
          <w:szCs w:val="24"/>
        </w:rPr>
        <w:t>.</w:t>
      </w:r>
      <w:r w:rsidR="00175FE8" w:rsidRPr="00D63162">
        <w:rPr>
          <w:rFonts w:ascii="Times New Roman" w:hAnsi="Times New Roman" w:cs="Times New Roman"/>
          <w:b/>
          <w:bCs/>
          <w:szCs w:val="24"/>
        </w:rPr>
        <w:tab/>
        <w:t>1995 Q3</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b/>
          <w:bCs/>
          <w:sz w:val="24"/>
          <w:szCs w:val="24"/>
        </w:rPr>
        <w:tab/>
      </w:r>
      <w:r w:rsidR="00D63162">
        <w:rPr>
          <w:rFonts w:ascii="Times New Roman" w:hAnsi="Times New Roman" w:cs="Times New Roman"/>
          <w:b/>
          <w:bCs/>
          <w:sz w:val="24"/>
          <w:szCs w:val="24"/>
        </w:rPr>
        <w:t xml:space="preserve"> </w:t>
      </w:r>
      <w:r w:rsidRPr="00175FE8">
        <w:rPr>
          <w:rFonts w:ascii="Times New Roman" w:hAnsi="Times New Roman" w:cs="Times New Roman"/>
          <w:b/>
          <w:bCs/>
          <w:sz w:val="24"/>
          <w:szCs w:val="24"/>
        </w:rPr>
        <w:t>Instructions</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b/>
          <w:bCs/>
          <w:sz w:val="24"/>
          <w:szCs w:val="24"/>
        </w:rPr>
        <w:tab/>
        <w:t>Ignore capitalization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bCs/>
          <w:sz w:val="24"/>
          <w:szCs w:val="24"/>
        </w:rPr>
        <w:tab/>
      </w:r>
      <w:r w:rsidRPr="00175FE8">
        <w:rPr>
          <w:rFonts w:ascii="Times New Roman" w:hAnsi="Times New Roman" w:cs="Times New Roman"/>
          <w:sz w:val="24"/>
          <w:szCs w:val="24"/>
        </w:rPr>
        <w:t>(a)</w:t>
      </w:r>
      <w:r w:rsidRPr="00175FE8">
        <w:rPr>
          <w:rFonts w:ascii="Times New Roman" w:hAnsi="Times New Roman" w:cs="Times New Roman"/>
          <w:sz w:val="24"/>
          <w:szCs w:val="24"/>
        </w:rPr>
        <w:tab/>
        <w:t>(i)</w:t>
      </w:r>
      <w:r w:rsidRPr="00175FE8">
        <w:rPr>
          <w:rFonts w:ascii="Times New Roman" w:hAnsi="Times New Roman" w:cs="Times New Roman"/>
          <w:sz w:val="24"/>
          <w:szCs w:val="24"/>
        </w:rPr>
        <w:tab/>
        <w:t>That is the most ridiculous story I have ever heard.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A reward (that) she did not expect was given to her.</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In spite of the fact that he is always top of his class Ali is not arrogant,/</w:t>
      </w:r>
    </w:p>
    <w:p w:rsidR="009520F6" w:rsidRDefault="004A52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Ali is not</w:t>
      </w:r>
      <w:r w:rsidR="00D63162">
        <w:rPr>
          <w:rFonts w:ascii="Times New Roman" w:eastAsia="Times New Roman" w:hAnsi="Times New Roman" w:cs="Times New Roman"/>
          <w:sz w:val="24"/>
          <w:szCs w:val="24"/>
        </w:rPr>
        <w:t xml:space="preserve"> </w:t>
      </w:r>
      <w:r w:rsidR="00175FE8" w:rsidRPr="00175FE8">
        <w:rPr>
          <w:rFonts w:ascii="Times New Roman" w:hAnsi="Times New Roman" w:cs="Times New Roman"/>
          <w:sz w:val="24"/>
          <w:szCs w:val="24"/>
        </w:rPr>
        <w:t xml:space="preserve">arrogant in spite of the fact that he's always top of his class/Ali, </w:t>
      </w:r>
      <w:r w:rsidR="00D63162">
        <w:rPr>
          <w:rFonts w:ascii="Times New Roman" w:hAnsi="Times New Roman" w:cs="Times New Roman"/>
          <w:sz w:val="24"/>
          <w:szCs w:val="24"/>
        </w:rPr>
        <w:t xml:space="preserve"> </w:t>
      </w:r>
    </w:p>
    <w:p w:rsidR="00175FE8" w:rsidRPr="00D63162" w:rsidRDefault="009520F6" w:rsidP="00217AE3">
      <w:pPr>
        <w:spacing w:line="240" w:lineRule="auto"/>
        <w:ind w:left="284" w:right="-187" w:hanging="284"/>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3162">
        <w:rPr>
          <w:rFonts w:ascii="Times New Roman" w:hAnsi="Times New Roman" w:cs="Times New Roman"/>
          <w:sz w:val="24"/>
          <w:szCs w:val="24"/>
        </w:rPr>
        <w:t xml:space="preserve">in spite of always </w:t>
      </w:r>
      <w:r w:rsidR="00175FE8" w:rsidRPr="00175FE8">
        <w:rPr>
          <w:rFonts w:ascii="Times New Roman" w:hAnsi="Times New Roman" w:cs="Times New Roman"/>
          <w:sz w:val="24"/>
          <w:szCs w:val="24"/>
        </w:rPr>
        <w:t>being top of the class is not always arrogant</w:t>
      </w:r>
    </w:p>
    <w:p w:rsidR="009520F6" w:rsidRDefault="009520F6"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w:t>
      </w:r>
      <w:r w:rsidR="00175FE8" w:rsidRPr="00175FE8">
        <w:rPr>
          <w:rFonts w:ascii="Times New Roman" w:hAnsi="Times New Roman" w:cs="Times New Roman"/>
          <w:sz w:val="24"/>
          <w:szCs w:val="24"/>
        </w:rPr>
        <w:tab/>
        <w:t xml:space="preserve">Jane not only did she cometo work late but she was rude to the matron, </w:t>
      </w:r>
    </w:p>
    <w:p w:rsidR="00175FE8" w:rsidRPr="00D63162" w:rsidRDefault="009520F6" w:rsidP="00217AE3">
      <w:pPr>
        <w:spacing w:line="240" w:lineRule="auto"/>
        <w:ind w:left="284" w:right="-187" w:hanging="284"/>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also/as</w:t>
      </w:r>
      <w:r w:rsidR="00D63162">
        <w:rPr>
          <w:rFonts w:ascii="Times New Roman" w:eastAsia="Times New Roman" w:hAnsi="Times New Roman" w:cs="Times New Roman"/>
          <w:sz w:val="24"/>
          <w:szCs w:val="24"/>
        </w:rPr>
        <w:t xml:space="preserve"> </w:t>
      </w:r>
      <w:r w:rsidR="00175FE8" w:rsidRPr="00175FE8">
        <w:rPr>
          <w:rFonts w:ascii="Times New Roman" w:hAnsi="Times New Roman" w:cs="Times New Roman"/>
          <w:sz w:val="24"/>
          <w:szCs w:val="24"/>
        </w:rPr>
        <w:t>well/to</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you do not necessarily need to finish the work today.</w:t>
      </w:r>
    </w:p>
    <w:p w:rsidR="00D63162" w:rsidRDefault="00D63162" w:rsidP="00217AE3">
      <w:pPr>
        <w:spacing w:line="240" w:lineRule="auto"/>
        <w:ind w:left="284" w:right="-187" w:hanging="284"/>
        <w:contextualSpacing/>
        <w:rPr>
          <w:rFonts w:ascii="Times New Roman" w:hAnsi="Times New Roman" w:cs="Times New Roman"/>
          <w:sz w:val="24"/>
          <w:szCs w:val="24"/>
        </w:rPr>
      </w:pPr>
    </w:p>
    <w:p w:rsidR="00D92B9B" w:rsidRDefault="00D92B9B" w:rsidP="00217AE3">
      <w:pPr>
        <w:spacing w:line="240" w:lineRule="auto"/>
        <w:ind w:left="284" w:right="-187" w:hanging="284"/>
        <w:contextualSpacing/>
        <w:rPr>
          <w:rFonts w:ascii="Times New Roman" w:hAnsi="Times New Roman" w:cs="Times New Roman"/>
          <w:sz w:val="24"/>
          <w:szCs w:val="24"/>
        </w:rPr>
      </w:pPr>
    </w:p>
    <w:p w:rsidR="00342824" w:rsidRPr="00175FE8" w:rsidRDefault="00342824"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(b)</w:t>
      </w:r>
      <w:r w:rsidRPr="00175FE8">
        <w:rPr>
          <w:rFonts w:ascii="Times New Roman" w:hAnsi="Times New Roman" w:cs="Times New Roman"/>
          <w:sz w:val="24"/>
          <w:szCs w:val="24"/>
        </w:rPr>
        <w:tab/>
        <w:t>(i)</w:t>
      </w:r>
      <w:r w:rsidRPr="00175FE8">
        <w:rPr>
          <w:rFonts w:ascii="Times New Roman" w:hAnsi="Times New Roman" w:cs="Times New Roman"/>
          <w:sz w:val="24"/>
          <w:szCs w:val="24"/>
        </w:rPr>
        <w:tab/>
        <w:t>Donor/donors/donation/donations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Modernised/modernized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Famous (infamous) famous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 xml:space="preserve">In expensively </w:t>
      </w:r>
    </w:p>
    <w:p w:rsidR="00D63162" w:rsidRPr="00D63162" w:rsidRDefault="009520F6"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63162">
        <w:rPr>
          <w:rFonts w:ascii="Times New Roman" w:hAnsi="Times New Roman" w:cs="Times New Roman"/>
          <w:sz w:val="24"/>
          <w:szCs w:val="24"/>
        </w:rPr>
        <w:t xml:space="preserve">(v) </w:t>
      </w:r>
      <w:r w:rsidR="000936BD">
        <w:rPr>
          <w:rFonts w:ascii="Times New Roman" w:hAnsi="Times New Roman" w:cs="Times New Roman"/>
          <w:sz w:val="24"/>
          <w:szCs w:val="24"/>
        </w:rPr>
        <w:t xml:space="preserve">       </w:t>
      </w:r>
      <w:r w:rsidR="00175FE8" w:rsidRPr="00D63162">
        <w:rPr>
          <w:rFonts w:ascii="Times New Roman" w:hAnsi="Times New Roman" w:cs="Times New Roman"/>
          <w:sz w:val="24"/>
          <w:szCs w:val="24"/>
        </w:rPr>
        <w:t>Mobility</w:t>
      </w:r>
    </w:p>
    <w:p w:rsidR="009520F6" w:rsidRDefault="009520F6"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ab/>
        <w:t>(c)</w:t>
      </w:r>
      <w:r w:rsidRPr="00175FE8">
        <w:rPr>
          <w:rFonts w:ascii="Times New Roman" w:hAnsi="Times New Roman" w:cs="Times New Roman"/>
          <w:sz w:val="24"/>
          <w:szCs w:val="24"/>
        </w:rPr>
        <w:tab/>
      </w:r>
      <w:r w:rsidRPr="00175FE8">
        <w:rPr>
          <w:rFonts w:ascii="Times New Roman" w:hAnsi="Times New Roman" w:cs="Times New Roman"/>
          <w:b/>
          <w:bCs/>
          <w:sz w:val="24"/>
          <w:szCs w:val="24"/>
        </w:rPr>
        <w:t>Instruction; wrong spelling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bCs/>
          <w:sz w:val="24"/>
          <w:szCs w:val="24"/>
        </w:rPr>
        <w:tab/>
      </w:r>
      <w:r w:rsidRPr="00175FE8">
        <w:rPr>
          <w:rFonts w:ascii="Times New Roman" w:hAnsi="Times New Roman" w:cs="Times New Roman"/>
          <w:b/>
          <w:bCs/>
          <w:sz w:val="24"/>
          <w:szCs w:val="24"/>
        </w:rPr>
        <w:tab/>
      </w:r>
      <w:r w:rsidRPr="00175FE8">
        <w:rPr>
          <w:rFonts w:ascii="Times New Roman" w:hAnsi="Times New Roman" w:cs="Times New Roman"/>
          <w:sz w:val="24"/>
          <w:szCs w:val="24"/>
        </w:rPr>
        <w:t>(i)</w:t>
      </w:r>
      <w:r w:rsidRPr="00175FE8">
        <w:rPr>
          <w:rFonts w:ascii="Times New Roman" w:hAnsi="Times New Roman" w:cs="Times New Roman"/>
          <w:sz w:val="24"/>
          <w:szCs w:val="24"/>
        </w:rPr>
        <w:tab/>
        <w:t>Deserted/left/abandoned/jilted/dropped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Passenger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Clients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Opposed</w:t>
      </w:r>
    </w:p>
    <w:p w:rsidR="00175FE8" w:rsidRPr="00175FE8" w:rsidRDefault="00175FE8" w:rsidP="00217AE3">
      <w:pPr>
        <w:widowControl w:val="0"/>
        <w:numPr>
          <w:ilvl w:val="4"/>
          <w:numId w:val="8"/>
        </w:numPr>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Burglar</w:t>
      </w:r>
    </w:p>
    <w:p w:rsidR="00175FE8" w:rsidRPr="00175FE8" w:rsidRDefault="00175FE8" w:rsidP="00217AE3">
      <w:pPr>
        <w:widowControl w:val="0"/>
        <w:numPr>
          <w:ilvl w:val="4"/>
          <w:numId w:val="8"/>
        </w:numPr>
        <w:suppressAutoHyphens/>
        <w:spacing w:after="0" w:line="240" w:lineRule="auto"/>
        <w:ind w:left="284" w:right="-187" w:firstLine="850"/>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ab/>
        <w:t xml:space="preserve">(d) </w:t>
      </w:r>
      <w:r w:rsidRPr="00175FE8">
        <w:rPr>
          <w:rFonts w:ascii="Times New Roman" w:hAnsi="Times New Roman" w:cs="Times New Roman"/>
          <w:sz w:val="24"/>
          <w:szCs w:val="24"/>
        </w:rPr>
        <w:tab/>
      </w:r>
      <w:r w:rsidRPr="00175FE8">
        <w:rPr>
          <w:rFonts w:ascii="Times New Roman" w:hAnsi="Times New Roman" w:cs="Times New Roman"/>
          <w:b/>
          <w:bCs/>
          <w:sz w:val="24"/>
          <w:szCs w:val="24"/>
        </w:rPr>
        <w:t>Instructions:  wrong spelling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bCs/>
          <w:sz w:val="24"/>
          <w:szCs w:val="24"/>
        </w:rPr>
        <w:tab/>
      </w:r>
      <w:r w:rsidRPr="00175FE8">
        <w:rPr>
          <w:rFonts w:ascii="Times New Roman" w:hAnsi="Times New Roman" w:cs="Times New Roman"/>
          <w:b/>
          <w:bCs/>
          <w:sz w:val="24"/>
          <w:szCs w:val="24"/>
        </w:rPr>
        <w:tab/>
      </w:r>
      <w:r w:rsidRPr="00175FE8">
        <w:rPr>
          <w:rFonts w:ascii="Times New Roman" w:hAnsi="Times New Roman" w:cs="Times New Roman"/>
          <w:sz w:val="24"/>
          <w:szCs w:val="24"/>
        </w:rPr>
        <w:t>(i)</w:t>
      </w:r>
      <w:r w:rsidRPr="00175FE8">
        <w:rPr>
          <w:rFonts w:ascii="Times New Roman" w:hAnsi="Times New Roman" w:cs="Times New Roman"/>
          <w:sz w:val="24"/>
          <w:szCs w:val="24"/>
        </w:rPr>
        <w:tab/>
        <w:t>Any more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Yet, still</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Still, already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Any more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Still/already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(vi)</w:t>
      </w:r>
      <w:r w:rsidRPr="00175FE8">
        <w:rPr>
          <w:rFonts w:ascii="Times New Roman" w:hAnsi="Times New Roman" w:cs="Times New Roman"/>
          <w:sz w:val="24"/>
          <w:szCs w:val="24"/>
        </w:rPr>
        <w:tab/>
        <w:t>Any more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(vii)</w:t>
      </w:r>
      <w:r w:rsidRPr="00175FE8">
        <w:rPr>
          <w:rFonts w:ascii="Times New Roman" w:hAnsi="Times New Roman" w:cs="Times New Roman"/>
          <w:sz w:val="24"/>
          <w:szCs w:val="24"/>
        </w:rPr>
        <w:tab/>
        <w:t>Still, already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(viii)</w:t>
      </w:r>
      <w:r w:rsidRPr="00175FE8">
        <w:rPr>
          <w:rFonts w:ascii="Times New Roman" w:hAnsi="Times New Roman" w:cs="Times New Roman"/>
          <w:sz w:val="24"/>
          <w:szCs w:val="24"/>
        </w:rPr>
        <w:tab/>
        <w:t>Yet, still, already</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w:t>
      </w:r>
      <w:r w:rsidR="00175FE8" w:rsidRPr="00175FE8">
        <w:rPr>
          <w:rFonts w:ascii="Times New Roman" w:hAnsi="Times New Roman" w:cs="Times New Roman"/>
          <w:sz w:val="24"/>
          <w:szCs w:val="24"/>
        </w:rPr>
        <w:tab/>
      </w:r>
      <w:r w:rsidR="00175FE8" w:rsidRPr="00175FE8">
        <w:rPr>
          <w:rFonts w:ascii="Times New Roman" w:hAnsi="Times New Roman" w:cs="Times New Roman"/>
          <w:b/>
          <w:bCs/>
          <w:sz w:val="24"/>
          <w:szCs w:val="24"/>
        </w:rPr>
        <w:t>Instruction: If a candidate comes out with a new word: Ignore spelling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w:t>
      </w:r>
      <w:r w:rsidRPr="00175FE8">
        <w:rPr>
          <w:rFonts w:ascii="Times New Roman" w:hAnsi="Times New Roman" w:cs="Times New Roman"/>
          <w:sz w:val="24"/>
          <w:szCs w:val="24"/>
        </w:rPr>
        <w:tab/>
        <w:t>by/near/beside/on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t xml:space="preserve">N.B by/near/beside are alternative </w:t>
      </w:r>
      <w:r w:rsidR="009520F6" w:rsidRPr="00175FE8">
        <w:rPr>
          <w:rFonts w:ascii="Times New Roman" w:hAnsi="Times New Roman" w:cs="Times New Roman"/>
          <w:sz w:val="24"/>
          <w:szCs w:val="24"/>
        </w:rPr>
        <w:t>of ‘at’</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at, in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on, at</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about, to</w:t>
      </w:r>
    </w:p>
    <w:p w:rsidR="00D63162" w:rsidRPr="00175FE8" w:rsidRDefault="00D63162"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(f)</w:t>
      </w:r>
      <w:r w:rsidRPr="00175FE8">
        <w:rPr>
          <w:rFonts w:ascii="Times New Roman" w:hAnsi="Times New Roman" w:cs="Times New Roman"/>
          <w:sz w:val="24"/>
          <w:szCs w:val="24"/>
        </w:rPr>
        <w:tab/>
      </w:r>
      <w:r w:rsidRPr="00175FE8">
        <w:rPr>
          <w:rFonts w:ascii="Times New Roman" w:hAnsi="Times New Roman" w:cs="Times New Roman"/>
          <w:b/>
          <w:bCs/>
          <w:sz w:val="24"/>
          <w:szCs w:val="24"/>
        </w:rPr>
        <w:t xml:space="preserve">Instructions: </w:t>
      </w:r>
      <w:r w:rsidRPr="00175FE8">
        <w:rPr>
          <w:rFonts w:ascii="Times New Roman" w:hAnsi="Times New Roman" w:cs="Times New Roman"/>
          <w:sz w:val="24"/>
          <w:szCs w:val="24"/>
        </w:rPr>
        <w:t>If a candidate comes out with a new word:- Ignore spelling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w:t>
      </w:r>
      <w:r w:rsidRPr="00175FE8">
        <w:rPr>
          <w:rFonts w:ascii="Times New Roman" w:hAnsi="Times New Roman" w:cs="Times New Roman"/>
          <w:sz w:val="24"/>
          <w:szCs w:val="24"/>
        </w:rPr>
        <w:tab/>
        <w:t>of which</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of whom</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of which</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of whom</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of which</w:t>
      </w:r>
    </w:p>
    <w:p w:rsidR="000936BD" w:rsidRDefault="000936BD" w:rsidP="00217AE3">
      <w:pPr>
        <w:spacing w:line="240" w:lineRule="auto"/>
        <w:ind w:left="284" w:right="-187" w:hanging="284"/>
        <w:contextualSpacing/>
        <w:rPr>
          <w:rFonts w:ascii="Times New Roman" w:hAnsi="Times New Roman" w:cs="Times New Roman"/>
          <w:b/>
          <w:bCs/>
          <w:szCs w:val="24"/>
        </w:rPr>
      </w:pPr>
    </w:p>
    <w:p w:rsidR="00217AE3" w:rsidRDefault="00217AE3" w:rsidP="00217AE3">
      <w:pPr>
        <w:spacing w:line="240" w:lineRule="auto"/>
        <w:ind w:left="284" w:right="-187" w:hanging="284"/>
        <w:contextualSpacing/>
        <w:rPr>
          <w:rFonts w:ascii="Times New Roman" w:hAnsi="Times New Roman" w:cs="Times New Roman"/>
          <w:b/>
          <w:bCs/>
          <w:szCs w:val="24"/>
        </w:rPr>
      </w:pPr>
    </w:p>
    <w:p w:rsidR="00175FE8" w:rsidRPr="00D63162" w:rsidRDefault="00071656" w:rsidP="00217AE3">
      <w:pPr>
        <w:spacing w:line="240" w:lineRule="auto"/>
        <w:ind w:left="284" w:right="-187" w:hanging="284"/>
        <w:contextualSpacing/>
        <w:rPr>
          <w:rFonts w:ascii="Times New Roman" w:hAnsi="Times New Roman" w:cs="Times New Roman"/>
          <w:szCs w:val="24"/>
        </w:rPr>
      </w:pPr>
      <w:r>
        <w:rPr>
          <w:rFonts w:ascii="Times New Roman" w:hAnsi="Times New Roman" w:cs="Times New Roman"/>
          <w:b/>
          <w:bCs/>
          <w:szCs w:val="24"/>
        </w:rPr>
        <w:t>7</w:t>
      </w:r>
      <w:r w:rsidR="00175FE8" w:rsidRPr="00D63162">
        <w:rPr>
          <w:rFonts w:ascii="Times New Roman" w:hAnsi="Times New Roman" w:cs="Times New Roman"/>
          <w:b/>
          <w:bCs/>
          <w:szCs w:val="24"/>
        </w:rPr>
        <w:t>.</w:t>
      </w:r>
      <w:r w:rsidR="00175FE8" w:rsidRPr="00D63162">
        <w:rPr>
          <w:rFonts w:ascii="Times New Roman" w:hAnsi="Times New Roman" w:cs="Times New Roman"/>
          <w:b/>
          <w:bCs/>
          <w:szCs w:val="24"/>
        </w:rPr>
        <w:tab/>
        <w:t>1996 Q3 pg 18</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(a) (i)</w:t>
      </w:r>
      <w:r w:rsidRPr="00175FE8">
        <w:rPr>
          <w:rFonts w:ascii="Times New Roman" w:hAnsi="Times New Roman" w:cs="Times New Roman"/>
          <w:sz w:val="24"/>
          <w:szCs w:val="24"/>
        </w:rPr>
        <w:tab/>
        <w:t>-Each of Kiingi's friends is given a present by him during Christmas</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-Each of Kiingi's friends get a present from him during Christmas</w:t>
      </w:r>
    </w:p>
    <w:p w:rsidR="00217AE3" w:rsidRPr="00175FE8" w:rsidRDefault="00217AE3"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w:t>
      </w:r>
      <w:r w:rsidR="002F2E5D">
        <w:rPr>
          <w:rFonts w:ascii="Times New Roman" w:hAnsi="Times New Roman" w:cs="Times New Roman"/>
          <w:sz w:val="24"/>
          <w:szCs w:val="24"/>
        </w:rPr>
        <w:t>ii</w:t>
      </w:r>
      <w:r w:rsidRPr="00175FE8">
        <w:rPr>
          <w:rFonts w:ascii="Times New Roman" w:hAnsi="Times New Roman" w:cs="Times New Roman"/>
          <w:sz w:val="24"/>
          <w:szCs w:val="24"/>
        </w:rPr>
        <w:t>)</w:t>
      </w:r>
      <w:r w:rsidRPr="00175FE8">
        <w:rPr>
          <w:rFonts w:ascii="Times New Roman" w:hAnsi="Times New Roman" w:cs="Times New Roman"/>
          <w:sz w:val="24"/>
          <w:szCs w:val="24"/>
        </w:rPr>
        <w:tab/>
        <w:t>Chirchir has an eighteen-year old daughter's</w:t>
      </w:r>
    </w:p>
    <w:p w:rsidR="000936BD"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(b) </w:t>
      </w:r>
      <w:r w:rsidR="00D92B9B">
        <w:rPr>
          <w:rFonts w:ascii="Times New Roman" w:hAnsi="Times New Roman" w:cs="Times New Roman"/>
          <w:sz w:val="24"/>
          <w:szCs w:val="24"/>
        </w:rPr>
        <w:t xml:space="preserve">  </w:t>
      </w:r>
      <w:r w:rsidR="00175FE8" w:rsidRPr="00175FE8">
        <w:rPr>
          <w:rFonts w:ascii="Times New Roman" w:hAnsi="Times New Roman" w:cs="Times New Roman"/>
          <w:sz w:val="24"/>
          <w:szCs w:val="24"/>
        </w:rPr>
        <w:t>(i)</w:t>
      </w:r>
      <w:r w:rsidR="00D92B9B">
        <w:rPr>
          <w:rFonts w:ascii="Times New Roman" w:hAnsi="Times New Roman" w:cs="Times New Roman"/>
          <w:sz w:val="24"/>
          <w:szCs w:val="24"/>
        </w:rPr>
        <w:t xml:space="preserve"> </w:t>
      </w:r>
      <w:r w:rsidR="00D92B9B"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childishness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(ii)</w:t>
      </w:r>
      <w:r w:rsidR="002F2E5D" w:rsidRPr="00175FE8">
        <w:rPr>
          <w:rFonts w:ascii="Times New Roman" w:hAnsi="Times New Roman" w:cs="Times New Roman"/>
          <w:sz w:val="24"/>
          <w:szCs w:val="24"/>
        </w:rPr>
        <w:t xml:space="preserve"> </w:t>
      </w:r>
      <w:r w:rsidRPr="00175FE8">
        <w:rPr>
          <w:rFonts w:ascii="Times New Roman" w:hAnsi="Times New Roman" w:cs="Times New Roman"/>
          <w:sz w:val="24"/>
          <w:szCs w:val="24"/>
        </w:rPr>
        <w:t>Acquisition/acquirement/acquiring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(iii) Inappropriately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(iv) Least</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(v)   Managerial/management/managing</w:t>
      </w:r>
    </w:p>
    <w:p w:rsidR="00D63162" w:rsidRDefault="00D63162" w:rsidP="00217AE3">
      <w:pPr>
        <w:spacing w:line="240" w:lineRule="auto"/>
        <w:ind w:left="284" w:right="-187" w:hanging="284"/>
        <w:contextualSpacing/>
        <w:rPr>
          <w:rFonts w:ascii="Times New Roman" w:hAnsi="Times New Roman" w:cs="Times New Roman"/>
          <w:sz w:val="24"/>
          <w:szCs w:val="24"/>
        </w:rPr>
      </w:pPr>
    </w:p>
    <w:p w:rsidR="00D92B9B" w:rsidRDefault="00D92B9B" w:rsidP="00217AE3">
      <w:pPr>
        <w:spacing w:line="240" w:lineRule="auto"/>
        <w:ind w:left="284" w:right="-187" w:hanging="284"/>
        <w:contextualSpacing/>
        <w:rPr>
          <w:rFonts w:ascii="Times New Roman" w:hAnsi="Times New Roman" w:cs="Times New Roman"/>
          <w:sz w:val="24"/>
          <w:szCs w:val="24"/>
        </w:rPr>
      </w:pPr>
    </w:p>
    <w:p w:rsidR="00D92B9B" w:rsidRPr="00175FE8" w:rsidRDefault="00D92B9B"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(c) (i) </w:t>
      </w:r>
      <w:r w:rsidRPr="00175FE8">
        <w:rPr>
          <w:rFonts w:ascii="Times New Roman" w:hAnsi="Times New Roman" w:cs="Times New Roman"/>
          <w:sz w:val="24"/>
          <w:szCs w:val="24"/>
        </w:rPr>
        <w:tab/>
        <w:t>Vehicles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Mob/rabble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 xml:space="preserve">Appreciation/appreciating </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 xml:space="preserve"> (iv)</w:t>
      </w:r>
      <w:r w:rsidRPr="00175FE8">
        <w:rPr>
          <w:rFonts w:ascii="Times New Roman" w:hAnsi="Times New Roman" w:cs="Times New Roman"/>
          <w:sz w:val="24"/>
          <w:szCs w:val="24"/>
        </w:rPr>
        <w:tab/>
        <w:t>Gossip/rumours/gossips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Vagrance</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w:t>
      </w:r>
      <w:r w:rsidR="00175FE8" w:rsidRPr="00175FE8">
        <w:rPr>
          <w:rFonts w:ascii="Times New Roman" w:hAnsi="Times New Roman" w:cs="Times New Roman"/>
          <w:sz w:val="24"/>
          <w:szCs w:val="24"/>
        </w:rPr>
        <w:tab/>
        <w:t>To</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With</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Up</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From</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On</w:t>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 (i) Going back on</w:t>
      </w:r>
    </w:p>
    <w:p w:rsidR="00175FE8" w:rsidRPr="00175FE8" w:rsidRDefault="002F2E5D" w:rsidP="00217AE3">
      <w:pPr>
        <w:widowControl w:val="0"/>
        <w:suppressAutoHyphens/>
        <w:spacing w:after="0" w:line="240" w:lineRule="auto"/>
        <w:ind w:right="-187"/>
        <w:contextualSpacing/>
        <w:rPr>
          <w:rFonts w:ascii="Times New Roman" w:hAnsi="Times New Roman" w:cs="Times New Roman"/>
          <w:sz w:val="24"/>
          <w:szCs w:val="24"/>
        </w:rPr>
      </w:pPr>
      <w:r>
        <w:rPr>
          <w:rFonts w:ascii="Times New Roman" w:hAnsi="Times New Roman" w:cs="Times New Roman"/>
          <w:sz w:val="24"/>
          <w:szCs w:val="24"/>
        </w:rPr>
        <w:t xml:space="preserve">          (ii) </w:t>
      </w:r>
      <w:r w:rsidR="00175FE8" w:rsidRPr="00175FE8">
        <w:rPr>
          <w:rFonts w:ascii="Times New Roman" w:hAnsi="Times New Roman" w:cs="Times New Roman"/>
          <w:sz w:val="24"/>
          <w:szCs w:val="24"/>
        </w:rPr>
        <w:t>Passed away</w:t>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175FE8" w:rsidRPr="00175FE8">
        <w:rPr>
          <w:rFonts w:ascii="Times New Roman" w:hAnsi="Times New Roman" w:cs="Times New Roman"/>
          <w:sz w:val="24"/>
          <w:szCs w:val="24"/>
        </w:rPr>
        <w:t>(iii) Let down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(iv) Worked up</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w:t>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(v) Drops in/shows up/calls in/drops by/passes by</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0936BD" w:rsidRDefault="000936BD" w:rsidP="00217AE3">
      <w:pPr>
        <w:spacing w:line="240" w:lineRule="auto"/>
        <w:ind w:left="284" w:right="-187" w:hanging="284"/>
        <w:contextualSpacing/>
        <w:rPr>
          <w:rFonts w:ascii="Times New Roman" w:hAnsi="Times New Roman" w:cs="Times New Roman"/>
          <w:sz w:val="24"/>
          <w:szCs w:val="24"/>
        </w:rPr>
      </w:pP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(i) Weeks</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hAnsi="Times New Roman" w:cs="Times New Roman"/>
          <w:sz w:val="24"/>
          <w:szCs w:val="24"/>
        </w:rPr>
        <w:tab/>
        <w:t xml:space="preserve">     (ii) Lying</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(iii) Losing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 xml:space="preserve"> (iv) Smarter</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(v)  Stationery</w:t>
      </w:r>
    </w:p>
    <w:p w:rsidR="00217AE3" w:rsidRDefault="00217AE3" w:rsidP="00217AE3">
      <w:pPr>
        <w:spacing w:line="240" w:lineRule="auto"/>
        <w:ind w:left="284" w:right="-187" w:hanging="284"/>
        <w:contextualSpacing/>
        <w:rPr>
          <w:rFonts w:ascii="Times New Roman" w:hAnsi="Times New Roman" w:cs="Times New Roman"/>
          <w:b/>
          <w:bCs/>
          <w:sz w:val="24"/>
          <w:szCs w:val="24"/>
        </w:rPr>
      </w:pPr>
    </w:p>
    <w:p w:rsidR="00175FE8" w:rsidRPr="00D63162" w:rsidRDefault="00071656" w:rsidP="00217AE3">
      <w:pPr>
        <w:spacing w:line="240" w:lineRule="auto"/>
        <w:ind w:left="284" w:right="-187" w:hanging="284"/>
        <w:contextualSpacing/>
        <w:rPr>
          <w:rFonts w:ascii="Times New Roman" w:hAnsi="Times New Roman" w:cs="Times New Roman"/>
          <w:b/>
          <w:bCs/>
          <w:szCs w:val="24"/>
        </w:rPr>
      </w:pPr>
      <w:r>
        <w:rPr>
          <w:rFonts w:ascii="Times New Roman" w:hAnsi="Times New Roman" w:cs="Times New Roman"/>
          <w:b/>
          <w:bCs/>
          <w:szCs w:val="24"/>
        </w:rPr>
        <w:t>8</w:t>
      </w:r>
      <w:r w:rsidR="00175FE8" w:rsidRPr="00D63162">
        <w:rPr>
          <w:rFonts w:ascii="Times New Roman" w:hAnsi="Times New Roman" w:cs="Times New Roman"/>
          <w:b/>
          <w:bCs/>
          <w:szCs w:val="24"/>
        </w:rPr>
        <w:t>.</w:t>
      </w:r>
      <w:r w:rsidR="00175FE8" w:rsidRPr="00D63162">
        <w:rPr>
          <w:rFonts w:ascii="Times New Roman" w:hAnsi="Times New Roman" w:cs="Times New Roman"/>
          <w:b/>
          <w:bCs/>
          <w:szCs w:val="24"/>
        </w:rPr>
        <w:tab/>
        <w:t>1997 Q3</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bCs/>
          <w:sz w:val="24"/>
          <w:szCs w:val="24"/>
        </w:rPr>
        <w:tab/>
      </w:r>
      <w:r w:rsidR="00D63162">
        <w:rPr>
          <w:rFonts w:ascii="Times New Roman" w:hAnsi="Times New Roman" w:cs="Times New Roman"/>
          <w:b/>
          <w:bCs/>
          <w:sz w:val="24"/>
          <w:szCs w:val="24"/>
        </w:rPr>
        <w:t xml:space="preserve">     </w:t>
      </w:r>
      <w:r w:rsidRPr="00175FE8">
        <w:rPr>
          <w:rFonts w:ascii="Times New Roman" w:hAnsi="Times New Roman" w:cs="Times New Roman"/>
          <w:sz w:val="24"/>
          <w:szCs w:val="24"/>
        </w:rPr>
        <w:t>(a)</w:t>
      </w:r>
      <w:r w:rsidR="002F2E5D" w:rsidRPr="00175FE8">
        <w:rPr>
          <w:rFonts w:ascii="Times New Roman" w:hAnsi="Times New Roman" w:cs="Times New Roman"/>
          <w:sz w:val="24"/>
          <w:szCs w:val="24"/>
        </w:rPr>
        <w:t xml:space="preserve"> </w:t>
      </w:r>
      <w:r w:rsidRPr="00175FE8">
        <w:rPr>
          <w:rFonts w:ascii="Times New Roman" w:hAnsi="Times New Roman" w:cs="Times New Roman"/>
          <w:sz w:val="24"/>
          <w:szCs w:val="24"/>
        </w:rPr>
        <w:t>(i)</w:t>
      </w:r>
      <w:r w:rsidRPr="00175FE8">
        <w:rPr>
          <w:rFonts w:ascii="Times New Roman" w:hAnsi="Times New Roman" w:cs="Times New Roman"/>
          <w:sz w:val="24"/>
          <w:szCs w:val="24"/>
        </w:rPr>
        <w:tab/>
        <w:t>“I was absent last week because I fell sick,” Jonathan told her teacher.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i/>
          <w:iCs/>
          <w:sz w:val="24"/>
          <w:szCs w:val="24"/>
        </w:rPr>
        <w:t>Deduct ½ for quotations placed in wrong positions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The bell was rung at8.00a.m</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002F2E5D">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The rain was so heavy that all the roads became flooded.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 xml:space="preserve">(iv) </w:t>
      </w:r>
      <w:r w:rsidRPr="00175FE8">
        <w:rPr>
          <w:rFonts w:ascii="Times New Roman" w:hAnsi="Times New Roman" w:cs="Times New Roman"/>
          <w:sz w:val="24"/>
          <w:szCs w:val="24"/>
        </w:rPr>
        <w:tab/>
        <w:t>Hardly had the teams arrived when the contest started/began (</w:t>
      </w:r>
      <w:r w:rsidRPr="00175FE8">
        <w:rPr>
          <w:rFonts w:ascii="Times New Roman" w:hAnsi="Times New Roman" w:cs="Times New Roman"/>
          <w:i/>
          <w:iCs/>
          <w:sz w:val="24"/>
          <w:szCs w:val="24"/>
        </w:rPr>
        <w:t>begun =0)</w:t>
      </w:r>
    </w:p>
    <w:p w:rsidR="00175FE8" w:rsidRPr="00175FE8" w:rsidRDefault="002F2E5D" w:rsidP="00D92B9B">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i/>
          <w:iCs/>
          <w:sz w:val="24"/>
          <w:szCs w:val="24"/>
        </w:rPr>
        <w:t xml:space="preserve">                        </w:t>
      </w:r>
      <w:r w:rsidR="00175FE8" w:rsidRPr="00175FE8">
        <w:rPr>
          <w:rFonts w:ascii="Times New Roman" w:hAnsi="Times New Roman" w:cs="Times New Roman"/>
          <w:i/>
          <w:iCs/>
          <w:sz w:val="24"/>
          <w:szCs w:val="24"/>
        </w:rPr>
        <w:t xml:space="preserve">for part (iii and ii) deduct I.e a mark if student omits a word in the </w:t>
      </w:r>
      <w:r w:rsidR="00D63162">
        <w:rPr>
          <w:rFonts w:ascii="Times New Roman" w:hAnsi="Times New Roman" w:cs="Times New Roman"/>
          <w:i/>
          <w:iCs/>
          <w:sz w:val="24"/>
          <w:szCs w:val="24"/>
        </w:rPr>
        <w:t xml:space="preserve"> </w:t>
      </w:r>
      <w:r w:rsidR="00175FE8" w:rsidRPr="00175FE8">
        <w:rPr>
          <w:rFonts w:ascii="Times New Roman" w:hAnsi="Times New Roman" w:cs="Times New Roman"/>
          <w:i/>
          <w:iCs/>
          <w:sz w:val="24"/>
          <w:szCs w:val="24"/>
        </w:rPr>
        <w:t>original</w:t>
      </w:r>
    </w:p>
    <w:p w:rsidR="00D63162" w:rsidRPr="00D63162" w:rsidRDefault="00175FE8" w:rsidP="00D92B9B">
      <w:pPr>
        <w:pStyle w:val="ListParagraph"/>
        <w:numPr>
          <w:ilvl w:val="0"/>
          <w:numId w:val="9"/>
        </w:numPr>
        <w:tabs>
          <w:tab w:val="clear" w:pos="1620"/>
          <w:tab w:val="num" w:pos="1276"/>
        </w:tabs>
        <w:spacing w:after="0" w:line="240" w:lineRule="auto"/>
        <w:ind w:left="284" w:right="-187" w:firstLine="425"/>
        <w:rPr>
          <w:rFonts w:ascii="Times New Roman" w:hAnsi="Times New Roman" w:cs="Times New Roman"/>
          <w:sz w:val="24"/>
          <w:szCs w:val="24"/>
        </w:rPr>
      </w:pPr>
      <w:r w:rsidRPr="00D63162">
        <w:rPr>
          <w:rFonts w:ascii="Times New Roman" w:hAnsi="Times New Roman" w:cs="Times New Roman"/>
          <w:sz w:val="24"/>
          <w:szCs w:val="24"/>
        </w:rPr>
        <w:t xml:space="preserve">Although the books were expensive they bought them because they </w:t>
      </w:r>
    </w:p>
    <w:p w:rsidR="00175FE8" w:rsidRDefault="00D63162" w:rsidP="00217AE3">
      <w:pPr>
        <w:spacing w:after="0" w:line="240" w:lineRule="auto"/>
        <w:ind w:left="284" w:right="-187" w:hanging="284"/>
        <w:rPr>
          <w:rFonts w:ascii="Times New Roman" w:hAnsi="Times New Roman" w:cs="Times New Roman"/>
          <w:sz w:val="24"/>
          <w:szCs w:val="24"/>
        </w:rPr>
      </w:pPr>
      <w:r w:rsidRPr="00D63162">
        <w:rPr>
          <w:rFonts w:ascii="Times New Roman" w:hAnsi="Times New Roman" w:cs="Times New Roman"/>
          <w:sz w:val="24"/>
          <w:szCs w:val="24"/>
        </w:rPr>
        <w:t xml:space="preserve">             </w:t>
      </w:r>
      <w:r>
        <w:rPr>
          <w:rFonts w:ascii="Times New Roman" w:hAnsi="Times New Roman" w:cs="Times New Roman"/>
          <w:sz w:val="24"/>
          <w:szCs w:val="24"/>
        </w:rPr>
        <w:t xml:space="preserve">          </w:t>
      </w:r>
      <w:r w:rsidR="00175FE8" w:rsidRPr="00D63162">
        <w:rPr>
          <w:rFonts w:ascii="Times New Roman" w:hAnsi="Times New Roman" w:cs="Times New Roman"/>
          <w:sz w:val="24"/>
          <w:szCs w:val="24"/>
        </w:rPr>
        <w:t>contained the</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information they were looking for, </w:t>
      </w:r>
      <w:r w:rsidR="00175FE8" w:rsidRPr="00175FE8">
        <w:rPr>
          <w:rFonts w:ascii="Times New Roman" w:hAnsi="Times New Roman" w:cs="Times New Roman"/>
          <w:sz w:val="24"/>
          <w:szCs w:val="24"/>
        </w:rPr>
        <w:tab/>
      </w:r>
      <w:r w:rsidR="002F2E5D">
        <w:rPr>
          <w:rFonts w:ascii="Times New Roman" w:hAnsi="Times New Roman" w:cs="Times New Roman"/>
          <w:sz w:val="24"/>
          <w:szCs w:val="24"/>
        </w:rPr>
        <w:t xml:space="preserve">     </w:t>
      </w:r>
      <w:r w:rsidR="002F2E5D">
        <w:rPr>
          <w:rFonts w:ascii="Times New Roman" w:hAnsi="Times New Roman" w:cs="Times New Roman"/>
          <w:sz w:val="24"/>
          <w:szCs w:val="24"/>
        </w:rPr>
        <w:tab/>
      </w:r>
      <w:r w:rsidR="002F2E5D">
        <w:rPr>
          <w:rFonts w:ascii="Times New Roman" w:hAnsi="Times New Roman" w:cs="Times New Roman"/>
          <w:sz w:val="24"/>
          <w:szCs w:val="24"/>
        </w:rPr>
        <w:tab/>
      </w:r>
      <w:r w:rsidR="00175FE8" w:rsidRPr="00175FE8">
        <w:rPr>
          <w:rFonts w:ascii="Times New Roman" w:hAnsi="Times New Roman" w:cs="Times New Roman"/>
          <w:sz w:val="24"/>
          <w:szCs w:val="24"/>
        </w:rPr>
        <w:t>(5</w:t>
      </w:r>
      <w:r w:rsidR="00342824">
        <w:rPr>
          <w:rFonts w:ascii="Times New Roman" w:hAnsi="Times New Roman" w:cs="Times New Roman"/>
          <w:sz w:val="24"/>
          <w:szCs w:val="24"/>
        </w:rPr>
        <w:t xml:space="preserve"> </w:t>
      </w:r>
      <w:r w:rsidR="006117EF">
        <w:rPr>
          <w:rFonts w:ascii="Times New Roman" w:hAnsi="Times New Roman" w:cs="Times New Roman"/>
          <w:sz w:val="24"/>
          <w:szCs w:val="24"/>
        </w:rPr>
        <w:t>mark</w:t>
      </w:r>
      <w:r w:rsidR="00175FE8" w:rsidRPr="00175FE8">
        <w:rPr>
          <w:rFonts w:ascii="Times New Roman" w:hAnsi="Times New Roman" w:cs="Times New Roman"/>
          <w:sz w:val="24"/>
          <w:szCs w:val="24"/>
        </w:rPr>
        <w:t>s)</w:t>
      </w:r>
    </w:p>
    <w:p w:rsidR="004E1995" w:rsidRPr="00175FE8" w:rsidRDefault="004E1995" w:rsidP="00217AE3">
      <w:pPr>
        <w:spacing w:after="0" w:line="240" w:lineRule="auto"/>
        <w:ind w:left="284" w:right="-187" w:hanging="284"/>
        <w:rPr>
          <w:rFonts w:ascii="Times New Roman" w:hAnsi="Times New Roman" w:cs="Times New Roman"/>
          <w:sz w:val="24"/>
          <w:szCs w:val="24"/>
        </w:rPr>
      </w:pP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D63162">
        <w:rPr>
          <w:rFonts w:ascii="Times New Roman" w:hAnsi="Times New Roman" w:cs="Times New Roman"/>
          <w:sz w:val="24"/>
          <w:szCs w:val="24"/>
        </w:rPr>
        <w:t xml:space="preserve">   </w:t>
      </w:r>
      <w:r w:rsidRPr="00175FE8">
        <w:rPr>
          <w:rFonts w:ascii="Times New Roman" w:hAnsi="Times New Roman" w:cs="Times New Roman"/>
          <w:sz w:val="24"/>
          <w:szCs w:val="24"/>
        </w:rPr>
        <w:t>(b)</w:t>
      </w:r>
      <w:r w:rsidR="002F2E5D" w:rsidRPr="00175FE8">
        <w:rPr>
          <w:rFonts w:ascii="Times New Roman" w:hAnsi="Times New Roman" w:cs="Times New Roman"/>
          <w:sz w:val="24"/>
          <w:szCs w:val="24"/>
        </w:rPr>
        <w:t xml:space="preserve"> </w:t>
      </w:r>
      <w:r w:rsidRPr="00175FE8">
        <w:rPr>
          <w:rFonts w:ascii="Times New Roman" w:hAnsi="Times New Roman" w:cs="Times New Roman"/>
          <w:sz w:val="24"/>
          <w:szCs w:val="24"/>
        </w:rPr>
        <w:t>(i)</w:t>
      </w:r>
      <w:r w:rsidRPr="00175FE8">
        <w:rPr>
          <w:rFonts w:ascii="Times New Roman" w:hAnsi="Times New Roman" w:cs="Times New Roman"/>
          <w:sz w:val="24"/>
          <w:szCs w:val="24"/>
        </w:rPr>
        <w:tab/>
        <w:t>Site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Sought</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Stationery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taller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 xml:space="preserve">(v) </w:t>
      </w:r>
      <w:r w:rsidRPr="00175FE8">
        <w:rPr>
          <w:rFonts w:ascii="Times New Roman" w:hAnsi="Times New Roman" w:cs="Times New Roman"/>
          <w:sz w:val="24"/>
          <w:szCs w:val="24"/>
        </w:rPr>
        <w:tab/>
        <w:t>has</w:t>
      </w:r>
      <w:r w:rsidRPr="00175FE8">
        <w:rPr>
          <w:rFonts w:ascii="Times New Roman" w:hAnsi="Times New Roman" w:cs="Times New Roman"/>
          <w:sz w:val="24"/>
          <w:szCs w:val="24"/>
        </w:rPr>
        <w:tab/>
      </w:r>
      <w:r w:rsidRPr="00175FE8">
        <w:rPr>
          <w:rFonts w:ascii="Times New Roman" w:hAnsi="Times New Roman" w:cs="Times New Roman"/>
          <w:i/>
          <w:iCs/>
          <w:sz w:val="24"/>
          <w:szCs w:val="24"/>
        </w:rPr>
        <w:t>Wrong spelling= 0 )5</w:t>
      </w:r>
      <w:r w:rsidR="006117EF">
        <w:rPr>
          <w:rFonts w:ascii="Times New Roman" w:hAnsi="Times New Roman" w:cs="Times New Roman"/>
          <w:i/>
          <w:iCs/>
          <w:sz w:val="24"/>
          <w:szCs w:val="24"/>
        </w:rPr>
        <w:t>mark</w:t>
      </w:r>
      <w:r w:rsidRPr="00175FE8">
        <w:rPr>
          <w:rFonts w:ascii="Times New Roman" w:hAnsi="Times New Roman" w:cs="Times New Roman"/>
          <w:i/>
          <w:iCs/>
          <w:sz w:val="24"/>
          <w:szCs w:val="24"/>
        </w:rPr>
        <w:t>s)</w:t>
      </w:r>
    </w:p>
    <w:p w:rsidR="000936BD"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D63162">
        <w:rPr>
          <w:rFonts w:ascii="Times New Roman" w:hAnsi="Times New Roman" w:cs="Times New Roman"/>
          <w:sz w:val="24"/>
          <w:szCs w:val="24"/>
        </w:rPr>
        <w:t xml:space="preserve">  </w:t>
      </w:r>
    </w:p>
    <w:p w:rsidR="00175FE8" w:rsidRPr="00175FE8" w:rsidRDefault="000936B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 (i)</w:t>
      </w:r>
      <w:r w:rsidR="00175FE8" w:rsidRPr="00175FE8">
        <w:rPr>
          <w:rFonts w:ascii="Times New Roman" w:hAnsi="Times New Roman" w:cs="Times New Roman"/>
          <w:sz w:val="24"/>
          <w:szCs w:val="24"/>
        </w:rPr>
        <w:tab/>
        <w:t>lay/was lying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w:t>
      </w:r>
      <w:r w:rsidR="002F2E5D">
        <w:rPr>
          <w:rFonts w:ascii="Times New Roman" w:hAnsi="Times New Roman" w:cs="Times New Roman"/>
          <w:sz w:val="24"/>
          <w:szCs w:val="24"/>
        </w:rPr>
        <w:t>ii</w:t>
      </w:r>
      <w:r w:rsidRPr="00175FE8">
        <w:rPr>
          <w:rFonts w:ascii="Times New Roman" w:hAnsi="Times New Roman" w:cs="Times New Roman"/>
          <w:sz w:val="24"/>
          <w:szCs w:val="24"/>
        </w:rPr>
        <w:t>)</w:t>
      </w:r>
      <w:r w:rsidRPr="00175FE8">
        <w:rPr>
          <w:rFonts w:ascii="Times New Roman" w:hAnsi="Times New Roman" w:cs="Times New Roman"/>
          <w:sz w:val="24"/>
          <w:szCs w:val="24"/>
        </w:rPr>
        <w:tab/>
        <w:t>occurred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w:t>
      </w:r>
      <w:r w:rsidR="002F2E5D">
        <w:rPr>
          <w:rFonts w:ascii="Times New Roman" w:hAnsi="Times New Roman" w:cs="Times New Roman"/>
          <w:sz w:val="24"/>
          <w:szCs w:val="24"/>
        </w:rPr>
        <w:t>ii</w:t>
      </w:r>
      <w:r w:rsidRPr="00175FE8">
        <w:rPr>
          <w:rFonts w:ascii="Times New Roman" w:hAnsi="Times New Roman" w:cs="Times New Roman"/>
          <w:sz w:val="24"/>
          <w:szCs w:val="24"/>
        </w:rPr>
        <w:t>i)</w:t>
      </w:r>
      <w:r w:rsidRPr="00175FE8">
        <w:rPr>
          <w:rFonts w:ascii="Times New Roman" w:hAnsi="Times New Roman" w:cs="Times New Roman"/>
          <w:sz w:val="24"/>
          <w:szCs w:val="24"/>
        </w:rPr>
        <w:tab/>
        <w:t>wound</w:t>
      </w:r>
    </w:p>
    <w:p w:rsidR="00175FE8" w:rsidRPr="00175FE8" w:rsidRDefault="00175FE8" w:rsidP="00217AE3">
      <w:pPr>
        <w:spacing w:line="240" w:lineRule="auto"/>
        <w:ind w:left="284" w:right="-187" w:hanging="284"/>
        <w:contextualSpacing/>
        <w:rPr>
          <w:rFonts w:ascii="Times New Roman" w:hAnsi="Times New Roman" w:cs="Times New Roman"/>
          <w:i/>
          <w:iCs/>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w:t>
      </w:r>
      <w:r w:rsidR="002F2E5D">
        <w:rPr>
          <w:rFonts w:ascii="Times New Roman" w:hAnsi="Times New Roman" w:cs="Times New Roman"/>
          <w:sz w:val="24"/>
          <w:szCs w:val="24"/>
        </w:rPr>
        <w:t>v</w:t>
      </w:r>
      <w:r w:rsidRPr="00175FE8">
        <w:rPr>
          <w:rFonts w:ascii="Times New Roman" w:hAnsi="Times New Roman" w:cs="Times New Roman"/>
          <w:sz w:val="24"/>
          <w:szCs w:val="24"/>
        </w:rPr>
        <w:t>)</w:t>
      </w:r>
      <w:r w:rsidRPr="00175FE8">
        <w:rPr>
          <w:rFonts w:ascii="Times New Roman" w:hAnsi="Times New Roman" w:cs="Times New Roman"/>
          <w:sz w:val="24"/>
          <w:szCs w:val="24"/>
        </w:rPr>
        <w:tab/>
        <w:t>burst</w:t>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i/>
          <w:iCs/>
          <w:sz w:val="24"/>
          <w:szCs w:val="24"/>
        </w:rPr>
        <w:t>wrong spelling =0</w:t>
      </w:r>
    </w:p>
    <w:p w:rsidR="000936BD" w:rsidRDefault="00175FE8" w:rsidP="00217AE3">
      <w:pPr>
        <w:spacing w:line="240" w:lineRule="auto"/>
        <w:ind w:left="284" w:right="-187" w:hanging="284"/>
        <w:contextualSpacing/>
        <w:rPr>
          <w:rFonts w:ascii="Times New Roman" w:hAnsi="Times New Roman" w:cs="Times New Roman"/>
          <w:i/>
          <w:iCs/>
          <w:sz w:val="24"/>
          <w:szCs w:val="24"/>
        </w:rPr>
      </w:pPr>
      <w:r w:rsidRPr="00175FE8">
        <w:rPr>
          <w:rFonts w:ascii="Times New Roman" w:hAnsi="Times New Roman" w:cs="Times New Roman"/>
          <w:i/>
          <w:iCs/>
          <w:sz w:val="24"/>
          <w:szCs w:val="24"/>
        </w:rPr>
        <w:tab/>
      </w:r>
      <w:r w:rsidR="00D63162">
        <w:rPr>
          <w:rFonts w:ascii="Times New Roman" w:hAnsi="Times New Roman" w:cs="Times New Roman"/>
          <w:i/>
          <w:iCs/>
          <w:sz w:val="24"/>
          <w:szCs w:val="24"/>
        </w:rPr>
        <w:t xml:space="preserve">  </w:t>
      </w:r>
    </w:p>
    <w:p w:rsidR="00175FE8" w:rsidRPr="00175FE8" w:rsidRDefault="000936B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i/>
          <w:iCs/>
          <w:sz w:val="24"/>
          <w:szCs w:val="24"/>
        </w:rPr>
        <w:t xml:space="preserve">       </w:t>
      </w:r>
      <w:r w:rsidR="00175FE8" w:rsidRPr="00175FE8">
        <w:rPr>
          <w:rFonts w:ascii="Times New Roman" w:hAnsi="Times New Roman" w:cs="Times New Roman"/>
          <w:sz w:val="24"/>
          <w:szCs w:val="24"/>
        </w:rPr>
        <w:t xml:space="preserve">(d) </w:t>
      </w:r>
      <w:r w:rsidR="00175FE8" w:rsidRPr="00175FE8">
        <w:rPr>
          <w:rFonts w:ascii="Times New Roman" w:hAnsi="Times New Roman" w:cs="Times New Roman"/>
          <w:sz w:val="24"/>
          <w:szCs w:val="24"/>
        </w:rPr>
        <w:tab/>
        <w:t>The correct order should be:-</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(vi) (iii) (ii) (I) (v) (iv)</w:t>
      </w:r>
    </w:p>
    <w:p w:rsidR="002F2E5D" w:rsidRDefault="002F2E5D" w:rsidP="00217AE3">
      <w:pPr>
        <w:spacing w:line="240" w:lineRule="auto"/>
        <w:ind w:left="284" w:right="-187" w:hanging="284"/>
        <w:contextualSpacing/>
        <w:rPr>
          <w:rFonts w:ascii="Times New Roman" w:hAnsi="Times New Roman" w:cs="Times New Roman"/>
          <w:i/>
          <w:iCs/>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i/>
          <w:iCs/>
          <w:sz w:val="24"/>
          <w:szCs w:val="24"/>
        </w:rPr>
        <w:t xml:space="preserve">Give one mark for each sentence in the right place. If they are not written out </w:t>
      </w:r>
      <w:r w:rsidR="00D631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rsidR="00E44234" w:rsidRDefault="002F2E5D" w:rsidP="00217AE3">
      <w:pPr>
        <w:spacing w:line="240" w:lineRule="auto"/>
        <w:ind w:left="284" w:right="-187" w:hanging="284"/>
        <w:contextualSpacing/>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00175FE8" w:rsidRPr="00175FE8">
        <w:rPr>
          <w:rFonts w:ascii="Times New Roman" w:hAnsi="Times New Roman" w:cs="Times New Roman"/>
          <w:i/>
          <w:iCs/>
          <w:sz w:val="24"/>
          <w:szCs w:val="24"/>
        </w:rPr>
        <w:t>completely in paragraph form do not penalise, it is the sequence that is being</w:t>
      </w:r>
    </w:p>
    <w:p w:rsidR="00175FE8" w:rsidRPr="00D63162" w:rsidRDefault="00E44234" w:rsidP="00E44234">
      <w:pPr>
        <w:spacing w:line="240" w:lineRule="auto"/>
        <w:ind w:left="284" w:right="-187" w:hanging="284"/>
        <w:contextualSpacing/>
        <w:rPr>
          <w:rFonts w:ascii="Times New Roman" w:hAnsi="Times New Roman" w:cs="Times New Roman"/>
          <w:i/>
          <w:iCs/>
          <w:sz w:val="24"/>
          <w:szCs w:val="24"/>
        </w:rPr>
      </w:pPr>
      <w:r>
        <w:rPr>
          <w:rFonts w:ascii="Times New Roman" w:hAnsi="Times New Roman" w:cs="Times New Roman"/>
          <w:i/>
          <w:iCs/>
          <w:sz w:val="24"/>
          <w:szCs w:val="24"/>
        </w:rPr>
        <w:t xml:space="preserve">          </w:t>
      </w:r>
      <w:r w:rsidR="00175FE8" w:rsidRPr="00175FE8">
        <w:rPr>
          <w:rFonts w:ascii="Times New Roman" w:hAnsi="Times New Roman" w:cs="Times New Roman"/>
          <w:i/>
          <w:iCs/>
          <w:sz w:val="24"/>
          <w:szCs w:val="24"/>
        </w:rPr>
        <w:t xml:space="preserve"> tested here.</w:t>
      </w:r>
      <w:r w:rsidR="00175FE8" w:rsidRPr="00175FE8">
        <w:rPr>
          <w:rFonts w:ascii="Times New Roman" w:hAnsi="Times New Roman" w:cs="Times New Roman"/>
          <w:sz w:val="24"/>
          <w:szCs w:val="24"/>
        </w:rPr>
        <w:tab/>
      </w:r>
      <w:r w:rsidR="00175FE8" w:rsidRPr="00175FE8">
        <w:rPr>
          <w:rFonts w:ascii="Times New Roman" w:hAnsi="Times New Roman" w:cs="Times New Roman"/>
          <w:sz w:val="24"/>
          <w:szCs w:val="24"/>
        </w:rPr>
        <w:tab/>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2F2E5D">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(e) </w:t>
      </w:r>
      <w:r w:rsidR="00175FE8" w:rsidRPr="00175FE8">
        <w:rPr>
          <w:rFonts w:ascii="Times New Roman" w:hAnsi="Times New Roman" w:cs="Times New Roman"/>
          <w:sz w:val="24"/>
          <w:szCs w:val="24"/>
        </w:rPr>
        <w:tab/>
        <w:t>(i)</w:t>
      </w:r>
      <w:r w:rsidR="00175FE8" w:rsidRPr="00175FE8">
        <w:rPr>
          <w:rFonts w:ascii="Times New Roman" w:hAnsi="Times New Roman" w:cs="Times New Roman"/>
          <w:sz w:val="24"/>
          <w:szCs w:val="24"/>
        </w:rPr>
        <w:tab/>
        <w:t>Yes. Can I help you? Insist in a question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Hellow, Jim. It is good for you to call.</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I'm very well, thank you. Everything is going well.</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 xml:space="preserve">Yes I had asked him to send me one thousand shillings. How much did </w:t>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he give</w:t>
      </w:r>
      <w:r w:rsidR="002F2E5D">
        <w:rPr>
          <w:rFonts w:ascii="Times New Roman" w:hAnsi="Times New Roman" w:cs="Times New Roman"/>
          <w:sz w:val="24"/>
          <w:szCs w:val="24"/>
        </w:rPr>
        <w:t xml:space="preserve"> </w:t>
      </w:r>
      <w:r w:rsidR="00175FE8" w:rsidRPr="00175FE8">
        <w:rPr>
          <w:rFonts w:ascii="Times New Roman" w:hAnsi="Times New Roman" w:cs="Times New Roman"/>
          <w:sz w:val="24"/>
          <w:szCs w:val="24"/>
        </w:rPr>
        <w:t>you?</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Thank you I'm looking forward to seeing you.</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t xml:space="preserve">Bye must be conclusive. Accept any plausible responses </w:t>
      </w:r>
      <w:r w:rsidR="004E1995">
        <w:rPr>
          <w:rFonts w:ascii="Times New Roman" w:hAnsi="Times New Roman" w:cs="Times New Roman"/>
          <w:sz w:val="24"/>
          <w:szCs w:val="24"/>
        </w:rPr>
        <w:tab/>
      </w:r>
      <w:r w:rsidR="00D92B9B">
        <w:rPr>
          <w:rFonts w:ascii="Times New Roman" w:hAnsi="Times New Roman" w:cs="Times New Roman"/>
          <w:sz w:val="24"/>
          <w:szCs w:val="24"/>
        </w:rPr>
        <w:t xml:space="preserve">             </w:t>
      </w:r>
      <w:r w:rsidRPr="00175FE8">
        <w:rPr>
          <w:rFonts w:ascii="Times New Roman" w:hAnsi="Times New Roman" w:cs="Times New Roman"/>
          <w:sz w:val="24"/>
          <w:szCs w:val="24"/>
        </w:rPr>
        <w:t>(5</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s)</w:t>
      </w:r>
    </w:p>
    <w:p w:rsidR="00D63162"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w:t>
      </w:r>
      <w:r w:rsidR="00175FE8" w:rsidRPr="00175FE8">
        <w:rPr>
          <w:rFonts w:ascii="Times New Roman" w:hAnsi="Times New Roman" w:cs="Times New Roman"/>
          <w:sz w:val="24"/>
          <w:szCs w:val="24"/>
        </w:rPr>
        <w:tab/>
        <w:t>(i) give up</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002F2E5D" w:rsidRPr="00175FE8">
        <w:rPr>
          <w:rFonts w:ascii="Times New Roman" w:hAnsi="Times New Roman" w:cs="Times New Roman"/>
          <w:sz w:val="24"/>
          <w:szCs w:val="24"/>
        </w:rPr>
        <w:t xml:space="preserve"> </w:t>
      </w:r>
      <w:r w:rsidRPr="00175FE8">
        <w:rPr>
          <w:rFonts w:ascii="Times New Roman" w:hAnsi="Times New Roman" w:cs="Times New Roman"/>
          <w:sz w:val="24"/>
          <w:szCs w:val="24"/>
        </w:rPr>
        <w:t>come up</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002F2E5D" w:rsidRPr="00175FE8">
        <w:rPr>
          <w:rFonts w:ascii="Times New Roman" w:hAnsi="Times New Roman" w:cs="Times New Roman"/>
          <w:sz w:val="24"/>
          <w:szCs w:val="24"/>
        </w:rPr>
        <w:t xml:space="preserve"> </w:t>
      </w:r>
      <w:r w:rsidRPr="00175FE8">
        <w:rPr>
          <w:rFonts w:ascii="Times New Roman" w:hAnsi="Times New Roman" w:cs="Times New Roman"/>
          <w:sz w:val="24"/>
          <w:szCs w:val="24"/>
        </w:rPr>
        <w:t>got over/gotten over stepped down</w:t>
      </w:r>
    </w:p>
    <w:p w:rsidR="00175FE8" w:rsidRDefault="00175FE8" w:rsidP="00217AE3">
      <w:pPr>
        <w:spacing w:line="240" w:lineRule="auto"/>
        <w:ind w:left="284" w:right="-187" w:hanging="284"/>
        <w:contextualSpacing/>
        <w:rPr>
          <w:rFonts w:ascii="Times New Roman" w:hAnsi="Times New Roman" w:cs="Times New Roman"/>
          <w:i/>
          <w:iCs/>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t xml:space="preserve">went under/down, has gone down </w:t>
      </w:r>
      <w:r w:rsidRPr="00175FE8">
        <w:rPr>
          <w:rFonts w:ascii="Times New Roman" w:hAnsi="Times New Roman" w:cs="Times New Roman"/>
          <w:sz w:val="24"/>
          <w:szCs w:val="24"/>
        </w:rPr>
        <w:tab/>
      </w:r>
      <w:r w:rsidRPr="00175FE8">
        <w:rPr>
          <w:rFonts w:ascii="Times New Roman" w:hAnsi="Times New Roman" w:cs="Times New Roman"/>
          <w:sz w:val="24"/>
          <w:szCs w:val="24"/>
        </w:rPr>
        <w:tab/>
      </w:r>
      <w:r w:rsidR="00342824">
        <w:rPr>
          <w:rFonts w:ascii="Times New Roman" w:hAnsi="Times New Roman" w:cs="Times New Roman"/>
          <w:sz w:val="24"/>
          <w:szCs w:val="24"/>
        </w:rPr>
        <w:tab/>
      </w:r>
      <w:r w:rsidR="004E1995">
        <w:rPr>
          <w:rFonts w:ascii="Times New Roman" w:hAnsi="Times New Roman" w:cs="Times New Roman"/>
          <w:sz w:val="24"/>
          <w:szCs w:val="24"/>
        </w:rPr>
        <w:t xml:space="preserve">  </w:t>
      </w:r>
      <w:r w:rsidRPr="00175FE8">
        <w:rPr>
          <w:rFonts w:ascii="Times New Roman" w:hAnsi="Times New Roman" w:cs="Times New Roman"/>
          <w:i/>
          <w:iCs/>
          <w:sz w:val="24"/>
          <w:szCs w:val="24"/>
        </w:rPr>
        <w:t xml:space="preserve">1 </w:t>
      </w:r>
      <w:r w:rsidR="000936BD" w:rsidRPr="00175FE8">
        <w:rPr>
          <w:rFonts w:ascii="Times New Roman" w:hAnsi="Times New Roman" w:cs="Times New Roman"/>
          <w:i/>
          <w:iCs/>
          <w:sz w:val="24"/>
          <w:szCs w:val="24"/>
        </w:rPr>
        <w:t>ma</w:t>
      </w:r>
      <w:r w:rsidR="000936BD">
        <w:rPr>
          <w:rFonts w:ascii="Times New Roman" w:hAnsi="Times New Roman" w:cs="Times New Roman"/>
          <w:i/>
          <w:iCs/>
          <w:sz w:val="24"/>
          <w:szCs w:val="24"/>
        </w:rPr>
        <w:t>rk</w:t>
      </w:r>
      <w:r w:rsidRPr="00175FE8">
        <w:rPr>
          <w:rFonts w:ascii="Times New Roman" w:hAnsi="Times New Roman" w:cs="Times New Roman"/>
          <w:i/>
          <w:iCs/>
          <w:sz w:val="24"/>
          <w:szCs w:val="24"/>
        </w:rPr>
        <w:t xml:space="preserve"> each </w:t>
      </w:r>
      <w:r w:rsidRPr="00175FE8">
        <w:rPr>
          <w:rFonts w:ascii="Times New Roman" w:hAnsi="Times New Roman" w:cs="Times New Roman"/>
          <w:i/>
          <w:iCs/>
          <w:sz w:val="24"/>
          <w:szCs w:val="24"/>
        </w:rPr>
        <w:tab/>
        <w:t>(5</w:t>
      </w:r>
      <w:r w:rsidR="00D92B9B">
        <w:rPr>
          <w:rFonts w:ascii="Times New Roman" w:hAnsi="Times New Roman" w:cs="Times New Roman"/>
          <w:i/>
          <w:iCs/>
          <w:sz w:val="24"/>
          <w:szCs w:val="24"/>
        </w:rPr>
        <w:t xml:space="preserve"> </w:t>
      </w:r>
      <w:r w:rsidR="006117EF">
        <w:rPr>
          <w:rFonts w:ascii="Times New Roman" w:hAnsi="Times New Roman" w:cs="Times New Roman"/>
          <w:i/>
          <w:iCs/>
          <w:sz w:val="24"/>
          <w:szCs w:val="24"/>
        </w:rPr>
        <w:t>mark</w:t>
      </w:r>
      <w:r w:rsidRPr="00175FE8">
        <w:rPr>
          <w:rFonts w:ascii="Times New Roman" w:hAnsi="Times New Roman" w:cs="Times New Roman"/>
          <w:i/>
          <w:iCs/>
          <w:sz w:val="24"/>
          <w:szCs w:val="24"/>
        </w:rPr>
        <w:t>s)</w:t>
      </w:r>
    </w:p>
    <w:p w:rsidR="004E1995" w:rsidRDefault="004E1995" w:rsidP="00217AE3">
      <w:pPr>
        <w:spacing w:line="240" w:lineRule="auto"/>
        <w:ind w:left="284" w:right="-187" w:hanging="284"/>
        <w:contextualSpacing/>
        <w:rPr>
          <w:rFonts w:ascii="Times New Roman" w:hAnsi="Times New Roman" w:cs="Times New Roman"/>
          <w:i/>
          <w:iCs/>
          <w:sz w:val="24"/>
          <w:szCs w:val="24"/>
        </w:rPr>
      </w:pPr>
    </w:p>
    <w:p w:rsidR="00175FE8" w:rsidRPr="00D63162" w:rsidRDefault="00071656" w:rsidP="00217AE3">
      <w:pPr>
        <w:spacing w:line="240" w:lineRule="auto"/>
        <w:ind w:left="284" w:right="-187" w:hanging="284"/>
        <w:contextualSpacing/>
        <w:rPr>
          <w:rFonts w:ascii="Times New Roman" w:hAnsi="Times New Roman" w:cs="Times New Roman"/>
          <w:szCs w:val="24"/>
        </w:rPr>
      </w:pPr>
      <w:r>
        <w:rPr>
          <w:rFonts w:ascii="Times New Roman" w:hAnsi="Times New Roman" w:cs="Times New Roman"/>
          <w:b/>
          <w:bCs/>
          <w:szCs w:val="24"/>
        </w:rPr>
        <w:t>9</w:t>
      </w:r>
      <w:r w:rsidR="00175FE8" w:rsidRPr="00D63162">
        <w:rPr>
          <w:rFonts w:ascii="Times New Roman" w:hAnsi="Times New Roman" w:cs="Times New Roman"/>
          <w:b/>
          <w:bCs/>
          <w:szCs w:val="24"/>
        </w:rPr>
        <w:t>.</w:t>
      </w:r>
      <w:r w:rsidR="00175FE8" w:rsidRPr="00D63162">
        <w:rPr>
          <w:rFonts w:ascii="Times New Roman" w:hAnsi="Times New Roman" w:cs="Times New Roman"/>
          <w:b/>
          <w:bCs/>
          <w:szCs w:val="24"/>
        </w:rPr>
        <w:tab/>
        <w:t>1998 Q3</w:t>
      </w:r>
    </w:p>
    <w:p w:rsidR="00175FE8" w:rsidRPr="00175FE8" w:rsidRDefault="00D63162"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w:t>
      </w:r>
      <w:r w:rsidR="002F2E5D"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(i)</w:t>
      </w:r>
      <w:r w:rsidR="002F2E5D"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All the classrooms were cleaned (by the students) early in the morning.</w:t>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All the classrooms were cleaned early in the morning (by the students)</w:t>
      </w:r>
    </w:p>
    <w:p w:rsidR="002F2E5D"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w:t>
      </w:r>
      <w:r w:rsidR="00175FE8" w:rsidRPr="00175FE8">
        <w:rPr>
          <w:rFonts w:ascii="Times New Roman" w:hAnsi="Times New Roman" w:cs="Times New Roman"/>
          <w:sz w:val="24"/>
          <w:szCs w:val="24"/>
        </w:rPr>
        <w:tab/>
        <w:t xml:space="preserve">Although the man was wealthy he would not share his wealth with his </w:t>
      </w:r>
      <w:r w:rsidR="00D63162">
        <w:rPr>
          <w:rFonts w:ascii="Times New Roman" w:hAnsi="Times New Roman" w:cs="Times New Roman"/>
          <w:sz w:val="24"/>
          <w:szCs w:val="24"/>
        </w:rPr>
        <w:t xml:space="preserve"> </w:t>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children.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Hassan neither complained nor reported to the police.</w:t>
      </w:r>
    </w:p>
    <w:p w:rsidR="002F2E5D"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(iv)</w:t>
      </w:r>
      <w:r w:rsidR="00175FE8" w:rsidRPr="00175FE8">
        <w:rPr>
          <w:rFonts w:ascii="Times New Roman" w:hAnsi="Times New Roman" w:cs="Times New Roman"/>
          <w:sz w:val="24"/>
          <w:szCs w:val="24"/>
        </w:rPr>
        <w:tab/>
        <w:t xml:space="preserve">William's mother told him that there was a little food left for him in the </w:t>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kitchen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Not once did she come late to school last year.</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w:t>
      </w:r>
      <w:r w:rsidR="00175FE8" w:rsidRPr="00175FE8">
        <w:rPr>
          <w:rFonts w:ascii="Times New Roman" w:hAnsi="Times New Roman" w:cs="Times New Roman"/>
          <w:sz w:val="24"/>
          <w:szCs w:val="24"/>
        </w:rPr>
        <w:tab/>
        <w:t>(i)</w:t>
      </w:r>
      <w:r w:rsidR="00175FE8" w:rsidRPr="00175FE8">
        <w:rPr>
          <w:rFonts w:ascii="Times New Roman" w:hAnsi="Times New Roman" w:cs="Times New Roman"/>
          <w:sz w:val="24"/>
          <w:szCs w:val="24"/>
        </w:rPr>
        <w:tab/>
        <w:t>Registration/registry/</w:t>
      </w:r>
      <w:r w:rsidR="000936BD" w:rsidRPr="00175FE8">
        <w:rPr>
          <w:rFonts w:ascii="Times New Roman" w:hAnsi="Times New Roman" w:cs="Times New Roman"/>
          <w:sz w:val="24"/>
          <w:szCs w:val="24"/>
        </w:rPr>
        <w:t>registered</w:t>
      </w:r>
      <w:r w:rsidR="00175FE8" w:rsidRPr="00175FE8">
        <w:rPr>
          <w:rFonts w:ascii="Times New Roman" w:hAnsi="Times New Roman" w:cs="Times New Roman"/>
          <w:sz w:val="24"/>
          <w:szCs w:val="24"/>
        </w:rPr>
        <w:t>/registering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Accommodation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r>
      <w:r w:rsidR="000936BD" w:rsidRPr="00175FE8">
        <w:rPr>
          <w:rFonts w:ascii="Times New Roman" w:hAnsi="Times New Roman" w:cs="Times New Roman"/>
          <w:sz w:val="24"/>
          <w:szCs w:val="24"/>
        </w:rPr>
        <w:t>Arrival/</w:t>
      </w:r>
      <w:r w:rsidRPr="00175FE8">
        <w:rPr>
          <w:rFonts w:ascii="Times New Roman" w:hAnsi="Times New Roman" w:cs="Times New Roman"/>
          <w:sz w:val="24"/>
          <w:szCs w:val="24"/>
        </w:rPr>
        <w:t>arriving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Fatal</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r>
      <w:r w:rsidR="000936BD" w:rsidRPr="00175FE8">
        <w:rPr>
          <w:rFonts w:ascii="Times New Roman" w:hAnsi="Times New Roman" w:cs="Times New Roman"/>
          <w:sz w:val="24"/>
          <w:szCs w:val="24"/>
        </w:rPr>
        <w:t>Unanimously</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w:t>
      </w:r>
      <w:r w:rsidR="00175FE8" w:rsidRPr="00175FE8">
        <w:rPr>
          <w:rFonts w:ascii="Times New Roman" w:hAnsi="Times New Roman" w:cs="Times New Roman"/>
          <w:sz w:val="24"/>
          <w:szCs w:val="24"/>
        </w:rPr>
        <w:tab/>
        <w:t>(i)</w:t>
      </w:r>
      <w:r w:rsidR="00175FE8" w:rsidRPr="00175FE8">
        <w:rPr>
          <w:rFonts w:ascii="Times New Roman" w:hAnsi="Times New Roman" w:cs="Times New Roman"/>
          <w:sz w:val="24"/>
          <w:szCs w:val="24"/>
        </w:rPr>
        <w:tab/>
        <w:t>Slim</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Happy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Eagerly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 xml:space="preserve">Mob </w:t>
      </w:r>
      <w:r w:rsidRPr="00175FE8">
        <w:rPr>
          <w:rFonts w:ascii="Times New Roman" w:hAnsi="Times New Roman" w:cs="Times New Roman"/>
          <w:i/>
          <w:iCs/>
          <w:sz w:val="24"/>
          <w:szCs w:val="24"/>
        </w:rPr>
        <w:t>Ignore spelling if meaning is not affected</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w:t>
      </w:r>
      <w:r w:rsidR="00175FE8" w:rsidRPr="00175FE8">
        <w:rPr>
          <w:rFonts w:ascii="Times New Roman" w:hAnsi="Times New Roman" w:cs="Times New Roman"/>
          <w:sz w:val="24"/>
          <w:szCs w:val="24"/>
        </w:rPr>
        <w:tab/>
        <w:t>(</w:t>
      </w:r>
      <w:r>
        <w:rPr>
          <w:rFonts w:ascii="Times New Roman" w:hAnsi="Times New Roman" w:cs="Times New Roman"/>
          <w:sz w:val="24"/>
          <w:szCs w:val="24"/>
        </w:rPr>
        <w:t>i</w:t>
      </w:r>
      <w:r w:rsidR="00175FE8" w:rsidRPr="00175FE8">
        <w:rPr>
          <w:rFonts w:ascii="Times New Roman" w:hAnsi="Times New Roman" w:cs="Times New Roman"/>
          <w:sz w:val="24"/>
          <w:szCs w:val="24"/>
        </w:rPr>
        <w:t>)</w:t>
      </w:r>
      <w:r w:rsidR="00175FE8" w:rsidRPr="00175FE8">
        <w:rPr>
          <w:rFonts w:ascii="Times New Roman" w:hAnsi="Times New Roman" w:cs="Times New Roman"/>
          <w:sz w:val="24"/>
          <w:szCs w:val="24"/>
        </w:rPr>
        <w:tab/>
        <w:t>Looks down upon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put up with</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(iii)</w:t>
      </w:r>
      <w:r w:rsidRPr="00175FE8">
        <w:rPr>
          <w:rFonts w:ascii="Times New Roman" w:hAnsi="Times New Roman" w:cs="Times New Roman"/>
          <w:sz w:val="24"/>
          <w:szCs w:val="24"/>
        </w:rPr>
        <w:tab/>
        <w:t>Took after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Put off</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 xml:space="preserve">Took out </w:t>
      </w:r>
      <w:r w:rsidRPr="00175FE8">
        <w:rPr>
          <w:rFonts w:ascii="Times New Roman" w:hAnsi="Times New Roman" w:cs="Times New Roman"/>
          <w:sz w:val="24"/>
          <w:szCs w:val="24"/>
        </w:rPr>
        <w:tab/>
      </w:r>
      <w:r w:rsidRPr="00175FE8">
        <w:rPr>
          <w:rFonts w:ascii="Times New Roman" w:hAnsi="Times New Roman" w:cs="Times New Roman"/>
          <w:i/>
          <w:iCs/>
          <w:sz w:val="24"/>
          <w:szCs w:val="24"/>
        </w:rPr>
        <w:t>accept underlined words if given alone.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(e)</w:t>
      </w:r>
      <w:r w:rsidRPr="00175FE8">
        <w:rPr>
          <w:rFonts w:ascii="Times New Roman" w:hAnsi="Times New Roman" w:cs="Times New Roman"/>
          <w:sz w:val="24"/>
          <w:szCs w:val="24"/>
        </w:rPr>
        <w:tab/>
        <w:t>(i)</w:t>
      </w:r>
      <w:r w:rsidRPr="00175FE8">
        <w:rPr>
          <w:rFonts w:ascii="Times New Roman" w:hAnsi="Times New Roman" w:cs="Times New Roman"/>
          <w:sz w:val="24"/>
          <w:szCs w:val="24"/>
        </w:rPr>
        <w:tab/>
        <w:t>The new building had its roof blown off</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(ii)</w:t>
      </w:r>
      <w:r w:rsidRPr="00175FE8">
        <w:rPr>
          <w:rFonts w:ascii="Times New Roman" w:hAnsi="Times New Roman" w:cs="Times New Roman"/>
          <w:sz w:val="24"/>
          <w:szCs w:val="24"/>
        </w:rPr>
        <w:tab/>
        <w:t>He hung his trousers in the sun.</w:t>
      </w:r>
    </w:p>
    <w:p w:rsidR="00175FE8" w:rsidRPr="00175FE8"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w:t>
      </w:r>
      <w:r w:rsidR="00175FE8" w:rsidRPr="00175FE8">
        <w:rPr>
          <w:rFonts w:ascii="Times New Roman" w:hAnsi="Times New Roman" w:cs="Times New Roman"/>
          <w:sz w:val="24"/>
          <w:szCs w:val="24"/>
        </w:rPr>
        <w:tab/>
        <w:t>When he disappeared, John was wearing black shoes.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(iv)</w:t>
      </w:r>
      <w:r w:rsidRPr="00175FE8">
        <w:rPr>
          <w:rFonts w:ascii="Times New Roman" w:hAnsi="Times New Roman" w:cs="Times New Roman"/>
          <w:sz w:val="24"/>
          <w:szCs w:val="24"/>
        </w:rPr>
        <w:tab/>
        <w:t>The water pipe that burst last week has been repaired.</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(v)</w:t>
      </w:r>
      <w:r w:rsidRPr="00175FE8">
        <w:rPr>
          <w:rFonts w:ascii="Times New Roman" w:hAnsi="Times New Roman" w:cs="Times New Roman"/>
          <w:sz w:val="24"/>
          <w:szCs w:val="24"/>
        </w:rPr>
        <w:tab/>
        <w:t>My family has lived in Lamu since 1960</w:t>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175FE8" w:rsidRPr="00175FE8">
        <w:rPr>
          <w:rFonts w:ascii="Times New Roman" w:hAnsi="Times New Roman" w:cs="Times New Roman"/>
          <w:b/>
          <w:bCs/>
          <w:sz w:val="24"/>
          <w:szCs w:val="24"/>
        </w:rPr>
        <w:t>(f)</w:t>
      </w:r>
      <w:r w:rsidR="00175FE8" w:rsidRPr="00175FE8">
        <w:rPr>
          <w:rFonts w:ascii="Times New Roman" w:hAnsi="Times New Roman" w:cs="Times New Roman"/>
          <w:sz w:val="24"/>
          <w:szCs w:val="24"/>
        </w:rPr>
        <w:tab/>
        <w:t>(i)</w:t>
      </w:r>
      <w:r w:rsidR="00175FE8" w:rsidRPr="00175FE8">
        <w:rPr>
          <w:rFonts w:ascii="Times New Roman" w:hAnsi="Times New Roman" w:cs="Times New Roman"/>
          <w:sz w:val="24"/>
          <w:szCs w:val="24"/>
        </w:rPr>
        <w:tab/>
        <w:t>After</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But</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b/>
          <w:bCs/>
          <w:sz w:val="24"/>
          <w:szCs w:val="24"/>
        </w:rPr>
        <w:tab/>
      </w:r>
      <w:r w:rsidR="006B746F">
        <w:rPr>
          <w:rFonts w:ascii="Times New Roman" w:hAnsi="Times New Roman" w:cs="Times New Roman"/>
          <w:b/>
          <w:bCs/>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Ago</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b/>
          <w:bCs/>
          <w:sz w:val="24"/>
          <w:szCs w:val="24"/>
        </w:rPr>
        <w:tab/>
      </w:r>
      <w:r w:rsidR="006B746F">
        <w:rPr>
          <w:rFonts w:ascii="Times New Roman" w:hAnsi="Times New Roman" w:cs="Times New Roman"/>
          <w:b/>
          <w:bCs/>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On</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b/>
          <w:bCs/>
          <w:sz w:val="24"/>
          <w:szCs w:val="24"/>
        </w:rPr>
        <w:lastRenderedPageBreak/>
        <w:tab/>
      </w:r>
      <w:r w:rsidR="006B746F">
        <w:rPr>
          <w:rFonts w:ascii="Times New Roman" w:hAnsi="Times New Roman" w:cs="Times New Roman"/>
          <w:b/>
          <w:bCs/>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For</w:t>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i/>
          <w:iCs/>
          <w:sz w:val="24"/>
          <w:szCs w:val="24"/>
        </w:rPr>
        <w:t>Wrong spelling 0</w:t>
      </w:r>
    </w:p>
    <w:p w:rsidR="00D63162" w:rsidRDefault="00D63162" w:rsidP="00217AE3">
      <w:pPr>
        <w:spacing w:line="240" w:lineRule="auto"/>
        <w:ind w:left="284" w:right="-187" w:hanging="284"/>
        <w:contextualSpacing/>
        <w:rPr>
          <w:rFonts w:ascii="Times New Roman" w:hAnsi="Times New Roman" w:cs="Times New Roman"/>
          <w:b/>
          <w:bCs/>
          <w:sz w:val="24"/>
          <w:szCs w:val="24"/>
        </w:rPr>
      </w:pPr>
    </w:p>
    <w:p w:rsidR="00175FE8" w:rsidRPr="006B746F" w:rsidRDefault="00175FE8" w:rsidP="00217AE3">
      <w:pPr>
        <w:spacing w:line="240" w:lineRule="auto"/>
        <w:ind w:left="284" w:right="-187" w:hanging="284"/>
        <w:contextualSpacing/>
        <w:rPr>
          <w:rFonts w:ascii="Times New Roman" w:hAnsi="Times New Roman" w:cs="Times New Roman"/>
          <w:b/>
          <w:bCs/>
          <w:szCs w:val="24"/>
        </w:rPr>
      </w:pPr>
      <w:r w:rsidRPr="006B746F">
        <w:rPr>
          <w:rFonts w:ascii="Times New Roman" w:hAnsi="Times New Roman" w:cs="Times New Roman"/>
          <w:b/>
          <w:bCs/>
          <w:szCs w:val="24"/>
        </w:rPr>
        <w:t>1</w:t>
      </w:r>
      <w:r w:rsidR="00071656">
        <w:rPr>
          <w:rFonts w:ascii="Times New Roman" w:hAnsi="Times New Roman" w:cs="Times New Roman"/>
          <w:b/>
          <w:bCs/>
          <w:szCs w:val="24"/>
        </w:rPr>
        <w:t>0</w:t>
      </w:r>
      <w:r w:rsidRPr="006B746F">
        <w:rPr>
          <w:rFonts w:ascii="Times New Roman" w:hAnsi="Times New Roman" w:cs="Times New Roman"/>
          <w:b/>
          <w:bCs/>
          <w:szCs w:val="24"/>
        </w:rPr>
        <w:t xml:space="preserve">. </w:t>
      </w:r>
      <w:r w:rsidR="006B746F" w:rsidRPr="006B746F">
        <w:rPr>
          <w:rFonts w:ascii="Times New Roman" w:hAnsi="Times New Roman" w:cs="Times New Roman"/>
          <w:b/>
          <w:bCs/>
          <w:szCs w:val="24"/>
        </w:rPr>
        <w:t xml:space="preserve">     </w:t>
      </w:r>
      <w:r w:rsidRPr="006B746F">
        <w:rPr>
          <w:rFonts w:ascii="Times New Roman" w:hAnsi="Times New Roman" w:cs="Times New Roman"/>
          <w:b/>
          <w:bCs/>
          <w:szCs w:val="24"/>
        </w:rPr>
        <w:t>1999 Q3</w:t>
      </w:r>
    </w:p>
    <w:p w:rsidR="006B746F"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bCs/>
          <w:sz w:val="24"/>
          <w:szCs w:val="24"/>
        </w:rPr>
        <w:tab/>
      </w:r>
      <w:r w:rsidR="006B746F">
        <w:rPr>
          <w:rFonts w:ascii="Times New Roman" w:hAnsi="Times New Roman" w:cs="Times New Roman"/>
          <w:b/>
          <w:bCs/>
          <w:sz w:val="24"/>
          <w:szCs w:val="24"/>
        </w:rPr>
        <w:t xml:space="preserve">  </w:t>
      </w:r>
      <w:r w:rsidRPr="00175FE8">
        <w:rPr>
          <w:rFonts w:ascii="Times New Roman" w:hAnsi="Times New Roman" w:cs="Times New Roman"/>
          <w:b/>
          <w:bCs/>
          <w:sz w:val="24"/>
          <w:szCs w:val="24"/>
        </w:rPr>
        <w:t>(</w:t>
      </w:r>
      <w:r w:rsidRPr="00175FE8">
        <w:rPr>
          <w:rFonts w:ascii="Times New Roman" w:hAnsi="Times New Roman" w:cs="Times New Roman"/>
          <w:sz w:val="24"/>
          <w:szCs w:val="24"/>
        </w:rPr>
        <w:t xml:space="preserve">a)  (i)  Had this been mentioned tome yesterday, I wouldn't have come all this way </w:t>
      </w:r>
    </w:p>
    <w:p w:rsidR="00175FE8" w:rsidRPr="00175FE8" w:rsidRDefault="006B746F"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(in vain)</w:t>
      </w:r>
      <w:r w:rsidR="00175FE8" w:rsidRPr="00175FE8">
        <w:rPr>
          <w:rFonts w:ascii="Times New Roman" w:hAnsi="Times New Roman" w:cs="Times New Roman"/>
          <w:sz w:val="24"/>
          <w:szCs w:val="24"/>
        </w:rPr>
        <w:tab/>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(ii) The man promised to avenge the people who had him arrested on false charges.</w:t>
      </w:r>
    </w:p>
    <w:p w:rsid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(iii) It took a lot of/much persuasion to convince the patient to go for counseling.</w:t>
      </w:r>
    </w:p>
    <w:p w:rsidR="004E1995" w:rsidRPr="00175FE8" w:rsidRDefault="004E1995" w:rsidP="00217AE3">
      <w:pPr>
        <w:spacing w:after="0" w:line="240" w:lineRule="auto"/>
        <w:ind w:left="284" w:right="-187" w:hanging="284"/>
        <w:contextualSpacing/>
        <w:rPr>
          <w:rFonts w:ascii="Times New Roman" w:hAnsi="Times New Roman" w:cs="Times New Roman"/>
          <w:sz w:val="24"/>
          <w:szCs w:val="24"/>
        </w:rPr>
      </w:pPr>
    </w:p>
    <w:p w:rsidR="000936BD"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t xml:space="preserve">      (iv) Being the mayor of the town, Hlestakov considered it his duty to conduct visitors </w:t>
      </w:r>
    </w:p>
    <w:p w:rsidR="006B746F" w:rsidRPr="000936BD" w:rsidRDefault="000936BD" w:rsidP="00217AE3">
      <w:pPr>
        <w:spacing w:after="0" w:line="240" w:lineRule="auto"/>
        <w:ind w:left="284" w:right="-187" w:hanging="284"/>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F2E5D">
        <w:rPr>
          <w:rFonts w:ascii="Times New Roman" w:hAnsi="Times New Roman" w:cs="Times New Roman"/>
          <w:sz w:val="24"/>
          <w:szCs w:val="24"/>
        </w:rPr>
        <w:t xml:space="preserve"> </w:t>
      </w:r>
      <w:r w:rsidR="00175FE8" w:rsidRPr="00175FE8">
        <w:rPr>
          <w:rFonts w:ascii="Times New Roman" w:hAnsi="Times New Roman" w:cs="Times New Roman"/>
          <w:sz w:val="24"/>
          <w:szCs w:val="24"/>
        </w:rPr>
        <w:t>round the town.</w:t>
      </w:r>
      <w:r w:rsidR="006B746F">
        <w:rPr>
          <w:rFonts w:ascii="Times New Roman" w:hAnsi="Times New Roman" w:cs="Times New Roman"/>
          <w:sz w:val="24"/>
          <w:szCs w:val="24"/>
        </w:rPr>
        <w:t xml:space="preserve">  </w:t>
      </w:r>
    </w:p>
    <w:p w:rsidR="002F2E5D" w:rsidRDefault="002F2E5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(v) The booking agent informed the travelers that under no circumstances would </w:t>
      </w:r>
    </w:p>
    <w:p w:rsidR="00175FE8" w:rsidRPr="00175FE8" w:rsidRDefault="002F2E5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tickets be canceled (once they are booked)</w:t>
      </w:r>
    </w:p>
    <w:p w:rsidR="002F2E5D" w:rsidRDefault="002F2E5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(vi)  A lady with a bad rash visited a dermatologist. It was the type of condition </w:t>
      </w:r>
    </w:p>
    <w:p w:rsidR="00175FE8" w:rsidRPr="002F2E5D" w:rsidRDefault="002F2E5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that has been</w:t>
      </w:r>
      <w:r w:rsidR="006B746F">
        <w:rPr>
          <w:rFonts w:ascii="Times New Roman" w:eastAsia="Times New Roman" w:hAnsi="Times New Roman" w:cs="Times New Roman"/>
          <w:sz w:val="24"/>
          <w:szCs w:val="24"/>
        </w:rPr>
        <w:t xml:space="preserve"> </w:t>
      </w:r>
      <w:r w:rsidR="00175FE8" w:rsidRPr="00175FE8">
        <w:rPr>
          <w:rFonts w:ascii="Times New Roman" w:hAnsi="Times New Roman" w:cs="Times New Roman"/>
          <w:sz w:val="24"/>
          <w:szCs w:val="24"/>
        </w:rPr>
        <w:t>present for some time.</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“Have you been treated for this rash before:” asked the doctor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“Yes by my pharmacist”</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“And what sort of foolish advice did he give you?” asked the doctor</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Pr="00175FE8">
        <w:rPr>
          <w:rFonts w:ascii="Times New Roman" w:hAnsi="Times New Roman" w:cs="Times New Roman"/>
          <w:sz w:val="24"/>
          <w:szCs w:val="24"/>
        </w:rPr>
        <w:tab/>
        <w:t>“Oh, he told me to come and see you.”</w:t>
      </w:r>
    </w:p>
    <w:p w:rsidR="002F2E5D" w:rsidRPr="00175FE8" w:rsidRDefault="002F2E5D" w:rsidP="00217AE3">
      <w:pPr>
        <w:spacing w:line="240" w:lineRule="auto"/>
        <w:ind w:left="284" w:right="-187" w:hanging="284"/>
        <w:contextualSpacing/>
        <w:rPr>
          <w:rFonts w:ascii="Times New Roman" w:hAnsi="Times New Roman" w:cs="Times New Roman"/>
          <w:sz w:val="24"/>
          <w:szCs w:val="24"/>
        </w:rPr>
      </w:pPr>
    </w:p>
    <w:p w:rsidR="004E1995" w:rsidRDefault="002F2E5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w:t>
      </w:r>
      <w:r>
        <w:rPr>
          <w:rFonts w:ascii="Times New Roman" w:hAnsi="Times New Roman" w:cs="Times New Roman"/>
          <w:sz w:val="24"/>
          <w:szCs w:val="24"/>
        </w:rPr>
        <w:t>b</w:t>
      </w:r>
      <w:r w:rsidR="00175FE8" w:rsidRPr="00175FE8">
        <w:rPr>
          <w:rFonts w:ascii="Times New Roman" w:hAnsi="Times New Roman" w:cs="Times New Roman"/>
          <w:sz w:val="24"/>
          <w:szCs w:val="24"/>
        </w:rPr>
        <w:t xml:space="preserve">) (i) </w:t>
      </w:r>
    </w:p>
    <w:p w:rsidR="002F2E5D" w:rsidRDefault="00175FE8" w:rsidP="00217AE3">
      <w:pPr>
        <w:spacing w:line="240" w:lineRule="auto"/>
        <w:ind w:left="284" w:right="-187" w:firstLine="425"/>
        <w:contextualSpacing/>
        <w:rPr>
          <w:rFonts w:ascii="Times New Roman" w:hAnsi="Times New Roman" w:cs="Times New Roman"/>
          <w:sz w:val="24"/>
          <w:szCs w:val="24"/>
        </w:rPr>
      </w:pPr>
      <w:r w:rsidRPr="00175FE8">
        <w:rPr>
          <w:rFonts w:ascii="Times New Roman" w:hAnsi="Times New Roman" w:cs="Times New Roman"/>
          <w:sz w:val="24"/>
          <w:szCs w:val="24"/>
        </w:rPr>
        <w:t>Exclusively/entirely/completely/absolutely/solely/exhaustively/totally/fully/wholly/</w:t>
      </w:r>
    </w:p>
    <w:p w:rsidR="00175FE8" w:rsidRPr="00175FE8" w:rsidRDefault="00175FE8" w:rsidP="00217AE3">
      <w:pPr>
        <w:spacing w:line="240" w:lineRule="auto"/>
        <w:ind w:left="284" w:right="-187" w:firstLine="425"/>
        <w:contextualSpacing/>
        <w:rPr>
          <w:rFonts w:ascii="Times New Roman" w:eastAsia="Times New Roman" w:hAnsi="Times New Roman" w:cs="Times New Roman"/>
          <w:sz w:val="24"/>
          <w:szCs w:val="24"/>
        </w:rPr>
      </w:pPr>
      <w:r w:rsidRPr="00175FE8">
        <w:rPr>
          <w:rFonts w:ascii="Times New Roman" w:hAnsi="Times New Roman" w:cs="Times New Roman"/>
          <w:sz w:val="24"/>
          <w:szCs w:val="24"/>
        </w:rPr>
        <w:t>purely/utterly</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002F2E5D">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(ii) Shown/proven/discovered/proven/indicated/revealed/confirmed it/established.</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(iii) Of</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002F2E5D">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(iv)Information/messages/ideas/facts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002F2E5D">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(v)  Who/that</w:t>
      </w:r>
    </w:p>
    <w:p w:rsidR="000936BD"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936BD" w:rsidP="00217AE3">
      <w:pPr>
        <w:spacing w:line="240" w:lineRule="auto"/>
        <w:ind w:left="284" w:right="-187" w:hanging="284"/>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(d) </w:t>
      </w:r>
      <w:r w:rsidR="006B746F">
        <w:rPr>
          <w:rFonts w:ascii="Times New Roman" w:hAnsi="Times New Roman" w:cs="Times New Roman"/>
          <w:sz w:val="24"/>
          <w:szCs w:val="24"/>
        </w:rPr>
        <w:t xml:space="preserve">  </w:t>
      </w:r>
      <w:r w:rsidR="00175FE8" w:rsidRPr="00175FE8">
        <w:rPr>
          <w:rFonts w:ascii="Times New Roman" w:hAnsi="Times New Roman" w:cs="Times New Roman"/>
          <w:sz w:val="24"/>
          <w:szCs w:val="24"/>
        </w:rPr>
        <w:t>(i) Discovered/invented/developed/produced/found/devised</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(ii) Collapsed/fell</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(iii)  Appear/came/arrive</w:t>
      </w: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(iv)  Solve/resolved/settled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(v)   Disagreed/quarreled/differed</w:t>
      </w:r>
    </w:p>
    <w:p w:rsidR="000936BD" w:rsidRDefault="000936BD" w:rsidP="00217AE3">
      <w:pPr>
        <w:spacing w:line="240" w:lineRule="auto"/>
        <w:ind w:left="284" w:right="-187" w:hanging="284"/>
        <w:contextualSpacing/>
        <w:rPr>
          <w:rFonts w:ascii="Times New Roman" w:hAnsi="Times New Roman" w:cs="Times New Roman"/>
          <w:sz w:val="24"/>
          <w:szCs w:val="24"/>
        </w:rPr>
      </w:pPr>
    </w:p>
    <w:p w:rsidR="000936BD"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(e) There is no such thing as socialism without work. A society which fails to give its individuals the means to work, or having given them the means to work, prevent them from getting a fair share of the products of their own sweat and toil, needs putting right, it may involve individuals acting or in cohorts who are bent on accumulating wealth for their personal use at the expense of the others who do work. This is wrong. </w:t>
      </w:r>
      <w:r w:rsidR="000936BD">
        <w:rPr>
          <w:rFonts w:ascii="Times New Roman" w:hAnsi="Times New Roman" w:cs="Times New Roman"/>
          <w:sz w:val="24"/>
          <w:szCs w:val="24"/>
        </w:rPr>
        <w:t xml:space="preserve">                      </w:t>
      </w:r>
    </w:p>
    <w:p w:rsidR="00175FE8" w:rsidRPr="00175FE8" w:rsidRDefault="002F2E5D" w:rsidP="00217AE3">
      <w:pPr>
        <w:spacing w:line="240" w:lineRule="auto"/>
        <w:ind w:left="284" w:right="-187" w:hanging="284"/>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Similarly, an individual who can work and is provided by society with the means to work- but does not do so is equally wrong. He or she has no right to expect anything from the society because he or she contributes nothing to society.</w:t>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175FE8" w:rsidRPr="00175FE8">
        <w:rPr>
          <w:rFonts w:ascii="Times New Roman" w:hAnsi="Times New Roman" w:cs="Times New Roman"/>
          <w:b/>
          <w:bCs/>
          <w:sz w:val="24"/>
          <w:szCs w:val="24"/>
        </w:rPr>
        <w:t>(i, v, iii, ii, iv, vi).</w:t>
      </w:r>
    </w:p>
    <w:p w:rsidR="006B746F" w:rsidRDefault="006B746F" w:rsidP="00217AE3">
      <w:pPr>
        <w:spacing w:line="240" w:lineRule="auto"/>
        <w:ind w:left="284" w:right="-187" w:hanging="284"/>
        <w:contextualSpacing/>
        <w:rPr>
          <w:rFonts w:ascii="Times New Roman" w:hAnsi="Times New Roman" w:cs="Times New Roman"/>
          <w:sz w:val="24"/>
          <w:szCs w:val="24"/>
        </w:rPr>
      </w:pPr>
    </w:p>
    <w:p w:rsidR="00175FE8" w:rsidRPr="00175FE8" w:rsidRDefault="00175FE8" w:rsidP="00217AE3">
      <w:pPr>
        <w:spacing w:line="240" w:lineRule="auto"/>
        <w:ind w:left="284" w:right="-187" w:hanging="284"/>
        <w:contextualSpacing/>
        <w:rPr>
          <w:rFonts w:ascii="Times New Roman" w:eastAsia="Times New Roman" w:hAnsi="Times New Roman" w:cs="Times New Roman"/>
          <w:sz w:val="24"/>
          <w:szCs w:val="24"/>
        </w:rPr>
      </w:pPr>
      <w:r w:rsidRPr="00175FE8">
        <w:rPr>
          <w:rFonts w:ascii="Times New Roman" w:hAnsi="Times New Roman" w:cs="Times New Roman"/>
          <w:sz w:val="24"/>
          <w:szCs w:val="24"/>
        </w:rPr>
        <w:t xml:space="preserve">(f)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 She put all her eggs in one basket</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eastAsia="Times New Roman" w:hAnsi="Times New Roman" w:cs="Times New Roman"/>
          <w:sz w:val="24"/>
          <w:szCs w:val="24"/>
        </w:rPr>
        <w:t xml:space="preserve">   </w:t>
      </w:r>
      <w:r w:rsidR="006B746F">
        <w:rPr>
          <w:rFonts w:ascii="Times New Roman" w:eastAsia="Times New Roman" w:hAnsi="Times New Roman" w:cs="Times New Roman"/>
          <w:sz w:val="24"/>
          <w:szCs w:val="24"/>
        </w:rPr>
        <w:t xml:space="preserve">   </w:t>
      </w:r>
      <w:r w:rsidR="000912E5">
        <w:rPr>
          <w:rFonts w:ascii="Times New Roman" w:eastAsia="Times New Roman" w:hAnsi="Times New Roman" w:cs="Times New Roman"/>
          <w:sz w:val="24"/>
          <w:szCs w:val="24"/>
        </w:rPr>
        <w:t xml:space="preserve"> </w:t>
      </w:r>
      <w:r w:rsidRPr="00175FE8">
        <w:rPr>
          <w:rFonts w:ascii="Times New Roman" w:hAnsi="Times New Roman" w:cs="Times New Roman"/>
          <w:sz w:val="24"/>
          <w:szCs w:val="24"/>
        </w:rPr>
        <w:t>(ii) When he was caught the thief spilled the beans.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 xml:space="preserve">(iii) Our </w:t>
      </w:r>
      <w:r w:rsidR="000912E5" w:rsidRPr="00175FE8">
        <w:rPr>
          <w:rFonts w:ascii="Times New Roman" w:hAnsi="Times New Roman" w:cs="Times New Roman"/>
          <w:sz w:val="24"/>
          <w:szCs w:val="24"/>
        </w:rPr>
        <w:t>class master</w:t>
      </w:r>
      <w:r w:rsidRPr="00175FE8">
        <w:rPr>
          <w:rFonts w:ascii="Times New Roman" w:hAnsi="Times New Roman" w:cs="Times New Roman"/>
          <w:sz w:val="24"/>
          <w:szCs w:val="24"/>
        </w:rPr>
        <w:t xml:space="preserve"> is as proud as a peacock/lucifer</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(iv) The building is as old as the hills/Methuselah/trilobites/creation</w:t>
      </w:r>
    </w:p>
    <w:p w:rsidR="006B746F" w:rsidRPr="006B746F" w:rsidRDefault="000912E5" w:rsidP="00217AE3">
      <w:pPr>
        <w:pStyle w:val="ListParagraph"/>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(v)  </w:t>
      </w:r>
      <w:r w:rsidR="00175FE8" w:rsidRPr="006B746F">
        <w:rPr>
          <w:rFonts w:ascii="Times New Roman" w:hAnsi="Times New Roman" w:cs="Times New Roman"/>
          <w:sz w:val="24"/>
          <w:szCs w:val="24"/>
        </w:rPr>
        <w:t xml:space="preserve">Chasing individual laws before we can change the constitution is putting cart </w:t>
      </w:r>
    </w:p>
    <w:p w:rsidR="006B746F" w:rsidRDefault="004E1995"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00175FE8" w:rsidRPr="006B746F">
        <w:rPr>
          <w:rFonts w:ascii="Times New Roman" w:hAnsi="Times New Roman" w:cs="Times New Roman"/>
          <w:sz w:val="24"/>
          <w:szCs w:val="24"/>
        </w:rPr>
        <w:t>before the horse.</w:t>
      </w:r>
    </w:p>
    <w:p w:rsidR="000912E5" w:rsidRDefault="000912E5" w:rsidP="00217AE3">
      <w:pPr>
        <w:spacing w:after="0" w:line="240" w:lineRule="auto"/>
        <w:ind w:left="284" w:right="-187" w:hanging="284"/>
        <w:rPr>
          <w:rFonts w:ascii="Times New Roman" w:hAnsi="Times New Roman" w:cs="Times New Roman"/>
          <w:sz w:val="24"/>
          <w:szCs w:val="24"/>
        </w:rPr>
      </w:pPr>
    </w:p>
    <w:p w:rsidR="00D92B9B" w:rsidRDefault="00D92B9B" w:rsidP="00217AE3">
      <w:pPr>
        <w:spacing w:after="0" w:line="240" w:lineRule="auto"/>
        <w:ind w:left="284" w:right="-187" w:hanging="284"/>
        <w:rPr>
          <w:rFonts w:ascii="Times New Roman" w:hAnsi="Times New Roman" w:cs="Times New Roman"/>
          <w:sz w:val="24"/>
          <w:szCs w:val="24"/>
        </w:rPr>
      </w:pPr>
    </w:p>
    <w:p w:rsidR="00D92B9B" w:rsidRDefault="00D92B9B" w:rsidP="00217AE3">
      <w:pPr>
        <w:spacing w:after="0" w:line="240" w:lineRule="auto"/>
        <w:ind w:left="284" w:right="-187" w:hanging="284"/>
        <w:rPr>
          <w:rFonts w:ascii="Times New Roman" w:hAnsi="Times New Roman" w:cs="Times New Roman"/>
          <w:sz w:val="24"/>
          <w:szCs w:val="24"/>
        </w:rPr>
      </w:pPr>
    </w:p>
    <w:p w:rsidR="00E44234" w:rsidRPr="000912E5" w:rsidRDefault="00E44234" w:rsidP="00217AE3">
      <w:pPr>
        <w:spacing w:after="0" w:line="240" w:lineRule="auto"/>
        <w:ind w:left="284" w:right="-187" w:hanging="284"/>
        <w:rPr>
          <w:rFonts w:ascii="Times New Roman" w:hAnsi="Times New Roman" w:cs="Times New Roman"/>
          <w:sz w:val="24"/>
          <w:szCs w:val="24"/>
        </w:rPr>
      </w:pPr>
    </w:p>
    <w:p w:rsidR="00175FE8" w:rsidRPr="00617FB7" w:rsidRDefault="00175FE8" w:rsidP="00217AE3">
      <w:pPr>
        <w:spacing w:after="0" w:line="240" w:lineRule="auto"/>
        <w:ind w:left="284" w:right="-187" w:hanging="284"/>
        <w:contextualSpacing/>
        <w:rPr>
          <w:rFonts w:ascii="Times New Roman" w:hAnsi="Times New Roman" w:cs="Times New Roman"/>
          <w:b/>
          <w:bCs/>
          <w:szCs w:val="24"/>
        </w:rPr>
      </w:pPr>
      <w:r w:rsidRPr="00617FB7">
        <w:rPr>
          <w:rFonts w:ascii="Times New Roman" w:hAnsi="Times New Roman" w:cs="Times New Roman"/>
          <w:b/>
          <w:bCs/>
          <w:szCs w:val="24"/>
        </w:rPr>
        <w:t>1</w:t>
      </w:r>
      <w:r w:rsidR="00071656">
        <w:rPr>
          <w:rFonts w:ascii="Times New Roman" w:hAnsi="Times New Roman" w:cs="Times New Roman"/>
          <w:b/>
          <w:bCs/>
          <w:szCs w:val="24"/>
        </w:rPr>
        <w:t>1</w:t>
      </w:r>
      <w:r w:rsidRPr="00617FB7">
        <w:rPr>
          <w:rFonts w:ascii="Times New Roman" w:hAnsi="Times New Roman" w:cs="Times New Roman"/>
          <w:b/>
          <w:bCs/>
          <w:szCs w:val="24"/>
        </w:rPr>
        <w:t xml:space="preserve">. </w:t>
      </w:r>
      <w:r w:rsidR="006B746F" w:rsidRPr="00617FB7">
        <w:rPr>
          <w:rFonts w:ascii="Times New Roman" w:hAnsi="Times New Roman" w:cs="Times New Roman"/>
          <w:b/>
          <w:bCs/>
          <w:szCs w:val="24"/>
        </w:rPr>
        <w:t xml:space="preserve">  </w:t>
      </w:r>
      <w:r w:rsidRPr="00617FB7">
        <w:rPr>
          <w:rFonts w:ascii="Times New Roman" w:hAnsi="Times New Roman" w:cs="Times New Roman"/>
          <w:b/>
          <w:bCs/>
          <w:szCs w:val="24"/>
        </w:rPr>
        <w:t>2000 Q3</w:t>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175FE8" w:rsidRPr="00175FE8">
        <w:rPr>
          <w:rFonts w:ascii="Times New Roman" w:hAnsi="Times New Roman" w:cs="Times New Roman"/>
          <w:b/>
          <w:bCs/>
          <w:sz w:val="24"/>
          <w:szCs w:val="24"/>
        </w:rPr>
        <w:t xml:space="preserve">(a) (i)  </w:t>
      </w:r>
      <w:r w:rsidR="00175FE8" w:rsidRPr="00175FE8">
        <w:rPr>
          <w:rFonts w:ascii="Times New Roman" w:hAnsi="Times New Roman" w:cs="Times New Roman"/>
          <w:sz w:val="24"/>
          <w:szCs w:val="24"/>
        </w:rPr>
        <w:t xml:space="preserve">I will/shall not go unless he asks me to </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Unless he asks me, I will not go.</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(ii)</w:t>
      </w:r>
      <w:r w:rsidRPr="00175FE8">
        <w:rPr>
          <w:rFonts w:ascii="Times New Roman" w:hAnsi="Times New Roman" w:cs="Times New Roman"/>
          <w:sz w:val="24"/>
          <w:szCs w:val="24"/>
        </w:rPr>
        <w:t>The players disappointed the fans.</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006B746F">
        <w:rPr>
          <w:rFonts w:ascii="Times New Roman" w:hAnsi="Times New Roman" w:cs="Times New Roman"/>
          <w:sz w:val="24"/>
          <w:szCs w:val="24"/>
        </w:rPr>
        <w:t>(iii)</w:t>
      </w:r>
      <w:r w:rsidRPr="00175FE8">
        <w:rPr>
          <w:rFonts w:ascii="Times New Roman" w:hAnsi="Times New Roman" w:cs="Times New Roman"/>
          <w:sz w:val="24"/>
          <w:szCs w:val="24"/>
        </w:rPr>
        <w:t xml:space="preserve">“You should consider the consequences of your behavior,” the visitor </w:t>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advised the student.</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006B746F">
        <w:rPr>
          <w:rFonts w:ascii="Times New Roman" w:hAnsi="Times New Roman" w:cs="Times New Roman"/>
          <w:sz w:val="24"/>
          <w:szCs w:val="24"/>
        </w:rPr>
        <w:t>(iv)</w:t>
      </w:r>
      <w:r w:rsidRPr="00175FE8">
        <w:rPr>
          <w:rFonts w:ascii="Times New Roman" w:hAnsi="Times New Roman" w:cs="Times New Roman"/>
          <w:sz w:val="24"/>
          <w:szCs w:val="24"/>
        </w:rPr>
        <w:t xml:space="preserve">The </w:t>
      </w:r>
      <w:r w:rsidR="000936BD" w:rsidRPr="00175FE8">
        <w:rPr>
          <w:rFonts w:ascii="Times New Roman" w:hAnsi="Times New Roman" w:cs="Times New Roman"/>
          <w:sz w:val="24"/>
          <w:szCs w:val="24"/>
        </w:rPr>
        <w:t>head teacher</w:t>
      </w:r>
      <w:r w:rsidRPr="00175FE8">
        <w:rPr>
          <w:rFonts w:ascii="Times New Roman" w:hAnsi="Times New Roman" w:cs="Times New Roman"/>
          <w:sz w:val="24"/>
          <w:szCs w:val="24"/>
        </w:rPr>
        <w:t xml:space="preserve"> spoke for over one hour, however, she did not address </w:t>
      </w:r>
    </w:p>
    <w:p w:rsidR="006B746F"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important issues.</w:t>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0936BD">
        <w:rPr>
          <w:rFonts w:ascii="Times New Roman" w:hAnsi="Times New Roman" w:cs="Times New Roman"/>
          <w:sz w:val="24"/>
          <w:szCs w:val="24"/>
        </w:rPr>
        <w:t xml:space="preserve">       </w:t>
      </w:r>
      <w:r w:rsidR="00175FE8" w:rsidRPr="00175FE8">
        <w:rPr>
          <w:rFonts w:ascii="Times New Roman" w:hAnsi="Times New Roman" w:cs="Times New Roman"/>
          <w:sz w:val="24"/>
          <w:szCs w:val="24"/>
        </w:rPr>
        <w:t>(v)</w:t>
      </w:r>
      <w:r w:rsidR="00175FE8" w:rsidRPr="00175FE8">
        <w:rPr>
          <w:rFonts w:ascii="Times New Roman" w:hAnsi="Times New Roman" w:cs="Times New Roman"/>
          <w:sz w:val="24"/>
          <w:szCs w:val="24"/>
        </w:rPr>
        <w:tab/>
        <w:t>I would rather not have any more tea.</w:t>
      </w:r>
    </w:p>
    <w:p w:rsidR="006B746F"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912E5"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(i)</w:t>
      </w:r>
      <w:r w:rsidR="00175FE8" w:rsidRPr="00175FE8">
        <w:rPr>
          <w:rFonts w:ascii="Times New Roman" w:hAnsi="Times New Roman" w:cs="Times New Roman"/>
          <w:sz w:val="24"/>
          <w:szCs w:val="24"/>
        </w:rPr>
        <w:tab/>
        <w:t>He was asked to man the gate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The man strolled down the road.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 xml:space="preserve">You should not drive if you are not qualified. </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The driver through the country was refreshing.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Many people mistake him for his brother.</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He made a costly mistake</w:t>
      </w:r>
    </w:p>
    <w:p w:rsidR="006B746F"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912E5"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 (i)</w:t>
      </w:r>
      <w:r w:rsidR="00175FE8" w:rsidRPr="00175FE8">
        <w:rPr>
          <w:rFonts w:ascii="Times New Roman" w:hAnsi="Times New Roman" w:cs="Times New Roman"/>
          <w:sz w:val="24"/>
          <w:szCs w:val="24"/>
        </w:rPr>
        <w:tab/>
        <w:t>Disclose/reveal/release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With</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Gazed/stared</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Quietly/silent/noiselessly</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Who/what/whom</w:t>
      </w:r>
    </w:p>
    <w:p w:rsidR="000936BD"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0936BD"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(d) (i) </w:t>
      </w:r>
      <w:r w:rsidR="00175FE8" w:rsidRPr="00175FE8">
        <w:rPr>
          <w:rFonts w:ascii="Times New Roman" w:hAnsi="Times New Roman" w:cs="Times New Roman"/>
          <w:sz w:val="24"/>
          <w:szCs w:val="24"/>
        </w:rPr>
        <w:tab/>
        <w:t>Kaka cannot complete this exercise</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 xml:space="preserve">or is not able to complete this exercise </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 xml:space="preserve">or is incapable of completing this exercise </w:t>
      </w:r>
    </w:p>
    <w:p w:rsidR="000936BD"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 xml:space="preserve">or is unable to complete this exercise. </w:t>
      </w:r>
    </w:p>
    <w:p w:rsidR="00E44234" w:rsidRDefault="00E44234" w:rsidP="00217AE3">
      <w:pPr>
        <w:spacing w:line="240" w:lineRule="auto"/>
        <w:ind w:left="284" w:right="-187" w:hanging="284"/>
        <w:contextualSpacing/>
        <w:rPr>
          <w:rFonts w:ascii="Times New Roman" w:hAnsi="Times New Roman" w:cs="Times New Roman"/>
          <w:sz w:val="24"/>
          <w:szCs w:val="24"/>
        </w:rPr>
      </w:pPr>
    </w:p>
    <w:p w:rsidR="00175FE8" w:rsidRPr="00175FE8" w:rsidRDefault="000912E5"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w:t>
      </w:r>
      <w:r w:rsidR="00175FE8" w:rsidRPr="00175FE8">
        <w:rPr>
          <w:rFonts w:ascii="Times New Roman" w:hAnsi="Times New Roman" w:cs="Times New Roman"/>
          <w:sz w:val="24"/>
          <w:szCs w:val="24"/>
        </w:rPr>
        <w:tab/>
        <w:t xml:space="preserve">Please repeat what we have said </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Or please say it again</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He hit a tree as he reversed the car</w:t>
      </w:r>
    </w:p>
    <w:p w:rsidR="006B746F"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B746F">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How many people ascended the mountain?</w:t>
      </w:r>
      <w:r w:rsidRPr="00175FE8">
        <w:rPr>
          <w:rFonts w:ascii="Times New Roman" w:hAnsi="Times New Roman" w:cs="Times New Roman"/>
          <w:sz w:val="24"/>
          <w:szCs w:val="24"/>
        </w:rPr>
        <w:tab/>
      </w:r>
    </w:p>
    <w:p w:rsidR="00175FE8" w:rsidRPr="00175FE8" w:rsidRDefault="006B746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Or how many people went up/climbed the mountain?</w:t>
      </w:r>
    </w:p>
    <w:p w:rsid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 xml:space="preserve">Komen can run faster than Johnstone. </w:t>
      </w:r>
      <w:r w:rsidRPr="00175FE8">
        <w:rPr>
          <w:rFonts w:ascii="Times New Roman" w:hAnsi="Times New Roman" w:cs="Times New Roman"/>
          <w:sz w:val="24"/>
          <w:szCs w:val="24"/>
        </w:rPr>
        <w:tab/>
      </w:r>
    </w:p>
    <w:p w:rsidR="004E1995" w:rsidRPr="00175FE8" w:rsidRDefault="004E1995" w:rsidP="00217AE3">
      <w:pPr>
        <w:spacing w:line="240" w:lineRule="auto"/>
        <w:ind w:left="284" w:right="-187" w:hanging="284"/>
        <w:contextualSpacing/>
        <w:rPr>
          <w:rFonts w:ascii="Times New Roman" w:hAnsi="Times New Roman" w:cs="Times New Roman"/>
          <w:sz w:val="24"/>
          <w:szCs w:val="24"/>
        </w:rPr>
      </w:pPr>
    </w:p>
    <w:p w:rsidR="00175FE8" w:rsidRPr="00175FE8" w:rsidRDefault="00617FB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 (i)</w:t>
      </w:r>
      <w:r w:rsidR="00175FE8" w:rsidRPr="00175FE8">
        <w:rPr>
          <w:rFonts w:ascii="Times New Roman" w:hAnsi="Times New Roman" w:cs="Times New Roman"/>
          <w:sz w:val="24"/>
          <w:szCs w:val="24"/>
        </w:rPr>
        <w:tab/>
        <w:t>Stuck</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Losses/ a loss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Passers-by</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Beautifying</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Child-like</w:t>
      </w:r>
    </w:p>
    <w:p w:rsidR="00617FB7" w:rsidRDefault="00617FB7" w:rsidP="00217AE3">
      <w:pPr>
        <w:spacing w:line="240" w:lineRule="auto"/>
        <w:ind w:left="284" w:right="-187" w:hanging="284"/>
        <w:contextualSpacing/>
        <w:rPr>
          <w:rFonts w:ascii="Times New Roman" w:hAnsi="Times New Roman" w:cs="Times New Roman"/>
          <w:sz w:val="24"/>
          <w:szCs w:val="24"/>
        </w:rPr>
      </w:pPr>
    </w:p>
    <w:p w:rsidR="00175FE8" w:rsidRPr="00175FE8" w:rsidRDefault="00617FB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(i)</w:t>
      </w:r>
      <w:r w:rsidR="00175FE8" w:rsidRPr="00175FE8">
        <w:rPr>
          <w:rFonts w:ascii="Times New Roman" w:hAnsi="Times New Roman" w:cs="Times New Roman"/>
          <w:sz w:val="24"/>
          <w:szCs w:val="24"/>
        </w:rPr>
        <w:tab/>
        <w:t>Juma likes reading more than Pamela does</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Juma likes reading than  he likes Pamela</w:t>
      </w:r>
    </w:p>
    <w:p w:rsidR="00175FE8" w:rsidRPr="00175FE8" w:rsidRDefault="00175FE8" w:rsidP="00217AE3">
      <w:pPr>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Friends who visit can be annoying</w:t>
      </w:r>
    </w:p>
    <w:p w:rsidR="00175FE8" w:rsidRPr="00175FE8" w:rsidRDefault="00175FE8" w:rsidP="00217AE3">
      <w:pPr>
        <w:spacing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-Going to visit friends can be annoying</w:t>
      </w:r>
    </w:p>
    <w:p w:rsidR="00617FB7" w:rsidRDefault="00617FB7" w:rsidP="00217AE3">
      <w:pPr>
        <w:spacing w:line="240" w:lineRule="auto"/>
        <w:ind w:left="284" w:right="-187" w:hanging="284"/>
        <w:contextualSpacing/>
        <w:rPr>
          <w:rFonts w:ascii="Times New Roman" w:hAnsi="Times New Roman" w:cs="Times New Roman"/>
          <w:b/>
          <w:bCs/>
          <w:sz w:val="24"/>
          <w:szCs w:val="24"/>
        </w:rPr>
      </w:pPr>
    </w:p>
    <w:p w:rsidR="00D92B9B" w:rsidRDefault="00D92B9B" w:rsidP="00217AE3">
      <w:pPr>
        <w:spacing w:line="240" w:lineRule="auto"/>
        <w:ind w:left="284" w:right="-187" w:hanging="284"/>
        <w:contextualSpacing/>
        <w:rPr>
          <w:rFonts w:ascii="Times New Roman" w:hAnsi="Times New Roman" w:cs="Times New Roman"/>
          <w:b/>
          <w:bCs/>
          <w:sz w:val="24"/>
          <w:szCs w:val="24"/>
        </w:rPr>
      </w:pPr>
    </w:p>
    <w:p w:rsidR="00D92B9B" w:rsidRDefault="00D92B9B" w:rsidP="00217AE3">
      <w:pPr>
        <w:spacing w:line="240" w:lineRule="auto"/>
        <w:ind w:left="284" w:right="-187" w:hanging="284"/>
        <w:contextualSpacing/>
        <w:rPr>
          <w:rFonts w:ascii="Times New Roman" w:hAnsi="Times New Roman" w:cs="Times New Roman"/>
          <w:b/>
          <w:bCs/>
          <w:sz w:val="24"/>
          <w:szCs w:val="24"/>
        </w:rPr>
      </w:pPr>
    </w:p>
    <w:p w:rsidR="00D92B9B" w:rsidRDefault="00D92B9B" w:rsidP="00217AE3">
      <w:pPr>
        <w:spacing w:line="240" w:lineRule="auto"/>
        <w:ind w:left="284" w:right="-187" w:hanging="284"/>
        <w:contextualSpacing/>
        <w:rPr>
          <w:rFonts w:ascii="Times New Roman" w:hAnsi="Times New Roman" w:cs="Times New Roman"/>
          <w:b/>
          <w:bCs/>
          <w:sz w:val="24"/>
          <w:szCs w:val="24"/>
        </w:rPr>
      </w:pPr>
    </w:p>
    <w:p w:rsidR="00D92B9B" w:rsidRDefault="00D92B9B" w:rsidP="00217AE3">
      <w:pPr>
        <w:spacing w:line="240" w:lineRule="auto"/>
        <w:ind w:left="284" w:right="-187" w:hanging="284"/>
        <w:contextualSpacing/>
        <w:rPr>
          <w:rFonts w:ascii="Times New Roman" w:hAnsi="Times New Roman" w:cs="Times New Roman"/>
          <w:b/>
          <w:bCs/>
          <w:sz w:val="24"/>
          <w:szCs w:val="24"/>
        </w:rPr>
      </w:pPr>
    </w:p>
    <w:p w:rsidR="00D92B9B" w:rsidRDefault="00D92B9B" w:rsidP="00217AE3">
      <w:pPr>
        <w:spacing w:line="240" w:lineRule="auto"/>
        <w:ind w:left="284" w:right="-187" w:hanging="284"/>
        <w:contextualSpacing/>
        <w:rPr>
          <w:rFonts w:ascii="Times New Roman" w:hAnsi="Times New Roman" w:cs="Times New Roman"/>
          <w:b/>
          <w:bCs/>
          <w:sz w:val="24"/>
          <w:szCs w:val="24"/>
        </w:rPr>
      </w:pPr>
    </w:p>
    <w:p w:rsidR="00175FE8" w:rsidRPr="00617FB7" w:rsidRDefault="00071656" w:rsidP="00217AE3">
      <w:pPr>
        <w:spacing w:line="240" w:lineRule="auto"/>
        <w:ind w:left="284" w:right="-187" w:hanging="284"/>
        <w:contextualSpacing/>
        <w:rPr>
          <w:rFonts w:ascii="Times New Roman" w:hAnsi="Times New Roman" w:cs="Times New Roman"/>
          <w:szCs w:val="24"/>
        </w:rPr>
      </w:pPr>
      <w:r>
        <w:rPr>
          <w:rFonts w:ascii="Times New Roman" w:hAnsi="Times New Roman" w:cs="Times New Roman"/>
          <w:b/>
          <w:bCs/>
          <w:szCs w:val="24"/>
        </w:rPr>
        <w:t>12</w:t>
      </w:r>
      <w:r w:rsidR="00175FE8" w:rsidRPr="00617FB7">
        <w:rPr>
          <w:rFonts w:ascii="Times New Roman" w:hAnsi="Times New Roman" w:cs="Times New Roman"/>
          <w:b/>
          <w:bCs/>
          <w:szCs w:val="24"/>
        </w:rPr>
        <w:t xml:space="preserve">. </w:t>
      </w:r>
      <w:r w:rsidR="00617FB7" w:rsidRPr="00617FB7">
        <w:rPr>
          <w:rFonts w:ascii="Times New Roman" w:hAnsi="Times New Roman" w:cs="Times New Roman"/>
          <w:b/>
          <w:bCs/>
          <w:szCs w:val="24"/>
        </w:rPr>
        <w:t xml:space="preserve">         </w:t>
      </w:r>
      <w:r w:rsidR="00175FE8" w:rsidRPr="00617FB7">
        <w:rPr>
          <w:rFonts w:ascii="Times New Roman" w:hAnsi="Times New Roman" w:cs="Times New Roman"/>
          <w:b/>
          <w:bCs/>
          <w:szCs w:val="24"/>
        </w:rPr>
        <w:t>2001 Q3</w:t>
      </w:r>
    </w:p>
    <w:p w:rsidR="00175FE8" w:rsidRPr="00175FE8" w:rsidRDefault="00617FB7"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 (i)</w:t>
      </w:r>
      <w:r w:rsidR="00175FE8" w:rsidRPr="00175FE8">
        <w:rPr>
          <w:rFonts w:ascii="Times New Roman" w:hAnsi="Times New Roman" w:cs="Times New Roman"/>
          <w:sz w:val="24"/>
          <w:szCs w:val="24"/>
        </w:rPr>
        <w:tab/>
        <w:t>Aren't you?</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 xml:space="preserve"> (ii)</w:t>
      </w:r>
      <w:r w:rsidRPr="00175FE8">
        <w:rPr>
          <w:rFonts w:ascii="Times New Roman" w:hAnsi="Times New Roman" w:cs="Times New Roman"/>
          <w:sz w:val="24"/>
          <w:szCs w:val="24"/>
        </w:rPr>
        <w:tab/>
        <w:t>Haven't they?</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Do they?</w:t>
      </w:r>
    </w:p>
    <w:p w:rsidR="00617FB7" w:rsidRDefault="00617FB7"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617FB7"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(i)</w:t>
      </w:r>
      <w:r w:rsidR="00175FE8" w:rsidRPr="00175FE8">
        <w:rPr>
          <w:rFonts w:ascii="Times New Roman" w:hAnsi="Times New Roman" w:cs="Times New Roman"/>
          <w:sz w:val="24"/>
          <w:szCs w:val="24"/>
        </w:rPr>
        <w:tab/>
        <w:t>For example</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In conclusion</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Thus</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 xml:space="preserve"> (iv)</w:t>
      </w:r>
      <w:r w:rsidRPr="00175FE8">
        <w:rPr>
          <w:rFonts w:ascii="Times New Roman" w:hAnsi="Times New Roman" w:cs="Times New Roman"/>
          <w:sz w:val="24"/>
          <w:szCs w:val="24"/>
        </w:rPr>
        <w:tab/>
        <w:t>However</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Consequently</w:t>
      </w:r>
    </w:p>
    <w:p w:rsidR="00617FB7" w:rsidRDefault="00617FB7" w:rsidP="00217AE3">
      <w:pPr>
        <w:spacing w:after="0" w:line="240" w:lineRule="auto"/>
        <w:ind w:left="284" w:right="-187" w:hanging="284"/>
        <w:contextualSpacing/>
        <w:rPr>
          <w:rFonts w:ascii="Times New Roman" w:hAnsi="Times New Roman" w:cs="Times New Roman"/>
          <w:sz w:val="24"/>
          <w:szCs w:val="24"/>
        </w:rPr>
      </w:pPr>
    </w:p>
    <w:p w:rsidR="00175FE8" w:rsidRPr="00175FE8" w:rsidRDefault="00617FB7"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 (i)</w:t>
      </w:r>
      <w:r w:rsidR="00175FE8" w:rsidRPr="00175FE8">
        <w:rPr>
          <w:rFonts w:ascii="Times New Roman" w:hAnsi="Times New Roman" w:cs="Times New Roman"/>
          <w:sz w:val="24"/>
          <w:szCs w:val="24"/>
        </w:rPr>
        <w:tab/>
        <w:t>Get away with</w:t>
      </w: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(vi)</w:t>
      </w:r>
      <w:r w:rsidRPr="00175FE8">
        <w:rPr>
          <w:rFonts w:ascii="Times New Roman" w:hAnsi="Times New Roman" w:cs="Times New Roman"/>
          <w:sz w:val="24"/>
          <w:szCs w:val="24"/>
        </w:rPr>
        <w:tab/>
        <w:t>Give in</w:t>
      </w:r>
    </w:p>
    <w:p w:rsidR="00175FE8" w:rsidRPr="00175FE8" w:rsidRDefault="00175FE8" w:rsidP="00217AE3">
      <w:pPr>
        <w:tabs>
          <w:tab w:val="left" w:pos="82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(vii)</w:t>
      </w:r>
      <w:r w:rsidRPr="00175FE8">
        <w:rPr>
          <w:rFonts w:ascii="Times New Roman" w:hAnsi="Times New Roman" w:cs="Times New Roman"/>
          <w:sz w:val="24"/>
          <w:szCs w:val="24"/>
        </w:rPr>
        <w:tab/>
        <w:t>Went for/at</w:t>
      </w:r>
    </w:p>
    <w:p w:rsidR="00175FE8" w:rsidRPr="00175FE8" w:rsidRDefault="00175FE8" w:rsidP="00217AE3">
      <w:pPr>
        <w:tabs>
          <w:tab w:val="left" w:pos="91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(viii)</w:t>
      </w:r>
      <w:r w:rsidRPr="00175FE8">
        <w:rPr>
          <w:rFonts w:ascii="Times New Roman" w:hAnsi="Times New Roman" w:cs="Times New Roman"/>
          <w:sz w:val="24"/>
          <w:szCs w:val="24"/>
        </w:rPr>
        <w:tab/>
        <w:t>Make up</w:t>
      </w:r>
    </w:p>
    <w:p w:rsidR="00617FB7"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p>
    <w:p w:rsidR="00175FE8" w:rsidRPr="00175FE8" w:rsidRDefault="00617FB7"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 (i)</w:t>
      </w:r>
      <w:r w:rsidR="000912E5">
        <w:rPr>
          <w:rFonts w:ascii="Times New Roman" w:hAnsi="Times New Roman" w:cs="Times New Roman"/>
          <w:sz w:val="24"/>
          <w:szCs w:val="24"/>
        </w:rPr>
        <w:t xml:space="preserve"> </w:t>
      </w:r>
      <w:r w:rsidR="000912E5"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Despite his strange ways, I am not afraid (of him)</w:t>
      </w:r>
    </w:p>
    <w:p w:rsid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Despite his being strange, I am not afraid (of him)</w:t>
      </w:r>
    </w:p>
    <w:p w:rsidR="007A465B" w:rsidRPr="00175FE8" w:rsidRDefault="007A465B" w:rsidP="00217AE3">
      <w:pPr>
        <w:spacing w:after="0" w:line="240" w:lineRule="auto"/>
        <w:ind w:left="284" w:right="-187" w:hanging="284"/>
        <w:contextualSpacing/>
        <w:rPr>
          <w:rFonts w:ascii="Times New Roman" w:hAnsi="Times New Roman" w:cs="Times New Roman"/>
          <w:sz w:val="24"/>
          <w:szCs w:val="24"/>
        </w:rPr>
      </w:pPr>
    </w:p>
    <w:p w:rsidR="00175FE8" w:rsidRP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Unless you work hard now, you will not pass your examination</w:t>
      </w:r>
    </w:p>
    <w:p w:rsidR="00175FE8" w:rsidRDefault="00175FE8" w:rsidP="00217AE3">
      <w:pPr>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 xml:space="preserve">You will not pass examination unless you work hard now. </w:t>
      </w:r>
      <w:r w:rsidRPr="00175FE8">
        <w:rPr>
          <w:rFonts w:ascii="Times New Roman" w:hAnsi="Times New Roman" w:cs="Times New Roman"/>
          <w:sz w:val="24"/>
          <w:szCs w:val="24"/>
        </w:rPr>
        <w:tab/>
      </w:r>
    </w:p>
    <w:p w:rsidR="007A465B" w:rsidRPr="00175FE8" w:rsidRDefault="007A465B" w:rsidP="00217AE3">
      <w:pPr>
        <w:spacing w:after="0" w:line="240" w:lineRule="auto"/>
        <w:ind w:left="284" w:right="-187" w:hanging="284"/>
        <w:contextualSpacing/>
        <w:rPr>
          <w:rFonts w:ascii="Times New Roman" w:hAnsi="Times New Roman" w:cs="Times New Roman"/>
          <w:sz w:val="24"/>
          <w:szCs w:val="24"/>
        </w:rPr>
      </w:pPr>
    </w:p>
    <w:p w:rsidR="00175FE8" w:rsidRPr="00175FE8" w:rsidRDefault="007A465B" w:rsidP="00D02E85">
      <w:pPr>
        <w:widowControl w:val="0"/>
        <w:numPr>
          <w:ilvl w:val="0"/>
          <w:numId w:val="71"/>
        </w:numPr>
        <w:tabs>
          <w:tab w:val="left" w:pos="780"/>
          <w:tab w:val="left" w:pos="1701"/>
          <w:tab w:val="left" w:pos="1985"/>
          <w:tab w:val="left" w:pos="2127"/>
        </w:tabs>
        <w:suppressAutoHyphens/>
        <w:spacing w:after="0" w:line="240" w:lineRule="auto"/>
        <w:ind w:left="284" w:right="-187" w:firstLine="992"/>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These </w:t>
      </w:r>
      <w:r w:rsidRPr="00175FE8">
        <w:rPr>
          <w:rFonts w:ascii="Times New Roman" w:hAnsi="Times New Roman" w:cs="Times New Roman"/>
          <w:sz w:val="24"/>
          <w:szCs w:val="24"/>
        </w:rPr>
        <w:t>are</w:t>
      </w:r>
      <w:r w:rsidR="00175FE8" w:rsidRPr="00175FE8">
        <w:rPr>
          <w:rFonts w:ascii="Times New Roman" w:hAnsi="Times New Roman" w:cs="Times New Roman"/>
          <w:sz w:val="24"/>
          <w:szCs w:val="24"/>
        </w:rPr>
        <w:t xml:space="preserve"> our teacher's daughter's books</w:t>
      </w:r>
    </w:p>
    <w:p w:rsidR="00175FE8" w:rsidRPr="00175FE8" w:rsidRDefault="00175FE8" w:rsidP="00D02E85">
      <w:pPr>
        <w:widowControl w:val="0"/>
        <w:numPr>
          <w:ilvl w:val="0"/>
          <w:numId w:val="71"/>
        </w:numPr>
        <w:tabs>
          <w:tab w:val="left" w:pos="780"/>
          <w:tab w:val="left" w:pos="1701"/>
          <w:tab w:val="left" w:pos="1985"/>
          <w:tab w:val="left" w:pos="2127"/>
        </w:tabs>
        <w:suppressAutoHyphens/>
        <w:spacing w:after="0" w:line="240" w:lineRule="auto"/>
        <w:ind w:left="284" w:right="-187" w:firstLine="992"/>
        <w:contextualSpacing/>
        <w:rPr>
          <w:rFonts w:ascii="Times New Roman" w:hAnsi="Times New Roman" w:cs="Times New Roman"/>
          <w:sz w:val="24"/>
          <w:szCs w:val="24"/>
        </w:rPr>
      </w:pPr>
      <w:r w:rsidRPr="00175FE8">
        <w:rPr>
          <w:rFonts w:ascii="Times New Roman" w:hAnsi="Times New Roman" w:cs="Times New Roman"/>
          <w:sz w:val="24"/>
          <w:szCs w:val="24"/>
        </w:rPr>
        <w:t>Neither Eli nor his brothers attend evening classes.</w:t>
      </w:r>
    </w:p>
    <w:p w:rsidR="00175FE8" w:rsidRPr="00175FE8" w:rsidRDefault="00175FE8" w:rsidP="00D02E85">
      <w:pPr>
        <w:widowControl w:val="0"/>
        <w:numPr>
          <w:ilvl w:val="0"/>
          <w:numId w:val="71"/>
        </w:numPr>
        <w:tabs>
          <w:tab w:val="left" w:pos="780"/>
          <w:tab w:val="left" w:pos="1701"/>
          <w:tab w:val="left" w:pos="1985"/>
          <w:tab w:val="left" w:pos="2127"/>
        </w:tabs>
        <w:suppressAutoHyphens/>
        <w:spacing w:after="0" w:line="240" w:lineRule="auto"/>
        <w:ind w:left="284" w:right="-187" w:firstLine="992"/>
        <w:contextualSpacing/>
        <w:rPr>
          <w:rFonts w:ascii="Times New Roman" w:hAnsi="Times New Roman" w:cs="Times New Roman"/>
          <w:sz w:val="24"/>
          <w:szCs w:val="24"/>
        </w:rPr>
      </w:pPr>
      <w:r w:rsidRPr="00175FE8">
        <w:rPr>
          <w:rFonts w:ascii="Times New Roman" w:hAnsi="Times New Roman" w:cs="Times New Roman"/>
          <w:sz w:val="24"/>
          <w:szCs w:val="24"/>
        </w:rPr>
        <w:t>The burglar was seen entering the house (by the residents)</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p>
    <w:p w:rsidR="000912E5"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w:t>
      </w:r>
      <w:r w:rsidR="00175FE8" w:rsidRPr="00175FE8">
        <w:rPr>
          <w:rFonts w:ascii="Times New Roman" w:hAnsi="Times New Roman" w:cs="Times New Roman"/>
          <w:sz w:val="24"/>
          <w:szCs w:val="24"/>
        </w:rPr>
        <w:tab/>
        <w:t xml:space="preserve">They went and exchanged the shes for climbing boots. The teacher paid the </w:t>
      </w:r>
    </w:p>
    <w:p w:rsidR="000912E5"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balance and they</w:t>
      </w:r>
      <w:r w:rsidR="00617FB7">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both went to their friends. Okengu said, “Thank you Sir, </w:t>
      </w:r>
    </w:p>
    <w:p w:rsidR="00175FE8" w:rsidRPr="00175FE8"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for what you have done. I will never</w:t>
      </w:r>
      <w:r w:rsidR="00617FB7">
        <w:rPr>
          <w:rFonts w:ascii="Times New Roman" w:hAnsi="Times New Roman" w:cs="Times New Roman"/>
          <w:sz w:val="24"/>
          <w:szCs w:val="24"/>
        </w:rPr>
        <w:t xml:space="preserve"> </w:t>
      </w:r>
      <w:r w:rsidR="00175FE8" w:rsidRPr="00175FE8">
        <w:rPr>
          <w:rFonts w:ascii="Times New Roman" w:hAnsi="Times New Roman" w:cs="Times New Roman"/>
          <w:sz w:val="24"/>
          <w:szCs w:val="24"/>
        </w:rPr>
        <w:t>forget it.”</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(i)</w:t>
      </w:r>
      <w:r w:rsidR="00175FE8" w:rsidRPr="00175FE8">
        <w:rPr>
          <w:rFonts w:ascii="Times New Roman" w:hAnsi="Times New Roman" w:cs="Times New Roman"/>
          <w:sz w:val="24"/>
          <w:szCs w:val="24"/>
        </w:rPr>
        <w:tab/>
        <w:t>Kenya is more developed than any other country in East Africa.</w:t>
      </w:r>
    </w:p>
    <w:p w:rsidR="000912E5"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 xml:space="preserve">Of te three towns, Nyeri, Thika and Machakos, Nyeri is the coolest./Nyeri </w:t>
      </w:r>
    </w:p>
    <w:p w:rsidR="00617FB7"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is the coolest of the</w:t>
      </w:r>
      <w:r w:rsidR="00617FB7">
        <w:rPr>
          <w:rFonts w:ascii="Times New Roman" w:hAnsi="Times New Roman" w:cs="Times New Roman"/>
          <w:sz w:val="24"/>
          <w:szCs w:val="24"/>
        </w:rPr>
        <w:t xml:space="preserve"> </w:t>
      </w:r>
      <w:r w:rsidR="00175FE8" w:rsidRPr="00175FE8">
        <w:rPr>
          <w:rFonts w:ascii="Times New Roman" w:hAnsi="Times New Roman" w:cs="Times New Roman"/>
          <w:sz w:val="24"/>
          <w:szCs w:val="24"/>
        </w:rPr>
        <w:t>three towns, Thika, Machakos and Nyeri.</w:t>
      </w: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(iii)</w:t>
      </w:r>
      <w:r w:rsidR="00175FE8" w:rsidRPr="00175FE8">
        <w:rPr>
          <w:rFonts w:ascii="Times New Roman" w:hAnsi="Times New Roman" w:cs="Times New Roman"/>
          <w:sz w:val="24"/>
          <w:szCs w:val="24"/>
        </w:rPr>
        <w:tab/>
        <w:t>Rita is cleverer than Mariam.</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Nakuru was once the cleanest town in the country</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 xml:space="preserve"> (v)</w:t>
      </w:r>
      <w:r w:rsidRPr="00175FE8">
        <w:rPr>
          <w:rFonts w:ascii="Times New Roman" w:hAnsi="Times New Roman" w:cs="Times New Roman"/>
          <w:sz w:val="24"/>
          <w:szCs w:val="24"/>
        </w:rPr>
        <w:tab/>
        <w:t>The country has experienced the worst drought recently.</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(g) (i)</w:t>
      </w:r>
      <w:r w:rsidR="00175FE8" w:rsidRPr="00175FE8">
        <w:rPr>
          <w:rFonts w:ascii="Times New Roman" w:hAnsi="Times New Roman" w:cs="Times New Roman"/>
          <w:sz w:val="24"/>
          <w:szCs w:val="24"/>
        </w:rPr>
        <w:tab/>
        <w:t>Relative/relations/family</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Meat</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b/>
          <w:bCs/>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Baggage (luggage)</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b/>
          <w:bCs/>
          <w:sz w:val="24"/>
          <w:szCs w:val="24"/>
        </w:rPr>
      </w:pPr>
    </w:p>
    <w:p w:rsidR="00175FE8" w:rsidRPr="00617FB7" w:rsidRDefault="00175FE8" w:rsidP="00217AE3">
      <w:pPr>
        <w:tabs>
          <w:tab w:val="left" w:pos="780"/>
          <w:tab w:val="left" w:pos="1335"/>
        </w:tabs>
        <w:spacing w:line="240" w:lineRule="auto"/>
        <w:ind w:left="284" w:right="-187" w:hanging="284"/>
        <w:contextualSpacing/>
        <w:rPr>
          <w:rFonts w:ascii="Times New Roman" w:hAnsi="Times New Roman" w:cs="Times New Roman"/>
          <w:szCs w:val="24"/>
        </w:rPr>
      </w:pPr>
      <w:r w:rsidRPr="00617FB7">
        <w:rPr>
          <w:rFonts w:ascii="Times New Roman" w:hAnsi="Times New Roman" w:cs="Times New Roman"/>
          <w:b/>
          <w:bCs/>
          <w:szCs w:val="24"/>
        </w:rPr>
        <w:t>1</w:t>
      </w:r>
      <w:r w:rsidR="00071656">
        <w:rPr>
          <w:rFonts w:ascii="Times New Roman" w:hAnsi="Times New Roman" w:cs="Times New Roman"/>
          <w:b/>
          <w:bCs/>
          <w:szCs w:val="24"/>
        </w:rPr>
        <w:t>3</w:t>
      </w:r>
      <w:r w:rsidRPr="00617FB7">
        <w:rPr>
          <w:rFonts w:ascii="Times New Roman" w:hAnsi="Times New Roman" w:cs="Times New Roman"/>
          <w:b/>
          <w:bCs/>
          <w:szCs w:val="24"/>
        </w:rPr>
        <w:t xml:space="preserve">.   </w:t>
      </w:r>
      <w:r w:rsidR="00617FB7" w:rsidRPr="00617FB7">
        <w:rPr>
          <w:rFonts w:ascii="Times New Roman" w:hAnsi="Times New Roman" w:cs="Times New Roman"/>
          <w:b/>
          <w:bCs/>
          <w:szCs w:val="24"/>
        </w:rPr>
        <w:t xml:space="preserve">        </w:t>
      </w:r>
      <w:r w:rsidRPr="00617FB7">
        <w:rPr>
          <w:rFonts w:ascii="Times New Roman" w:hAnsi="Times New Roman" w:cs="Times New Roman"/>
          <w:b/>
          <w:bCs/>
          <w:szCs w:val="24"/>
        </w:rPr>
        <w:t>2002 Q3</w:t>
      </w: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 (i)</w:t>
      </w:r>
      <w:r w:rsidR="00175FE8" w:rsidRPr="00175FE8">
        <w:rPr>
          <w:rFonts w:ascii="Times New Roman" w:hAnsi="Times New Roman" w:cs="Times New Roman"/>
          <w:sz w:val="24"/>
          <w:szCs w:val="24"/>
        </w:rPr>
        <w:tab/>
        <w:t>Not a single student of Bidii Secondary School failed the examination.</w:t>
      </w:r>
    </w:p>
    <w:p w:rsidR="000912E5"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 xml:space="preserve"> (ii)</w:t>
      </w:r>
      <w:r w:rsidRPr="00175FE8">
        <w:rPr>
          <w:rFonts w:ascii="Times New Roman" w:hAnsi="Times New Roman" w:cs="Times New Roman"/>
          <w:sz w:val="24"/>
          <w:szCs w:val="24"/>
        </w:rPr>
        <w:tab/>
        <w:t xml:space="preserve">That Mwende wrote the winning poem did not surprise the teacher/was </w:t>
      </w:r>
    </w:p>
    <w:p w:rsidR="00617FB7"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not a surprise to the</w:t>
      </w:r>
      <w:r w:rsidR="00617FB7">
        <w:rPr>
          <w:rFonts w:ascii="Times New Roman" w:hAnsi="Times New Roman" w:cs="Times New Roman"/>
          <w:sz w:val="24"/>
          <w:szCs w:val="24"/>
        </w:rPr>
        <w:t xml:space="preserve"> </w:t>
      </w:r>
      <w:r w:rsidR="00175FE8" w:rsidRPr="00175FE8">
        <w:rPr>
          <w:rFonts w:ascii="Times New Roman" w:hAnsi="Times New Roman" w:cs="Times New Roman"/>
          <w:sz w:val="24"/>
          <w:szCs w:val="24"/>
        </w:rPr>
        <w:t>teacher/was not surprising to the teacher.</w:t>
      </w: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(iii)</w:t>
      </w:r>
      <w:r w:rsidR="00175FE8" w:rsidRPr="00175FE8">
        <w:rPr>
          <w:rFonts w:ascii="Times New Roman" w:hAnsi="Times New Roman" w:cs="Times New Roman"/>
          <w:sz w:val="24"/>
          <w:szCs w:val="24"/>
        </w:rPr>
        <w:tab/>
        <w:t>So hungry was the man that he swallowed the food without chewing it,</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The applicant is being interviewed by the board</w:t>
      </w:r>
    </w:p>
    <w:p w:rsidR="000912E5"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In spite of the fact that her daughters were very clever, t</w:t>
      </w:r>
      <w:r w:rsidR="00617FB7">
        <w:rPr>
          <w:rFonts w:ascii="Times New Roman" w:hAnsi="Times New Roman" w:cs="Times New Roman"/>
          <w:sz w:val="24"/>
          <w:szCs w:val="24"/>
        </w:rPr>
        <w:t>hey worked hard</w:t>
      </w:r>
    </w:p>
    <w:p w:rsidR="00175FE8"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17FB7">
        <w:rPr>
          <w:rFonts w:ascii="Times New Roman" w:hAnsi="Times New Roman" w:cs="Times New Roman"/>
          <w:sz w:val="24"/>
          <w:szCs w:val="24"/>
        </w:rPr>
        <w:t xml:space="preserve"> and passed the </w:t>
      </w:r>
      <w:r w:rsidR="00175FE8" w:rsidRPr="00175FE8">
        <w:rPr>
          <w:rFonts w:ascii="Times New Roman" w:hAnsi="Times New Roman" w:cs="Times New Roman"/>
          <w:sz w:val="24"/>
          <w:szCs w:val="24"/>
        </w:rPr>
        <w:t>examination.</w:t>
      </w:r>
    </w:p>
    <w:p w:rsidR="000912E5"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(vi) </w:t>
      </w:r>
      <w:r w:rsidR="00175FE8" w:rsidRPr="00175FE8">
        <w:rPr>
          <w:rFonts w:ascii="Times New Roman" w:hAnsi="Times New Roman" w:cs="Times New Roman"/>
          <w:sz w:val="24"/>
          <w:szCs w:val="24"/>
        </w:rPr>
        <w:t xml:space="preserve">Her daughters worked hard and passed the examination in spite of the </w:t>
      </w:r>
    </w:p>
    <w:p w:rsidR="00175FE8" w:rsidRPr="00175FE8" w:rsidRDefault="000912E5"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fact that they were not</w:t>
      </w:r>
      <w:r w:rsidR="00617FB7">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very clever </w:t>
      </w: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(i)</w:t>
      </w:r>
      <w:r w:rsidR="00175FE8" w:rsidRPr="00175FE8">
        <w:rPr>
          <w:rFonts w:ascii="Times New Roman" w:hAnsi="Times New Roman" w:cs="Times New Roman"/>
          <w:sz w:val="24"/>
          <w:szCs w:val="24"/>
        </w:rPr>
        <w:tab/>
        <w:t>truly</w:t>
      </w:r>
    </w:p>
    <w:p w:rsidR="00175FE8" w:rsidRPr="00175FE8" w:rsidRDefault="00175FE8" w:rsidP="00217AE3">
      <w:pPr>
        <w:widowControl w:val="0"/>
        <w:numPr>
          <w:ilvl w:val="0"/>
          <w:numId w:val="10"/>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Cowardice</w:t>
      </w:r>
    </w:p>
    <w:p w:rsidR="00175FE8" w:rsidRPr="00175FE8" w:rsidRDefault="00175FE8" w:rsidP="00217AE3">
      <w:pPr>
        <w:widowControl w:val="0"/>
        <w:numPr>
          <w:ilvl w:val="0"/>
          <w:numId w:val="10"/>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Sensitizing</w:t>
      </w:r>
    </w:p>
    <w:p w:rsidR="00175FE8" w:rsidRPr="00175FE8" w:rsidRDefault="00175FE8" w:rsidP="00217AE3">
      <w:pPr>
        <w:widowControl w:val="0"/>
        <w:numPr>
          <w:ilvl w:val="0"/>
          <w:numId w:val="10"/>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Gracious</w:t>
      </w:r>
    </w:p>
    <w:p w:rsidR="00175FE8" w:rsidRDefault="00175FE8" w:rsidP="00217AE3">
      <w:pPr>
        <w:widowControl w:val="0"/>
        <w:numPr>
          <w:ilvl w:val="0"/>
          <w:numId w:val="10"/>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Chosen</w:t>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00617FB7">
        <w:rPr>
          <w:rFonts w:ascii="Times New Roman" w:hAnsi="Times New Roman" w:cs="Times New Roman"/>
          <w:sz w:val="24"/>
          <w:szCs w:val="24"/>
        </w:rPr>
        <w:t xml:space="preserve">                                              </w:t>
      </w:r>
      <w:r w:rsidR="000912E5">
        <w:rPr>
          <w:rFonts w:ascii="Times New Roman" w:hAnsi="Times New Roman" w:cs="Times New Roman"/>
          <w:sz w:val="24"/>
          <w:szCs w:val="24"/>
        </w:rPr>
        <w:tab/>
      </w:r>
      <w:r w:rsidR="000912E5">
        <w:rPr>
          <w:rFonts w:ascii="Times New Roman" w:hAnsi="Times New Roman" w:cs="Times New Roman"/>
          <w:sz w:val="24"/>
          <w:szCs w:val="24"/>
        </w:rPr>
        <w:tab/>
      </w:r>
      <w:r w:rsidRPr="00175FE8">
        <w:rPr>
          <w:rFonts w:ascii="Times New Roman" w:hAnsi="Times New Roman" w:cs="Times New Roman"/>
          <w:sz w:val="24"/>
          <w:szCs w:val="24"/>
        </w:rPr>
        <w:t>(5</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s)</w:t>
      </w:r>
    </w:p>
    <w:p w:rsidR="007A465B" w:rsidRPr="00175FE8" w:rsidRDefault="007A465B" w:rsidP="00217AE3">
      <w:pPr>
        <w:widowControl w:val="0"/>
        <w:tabs>
          <w:tab w:val="left" w:pos="780"/>
          <w:tab w:val="left" w:pos="1335"/>
        </w:tabs>
        <w:suppressAutoHyphens/>
        <w:spacing w:after="0" w:line="240" w:lineRule="auto"/>
        <w:ind w:left="284" w:right="-187" w:hanging="284"/>
        <w:contextualSpacing/>
        <w:rPr>
          <w:rFonts w:ascii="Times New Roman" w:hAnsi="Times New Roman" w:cs="Times New Roman"/>
          <w:sz w:val="24"/>
          <w:szCs w:val="24"/>
        </w:rPr>
      </w:pP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 (i)</w:t>
      </w:r>
      <w:r w:rsidR="000912E5"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With</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(ii)</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In</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(iii)</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To</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(iv)</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By</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(v)</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 xml:space="preserve">For          </w:t>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0912E5">
        <w:rPr>
          <w:rFonts w:ascii="Times New Roman" w:hAnsi="Times New Roman" w:cs="Times New Roman"/>
          <w:sz w:val="24"/>
          <w:szCs w:val="24"/>
        </w:rPr>
        <w:tab/>
      </w:r>
      <w:r w:rsidRPr="00175FE8">
        <w:rPr>
          <w:rFonts w:ascii="Times New Roman" w:hAnsi="Times New Roman" w:cs="Times New Roman"/>
          <w:sz w:val="24"/>
          <w:szCs w:val="24"/>
        </w:rPr>
        <w:t xml:space="preserve"> (5</w:t>
      </w:r>
      <w:r w:rsidR="00D92B9B">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175FE8">
        <w:rPr>
          <w:rFonts w:ascii="Times New Roman" w:hAnsi="Times New Roman" w:cs="Times New Roman"/>
          <w:sz w:val="24"/>
          <w:szCs w:val="24"/>
        </w:rPr>
        <w:t>s)</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 (i)</w:t>
      </w:r>
      <w:r w:rsidR="00175FE8" w:rsidRPr="00175FE8">
        <w:rPr>
          <w:rFonts w:ascii="Times New Roman" w:hAnsi="Times New Roman" w:cs="Times New Roman"/>
          <w:sz w:val="24"/>
          <w:szCs w:val="24"/>
        </w:rPr>
        <w:tab/>
        <w:t>Some/a few</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Few</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Any</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Some</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Little</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 (i)</w:t>
      </w:r>
      <w:r w:rsidR="00175FE8" w:rsidRPr="00175FE8">
        <w:rPr>
          <w:rFonts w:ascii="Times New Roman" w:hAnsi="Times New Roman" w:cs="Times New Roman"/>
          <w:sz w:val="24"/>
          <w:szCs w:val="24"/>
        </w:rPr>
        <w:tab/>
        <w:t>Breath</w:t>
      </w:r>
    </w:p>
    <w:p w:rsidR="00175FE8" w:rsidRPr="00175FE8" w:rsidRDefault="00175FE8" w:rsidP="00217AE3">
      <w:pPr>
        <w:widowControl w:val="0"/>
        <w:numPr>
          <w:ilvl w:val="0"/>
          <w:numId w:val="11"/>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Flower</w:t>
      </w:r>
    </w:p>
    <w:p w:rsidR="00175FE8" w:rsidRPr="00175FE8" w:rsidRDefault="00175FE8" w:rsidP="00217AE3">
      <w:pPr>
        <w:widowControl w:val="0"/>
        <w:numPr>
          <w:ilvl w:val="0"/>
          <w:numId w:val="11"/>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Cue</w:t>
      </w:r>
    </w:p>
    <w:p w:rsidR="00175FE8" w:rsidRPr="00175FE8" w:rsidRDefault="00175FE8" w:rsidP="00217AE3">
      <w:pPr>
        <w:widowControl w:val="0"/>
        <w:numPr>
          <w:ilvl w:val="0"/>
          <w:numId w:val="11"/>
        </w:numPr>
        <w:tabs>
          <w:tab w:val="left" w:pos="780"/>
          <w:tab w:val="left" w:pos="1335"/>
        </w:tabs>
        <w:suppressAutoHyphens/>
        <w:spacing w:after="0" w:line="240" w:lineRule="auto"/>
        <w:ind w:left="284" w:right="-187" w:firstLine="850"/>
        <w:contextualSpacing/>
        <w:rPr>
          <w:rFonts w:ascii="Times New Roman" w:hAnsi="Times New Roman" w:cs="Times New Roman"/>
          <w:sz w:val="24"/>
          <w:szCs w:val="24"/>
        </w:rPr>
      </w:pPr>
      <w:r w:rsidRPr="00175FE8">
        <w:rPr>
          <w:rFonts w:ascii="Times New Roman" w:hAnsi="Times New Roman" w:cs="Times New Roman"/>
          <w:sz w:val="24"/>
          <w:szCs w:val="24"/>
        </w:rPr>
        <w:t>air</w:t>
      </w:r>
    </w:p>
    <w:p w:rsidR="00175FE8" w:rsidRPr="00175FE8" w:rsidRDefault="00175FE8" w:rsidP="00217AE3">
      <w:pPr>
        <w:widowControl w:val="0"/>
        <w:numPr>
          <w:ilvl w:val="0"/>
          <w:numId w:val="11"/>
        </w:numPr>
        <w:tabs>
          <w:tab w:val="left" w:pos="780"/>
          <w:tab w:val="left" w:pos="1335"/>
        </w:tabs>
        <w:suppressAutoHyphens/>
        <w:spacing w:after="0" w:line="240" w:lineRule="auto"/>
        <w:ind w:left="1134" w:right="-187" w:firstLine="0"/>
        <w:contextualSpacing/>
        <w:rPr>
          <w:rFonts w:ascii="Times New Roman" w:hAnsi="Times New Roman" w:cs="Times New Roman"/>
          <w:sz w:val="24"/>
          <w:szCs w:val="24"/>
        </w:rPr>
      </w:pPr>
      <w:r w:rsidRPr="00175FE8">
        <w:rPr>
          <w:rFonts w:ascii="Times New Roman" w:hAnsi="Times New Roman" w:cs="Times New Roman"/>
          <w:sz w:val="24"/>
          <w:szCs w:val="24"/>
        </w:rPr>
        <w:t>One</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5FE8" w:rsidRPr="00175FE8"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(f) (i)</w:t>
      </w:r>
      <w:r w:rsidR="00175FE8" w:rsidRPr="00175FE8">
        <w:rPr>
          <w:rFonts w:ascii="Times New Roman" w:hAnsi="Times New Roman" w:cs="Times New Roman"/>
          <w:sz w:val="24"/>
          <w:szCs w:val="24"/>
        </w:rPr>
        <w:tab/>
        <w:t>I can enjoy any dish once it has been cooked.</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 xml:space="preserve"> (ii)</w:t>
      </w:r>
      <w:r w:rsidRPr="00175FE8">
        <w:rPr>
          <w:rFonts w:ascii="Times New Roman" w:hAnsi="Times New Roman" w:cs="Times New Roman"/>
          <w:sz w:val="24"/>
          <w:szCs w:val="24"/>
        </w:rPr>
        <w:tab/>
        <w:t>Since I was running hard, I found it difficult to catch m y breath</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The potatoes which we ate hungrily were in a paper bag.</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I enjoy reading, acting and farming.</w:t>
      </w:r>
    </w:p>
    <w:p w:rsidR="00175FE8" w:rsidRPr="00175FE8"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To think clearly at all times was her goal</w:t>
      </w:r>
    </w:p>
    <w:p w:rsidR="00617FB7" w:rsidRDefault="00175FE8"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/Her goal was to think clearly at all times/To think at all times clearly her</w:t>
      </w:r>
    </w:p>
    <w:p w:rsidR="00175FE8" w:rsidRP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goal/Thinking</w:t>
      </w:r>
      <w:r>
        <w:rPr>
          <w:rFonts w:ascii="Times New Roman" w:hAnsi="Times New Roman" w:cs="Times New Roman"/>
          <w:sz w:val="24"/>
          <w:szCs w:val="24"/>
        </w:rPr>
        <w:t xml:space="preserve"> </w:t>
      </w:r>
      <w:r w:rsidRPr="00175FE8">
        <w:rPr>
          <w:rFonts w:ascii="Times New Roman" w:hAnsi="Times New Roman" w:cs="Times New Roman"/>
          <w:sz w:val="24"/>
          <w:szCs w:val="24"/>
        </w:rPr>
        <w:t>clearly at ….../At all was …...</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w:t>
      </w:r>
    </w:p>
    <w:p w:rsidR="00617FB7" w:rsidRDefault="00617FB7" w:rsidP="00217AE3">
      <w:pPr>
        <w:tabs>
          <w:tab w:val="left" w:pos="780"/>
          <w:tab w:val="left" w:pos="1335"/>
        </w:tabs>
        <w:spacing w:after="0" w:line="240" w:lineRule="auto"/>
        <w:ind w:left="284" w:right="-187" w:hanging="284"/>
        <w:contextualSpacing/>
        <w:rPr>
          <w:rFonts w:ascii="Times New Roman" w:hAnsi="Times New Roman" w:cs="Times New Roman"/>
          <w:b/>
          <w:bCs/>
          <w:sz w:val="24"/>
          <w:szCs w:val="24"/>
        </w:rPr>
      </w:pPr>
    </w:p>
    <w:p w:rsidR="00617FB7" w:rsidRDefault="00617FB7" w:rsidP="00217AE3">
      <w:pPr>
        <w:tabs>
          <w:tab w:val="left" w:pos="780"/>
          <w:tab w:val="left" w:pos="1335"/>
        </w:tabs>
        <w:spacing w:line="240" w:lineRule="auto"/>
        <w:ind w:left="284" w:right="-187" w:hanging="284"/>
        <w:contextualSpacing/>
        <w:rPr>
          <w:rFonts w:ascii="Times New Roman" w:hAnsi="Times New Roman" w:cs="Times New Roman"/>
          <w:b/>
          <w:bCs/>
          <w:sz w:val="24"/>
          <w:szCs w:val="24"/>
        </w:rPr>
      </w:pP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b/>
          <w:bCs/>
          <w:sz w:val="24"/>
          <w:szCs w:val="24"/>
        </w:rPr>
        <w:t>1</w:t>
      </w:r>
      <w:r w:rsidR="00071656">
        <w:rPr>
          <w:rFonts w:ascii="Times New Roman" w:hAnsi="Times New Roman" w:cs="Times New Roman"/>
          <w:b/>
          <w:bCs/>
          <w:sz w:val="24"/>
          <w:szCs w:val="24"/>
        </w:rPr>
        <w:t>4</w:t>
      </w:r>
      <w:r w:rsidRPr="00175FE8">
        <w:rPr>
          <w:rFonts w:ascii="Times New Roman" w:hAnsi="Times New Roman" w:cs="Times New Roman"/>
          <w:b/>
          <w:bCs/>
          <w:sz w:val="24"/>
          <w:szCs w:val="24"/>
        </w:rPr>
        <w:t>.</w:t>
      </w:r>
      <w:r w:rsidRPr="00175FE8">
        <w:rPr>
          <w:rFonts w:ascii="Times New Roman" w:hAnsi="Times New Roman" w:cs="Times New Roman"/>
          <w:b/>
          <w:bCs/>
          <w:sz w:val="24"/>
          <w:szCs w:val="24"/>
        </w:rPr>
        <w:tab/>
        <w:t>2003 Q3</w:t>
      </w:r>
    </w:p>
    <w:p w:rsidR="00617FB7" w:rsidRPr="00175FE8" w:rsidRDefault="00617FB7"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(a) (i)</w:t>
      </w:r>
      <w:r w:rsidR="000912E5" w:rsidRPr="00175FE8">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Neither the players nor the coach appeared on the pitch/Neither the coach </w:t>
      </w:r>
    </w:p>
    <w:p w:rsidR="00617FB7"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00617FB7" w:rsidRPr="00175FE8">
        <w:rPr>
          <w:rFonts w:ascii="Times New Roman" w:hAnsi="Times New Roman" w:cs="Times New Roman"/>
          <w:sz w:val="24"/>
          <w:szCs w:val="24"/>
        </w:rPr>
        <w:t>nor the players</w:t>
      </w:r>
      <w:r w:rsidR="00617FB7">
        <w:rPr>
          <w:rFonts w:ascii="Times New Roman" w:hAnsi="Times New Roman" w:cs="Times New Roman"/>
          <w:sz w:val="24"/>
          <w:szCs w:val="24"/>
        </w:rPr>
        <w:t xml:space="preserve"> </w:t>
      </w:r>
      <w:r w:rsidR="00617FB7" w:rsidRPr="00175FE8">
        <w:rPr>
          <w:rFonts w:ascii="Times New Roman" w:hAnsi="Times New Roman" w:cs="Times New Roman"/>
          <w:sz w:val="24"/>
          <w:szCs w:val="24"/>
        </w:rPr>
        <w:t>appeared on the pitch.</w:t>
      </w:r>
    </w:p>
    <w:p w:rsidR="00617FB7" w:rsidRDefault="00617FB7" w:rsidP="00217AE3">
      <w:pPr>
        <w:tabs>
          <w:tab w:val="left" w:pos="780"/>
          <w:tab w:val="left" w:pos="1335"/>
        </w:tabs>
        <w:spacing w:line="240" w:lineRule="auto"/>
        <w:ind w:left="284" w:right="-187" w:hanging="284"/>
        <w:contextualSpacing/>
        <w:rPr>
          <w:rFonts w:ascii="Times New Roman" w:hAnsi="Times New Roman" w:cs="Times New Roman"/>
          <w:sz w:val="24"/>
          <w:szCs w:val="24"/>
        </w:rPr>
      </w:pPr>
    </w:p>
    <w:p w:rsidR="000912E5"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 xml:space="preserve">She forbade the boys to throw stones/she forbade the boys from </w:t>
      </w:r>
    </w:p>
    <w:p w:rsidR="00175FE8" w:rsidRPr="00175FE8" w:rsidRDefault="000912E5"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throwing stones. </w:t>
      </w:r>
    </w:p>
    <w:p w:rsidR="000912E5"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617FB7">
        <w:rPr>
          <w:rFonts w:ascii="Times New Roman" w:hAnsi="Times New Roman" w:cs="Times New Roman"/>
          <w:sz w:val="24"/>
          <w:szCs w:val="24"/>
        </w:rPr>
        <w:t xml:space="preserve">                      </w:t>
      </w:r>
      <w:r w:rsidRPr="00175FE8">
        <w:rPr>
          <w:rFonts w:ascii="Times New Roman" w:hAnsi="Times New Roman" w:cs="Times New Roman"/>
          <w:sz w:val="24"/>
          <w:szCs w:val="24"/>
        </w:rPr>
        <w:t>(iii)</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 xml:space="preserve">Has Kanja done enough practice he would have won the race/Had </w:t>
      </w:r>
    </w:p>
    <w:p w:rsidR="000912E5" w:rsidRDefault="000912E5"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he done enough practice,</w:t>
      </w:r>
      <w:r w:rsidR="00617FB7">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Kanja would have won the race/Had he </w:t>
      </w:r>
    </w:p>
    <w:p w:rsidR="00175FE8" w:rsidRPr="00175FE8" w:rsidRDefault="000912E5"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done enough practice, he would have won the race.</w:t>
      </w:r>
    </w:p>
    <w:p w:rsidR="00175FE8" w:rsidRPr="00175FE8" w:rsidRDefault="00617FB7" w:rsidP="00217AE3">
      <w:pPr>
        <w:tabs>
          <w:tab w:val="left" w:pos="780"/>
          <w:tab w:val="left" w:pos="1335"/>
        </w:tabs>
        <w:spacing w:line="240" w:lineRule="auto"/>
        <w:ind w:left="284" w:right="-187" w:hanging="284"/>
        <w:contextualSpacing/>
        <w:rPr>
          <w:rFonts w:ascii="Times New Roman" w:hAnsi="Times New Roman" w:cs="Times New Roman"/>
          <w:i/>
          <w:iCs/>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w:t>
      </w:r>
      <w:r w:rsidR="00175FE8" w:rsidRPr="00175FE8">
        <w:rPr>
          <w:rFonts w:ascii="Times New Roman" w:hAnsi="Times New Roman" w:cs="Times New Roman"/>
          <w:i/>
          <w:iCs/>
          <w:sz w:val="24"/>
          <w:szCs w:val="24"/>
        </w:rPr>
        <w:t xml:space="preserve">Give a ½ </w:t>
      </w:r>
      <w:r w:rsidR="006117EF">
        <w:rPr>
          <w:rFonts w:ascii="Times New Roman" w:hAnsi="Times New Roman" w:cs="Times New Roman"/>
          <w:i/>
          <w:iCs/>
          <w:sz w:val="24"/>
          <w:szCs w:val="24"/>
        </w:rPr>
        <w:t>mark</w:t>
      </w:r>
      <w:r w:rsidR="00175FE8" w:rsidRPr="00175FE8">
        <w:rPr>
          <w:rFonts w:ascii="Times New Roman" w:hAnsi="Times New Roman" w:cs="Times New Roman"/>
          <w:i/>
          <w:iCs/>
          <w:sz w:val="24"/>
          <w:szCs w:val="24"/>
        </w:rPr>
        <w:t xml:space="preserve"> if Kanja is used twice.</w:t>
      </w:r>
    </w:p>
    <w:p w:rsidR="000912E5"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i/>
          <w:iCs/>
          <w:sz w:val="24"/>
          <w:szCs w:val="24"/>
        </w:rPr>
        <w:t xml:space="preserve">   </w:t>
      </w:r>
      <w:r w:rsidR="00617FB7">
        <w:rPr>
          <w:rFonts w:ascii="Times New Roman" w:hAnsi="Times New Roman" w:cs="Times New Roman"/>
          <w:i/>
          <w:iCs/>
          <w:sz w:val="24"/>
          <w:szCs w:val="24"/>
        </w:rPr>
        <w:t xml:space="preserve">                  </w:t>
      </w:r>
      <w:r w:rsidR="009E2AFC">
        <w:rPr>
          <w:rFonts w:ascii="Times New Roman" w:hAnsi="Times New Roman" w:cs="Times New Roman"/>
          <w:sz w:val="24"/>
          <w:szCs w:val="24"/>
        </w:rPr>
        <w:t xml:space="preserve">(iv) </w:t>
      </w:r>
      <w:r w:rsidRPr="00175FE8">
        <w:rPr>
          <w:rFonts w:ascii="Times New Roman" w:hAnsi="Times New Roman" w:cs="Times New Roman"/>
          <w:sz w:val="24"/>
          <w:szCs w:val="24"/>
        </w:rPr>
        <w:t xml:space="preserve">Miss Kerubo will definitely pass the test, won't she? </w:t>
      </w:r>
    </w:p>
    <w:p w:rsidR="00175FE8" w:rsidRPr="00175FE8" w:rsidRDefault="000912E5"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i/>
          <w:iCs/>
          <w:sz w:val="24"/>
          <w:szCs w:val="24"/>
        </w:rPr>
        <w:t>Wrong punctuation – 0</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They were too exhausted to stay awake.</w:t>
      </w:r>
    </w:p>
    <w:p w:rsidR="00175FE8" w:rsidRPr="00175FE8"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(b) (i)</w:t>
      </w:r>
      <w:r w:rsidR="00175FE8" w:rsidRPr="00175FE8">
        <w:rPr>
          <w:rFonts w:ascii="Times New Roman" w:hAnsi="Times New Roman" w:cs="Times New Roman"/>
          <w:sz w:val="24"/>
          <w:szCs w:val="24"/>
        </w:rPr>
        <w:tab/>
        <w:t>Awesome/awful</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Insoluble/insoluble</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Informative/informing</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lastRenderedPageBreak/>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 xml:space="preserve"> (iv)</w:t>
      </w:r>
      <w:r w:rsidRPr="00175FE8">
        <w:rPr>
          <w:rFonts w:ascii="Times New Roman" w:hAnsi="Times New Roman" w:cs="Times New Roman"/>
          <w:sz w:val="24"/>
          <w:szCs w:val="24"/>
        </w:rPr>
        <w:tab/>
        <w:t>Disrespectfully</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 xml:space="preserve"> (v)</w:t>
      </w:r>
      <w:r w:rsidRPr="00175FE8">
        <w:rPr>
          <w:rFonts w:ascii="Times New Roman" w:hAnsi="Times New Roman" w:cs="Times New Roman"/>
          <w:sz w:val="24"/>
          <w:szCs w:val="24"/>
        </w:rPr>
        <w:tab/>
        <w:t xml:space="preserve">Clarity </w:t>
      </w:r>
      <w:r w:rsidRPr="00175FE8">
        <w:rPr>
          <w:rFonts w:ascii="Times New Roman" w:hAnsi="Times New Roman" w:cs="Times New Roman"/>
          <w:i/>
          <w:iCs/>
          <w:sz w:val="24"/>
          <w:szCs w:val="24"/>
        </w:rPr>
        <w:t>wrong spelling for part b – 0</w:t>
      </w:r>
    </w:p>
    <w:p w:rsidR="009E2AFC"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p>
    <w:p w:rsidR="00175FE8" w:rsidRPr="00175FE8"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(c) (i) Over/across</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During/over</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Until/till/for/before/after/without</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(iii)</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Beside (do not accept “next to”)/against/by/near</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(iv)</w:t>
      </w:r>
      <w:r w:rsidR="000912E5" w:rsidRPr="00175FE8">
        <w:rPr>
          <w:rFonts w:ascii="Times New Roman" w:hAnsi="Times New Roman" w:cs="Times New Roman"/>
          <w:sz w:val="24"/>
          <w:szCs w:val="24"/>
        </w:rPr>
        <w:t xml:space="preserve"> </w:t>
      </w:r>
      <w:r w:rsidRPr="00175FE8">
        <w:rPr>
          <w:rFonts w:ascii="Times New Roman" w:hAnsi="Times New Roman" w:cs="Times New Roman"/>
          <w:sz w:val="24"/>
          <w:szCs w:val="24"/>
        </w:rPr>
        <w:t>Through</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By</w:t>
      </w:r>
      <w:r w:rsidR="000912E5">
        <w:rPr>
          <w:rFonts w:ascii="Times New Roman" w:hAnsi="Times New Roman" w:cs="Times New Roman"/>
          <w:sz w:val="24"/>
          <w:szCs w:val="24"/>
        </w:rPr>
        <w:t xml:space="preserve"> </w:t>
      </w:r>
      <w:r w:rsidRPr="00175FE8">
        <w:rPr>
          <w:rFonts w:ascii="Times New Roman" w:hAnsi="Times New Roman" w:cs="Times New Roman"/>
          <w:i/>
          <w:iCs/>
          <w:sz w:val="24"/>
          <w:szCs w:val="24"/>
        </w:rPr>
        <w:t>Wrong spellings – award 1 (should be one word)</w:t>
      </w:r>
    </w:p>
    <w:p w:rsidR="009E2AFC"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p>
    <w:p w:rsidR="000912E5"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(d)</w:t>
      </w:r>
      <w:r w:rsidR="00175FE8" w:rsidRPr="00175FE8">
        <w:rPr>
          <w:rFonts w:ascii="Times New Roman" w:hAnsi="Times New Roman" w:cs="Times New Roman"/>
          <w:sz w:val="24"/>
          <w:szCs w:val="24"/>
        </w:rPr>
        <w:tab/>
        <w:t>Accept any correctly constructed sentence provided the two mea</w:t>
      </w:r>
      <w:r>
        <w:rPr>
          <w:rFonts w:ascii="Times New Roman" w:hAnsi="Times New Roman" w:cs="Times New Roman"/>
          <w:sz w:val="24"/>
          <w:szCs w:val="24"/>
        </w:rPr>
        <w:t xml:space="preserve">nings of </w:t>
      </w:r>
    </w:p>
    <w:p w:rsidR="00175FE8" w:rsidRPr="00175FE8" w:rsidRDefault="000912E5"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9E2AFC">
        <w:rPr>
          <w:rFonts w:ascii="Times New Roman" w:hAnsi="Times New Roman" w:cs="Times New Roman"/>
          <w:sz w:val="24"/>
          <w:szCs w:val="24"/>
        </w:rPr>
        <w:t xml:space="preserve">the words are clearly </w:t>
      </w:r>
      <w:r w:rsidR="00175FE8" w:rsidRPr="00175FE8">
        <w:rPr>
          <w:rFonts w:ascii="Times New Roman" w:hAnsi="Times New Roman" w:cs="Times New Roman"/>
          <w:sz w:val="24"/>
          <w:szCs w:val="24"/>
        </w:rPr>
        <w:t>brought out.</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9E2AFC">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Example</w:t>
      </w:r>
    </w:p>
    <w:p w:rsidR="009E2AFC"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p>
    <w:p w:rsidR="00175FE8" w:rsidRPr="00175FE8"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 xml:space="preserve"> (i)</w:t>
      </w:r>
      <w:r w:rsidR="00175FE8" w:rsidRPr="00175FE8">
        <w:rPr>
          <w:rFonts w:ascii="Times New Roman" w:hAnsi="Times New Roman" w:cs="Times New Roman"/>
          <w:sz w:val="24"/>
          <w:szCs w:val="24"/>
        </w:rPr>
        <w:tab/>
        <w:t xml:space="preserve">As soon as I opened my eyes, I </w:t>
      </w:r>
      <w:r w:rsidR="00175FE8" w:rsidRPr="00175FE8">
        <w:rPr>
          <w:rFonts w:ascii="Times New Roman" w:hAnsi="Times New Roman" w:cs="Times New Roman"/>
          <w:sz w:val="24"/>
          <w:szCs w:val="24"/>
          <w:u w:val="single"/>
        </w:rPr>
        <w:t>saw</w:t>
      </w:r>
      <w:r w:rsidR="00175FE8" w:rsidRPr="00175FE8">
        <w:rPr>
          <w:rFonts w:ascii="Times New Roman" w:hAnsi="Times New Roman" w:cs="Times New Roman"/>
          <w:sz w:val="24"/>
          <w:szCs w:val="24"/>
        </w:rPr>
        <w:t xml:space="preserve"> the donkey</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9E2AFC">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 xml:space="preserve">The carpenter used a </w:t>
      </w:r>
      <w:r w:rsidRPr="00175FE8">
        <w:rPr>
          <w:rFonts w:ascii="Times New Roman" w:hAnsi="Times New Roman" w:cs="Times New Roman"/>
          <w:sz w:val="24"/>
          <w:szCs w:val="24"/>
          <w:u w:val="single"/>
        </w:rPr>
        <w:t xml:space="preserve">saw </w:t>
      </w:r>
      <w:r w:rsidRPr="00175FE8">
        <w:rPr>
          <w:rFonts w:ascii="Times New Roman" w:hAnsi="Times New Roman" w:cs="Times New Roman"/>
          <w:sz w:val="24"/>
          <w:szCs w:val="24"/>
        </w:rPr>
        <w:t>to cut the timber.</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 xml:space="preserve"> (ii)</w:t>
      </w:r>
      <w:r w:rsidRPr="00175FE8">
        <w:rPr>
          <w:rFonts w:ascii="Times New Roman" w:hAnsi="Times New Roman" w:cs="Times New Roman"/>
          <w:sz w:val="24"/>
          <w:szCs w:val="24"/>
        </w:rPr>
        <w:tab/>
        <w:t xml:space="preserve">If you want to be effective, you must </w:t>
      </w:r>
      <w:r w:rsidRPr="00175FE8">
        <w:rPr>
          <w:rFonts w:ascii="Times New Roman" w:hAnsi="Times New Roman" w:cs="Times New Roman"/>
          <w:sz w:val="24"/>
          <w:szCs w:val="24"/>
          <w:u w:val="single"/>
        </w:rPr>
        <w:t xml:space="preserve">lead </w:t>
      </w:r>
      <w:r w:rsidRPr="00175FE8">
        <w:rPr>
          <w:rFonts w:ascii="Times New Roman" w:hAnsi="Times New Roman" w:cs="Times New Roman"/>
          <w:sz w:val="24"/>
          <w:szCs w:val="24"/>
        </w:rPr>
        <w:t>by example</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 xml:space="preserve">He ran </w:t>
      </w:r>
      <w:r w:rsidRPr="00175FE8">
        <w:rPr>
          <w:rFonts w:ascii="Times New Roman" w:hAnsi="Times New Roman" w:cs="Times New Roman"/>
          <w:sz w:val="24"/>
          <w:szCs w:val="24"/>
          <w:u w:val="single"/>
        </w:rPr>
        <w:t>fast</w:t>
      </w:r>
      <w:r w:rsidRPr="00175FE8">
        <w:rPr>
          <w:rFonts w:ascii="Times New Roman" w:hAnsi="Times New Roman" w:cs="Times New Roman"/>
          <w:sz w:val="24"/>
          <w:szCs w:val="24"/>
        </w:rPr>
        <w:t xml:space="preserve"> down the street</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9E2AFC">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 xml:space="preserve">Muslims </w:t>
      </w:r>
      <w:r w:rsidRPr="00175FE8">
        <w:rPr>
          <w:rFonts w:ascii="Times New Roman" w:hAnsi="Times New Roman" w:cs="Times New Roman"/>
          <w:sz w:val="24"/>
          <w:szCs w:val="24"/>
          <w:u w:val="single"/>
        </w:rPr>
        <w:t>fast</w:t>
      </w:r>
      <w:r w:rsidRPr="00175FE8">
        <w:rPr>
          <w:rFonts w:ascii="Times New Roman" w:hAnsi="Times New Roman" w:cs="Times New Roman"/>
          <w:sz w:val="24"/>
          <w:szCs w:val="24"/>
        </w:rPr>
        <w:t xml:space="preserve"> during the holy month of Ramadhan.</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It is not good to peer at actors</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Pr="00175FE8">
        <w:rPr>
          <w:rFonts w:ascii="Times New Roman" w:hAnsi="Times New Roman" w:cs="Times New Roman"/>
          <w:sz w:val="24"/>
          <w:szCs w:val="24"/>
        </w:rPr>
        <w:tab/>
      </w:r>
      <w:r w:rsidR="009E2AFC">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Pr="00175FE8">
        <w:rPr>
          <w:rFonts w:ascii="Times New Roman" w:hAnsi="Times New Roman" w:cs="Times New Roman"/>
          <w:sz w:val="24"/>
          <w:szCs w:val="24"/>
        </w:rPr>
        <w:t>You should relate well with peer</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 xml:space="preserve">He broke down and wept after losing the </w:t>
      </w:r>
      <w:r w:rsidRPr="00175FE8">
        <w:rPr>
          <w:rFonts w:ascii="Times New Roman" w:hAnsi="Times New Roman" w:cs="Times New Roman"/>
          <w:sz w:val="24"/>
          <w:szCs w:val="24"/>
          <w:u w:val="single"/>
        </w:rPr>
        <w:t>race</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ab/>
      </w:r>
      <w:r w:rsidR="009E2AFC">
        <w:rPr>
          <w:rFonts w:ascii="Times New Roman" w:hAnsi="Times New Roman" w:cs="Times New Roman"/>
          <w:sz w:val="24"/>
          <w:szCs w:val="24"/>
        </w:rPr>
        <w:t xml:space="preserve">        </w:t>
      </w:r>
      <w:r w:rsidR="000912E5">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The principal belonged to a different race.</w:t>
      </w:r>
    </w:p>
    <w:p w:rsidR="009E2AFC" w:rsidRPr="00342824" w:rsidRDefault="009E2AFC" w:rsidP="00217AE3">
      <w:pPr>
        <w:tabs>
          <w:tab w:val="left" w:pos="780"/>
          <w:tab w:val="left" w:pos="1335"/>
        </w:tabs>
        <w:spacing w:line="240" w:lineRule="auto"/>
        <w:ind w:left="284" w:right="-187" w:hanging="284"/>
        <w:contextualSpacing/>
        <w:rPr>
          <w:rFonts w:ascii="Times New Roman" w:hAnsi="Times New Roman" w:cs="Times New Roman"/>
          <w:sz w:val="14"/>
          <w:szCs w:val="24"/>
        </w:rPr>
      </w:pPr>
    </w:p>
    <w:p w:rsidR="00175FE8" w:rsidRPr="00175FE8" w:rsidRDefault="009E2AFC"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5FE8" w:rsidRPr="00175FE8">
        <w:rPr>
          <w:rFonts w:ascii="Times New Roman" w:hAnsi="Times New Roman" w:cs="Times New Roman"/>
          <w:sz w:val="24"/>
          <w:szCs w:val="24"/>
        </w:rPr>
        <w:t>(e) (i)</w:t>
      </w:r>
      <w:r w:rsidR="00175FE8" w:rsidRPr="00175FE8">
        <w:rPr>
          <w:rFonts w:ascii="Times New Roman" w:hAnsi="Times New Roman" w:cs="Times New Roman"/>
          <w:sz w:val="24"/>
          <w:szCs w:val="24"/>
        </w:rPr>
        <w:tab/>
        <w:t>Twelfth</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w:t>
      </w:r>
      <w:r w:rsidRPr="00175FE8">
        <w:rPr>
          <w:rFonts w:ascii="Times New Roman" w:hAnsi="Times New Roman" w:cs="Times New Roman"/>
          <w:sz w:val="24"/>
          <w:szCs w:val="24"/>
        </w:rPr>
        <w:tab/>
        <w:t>Received</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(iii)</w:t>
      </w:r>
      <w:r w:rsidRPr="00175FE8">
        <w:rPr>
          <w:rFonts w:ascii="Times New Roman" w:hAnsi="Times New Roman" w:cs="Times New Roman"/>
          <w:sz w:val="24"/>
          <w:szCs w:val="24"/>
        </w:rPr>
        <w:tab/>
        <w:t>Surprised</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(iv)</w:t>
      </w:r>
      <w:r w:rsidRPr="00175FE8">
        <w:rPr>
          <w:rFonts w:ascii="Times New Roman" w:hAnsi="Times New Roman" w:cs="Times New Roman"/>
          <w:sz w:val="24"/>
          <w:szCs w:val="24"/>
        </w:rPr>
        <w:tab/>
        <w:t>A lot</w:t>
      </w:r>
    </w:p>
    <w:p w:rsidR="00175FE8" w:rsidRPr="00175FE8" w:rsidRDefault="00175FE8" w:rsidP="00217AE3">
      <w:pPr>
        <w:tabs>
          <w:tab w:val="left" w:pos="780"/>
          <w:tab w:val="left" w:pos="1335"/>
        </w:tabs>
        <w:spacing w:line="240" w:lineRule="auto"/>
        <w:ind w:left="28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    </w:t>
      </w:r>
      <w:r w:rsidR="009E2AFC">
        <w:rPr>
          <w:rFonts w:ascii="Times New Roman" w:hAnsi="Times New Roman" w:cs="Times New Roman"/>
          <w:sz w:val="24"/>
          <w:szCs w:val="24"/>
        </w:rPr>
        <w:t xml:space="preserve">       </w:t>
      </w:r>
      <w:r w:rsidRPr="00175FE8">
        <w:rPr>
          <w:rFonts w:ascii="Times New Roman" w:hAnsi="Times New Roman" w:cs="Times New Roman"/>
          <w:sz w:val="24"/>
          <w:szCs w:val="24"/>
        </w:rPr>
        <w:t>(v)</w:t>
      </w:r>
      <w:r w:rsidRPr="00175FE8">
        <w:rPr>
          <w:rFonts w:ascii="Times New Roman" w:hAnsi="Times New Roman" w:cs="Times New Roman"/>
          <w:sz w:val="24"/>
          <w:szCs w:val="24"/>
        </w:rPr>
        <w:tab/>
        <w:t>Grateful</w:t>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sz w:val="24"/>
          <w:szCs w:val="24"/>
        </w:rPr>
        <w:tab/>
      </w:r>
      <w:r w:rsidRPr="00175FE8">
        <w:rPr>
          <w:rFonts w:ascii="Times New Roman" w:hAnsi="Times New Roman" w:cs="Times New Roman"/>
          <w:i/>
          <w:iCs/>
          <w:sz w:val="24"/>
          <w:szCs w:val="24"/>
        </w:rPr>
        <w:t>wrong spelling 0</w:t>
      </w:r>
    </w:p>
    <w:p w:rsidR="009E2AFC" w:rsidRDefault="009E2AFC" w:rsidP="00217AE3">
      <w:pPr>
        <w:widowControl w:val="0"/>
        <w:tabs>
          <w:tab w:val="left" w:pos="780"/>
          <w:tab w:val="left" w:pos="1335"/>
        </w:tabs>
        <w:suppressAutoHyphens/>
        <w:spacing w:after="0" w:line="240" w:lineRule="auto"/>
        <w:ind w:left="284" w:right="-187" w:hanging="284"/>
        <w:contextualSpacing/>
        <w:rPr>
          <w:rFonts w:ascii="Times New Roman" w:hAnsi="Times New Roman" w:cs="Times New Roman"/>
          <w:sz w:val="24"/>
          <w:szCs w:val="24"/>
        </w:rPr>
      </w:pPr>
    </w:p>
    <w:p w:rsidR="00175FE8" w:rsidRPr="00175FE8" w:rsidRDefault="009E2AFC" w:rsidP="00217AE3">
      <w:pPr>
        <w:widowControl w:val="0"/>
        <w:tabs>
          <w:tab w:val="left" w:pos="780"/>
          <w:tab w:val="left" w:pos="1335"/>
        </w:tabs>
        <w:suppressAutoHyphen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75FE8">
        <w:rPr>
          <w:rFonts w:ascii="Times New Roman" w:hAnsi="Times New Roman" w:cs="Times New Roman"/>
          <w:sz w:val="24"/>
          <w:szCs w:val="24"/>
        </w:rPr>
        <w:t xml:space="preserve">(f) </w:t>
      </w:r>
      <w:r w:rsidR="00175FE8" w:rsidRPr="00175FE8">
        <w:rPr>
          <w:rFonts w:ascii="Times New Roman" w:hAnsi="Times New Roman" w:cs="Times New Roman"/>
          <w:sz w:val="24"/>
          <w:szCs w:val="24"/>
        </w:rPr>
        <w:t xml:space="preserve"> (i)</w:t>
      </w:r>
      <w:r>
        <w:rPr>
          <w:rFonts w:ascii="Times New Roman" w:hAnsi="Times New Roman" w:cs="Times New Roman"/>
          <w:sz w:val="24"/>
          <w:szCs w:val="24"/>
        </w:rPr>
        <w:t xml:space="preserve"> </w:t>
      </w:r>
      <w:r w:rsidR="00175FE8" w:rsidRPr="00175FE8">
        <w:rPr>
          <w:rFonts w:ascii="Times New Roman" w:hAnsi="Times New Roman" w:cs="Times New Roman"/>
          <w:sz w:val="24"/>
          <w:szCs w:val="24"/>
        </w:rPr>
        <w:t>Sue</w:t>
      </w:r>
    </w:p>
    <w:p w:rsidR="00175FE8" w:rsidRPr="009E2AFC" w:rsidRDefault="00175FE8" w:rsidP="00217AE3">
      <w:pPr>
        <w:pStyle w:val="ListParagraph"/>
        <w:widowControl w:val="0"/>
        <w:numPr>
          <w:ilvl w:val="0"/>
          <w:numId w:val="32"/>
        </w:numPr>
        <w:tabs>
          <w:tab w:val="left" w:pos="780"/>
          <w:tab w:val="left" w:pos="1335"/>
        </w:tabs>
        <w:suppressAutoHyphens/>
        <w:spacing w:after="0" w:line="240" w:lineRule="auto"/>
        <w:ind w:left="284" w:right="-187" w:firstLine="567"/>
        <w:rPr>
          <w:rFonts w:ascii="Times New Roman" w:hAnsi="Times New Roman" w:cs="Times New Roman"/>
          <w:sz w:val="24"/>
          <w:szCs w:val="24"/>
        </w:rPr>
      </w:pPr>
      <w:r w:rsidRPr="009E2AFC">
        <w:rPr>
          <w:rFonts w:ascii="Times New Roman" w:hAnsi="Times New Roman" w:cs="Times New Roman"/>
          <w:sz w:val="24"/>
          <w:szCs w:val="24"/>
        </w:rPr>
        <w:t>Hair</w:t>
      </w:r>
    </w:p>
    <w:p w:rsidR="00175FE8" w:rsidRPr="009E2AFC" w:rsidRDefault="00175FE8" w:rsidP="00217AE3">
      <w:pPr>
        <w:pStyle w:val="ListParagraph"/>
        <w:widowControl w:val="0"/>
        <w:numPr>
          <w:ilvl w:val="0"/>
          <w:numId w:val="32"/>
        </w:numPr>
        <w:tabs>
          <w:tab w:val="left" w:pos="780"/>
          <w:tab w:val="left" w:pos="1335"/>
        </w:tabs>
        <w:suppressAutoHyphens/>
        <w:spacing w:after="0" w:line="240" w:lineRule="auto"/>
        <w:ind w:left="284" w:right="-187" w:firstLine="567"/>
        <w:rPr>
          <w:rFonts w:ascii="Times New Roman" w:hAnsi="Times New Roman" w:cs="Times New Roman"/>
          <w:sz w:val="24"/>
          <w:szCs w:val="24"/>
        </w:rPr>
      </w:pPr>
      <w:r w:rsidRPr="009E2AFC">
        <w:rPr>
          <w:rFonts w:ascii="Times New Roman" w:hAnsi="Times New Roman" w:cs="Times New Roman"/>
          <w:sz w:val="24"/>
          <w:szCs w:val="24"/>
        </w:rPr>
        <w:t>Hard</w:t>
      </w:r>
    </w:p>
    <w:p w:rsidR="00175FE8" w:rsidRPr="00175FE8" w:rsidRDefault="00175FE8" w:rsidP="00217AE3">
      <w:pPr>
        <w:widowControl w:val="0"/>
        <w:numPr>
          <w:ilvl w:val="0"/>
          <w:numId w:val="32"/>
        </w:numPr>
        <w:tabs>
          <w:tab w:val="left" w:pos="780"/>
          <w:tab w:val="left" w:pos="1335"/>
        </w:tabs>
        <w:suppressAutoHyphens/>
        <w:spacing w:after="0" w:line="240" w:lineRule="auto"/>
        <w:ind w:left="284" w:right="-187" w:firstLine="567"/>
        <w:contextualSpacing/>
        <w:rPr>
          <w:rFonts w:ascii="Times New Roman" w:hAnsi="Times New Roman" w:cs="Times New Roman"/>
          <w:sz w:val="24"/>
          <w:szCs w:val="24"/>
        </w:rPr>
      </w:pPr>
      <w:r w:rsidRPr="00175FE8">
        <w:rPr>
          <w:rFonts w:ascii="Times New Roman" w:hAnsi="Times New Roman" w:cs="Times New Roman"/>
          <w:sz w:val="24"/>
          <w:szCs w:val="24"/>
        </w:rPr>
        <w:t>Forty</w:t>
      </w:r>
    </w:p>
    <w:p w:rsidR="00175FE8" w:rsidRDefault="00175FE8" w:rsidP="00217AE3">
      <w:pPr>
        <w:widowControl w:val="0"/>
        <w:numPr>
          <w:ilvl w:val="0"/>
          <w:numId w:val="32"/>
        </w:numPr>
        <w:tabs>
          <w:tab w:val="left" w:pos="1276"/>
          <w:tab w:val="left" w:pos="1335"/>
        </w:tabs>
        <w:suppressAutoHyphens/>
        <w:spacing w:after="0" w:line="240" w:lineRule="auto"/>
        <w:ind w:left="1134" w:right="-187" w:hanging="284"/>
        <w:contextualSpacing/>
        <w:rPr>
          <w:rFonts w:ascii="Times New Roman" w:hAnsi="Times New Roman" w:cs="Times New Roman"/>
          <w:sz w:val="24"/>
          <w:szCs w:val="24"/>
        </w:rPr>
      </w:pPr>
      <w:r w:rsidRPr="00175FE8">
        <w:rPr>
          <w:rFonts w:ascii="Times New Roman" w:hAnsi="Times New Roman" w:cs="Times New Roman"/>
          <w:sz w:val="24"/>
          <w:szCs w:val="24"/>
        </w:rPr>
        <w:t xml:space="preserve">Cause </w:t>
      </w:r>
    </w:p>
    <w:p w:rsidR="000912E5" w:rsidRDefault="000912E5" w:rsidP="00217AE3">
      <w:pPr>
        <w:widowControl w:val="0"/>
        <w:tabs>
          <w:tab w:val="left" w:pos="1276"/>
          <w:tab w:val="left" w:pos="1335"/>
        </w:tabs>
        <w:suppressAutoHyphens/>
        <w:spacing w:after="0" w:line="240" w:lineRule="auto"/>
        <w:ind w:left="1134" w:right="-187"/>
        <w:contextualSpacing/>
        <w:rPr>
          <w:rFonts w:ascii="Times New Roman" w:hAnsi="Times New Roman" w:cs="Times New Roman"/>
          <w:sz w:val="24"/>
          <w:szCs w:val="24"/>
        </w:rPr>
      </w:pPr>
    </w:p>
    <w:p w:rsidR="00250B5B" w:rsidRPr="000A3310" w:rsidRDefault="000A3310" w:rsidP="00217AE3">
      <w:pPr>
        <w:spacing w:after="0" w:line="240" w:lineRule="auto"/>
        <w:ind w:left="284" w:right="-187" w:hanging="284"/>
        <w:rPr>
          <w:rFonts w:ascii="Times New Roman" w:hAnsi="Times New Roman" w:cs="Times New Roman"/>
          <w:b/>
        </w:rPr>
      </w:pPr>
      <w:r w:rsidRPr="000A3310">
        <w:rPr>
          <w:rFonts w:ascii="Times New Roman" w:hAnsi="Times New Roman" w:cs="Times New Roman"/>
          <w:b/>
        </w:rPr>
        <w:t>1</w:t>
      </w:r>
      <w:r w:rsidR="00071656">
        <w:rPr>
          <w:rFonts w:ascii="Times New Roman" w:hAnsi="Times New Roman" w:cs="Times New Roman"/>
          <w:b/>
        </w:rPr>
        <w:t>5</w:t>
      </w:r>
      <w:r w:rsidRPr="000A3310">
        <w:rPr>
          <w:rFonts w:ascii="Times New Roman" w:hAnsi="Times New Roman" w:cs="Times New Roman"/>
          <w:b/>
        </w:rPr>
        <w:t xml:space="preserve">.      </w:t>
      </w:r>
      <w:r w:rsidR="00250B5B" w:rsidRPr="000A3310">
        <w:rPr>
          <w:rFonts w:ascii="Times New Roman" w:hAnsi="Times New Roman" w:cs="Times New Roman"/>
          <w:b/>
        </w:rPr>
        <w:t>2004</w:t>
      </w:r>
    </w:p>
    <w:p w:rsidR="00250B5B" w:rsidRDefault="00250B5B" w:rsidP="00217AE3">
      <w:pPr>
        <w:pStyle w:val="ListParagraph"/>
        <w:numPr>
          <w:ilvl w:val="0"/>
          <w:numId w:val="4"/>
        </w:numPr>
        <w:spacing w:after="0" w:line="240" w:lineRule="auto"/>
        <w:ind w:left="284" w:right="-187" w:firstLine="0"/>
        <w:rPr>
          <w:rFonts w:ascii="Times New Roman" w:hAnsi="Times New Roman" w:cs="Times New Roman"/>
          <w:sz w:val="24"/>
          <w:szCs w:val="24"/>
        </w:rPr>
      </w:pPr>
    </w:p>
    <w:p w:rsidR="00250B5B" w:rsidRDefault="000912E5" w:rsidP="00217AE3">
      <w:pPr>
        <w:pStyle w:val="ListParagraph"/>
        <w:numPr>
          <w:ilvl w:val="0"/>
          <w:numId w:val="5"/>
        </w:numPr>
        <w:spacing w:after="0" w:line="240" w:lineRule="auto"/>
        <w:ind w:left="284" w:right="-187" w:firstLine="283"/>
        <w:rPr>
          <w:rFonts w:ascii="Times New Roman" w:hAnsi="Times New Roman" w:cs="Times New Roman"/>
          <w:sz w:val="24"/>
          <w:szCs w:val="24"/>
        </w:rPr>
      </w:pPr>
      <w:r>
        <w:rPr>
          <w:rFonts w:ascii="Times New Roman" w:hAnsi="Times New Roman" w:cs="Times New Roman"/>
          <w:sz w:val="24"/>
          <w:szCs w:val="24"/>
        </w:rPr>
        <w:t xml:space="preserve">- </w:t>
      </w:r>
      <w:r w:rsidR="00250B5B" w:rsidRPr="00250B5B">
        <w:rPr>
          <w:rFonts w:ascii="Times New Roman" w:hAnsi="Times New Roman" w:cs="Times New Roman"/>
          <w:sz w:val="24"/>
          <w:szCs w:val="24"/>
        </w:rPr>
        <w:t xml:space="preserve">If </w:t>
      </w:r>
      <w:r w:rsidR="00250B5B">
        <w:rPr>
          <w:rFonts w:ascii="Times New Roman" w:hAnsi="Times New Roman" w:cs="Times New Roman"/>
          <w:sz w:val="24"/>
          <w:szCs w:val="24"/>
        </w:rPr>
        <w:t>Mandilla had not been provoked by it, it…… (zero)</w:t>
      </w:r>
    </w:p>
    <w:p w:rsidR="00250B5B" w:rsidRDefault="00250B5B" w:rsidP="00217AE3">
      <w:pPr>
        <w:pStyle w:val="ListParagraph"/>
        <w:numPr>
          <w:ilvl w:val="0"/>
          <w:numId w:val="6"/>
        </w:numPr>
        <w:spacing w:after="0" w:line="240" w:lineRule="auto"/>
        <w:ind w:left="709" w:right="-187" w:firstLine="284"/>
        <w:rPr>
          <w:rFonts w:ascii="Times New Roman" w:hAnsi="Times New Roman" w:cs="Times New Roman"/>
          <w:sz w:val="24"/>
          <w:szCs w:val="24"/>
        </w:rPr>
      </w:pPr>
      <w:r>
        <w:rPr>
          <w:rFonts w:ascii="Times New Roman" w:hAnsi="Times New Roman" w:cs="Times New Roman"/>
          <w:sz w:val="24"/>
          <w:szCs w:val="24"/>
        </w:rPr>
        <w:t>If M andilla had not provoked the dog, it would not have attacked him.</w:t>
      </w:r>
    </w:p>
    <w:p w:rsidR="00250B5B" w:rsidRDefault="00250B5B" w:rsidP="00217AE3">
      <w:pPr>
        <w:pStyle w:val="ListParagraph"/>
        <w:numPr>
          <w:ilvl w:val="0"/>
          <w:numId w:val="6"/>
        </w:numPr>
        <w:spacing w:after="0" w:line="240" w:lineRule="auto"/>
        <w:ind w:left="709" w:right="-187" w:firstLine="284"/>
        <w:rPr>
          <w:rFonts w:ascii="Times New Roman" w:hAnsi="Times New Roman" w:cs="Times New Roman"/>
          <w:sz w:val="24"/>
          <w:szCs w:val="24"/>
        </w:rPr>
      </w:pPr>
      <w:r>
        <w:rPr>
          <w:rFonts w:ascii="Times New Roman" w:hAnsi="Times New Roman" w:cs="Times New Roman"/>
          <w:sz w:val="24"/>
          <w:szCs w:val="24"/>
        </w:rPr>
        <w:t>If the dog had not been proved by Mandilla it wouldn’t………..</w:t>
      </w:r>
    </w:p>
    <w:p w:rsidR="00250B5B" w:rsidRDefault="00250B5B" w:rsidP="00217AE3">
      <w:pPr>
        <w:pStyle w:val="ListParagraph"/>
        <w:numPr>
          <w:ilvl w:val="0"/>
          <w:numId w:val="5"/>
        </w:numPr>
        <w:spacing w:after="0" w:line="240" w:lineRule="auto"/>
        <w:ind w:left="284" w:right="-187" w:firstLine="283"/>
        <w:rPr>
          <w:rFonts w:ascii="Times New Roman" w:hAnsi="Times New Roman" w:cs="Times New Roman"/>
          <w:sz w:val="24"/>
          <w:szCs w:val="24"/>
        </w:rPr>
      </w:pPr>
      <w:r>
        <w:rPr>
          <w:rFonts w:ascii="Times New Roman" w:hAnsi="Times New Roman" w:cs="Times New Roman"/>
          <w:sz w:val="24"/>
          <w:szCs w:val="24"/>
        </w:rPr>
        <w:t>–I think somebody is following us.</w:t>
      </w:r>
    </w:p>
    <w:p w:rsidR="00250B5B" w:rsidRDefault="000912E5" w:rsidP="00217AE3">
      <w:pPr>
        <w:pStyle w:val="ListParagraph"/>
        <w:spacing w:after="0" w:line="240" w:lineRule="auto"/>
        <w:ind w:left="567" w:right="-187"/>
        <w:rPr>
          <w:rFonts w:ascii="Times New Roman" w:hAnsi="Times New Roman" w:cs="Times New Roman"/>
          <w:sz w:val="24"/>
          <w:szCs w:val="24"/>
        </w:rPr>
      </w:pPr>
      <w:r>
        <w:rPr>
          <w:rFonts w:ascii="Times New Roman" w:hAnsi="Times New Roman" w:cs="Times New Roman"/>
          <w:sz w:val="24"/>
          <w:szCs w:val="24"/>
        </w:rPr>
        <w:t xml:space="preserve">              -  </w:t>
      </w:r>
      <w:r w:rsidR="00250B5B">
        <w:rPr>
          <w:rFonts w:ascii="Times New Roman" w:hAnsi="Times New Roman" w:cs="Times New Roman"/>
          <w:sz w:val="24"/>
          <w:szCs w:val="24"/>
        </w:rPr>
        <w:t>Somebody is following us.</w:t>
      </w:r>
    </w:p>
    <w:p w:rsidR="00250B5B" w:rsidRDefault="00250B5B" w:rsidP="00217AE3">
      <w:pPr>
        <w:pStyle w:val="ListParagraph"/>
        <w:numPr>
          <w:ilvl w:val="0"/>
          <w:numId w:val="5"/>
        </w:numPr>
        <w:spacing w:after="0" w:line="240" w:lineRule="auto"/>
        <w:ind w:left="284" w:right="-187" w:firstLine="283"/>
        <w:rPr>
          <w:rFonts w:ascii="Times New Roman" w:hAnsi="Times New Roman" w:cs="Times New Roman"/>
          <w:sz w:val="24"/>
          <w:szCs w:val="24"/>
        </w:rPr>
      </w:pPr>
      <w:r>
        <w:rPr>
          <w:rFonts w:ascii="Times New Roman" w:hAnsi="Times New Roman" w:cs="Times New Roman"/>
          <w:sz w:val="24"/>
          <w:szCs w:val="24"/>
        </w:rPr>
        <w:t>- …………..Wont’ she?</w:t>
      </w:r>
    </w:p>
    <w:p w:rsidR="00250B5B" w:rsidRDefault="00250B5B" w:rsidP="00217AE3">
      <w:pPr>
        <w:pStyle w:val="ListParagraph"/>
        <w:numPr>
          <w:ilvl w:val="0"/>
          <w:numId w:val="5"/>
        </w:numPr>
        <w:spacing w:after="0" w:line="240" w:lineRule="auto"/>
        <w:ind w:left="284" w:right="-187" w:firstLine="283"/>
        <w:rPr>
          <w:rFonts w:ascii="Times New Roman" w:hAnsi="Times New Roman" w:cs="Times New Roman"/>
          <w:sz w:val="24"/>
          <w:szCs w:val="24"/>
        </w:rPr>
      </w:pPr>
      <w:r>
        <w:rPr>
          <w:rFonts w:ascii="Times New Roman" w:hAnsi="Times New Roman" w:cs="Times New Roman"/>
          <w:sz w:val="24"/>
          <w:szCs w:val="24"/>
        </w:rPr>
        <w:t>– I wish I was able……………………</w:t>
      </w:r>
    </w:p>
    <w:p w:rsidR="00250B5B" w:rsidRDefault="00250B5B" w:rsidP="00217AE3">
      <w:pPr>
        <w:pStyle w:val="ListParagraph"/>
        <w:numPr>
          <w:ilvl w:val="0"/>
          <w:numId w:val="6"/>
        </w:numPr>
        <w:spacing w:after="0" w:line="240" w:lineRule="auto"/>
        <w:ind w:left="993" w:right="-187" w:firstLine="283"/>
        <w:rPr>
          <w:rFonts w:ascii="Times New Roman" w:hAnsi="Times New Roman" w:cs="Times New Roman"/>
          <w:sz w:val="24"/>
          <w:szCs w:val="24"/>
        </w:rPr>
      </w:pPr>
      <w:r>
        <w:rPr>
          <w:rFonts w:ascii="Times New Roman" w:hAnsi="Times New Roman" w:cs="Times New Roman"/>
          <w:sz w:val="24"/>
          <w:szCs w:val="24"/>
        </w:rPr>
        <w:t>I sympathise with the fact that……………</w:t>
      </w:r>
    </w:p>
    <w:p w:rsidR="00250B5B" w:rsidRDefault="00250B5B" w:rsidP="00217AE3">
      <w:pPr>
        <w:pStyle w:val="ListParagraph"/>
        <w:numPr>
          <w:ilvl w:val="0"/>
          <w:numId w:val="6"/>
        </w:numPr>
        <w:spacing w:after="0" w:line="240" w:lineRule="auto"/>
        <w:ind w:left="993" w:right="-187" w:firstLine="283"/>
        <w:rPr>
          <w:rFonts w:ascii="Times New Roman" w:hAnsi="Times New Roman" w:cs="Times New Roman"/>
          <w:sz w:val="24"/>
          <w:szCs w:val="24"/>
        </w:rPr>
      </w:pPr>
      <w:r>
        <w:rPr>
          <w:rFonts w:ascii="Times New Roman" w:hAnsi="Times New Roman" w:cs="Times New Roman"/>
          <w:sz w:val="24"/>
          <w:szCs w:val="24"/>
        </w:rPr>
        <w:t>I am sorry…………….</w:t>
      </w:r>
    </w:p>
    <w:p w:rsidR="00250B5B" w:rsidRDefault="00250B5B" w:rsidP="00217AE3">
      <w:pPr>
        <w:pStyle w:val="ListParagraph"/>
        <w:numPr>
          <w:ilvl w:val="0"/>
          <w:numId w:val="5"/>
        </w:numPr>
        <w:spacing w:after="0" w:line="240" w:lineRule="auto"/>
        <w:ind w:left="284" w:right="-187" w:firstLine="283"/>
        <w:rPr>
          <w:rFonts w:ascii="Times New Roman" w:hAnsi="Times New Roman" w:cs="Times New Roman"/>
          <w:sz w:val="24"/>
          <w:szCs w:val="24"/>
        </w:rPr>
      </w:pPr>
      <w:r>
        <w:rPr>
          <w:rFonts w:ascii="Times New Roman" w:hAnsi="Times New Roman" w:cs="Times New Roman"/>
          <w:sz w:val="24"/>
          <w:szCs w:val="24"/>
        </w:rPr>
        <w:t>– No sooner had the football match begun than the fans started dancing.</w:t>
      </w:r>
    </w:p>
    <w:p w:rsidR="00250B5B" w:rsidRDefault="006B146A" w:rsidP="00217AE3">
      <w:pPr>
        <w:pStyle w:val="ListParagraph"/>
        <w:numPr>
          <w:ilvl w:val="0"/>
          <w:numId w:val="4"/>
        </w:numPr>
        <w:spacing w:after="0" w:line="240" w:lineRule="auto"/>
        <w:ind w:left="284" w:right="-187" w:firstLine="142"/>
        <w:rPr>
          <w:rFonts w:ascii="Times New Roman" w:hAnsi="Times New Roman" w:cs="Times New Roman"/>
          <w:sz w:val="24"/>
          <w:szCs w:val="24"/>
        </w:rPr>
      </w:pPr>
      <w:r>
        <w:rPr>
          <w:rFonts w:ascii="Times New Roman" w:hAnsi="Times New Roman" w:cs="Times New Roman"/>
          <w:sz w:val="24"/>
          <w:szCs w:val="24"/>
        </w:rPr>
        <w:t xml:space="preserve">    </w:t>
      </w:r>
    </w:p>
    <w:p w:rsidR="006B146A" w:rsidRDefault="006B146A" w:rsidP="00217AE3">
      <w:pPr>
        <w:pStyle w:val="ListParagraph"/>
        <w:numPr>
          <w:ilvl w:val="0"/>
          <w:numId w:val="7"/>
        </w:numPr>
        <w:spacing w:after="0" w:line="240" w:lineRule="auto"/>
        <w:ind w:left="284" w:right="-187" w:firstLine="709"/>
        <w:rPr>
          <w:rFonts w:ascii="Times New Roman" w:hAnsi="Times New Roman" w:cs="Times New Roman"/>
          <w:sz w:val="24"/>
          <w:szCs w:val="24"/>
        </w:rPr>
      </w:pPr>
      <w:r>
        <w:rPr>
          <w:rFonts w:ascii="Times New Roman" w:hAnsi="Times New Roman" w:cs="Times New Roman"/>
          <w:sz w:val="24"/>
          <w:szCs w:val="24"/>
        </w:rPr>
        <w:t>– director’s / misdirect / undirect</w:t>
      </w:r>
    </w:p>
    <w:p w:rsidR="006B146A" w:rsidRDefault="006B146A" w:rsidP="00217AE3">
      <w:pPr>
        <w:pStyle w:val="ListParagraph"/>
        <w:numPr>
          <w:ilvl w:val="0"/>
          <w:numId w:val="7"/>
        </w:numPr>
        <w:tabs>
          <w:tab w:val="left" w:pos="142"/>
        </w:tabs>
        <w:spacing w:after="0" w:line="240" w:lineRule="auto"/>
        <w:ind w:left="709" w:right="-187" w:firstLine="283"/>
        <w:rPr>
          <w:rFonts w:ascii="Times New Roman" w:hAnsi="Times New Roman" w:cs="Times New Roman"/>
          <w:sz w:val="24"/>
          <w:szCs w:val="24"/>
        </w:rPr>
      </w:pPr>
      <w:r>
        <w:rPr>
          <w:rFonts w:ascii="Times New Roman" w:hAnsi="Times New Roman" w:cs="Times New Roman"/>
          <w:sz w:val="24"/>
          <w:szCs w:val="24"/>
        </w:rPr>
        <w:t>– beautifully</w:t>
      </w:r>
    </w:p>
    <w:p w:rsidR="006B146A" w:rsidRDefault="006B146A" w:rsidP="00217AE3">
      <w:pPr>
        <w:pStyle w:val="ListParagraph"/>
        <w:numPr>
          <w:ilvl w:val="0"/>
          <w:numId w:val="7"/>
        </w:numPr>
        <w:tabs>
          <w:tab w:val="left" w:pos="142"/>
        </w:tabs>
        <w:spacing w:after="0" w:line="240" w:lineRule="auto"/>
        <w:ind w:left="709" w:right="-187" w:firstLine="283"/>
        <w:rPr>
          <w:rFonts w:ascii="Times New Roman" w:hAnsi="Times New Roman" w:cs="Times New Roman"/>
          <w:sz w:val="24"/>
          <w:szCs w:val="24"/>
        </w:rPr>
      </w:pPr>
      <w:r>
        <w:rPr>
          <w:rFonts w:ascii="Times New Roman" w:hAnsi="Times New Roman" w:cs="Times New Roman"/>
          <w:sz w:val="24"/>
          <w:szCs w:val="24"/>
        </w:rPr>
        <w:t>–sought</w:t>
      </w:r>
    </w:p>
    <w:p w:rsidR="006B146A" w:rsidRDefault="006B146A" w:rsidP="00217AE3">
      <w:pPr>
        <w:pStyle w:val="ListParagraph"/>
        <w:numPr>
          <w:ilvl w:val="0"/>
          <w:numId w:val="7"/>
        </w:numPr>
        <w:tabs>
          <w:tab w:val="left" w:pos="142"/>
        </w:tabs>
        <w:spacing w:after="0" w:line="240" w:lineRule="auto"/>
        <w:ind w:left="709" w:right="-187" w:firstLine="283"/>
        <w:rPr>
          <w:rFonts w:ascii="Times New Roman" w:hAnsi="Times New Roman" w:cs="Times New Roman"/>
          <w:sz w:val="24"/>
          <w:szCs w:val="24"/>
        </w:rPr>
      </w:pPr>
      <w:r>
        <w:rPr>
          <w:rFonts w:ascii="Times New Roman" w:hAnsi="Times New Roman" w:cs="Times New Roman"/>
          <w:sz w:val="24"/>
          <w:szCs w:val="24"/>
        </w:rPr>
        <w:lastRenderedPageBreak/>
        <w:t>– descendants</w:t>
      </w:r>
    </w:p>
    <w:p w:rsidR="006B146A" w:rsidRDefault="006B146A" w:rsidP="00217AE3">
      <w:pPr>
        <w:pStyle w:val="ListParagraph"/>
        <w:numPr>
          <w:ilvl w:val="0"/>
          <w:numId w:val="7"/>
        </w:numPr>
        <w:tabs>
          <w:tab w:val="left" w:pos="142"/>
        </w:tabs>
        <w:spacing w:after="0" w:line="240" w:lineRule="auto"/>
        <w:ind w:left="709" w:right="-187" w:firstLine="283"/>
        <w:rPr>
          <w:rFonts w:ascii="Times New Roman" w:hAnsi="Times New Roman" w:cs="Times New Roman"/>
          <w:sz w:val="24"/>
          <w:szCs w:val="24"/>
        </w:rPr>
      </w:pPr>
      <w:r>
        <w:rPr>
          <w:rFonts w:ascii="Times New Roman" w:hAnsi="Times New Roman" w:cs="Times New Roman"/>
          <w:sz w:val="24"/>
          <w:szCs w:val="24"/>
        </w:rPr>
        <w:t xml:space="preserve">– accounts / accounting / </w:t>
      </w:r>
      <w:r w:rsidR="00137FDB">
        <w:rPr>
          <w:rFonts w:ascii="Times New Roman" w:hAnsi="Times New Roman" w:cs="Times New Roman"/>
          <w:sz w:val="24"/>
          <w:szCs w:val="24"/>
        </w:rPr>
        <w:t>accountancy</w:t>
      </w:r>
    </w:p>
    <w:p w:rsidR="00137FDB" w:rsidRDefault="00137FDB"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137FDB">
        <w:rPr>
          <w:rFonts w:ascii="Times New Roman" w:hAnsi="Times New Roman" w:cs="Times New Roman"/>
          <w:sz w:val="24"/>
          <w:szCs w:val="24"/>
        </w:rPr>
        <w:t xml:space="preserve">(c)  </w:t>
      </w:r>
    </w:p>
    <w:p w:rsidR="00137FDB" w:rsidRDefault="00172E93"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37FDB">
        <w:rPr>
          <w:rFonts w:ascii="Times New Roman" w:hAnsi="Times New Roman" w:cs="Times New Roman"/>
          <w:sz w:val="24"/>
          <w:szCs w:val="24"/>
        </w:rPr>
        <w:t>(i) – appear / come</w:t>
      </w:r>
    </w:p>
    <w:p w:rsidR="00137FDB" w:rsidRDefault="00137FDB"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(ii) – burgled / burglarized / burglarized</w:t>
      </w:r>
    </w:p>
    <w:p w:rsidR="00137FDB" w:rsidRDefault="00137FDB"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(iii) – Brag / boast</w:t>
      </w:r>
    </w:p>
    <w:p w:rsidR="00137FDB" w:rsidRDefault="00137FDB"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(iv) – Slept / slumbered / snoozed / napped.</w:t>
      </w:r>
    </w:p>
    <w:p w:rsidR="00250B5B" w:rsidRPr="00137FDB" w:rsidRDefault="00137FDB"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(v) - Compensated</w:t>
      </w:r>
      <w:r w:rsidR="0026029C" w:rsidRPr="00137FDB">
        <w:rPr>
          <w:rFonts w:ascii="Times New Roman" w:hAnsi="Times New Roman" w:cs="Times New Roman"/>
          <w:sz w:val="24"/>
          <w:szCs w:val="24"/>
        </w:rPr>
        <w:t xml:space="preserve">   </w:t>
      </w:r>
    </w:p>
    <w:p w:rsidR="00137FDB" w:rsidRDefault="00172E93" w:rsidP="00217AE3">
      <w:pPr>
        <w:spacing w:after="0" w:line="240" w:lineRule="auto"/>
        <w:ind w:left="284" w:right="-187" w:hanging="284"/>
        <w:rPr>
          <w:rFonts w:ascii="Times New Roman" w:hAnsi="Times New Roman" w:cs="Times New Roman"/>
          <w:b/>
          <w:sz w:val="24"/>
        </w:rPr>
      </w:pPr>
      <w:r>
        <w:rPr>
          <w:rFonts w:ascii="Times New Roman" w:hAnsi="Times New Roman" w:cs="Times New Roman"/>
          <w:b/>
          <w:sz w:val="24"/>
        </w:rPr>
        <w:t xml:space="preserve">        </w:t>
      </w:r>
      <w:r w:rsidR="00137FDB">
        <w:rPr>
          <w:rFonts w:ascii="Times New Roman" w:hAnsi="Times New Roman" w:cs="Times New Roman"/>
          <w:b/>
          <w:sz w:val="24"/>
        </w:rPr>
        <w:t>(d)</w:t>
      </w:r>
    </w:p>
    <w:p w:rsidR="00137FDB" w:rsidRPr="00137FDB" w:rsidRDefault="00137FDB"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Pr="00137FDB">
        <w:rPr>
          <w:rFonts w:ascii="Times New Roman" w:hAnsi="Times New Roman" w:cs="Times New Roman"/>
          <w:sz w:val="24"/>
        </w:rPr>
        <w:t>(i) I Sahara is a desert</w:t>
      </w:r>
    </w:p>
    <w:p w:rsidR="00137FDB" w:rsidRDefault="00137FDB" w:rsidP="00217AE3">
      <w:pPr>
        <w:spacing w:after="0" w:line="240" w:lineRule="auto"/>
        <w:ind w:left="284" w:right="-187" w:hanging="284"/>
        <w:contextualSpacing/>
        <w:rPr>
          <w:rFonts w:ascii="Times New Roman" w:hAnsi="Times New Roman" w:cs="Times New Roman"/>
          <w:sz w:val="24"/>
        </w:rPr>
      </w:pPr>
      <w:r w:rsidRPr="00137FDB">
        <w:rPr>
          <w:rFonts w:ascii="Times New Roman" w:hAnsi="Times New Roman" w:cs="Times New Roman"/>
          <w:sz w:val="24"/>
        </w:rPr>
        <w:t xml:space="preserve">     </w:t>
      </w:r>
      <w:r>
        <w:rPr>
          <w:rFonts w:ascii="Times New Roman" w:hAnsi="Times New Roman" w:cs="Times New Roman"/>
          <w:sz w:val="24"/>
        </w:rPr>
        <w:t xml:space="preserve">              </w:t>
      </w:r>
      <w:r w:rsidRPr="00137FDB">
        <w:rPr>
          <w:rFonts w:ascii="Times New Roman" w:hAnsi="Times New Roman" w:cs="Times New Roman"/>
          <w:sz w:val="24"/>
        </w:rPr>
        <w:t>II A</w:t>
      </w:r>
      <w:r>
        <w:rPr>
          <w:rFonts w:ascii="Times New Roman" w:hAnsi="Times New Roman" w:cs="Times New Roman"/>
          <w:sz w:val="24"/>
        </w:rPr>
        <w:t xml:space="preserve"> </w:t>
      </w:r>
      <w:r w:rsidRPr="00137FDB">
        <w:rPr>
          <w:rFonts w:ascii="Times New Roman" w:hAnsi="Times New Roman" w:cs="Times New Roman"/>
          <w:sz w:val="24"/>
        </w:rPr>
        <w:t>true friend does not desert his / her friends</w:t>
      </w:r>
    </w:p>
    <w:p w:rsidR="00137FDB" w:rsidRDefault="00137FDB"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(ii) I The sow has many piglets</w:t>
      </w:r>
    </w:p>
    <w:p w:rsidR="00137FDB" w:rsidRDefault="00137FDB"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II Farmers sow seeds before rains.</w:t>
      </w:r>
    </w:p>
    <w:p w:rsidR="00137FDB" w:rsidRDefault="00137FDB"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(iii) I Some people spend a lot of time learning to row a boat.</w:t>
      </w:r>
    </w:p>
    <w:p w:rsidR="00137FDB" w:rsidRPr="00137FDB" w:rsidRDefault="00137FDB" w:rsidP="00217AE3">
      <w:pPr>
        <w:pStyle w:val="ListParagraph"/>
        <w:numPr>
          <w:ilvl w:val="0"/>
          <w:numId w:val="6"/>
        </w:numPr>
        <w:spacing w:after="0" w:line="240" w:lineRule="auto"/>
        <w:ind w:left="284" w:right="-187" w:firstLine="850"/>
        <w:rPr>
          <w:rFonts w:ascii="Times New Roman" w:hAnsi="Times New Roman" w:cs="Times New Roman"/>
          <w:sz w:val="24"/>
        </w:rPr>
      </w:pPr>
      <w:r>
        <w:rPr>
          <w:rFonts w:ascii="Times New Roman" w:hAnsi="Times New Roman" w:cs="Times New Roman"/>
          <w:sz w:val="24"/>
        </w:rPr>
        <w:t xml:space="preserve"> Otieno always sits in the first row</w:t>
      </w:r>
    </w:p>
    <w:p w:rsidR="00137FDB" w:rsidRDefault="00137FDB"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II  We shared a flat until we had a row of money</w:t>
      </w:r>
    </w:p>
    <w:p w:rsidR="00137FDB"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37FDB">
        <w:rPr>
          <w:rFonts w:ascii="Times New Roman" w:hAnsi="Times New Roman" w:cs="Times New Roman"/>
          <w:sz w:val="24"/>
        </w:rPr>
        <w:t xml:space="preserve">iv) I </w:t>
      </w:r>
      <w:r>
        <w:rPr>
          <w:rFonts w:ascii="Times New Roman" w:hAnsi="Times New Roman" w:cs="Times New Roman"/>
          <w:sz w:val="24"/>
        </w:rPr>
        <w:t xml:space="preserve"> </w:t>
      </w:r>
      <w:r w:rsidR="00137FDB">
        <w:rPr>
          <w:rFonts w:ascii="Times New Roman" w:hAnsi="Times New Roman" w:cs="Times New Roman"/>
          <w:sz w:val="24"/>
        </w:rPr>
        <w:t>The strong wind blew all day long</w:t>
      </w:r>
    </w:p>
    <w:p w:rsidR="001E677F" w:rsidRDefault="00137FDB"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4228CA">
        <w:rPr>
          <w:rFonts w:ascii="Times New Roman" w:hAnsi="Times New Roman" w:cs="Times New Roman"/>
          <w:sz w:val="24"/>
        </w:rPr>
        <w:t xml:space="preserve">            </w:t>
      </w:r>
      <w:r>
        <w:rPr>
          <w:rFonts w:ascii="Times New Roman" w:hAnsi="Times New Roman" w:cs="Times New Roman"/>
          <w:sz w:val="24"/>
        </w:rPr>
        <w:t xml:space="preserve"> II </w:t>
      </w:r>
      <w:r w:rsidR="004228CA">
        <w:rPr>
          <w:rFonts w:ascii="Times New Roman" w:hAnsi="Times New Roman" w:cs="Times New Roman"/>
          <w:sz w:val="24"/>
        </w:rPr>
        <w:t xml:space="preserve"> </w:t>
      </w:r>
      <w:r w:rsidR="001E677F">
        <w:rPr>
          <w:rFonts w:ascii="Times New Roman" w:hAnsi="Times New Roman" w:cs="Times New Roman"/>
          <w:sz w:val="24"/>
        </w:rPr>
        <w:t>The two rivers wind through thick vegetation</w:t>
      </w:r>
    </w:p>
    <w:p w:rsidR="000A3310" w:rsidRDefault="000A3310" w:rsidP="00217AE3">
      <w:pPr>
        <w:spacing w:after="0" w:line="240" w:lineRule="auto"/>
        <w:ind w:left="284" w:right="-187" w:hanging="284"/>
        <w:contextualSpacing/>
        <w:rPr>
          <w:rFonts w:ascii="Times New Roman" w:hAnsi="Times New Roman" w:cs="Times New Roman"/>
          <w:sz w:val="24"/>
        </w:rPr>
      </w:pP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v)    I He made a bow at the end of the play</w:t>
      </w:r>
    </w:p>
    <w:p w:rsidR="001E677F" w:rsidRDefault="001E677F"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4228CA">
        <w:rPr>
          <w:rFonts w:ascii="Times New Roman" w:hAnsi="Times New Roman" w:cs="Times New Roman"/>
          <w:sz w:val="24"/>
        </w:rPr>
        <w:t xml:space="preserve">             </w:t>
      </w:r>
      <w:r>
        <w:rPr>
          <w:rFonts w:ascii="Times New Roman" w:hAnsi="Times New Roman" w:cs="Times New Roman"/>
          <w:sz w:val="24"/>
        </w:rPr>
        <w:t>II When Maalim visited Mwingi diastrict he was given a bow and some arrows</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 xml:space="preserve">(e)     </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(i) he</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ii) is / was</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iii) was</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iv) have / had (any other single word)</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v)    taller / younger (any sensible comparative)</w:t>
      </w:r>
    </w:p>
    <w:p w:rsidR="00217AE3" w:rsidRDefault="00217AE3" w:rsidP="00217AE3">
      <w:pPr>
        <w:spacing w:after="0" w:line="240" w:lineRule="auto"/>
        <w:ind w:left="284" w:right="-187" w:hanging="284"/>
        <w:contextualSpacing/>
        <w:rPr>
          <w:rFonts w:ascii="Times New Roman" w:hAnsi="Times New Roman" w:cs="Times New Roman"/>
          <w:sz w:val="24"/>
        </w:rPr>
      </w:pP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1E677F">
        <w:rPr>
          <w:rFonts w:ascii="Times New Roman" w:hAnsi="Times New Roman" w:cs="Times New Roman"/>
          <w:sz w:val="24"/>
        </w:rPr>
        <w:t>(f)</w:t>
      </w:r>
      <w:r w:rsidR="00217AE3">
        <w:rPr>
          <w:rFonts w:ascii="Times New Roman" w:hAnsi="Times New Roman" w:cs="Times New Roman"/>
          <w:sz w:val="24"/>
        </w:rPr>
        <w:t xml:space="preserve"> </w:t>
      </w:r>
      <w:r w:rsidR="001E677F">
        <w:rPr>
          <w:rFonts w:ascii="Times New Roman" w:hAnsi="Times New Roman" w:cs="Times New Roman"/>
          <w:sz w:val="24"/>
        </w:rPr>
        <w:t>i) know / no nor</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075E59">
        <w:rPr>
          <w:rFonts w:ascii="Times New Roman" w:hAnsi="Times New Roman" w:cs="Times New Roman"/>
          <w:sz w:val="24"/>
        </w:rPr>
        <w:t xml:space="preserve">  </w:t>
      </w:r>
      <w:r w:rsidR="001E677F">
        <w:rPr>
          <w:rFonts w:ascii="Times New Roman" w:hAnsi="Times New Roman" w:cs="Times New Roman"/>
          <w:sz w:val="24"/>
        </w:rPr>
        <w:t>ii) bore</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075E59">
        <w:rPr>
          <w:rFonts w:ascii="Times New Roman" w:hAnsi="Times New Roman" w:cs="Times New Roman"/>
          <w:sz w:val="24"/>
        </w:rPr>
        <w:t xml:space="preserve">  </w:t>
      </w:r>
      <w:r w:rsidR="001E677F">
        <w:rPr>
          <w:rFonts w:ascii="Times New Roman" w:hAnsi="Times New Roman" w:cs="Times New Roman"/>
          <w:sz w:val="24"/>
        </w:rPr>
        <w:t>iii)grown</w:t>
      </w:r>
    </w:p>
    <w:p w:rsidR="001E677F"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075E59">
        <w:rPr>
          <w:rFonts w:ascii="Times New Roman" w:hAnsi="Times New Roman" w:cs="Times New Roman"/>
          <w:sz w:val="24"/>
        </w:rPr>
        <w:t xml:space="preserve">  </w:t>
      </w:r>
      <w:r>
        <w:rPr>
          <w:rFonts w:ascii="Times New Roman" w:hAnsi="Times New Roman" w:cs="Times New Roman"/>
          <w:sz w:val="24"/>
        </w:rPr>
        <w:t xml:space="preserve">  </w:t>
      </w:r>
      <w:r w:rsidR="001E677F">
        <w:rPr>
          <w:rFonts w:ascii="Times New Roman" w:hAnsi="Times New Roman" w:cs="Times New Roman"/>
          <w:sz w:val="24"/>
        </w:rPr>
        <w:t>iv)tow</w:t>
      </w:r>
    </w:p>
    <w:p w:rsidR="000A3310" w:rsidRDefault="004228CA" w:rsidP="00217AE3">
      <w:pPr>
        <w:spacing w:after="0" w:line="240" w:lineRule="auto"/>
        <w:ind w:left="284" w:right="-187" w:hanging="284"/>
        <w:contextualSpacing/>
        <w:rPr>
          <w:rFonts w:ascii="Times New Roman" w:hAnsi="Times New Roman" w:cs="Times New Roman"/>
          <w:sz w:val="24"/>
        </w:rPr>
      </w:pPr>
      <w:r>
        <w:rPr>
          <w:rFonts w:ascii="Times New Roman" w:hAnsi="Times New Roman" w:cs="Times New Roman"/>
          <w:sz w:val="24"/>
        </w:rPr>
        <w:t xml:space="preserve">       </w:t>
      </w:r>
      <w:r w:rsidR="00075E59">
        <w:rPr>
          <w:rFonts w:ascii="Times New Roman" w:hAnsi="Times New Roman" w:cs="Times New Roman"/>
          <w:sz w:val="24"/>
        </w:rPr>
        <w:t xml:space="preserve">   </w:t>
      </w:r>
      <w:r>
        <w:rPr>
          <w:rFonts w:ascii="Times New Roman" w:hAnsi="Times New Roman" w:cs="Times New Roman"/>
          <w:sz w:val="24"/>
        </w:rPr>
        <w:t xml:space="preserve"> </w:t>
      </w:r>
      <w:r w:rsidR="001E677F">
        <w:rPr>
          <w:rFonts w:ascii="Times New Roman" w:hAnsi="Times New Roman" w:cs="Times New Roman"/>
          <w:sz w:val="24"/>
        </w:rPr>
        <w:t>v)</w:t>
      </w:r>
      <w:r>
        <w:rPr>
          <w:rFonts w:ascii="Times New Roman" w:hAnsi="Times New Roman" w:cs="Times New Roman"/>
          <w:sz w:val="24"/>
        </w:rPr>
        <w:t xml:space="preserve"> </w:t>
      </w:r>
      <w:r w:rsidR="001E677F">
        <w:rPr>
          <w:rFonts w:ascii="Times New Roman" w:hAnsi="Times New Roman" w:cs="Times New Roman"/>
          <w:sz w:val="24"/>
        </w:rPr>
        <w:t>pale</w:t>
      </w:r>
    </w:p>
    <w:p w:rsidR="00D92B9B" w:rsidRDefault="00D92B9B" w:rsidP="00217AE3">
      <w:pPr>
        <w:spacing w:after="0" w:line="240" w:lineRule="auto"/>
        <w:ind w:left="284" w:right="-187" w:hanging="284"/>
        <w:contextualSpacing/>
        <w:rPr>
          <w:rFonts w:ascii="Times New Roman" w:hAnsi="Times New Roman" w:cs="Times New Roman"/>
          <w:sz w:val="24"/>
        </w:rPr>
      </w:pPr>
    </w:p>
    <w:p w:rsidR="00DE5ECD" w:rsidRPr="007A465B" w:rsidRDefault="007A465B" w:rsidP="00217AE3">
      <w:pPr>
        <w:spacing w:after="0" w:line="240" w:lineRule="auto"/>
        <w:ind w:left="284" w:right="-187" w:hanging="284"/>
        <w:rPr>
          <w:rFonts w:ascii="Times New Roman" w:hAnsi="Times New Roman" w:cs="Times New Roman"/>
          <w:b/>
        </w:rPr>
      </w:pPr>
      <w:r>
        <w:rPr>
          <w:rFonts w:ascii="Times New Roman" w:hAnsi="Times New Roman" w:cs="Times New Roman"/>
          <w:b/>
        </w:rPr>
        <w:t>1</w:t>
      </w:r>
      <w:r w:rsidR="00071656">
        <w:rPr>
          <w:rFonts w:ascii="Times New Roman" w:hAnsi="Times New Roman" w:cs="Times New Roman"/>
          <w:b/>
        </w:rPr>
        <w:t>6</w:t>
      </w:r>
      <w:r>
        <w:rPr>
          <w:rFonts w:ascii="Times New Roman" w:hAnsi="Times New Roman" w:cs="Times New Roman"/>
          <w:b/>
        </w:rPr>
        <w:t>.</w:t>
      </w:r>
      <w:r w:rsidR="0026029C" w:rsidRPr="007A465B">
        <w:rPr>
          <w:rFonts w:ascii="Times New Roman" w:hAnsi="Times New Roman" w:cs="Times New Roman"/>
          <w:b/>
        </w:rPr>
        <w:t xml:space="preserve">     2006 </w:t>
      </w:r>
    </w:p>
    <w:p w:rsidR="00DE5ECD" w:rsidRPr="00DE5ECD" w:rsidRDefault="00DE5ECD"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DE5ECD">
        <w:rPr>
          <w:rFonts w:ascii="Times New Roman" w:hAnsi="Times New Roman" w:cs="Times New Roman"/>
          <w:sz w:val="24"/>
          <w:szCs w:val="24"/>
        </w:rPr>
        <w:t>(a)</w:t>
      </w:r>
      <w:r w:rsidR="00172E93" w:rsidRPr="00DE5ECD">
        <w:rPr>
          <w:rFonts w:ascii="Times New Roman" w:hAnsi="Times New Roman" w:cs="Times New Roman"/>
          <w:sz w:val="24"/>
          <w:szCs w:val="24"/>
        </w:rPr>
        <w:t xml:space="preserve"> </w:t>
      </w:r>
      <w:r w:rsidRPr="00DE5ECD">
        <w:rPr>
          <w:rFonts w:ascii="Times New Roman" w:hAnsi="Times New Roman" w:cs="Times New Roman"/>
          <w:sz w:val="24"/>
          <w:szCs w:val="24"/>
        </w:rPr>
        <w:t>(i) wou</w:t>
      </w:r>
      <w:r w:rsidR="004E1995">
        <w:rPr>
          <w:rFonts w:ascii="Times New Roman" w:hAnsi="Times New Roman" w:cs="Times New Roman"/>
          <w:sz w:val="24"/>
          <w:szCs w:val="24"/>
        </w:rPr>
        <w:t>ld have</w:t>
      </w:r>
      <w:r w:rsidR="004E1995">
        <w:rPr>
          <w:rFonts w:ascii="Times New Roman" w:hAnsi="Times New Roman" w:cs="Times New Roman"/>
          <w:sz w:val="24"/>
          <w:szCs w:val="24"/>
        </w:rPr>
        <w:tab/>
      </w:r>
      <w:r w:rsidR="004E1995">
        <w:rPr>
          <w:rFonts w:ascii="Times New Roman" w:hAnsi="Times New Roman" w:cs="Times New Roman"/>
          <w:sz w:val="24"/>
          <w:szCs w:val="24"/>
        </w:rPr>
        <w:tab/>
        <w:t>(ii) were</w:t>
      </w:r>
      <w:r w:rsidR="004E1995">
        <w:rPr>
          <w:rFonts w:ascii="Times New Roman" w:hAnsi="Times New Roman" w:cs="Times New Roman"/>
          <w:sz w:val="24"/>
          <w:szCs w:val="24"/>
        </w:rPr>
        <w:tab/>
        <w:t>(iii) has</w:t>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t>(</w:t>
      </w:r>
      <w:r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172E93" w:rsidRDefault="00DE5ECD" w:rsidP="00217AE3">
      <w:pPr>
        <w:numPr>
          <w:ilvl w:val="0"/>
          <w:numId w:val="1"/>
        </w:numPr>
        <w:tabs>
          <w:tab w:val="num" w:pos="993"/>
        </w:tabs>
        <w:spacing w:after="0" w:line="240" w:lineRule="auto"/>
        <w:ind w:left="284" w:right="-187" w:firstLine="425"/>
        <w:rPr>
          <w:rFonts w:ascii="Times New Roman" w:hAnsi="Times New Roman" w:cs="Times New Roman"/>
          <w:sz w:val="24"/>
          <w:szCs w:val="24"/>
        </w:rPr>
      </w:pPr>
      <w:r w:rsidRPr="00DE5ECD">
        <w:rPr>
          <w:rFonts w:ascii="Times New Roman" w:hAnsi="Times New Roman" w:cs="Times New Roman"/>
          <w:sz w:val="24"/>
          <w:szCs w:val="24"/>
        </w:rPr>
        <w:t xml:space="preserve"> (i) Professors should give their  students opportunities to develop their</w:t>
      </w:r>
    </w:p>
    <w:p w:rsidR="00172E93" w:rsidRDefault="00172E93" w:rsidP="00217AE3">
      <w:pPr>
        <w:spacing w:after="0" w:line="240" w:lineRule="auto"/>
        <w:ind w:left="709" w:right="-187"/>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 xml:space="preserve">skills./ A professor should give  his or her students opportunities to develop </w:t>
      </w:r>
    </w:p>
    <w:p w:rsidR="00172E93" w:rsidRDefault="00172E93" w:rsidP="00217AE3">
      <w:pPr>
        <w:spacing w:after="0" w:line="240" w:lineRule="auto"/>
        <w:ind w:left="709" w:right="-187"/>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 xml:space="preserve">their skills./ As a professor you should give your students opportunities to </w:t>
      </w:r>
    </w:p>
    <w:p w:rsidR="00DE5ECD" w:rsidRDefault="00172E93" w:rsidP="00217AE3">
      <w:pPr>
        <w:spacing w:after="0" w:line="240" w:lineRule="auto"/>
        <w:ind w:left="709" w:right="-187"/>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develop their skills,</w:t>
      </w:r>
    </w:p>
    <w:p w:rsidR="00DE5ECD" w:rsidRPr="00DE5ECD" w:rsidRDefault="00DE5ECD" w:rsidP="00217AE3">
      <w:pPr>
        <w:spacing w:after="0" w:line="240" w:lineRule="auto"/>
        <w:ind w:left="284" w:right="-187" w:hanging="284"/>
        <w:rPr>
          <w:rFonts w:ascii="Times New Roman" w:hAnsi="Times New Roman" w:cs="Times New Roman"/>
          <w:sz w:val="24"/>
          <w:szCs w:val="24"/>
        </w:rPr>
      </w:pPr>
    </w:p>
    <w:p w:rsidR="00172E93"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 xml:space="preserve">(ii) My sister was appointed the chairperson/ chair of the water project </w:t>
      </w:r>
    </w:p>
    <w:p w:rsidR="00DE5ECD" w:rsidRPr="00DE5ECD"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committee in our  village,</w:t>
      </w:r>
    </w:p>
    <w:p w:rsidR="00DE5ECD" w:rsidRPr="00DE5ECD" w:rsidRDefault="00172E93"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(iii) The fire fighters took long to arrive</w:t>
      </w:r>
      <w:r w:rsidR="004E1995">
        <w:rPr>
          <w:rFonts w:ascii="Times New Roman" w:hAnsi="Times New Roman" w:cs="Times New Roman"/>
          <w:sz w:val="24"/>
          <w:szCs w:val="24"/>
        </w:rPr>
        <w:t xml:space="preserve"> at the scene  of the accident. </w:t>
      </w:r>
      <w:r>
        <w:rPr>
          <w:rFonts w:ascii="Times New Roman" w:hAnsi="Times New Roman" w:cs="Times New Roman"/>
          <w:sz w:val="24"/>
          <w:szCs w:val="24"/>
        </w:rPr>
        <w:tab/>
      </w:r>
      <w:r w:rsidR="004E1995">
        <w:rPr>
          <w:rFonts w:ascii="Times New Roman" w:hAnsi="Times New Roman" w:cs="Times New Roman"/>
          <w:sz w:val="24"/>
          <w:szCs w:val="24"/>
        </w:rPr>
        <w:t>(</w:t>
      </w:r>
      <w:r w:rsidR="00DE5ECD"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00DE5ECD" w:rsidRPr="00DE5ECD">
        <w:rPr>
          <w:rFonts w:ascii="Times New Roman" w:hAnsi="Times New Roman" w:cs="Times New Roman"/>
          <w:sz w:val="24"/>
          <w:szCs w:val="24"/>
        </w:rPr>
        <w:t>s)</w:t>
      </w:r>
    </w:p>
    <w:p w:rsidR="00DE5ECD" w:rsidRPr="00DE5ECD" w:rsidRDefault="00DE5ECD" w:rsidP="00217AE3">
      <w:pPr>
        <w:spacing w:line="240" w:lineRule="auto"/>
        <w:ind w:left="284" w:right="-187" w:hanging="284"/>
        <w:rPr>
          <w:rFonts w:ascii="Times New Roman" w:hAnsi="Times New Roman" w:cs="Times New Roman"/>
          <w:sz w:val="24"/>
          <w:szCs w:val="24"/>
        </w:rPr>
      </w:pPr>
      <w:r w:rsidRPr="00DE5ECD">
        <w:rPr>
          <w:rFonts w:ascii="Times New Roman" w:hAnsi="Times New Roman" w:cs="Times New Roman"/>
          <w:sz w:val="24"/>
          <w:szCs w:val="24"/>
        </w:rPr>
        <w:tab/>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(c)</w:t>
      </w:r>
      <w:r w:rsidRPr="00DE5ECD">
        <w:rPr>
          <w:rFonts w:ascii="Times New Roman" w:hAnsi="Times New Roman" w:cs="Times New Roman"/>
          <w:sz w:val="24"/>
          <w:szCs w:val="24"/>
        </w:rPr>
        <w:tab/>
        <w:t>(i) lit</w:t>
      </w:r>
      <w:r w:rsidRPr="00DE5ECD">
        <w:rPr>
          <w:rFonts w:ascii="Times New Roman" w:hAnsi="Times New Roman" w:cs="Times New Roman"/>
          <w:sz w:val="24"/>
          <w:szCs w:val="24"/>
        </w:rPr>
        <w:tab/>
      </w:r>
      <w:r w:rsidRPr="00DE5ECD">
        <w:rPr>
          <w:rFonts w:ascii="Times New Roman" w:hAnsi="Times New Roman" w:cs="Times New Roman"/>
          <w:sz w:val="24"/>
          <w:szCs w:val="24"/>
        </w:rPr>
        <w:tab/>
        <w:t>(ii) incidents</w:t>
      </w:r>
      <w:r w:rsidRPr="00DE5ECD">
        <w:rPr>
          <w:rFonts w:ascii="Times New Roman" w:hAnsi="Times New Roman" w:cs="Times New Roman"/>
          <w:sz w:val="24"/>
          <w:szCs w:val="24"/>
        </w:rPr>
        <w:tab/>
      </w:r>
      <w:r w:rsidRPr="00DE5ECD">
        <w:rPr>
          <w:rFonts w:ascii="Times New Roman" w:hAnsi="Times New Roman" w:cs="Times New Roman"/>
          <w:sz w:val="24"/>
          <w:szCs w:val="24"/>
        </w:rPr>
        <w:tab/>
        <w:t>(iii) its</w:t>
      </w:r>
      <w:r w:rsidRPr="00DE5ECD">
        <w:rPr>
          <w:rFonts w:ascii="Times New Roman" w:hAnsi="Times New Roman" w:cs="Times New Roman"/>
          <w:sz w:val="24"/>
          <w:szCs w:val="24"/>
        </w:rPr>
        <w:tab/>
      </w: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4E1995">
        <w:rPr>
          <w:rFonts w:ascii="Times New Roman" w:hAnsi="Times New Roman" w:cs="Times New Roman"/>
          <w:sz w:val="24"/>
          <w:szCs w:val="24"/>
        </w:rPr>
        <w:tab/>
      </w:r>
      <w:r w:rsidR="00172E93">
        <w:rPr>
          <w:rFonts w:ascii="Times New Roman" w:hAnsi="Times New Roman" w:cs="Times New Roman"/>
          <w:sz w:val="24"/>
          <w:szCs w:val="24"/>
        </w:rPr>
        <w:tab/>
      </w:r>
      <w:r w:rsidR="004E1995">
        <w:rPr>
          <w:rFonts w:ascii="Times New Roman" w:hAnsi="Times New Roman" w:cs="Times New Roman"/>
          <w:sz w:val="24"/>
          <w:szCs w:val="24"/>
        </w:rPr>
        <w:t>(</w:t>
      </w:r>
      <w:r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DE5ECD" w:rsidRPr="00DE5ECD" w:rsidRDefault="00172E93" w:rsidP="00217AE3">
      <w:pPr>
        <w:numPr>
          <w:ilvl w:val="0"/>
          <w:numId w:val="2"/>
        </w:numPr>
        <w:tabs>
          <w:tab w:val="clear" w:pos="1080"/>
          <w:tab w:val="num" w:pos="709"/>
        </w:tabs>
        <w:spacing w:after="0" w:line="240" w:lineRule="auto"/>
        <w:ind w:left="284" w:right="-187" w:firstLine="142"/>
        <w:rPr>
          <w:rFonts w:ascii="Times New Roman" w:hAnsi="Times New Roman" w:cs="Times New Roman"/>
          <w:sz w:val="24"/>
          <w:szCs w:val="24"/>
        </w:rPr>
      </w:pPr>
      <w:r w:rsidRPr="00DE5ECD">
        <w:rPr>
          <w:rFonts w:ascii="Times New Roman" w:hAnsi="Times New Roman" w:cs="Times New Roman"/>
          <w:sz w:val="24"/>
          <w:szCs w:val="24"/>
        </w:rPr>
        <w:t xml:space="preserve"> </w:t>
      </w:r>
      <w:r w:rsidR="00DE5ECD" w:rsidRPr="00DE5ECD">
        <w:rPr>
          <w:rFonts w:ascii="Times New Roman" w:hAnsi="Times New Roman" w:cs="Times New Roman"/>
          <w:sz w:val="24"/>
          <w:szCs w:val="24"/>
        </w:rPr>
        <w:t>(i) The visitors were entertained by the choir</w:t>
      </w:r>
    </w:p>
    <w:p w:rsidR="00DE5ECD" w:rsidRPr="00DE5ECD"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 xml:space="preserve">(ii) The health officer will </w:t>
      </w:r>
      <w:r w:rsidR="00075E59" w:rsidRPr="00DE5ECD">
        <w:rPr>
          <w:rFonts w:ascii="Times New Roman" w:hAnsi="Times New Roman" w:cs="Times New Roman"/>
          <w:sz w:val="24"/>
          <w:szCs w:val="24"/>
        </w:rPr>
        <w:t>close café</w:t>
      </w:r>
      <w:r w:rsidR="00DE5ECD" w:rsidRPr="00DE5ECD">
        <w:rPr>
          <w:rFonts w:ascii="Times New Roman" w:hAnsi="Times New Roman" w:cs="Times New Roman"/>
          <w:sz w:val="24"/>
          <w:szCs w:val="24"/>
        </w:rPr>
        <w:t xml:space="preserve"> unless we keep  our environment  </w:t>
      </w:r>
    </w:p>
    <w:p w:rsidR="00DE5ECD" w:rsidRPr="00DE5ECD"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clean./ Unless we keep the environment clean, the health officer close our café.</w:t>
      </w:r>
    </w:p>
    <w:p w:rsidR="00DE5ECD" w:rsidRPr="00DE5ECD" w:rsidRDefault="00DE5ECD" w:rsidP="00342824">
      <w:pPr>
        <w:spacing w:after="0" w:line="240" w:lineRule="auto"/>
        <w:ind w:left="284" w:right="-187" w:hanging="284"/>
        <w:rPr>
          <w:rFonts w:ascii="Times New Roman" w:hAnsi="Times New Roman" w:cs="Times New Roman"/>
          <w:sz w:val="24"/>
          <w:szCs w:val="24"/>
        </w:rPr>
      </w:pPr>
      <w:r w:rsidRPr="00DE5ECD">
        <w:rPr>
          <w:rFonts w:ascii="Times New Roman" w:hAnsi="Times New Roman" w:cs="Times New Roman"/>
          <w:sz w:val="24"/>
          <w:szCs w:val="24"/>
        </w:rPr>
        <w:tab/>
      </w:r>
      <w:r w:rsidRPr="00DE5ECD">
        <w:rPr>
          <w:rFonts w:ascii="Times New Roman" w:hAnsi="Times New Roman" w:cs="Times New Roman"/>
          <w:sz w:val="24"/>
          <w:szCs w:val="24"/>
        </w:rPr>
        <w:tab/>
        <w:t xml:space="preserve">(iii) The patient could neither stand without support </w:t>
      </w:r>
      <w:r w:rsidR="00075E59" w:rsidRPr="00DE5ECD">
        <w:rPr>
          <w:rFonts w:ascii="Times New Roman" w:hAnsi="Times New Roman" w:cs="Times New Roman"/>
          <w:sz w:val="24"/>
          <w:szCs w:val="24"/>
        </w:rPr>
        <w:t>nor sit</w:t>
      </w:r>
      <w:r w:rsidRPr="00DE5ECD">
        <w:rPr>
          <w:rFonts w:ascii="Times New Roman" w:hAnsi="Times New Roman" w:cs="Times New Roman"/>
          <w:sz w:val="24"/>
          <w:szCs w:val="24"/>
        </w:rPr>
        <w:t xml:space="preserve"> straight,</w:t>
      </w:r>
    </w:p>
    <w:p w:rsidR="00172E93" w:rsidRDefault="00172E93" w:rsidP="00342824">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 xml:space="preserve">(iv) Had it </w:t>
      </w:r>
      <w:r w:rsidR="00075E59" w:rsidRPr="00DE5ECD">
        <w:rPr>
          <w:rFonts w:ascii="Times New Roman" w:hAnsi="Times New Roman" w:cs="Times New Roman"/>
          <w:sz w:val="24"/>
          <w:szCs w:val="24"/>
        </w:rPr>
        <w:t>not been</w:t>
      </w:r>
      <w:r w:rsidR="00DE5ECD" w:rsidRPr="00DE5ECD">
        <w:rPr>
          <w:rFonts w:ascii="Times New Roman" w:hAnsi="Times New Roman" w:cs="Times New Roman"/>
          <w:sz w:val="24"/>
          <w:szCs w:val="24"/>
        </w:rPr>
        <w:t xml:space="preserve"> for the captain’s quick action, the school team would not </w:t>
      </w:r>
    </w:p>
    <w:p w:rsidR="00172E93"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ECD" w:rsidRPr="00DE5ECD">
        <w:rPr>
          <w:rFonts w:ascii="Times New Roman" w:hAnsi="Times New Roman" w:cs="Times New Roman"/>
          <w:sz w:val="24"/>
          <w:szCs w:val="24"/>
        </w:rPr>
        <w:t xml:space="preserve">have won the game ./ Had the captain not acted fast, the school team would </w:t>
      </w:r>
    </w:p>
    <w:p w:rsidR="00DE5ECD" w:rsidRPr="00DE5ECD"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have lost the game.</w:t>
      </w:r>
    </w:p>
    <w:p w:rsidR="00DE5ECD" w:rsidRPr="00DE5ECD" w:rsidRDefault="00172E93"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(v) Jomo Kenyatta, the first president of Kenya, was a great orator.</w:t>
      </w:r>
    </w:p>
    <w:p w:rsidR="00DE5ECD" w:rsidRPr="00DE5ECD" w:rsidRDefault="00172E93"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 xml:space="preserve">(vi) </w:t>
      </w:r>
      <w:r w:rsidR="007A465B">
        <w:rPr>
          <w:rFonts w:ascii="Times New Roman" w:hAnsi="Times New Roman" w:cs="Times New Roman"/>
          <w:sz w:val="24"/>
          <w:szCs w:val="24"/>
        </w:rPr>
        <w:t>The legend teaches us, that Me</w:t>
      </w:r>
      <w:r w:rsidR="00DE5ECD" w:rsidRPr="00DE5ECD">
        <w:rPr>
          <w:rFonts w:ascii="Times New Roman" w:hAnsi="Times New Roman" w:cs="Times New Roman"/>
          <w:sz w:val="24"/>
          <w:szCs w:val="24"/>
        </w:rPr>
        <w:t>Katilili was a powerful leader</w:t>
      </w:r>
    </w:p>
    <w:p w:rsidR="00DE5ECD" w:rsidRDefault="00DE5ECD" w:rsidP="00217AE3">
      <w:pPr>
        <w:spacing w:line="240" w:lineRule="auto"/>
        <w:ind w:left="284" w:right="-187" w:hanging="284"/>
        <w:rPr>
          <w:rFonts w:ascii="Times New Roman" w:hAnsi="Times New Roman" w:cs="Times New Roman"/>
          <w:sz w:val="24"/>
          <w:szCs w:val="24"/>
        </w:rPr>
      </w:pP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4E1995">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4E1995">
        <w:rPr>
          <w:rFonts w:ascii="Times New Roman" w:hAnsi="Times New Roman" w:cs="Times New Roman"/>
          <w:sz w:val="24"/>
          <w:szCs w:val="24"/>
        </w:rPr>
        <w:t>(</w:t>
      </w:r>
      <w:r w:rsidRPr="00DE5ECD">
        <w:rPr>
          <w:rFonts w:ascii="Times New Roman" w:hAnsi="Times New Roman" w:cs="Times New Roman"/>
          <w:sz w:val="24"/>
          <w:szCs w:val="24"/>
        </w:rPr>
        <w:t xml:space="preserve">6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DE5ECD" w:rsidRPr="00DE5ECD" w:rsidRDefault="007A465B" w:rsidP="00217AE3">
      <w:pPr>
        <w:spacing w:after="0" w:line="240" w:lineRule="auto"/>
        <w:ind w:left="284" w:right="-187" w:hanging="284"/>
        <w:rPr>
          <w:rFonts w:ascii="Times New Roman" w:hAnsi="Times New Roman" w:cs="Times New Roman"/>
          <w:b/>
          <w:szCs w:val="24"/>
        </w:rPr>
      </w:pPr>
      <w:r>
        <w:rPr>
          <w:rFonts w:ascii="Times New Roman" w:hAnsi="Times New Roman" w:cs="Times New Roman"/>
          <w:b/>
          <w:szCs w:val="24"/>
        </w:rPr>
        <w:t>1</w:t>
      </w:r>
      <w:r w:rsidR="00071656">
        <w:rPr>
          <w:rFonts w:ascii="Times New Roman" w:hAnsi="Times New Roman" w:cs="Times New Roman"/>
          <w:b/>
          <w:szCs w:val="24"/>
        </w:rPr>
        <w:t>7</w:t>
      </w:r>
      <w:r w:rsidR="00DE5ECD" w:rsidRPr="00DE5ECD">
        <w:rPr>
          <w:rFonts w:ascii="Times New Roman" w:hAnsi="Times New Roman" w:cs="Times New Roman"/>
          <w:b/>
          <w:szCs w:val="24"/>
        </w:rPr>
        <w:t>.      2007</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(a) </w:t>
      </w:r>
      <w:r w:rsidRPr="00DE5ECD">
        <w:rPr>
          <w:rFonts w:ascii="Times New Roman" w:hAnsi="Times New Roman" w:cs="Times New Roman"/>
          <w:sz w:val="24"/>
          <w:szCs w:val="24"/>
        </w:rPr>
        <w:t xml:space="preserve">(i) </w:t>
      </w:r>
      <w:r w:rsidRPr="00DE5ECD">
        <w:rPr>
          <w:rFonts w:ascii="Times New Roman" w:hAnsi="Times New Roman" w:cs="Times New Roman"/>
          <w:sz w:val="24"/>
          <w:szCs w:val="24"/>
        </w:rPr>
        <w:tab/>
        <w:t>denial</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CD">
        <w:rPr>
          <w:rFonts w:ascii="Times New Roman" w:hAnsi="Times New Roman" w:cs="Times New Roman"/>
          <w:sz w:val="24"/>
          <w:szCs w:val="24"/>
        </w:rPr>
        <w:t xml:space="preserve">(ii) </w:t>
      </w:r>
      <w:r w:rsidRPr="00DE5ECD">
        <w:rPr>
          <w:rFonts w:ascii="Times New Roman" w:hAnsi="Times New Roman" w:cs="Times New Roman"/>
          <w:sz w:val="24"/>
          <w:szCs w:val="24"/>
        </w:rPr>
        <w:tab/>
        <w:t>Heroic</w:t>
      </w:r>
    </w:p>
    <w:p w:rsidR="000A3310"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w:t>
      </w:r>
      <w:r w:rsidR="004E1995">
        <w:rPr>
          <w:rFonts w:ascii="Times New Roman" w:hAnsi="Times New Roman" w:cs="Times New Roman"/>
          <w:sz w:val="24"/>
          <w:szCs w:val="24"/>
        </w:rPr>
        <w:t xml:space="preserve">ii) </w:t>
      </w:r>
      <w:r w:rsidR="004E1995">
        <w:rPr>
          <w:rFonts w:ascii="Times New Roman" w:hAnsi="Times New Roman" w:cs="Times New Roman"/>
          <w:sz w:val="24"/>
          <w:szCs w:val="24"/>
        </w:rPr>
        <w:tab/>
        <w:t>Activate</w:t>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r>
      <w:r w:rsidR="004E1995">
        <w:rPr>
          <w:rFonts w:ascii="Times New Roman" w:hAnsi="Times New Roman" w:cs="Times New Roman"/>
          <w:sz w:val="24"/>
          <w:szCs w:val="24"/>
        </w:rPr>
        <w:tab/>
        <w:t>(</w:t>
      </w:r>
      <w:r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7A465B" w:rsidRPr="00DE5ECD" w:rsidRDefault="007A465B" w:rsidP="00217AE3">
      <w:pPr>
        <w:spacing w:after="0" w:line="240" w:lineRule="auto"/>
        <w:ind w:left="284" w:right="-187" w:hanging="284"/>
        <w:contextualSpacing/>
        <w:rPr>
          <w:rFonts w:ascii="Times New Roman" w:hAnsi="Times New Roman" w:cs="Times New Roman"/>
          <w:sz w:val="24"/>
          <w:szCs w:val="24"/>
        </w:rPr>
      </w:pP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(b) </w:t>
      </w:r>
      <w:r w:rsidRPr="00DE5ECD">
        <w:rPr>
          <w:rFonts w:ascii="Times New Roman" w:hAnsi="Times New Roman" w:cs="Times New Roman"/>
          <w:sz w:val="24"/>
          <w:szCs w:val="24"/>
        </w:rPr>
        <w:t>(i)</w:t>
      </w:r>
      <w:r w:rsidRPr="00DE5ECD">
        <w:rPr>
          <w:rFonts w:ascii="Times New Roman" w:hAnsi="Times New Roman" w:cs="Times New Roman"/>
          <w:sz w:val="24"/>
          <w:szCs w:val="24"/>
        </w:rPr>
        <w:tab/>
        <w:t>The spread  of HIV – Aids can  be controlled by educating  the public</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w:t>
      </w:r>
      <w:r w:rsidRPr="00DE5ECD">
        <w:rPr>
          <w:rFonts w:ascii="Times New Roman" w:hAnsi="Times New Roman" w:cs="Times New Roman"/>
          <w:sz w:val="24"/>
          <w:szCs w:val="24"/>
        </w:rPr>
        <w:tab/>
        <w:t xml:space="preserve">The man whose cattle destroyed the maize in the school farm was </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Arrested</w:t>
      </w:r>
    </w:p>
    <w:p w:rsidR="00172E93"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Pr>
          <w:rFonts w:ascii="Times New Roman" w:hAnsi="Times New Roman" w:cs="Times New Roman"/>
          <w:sz w:val="24"/>
          <w:szCs w:val="24"/>
        </w:rPr>
        <w:t xml:space="preserve"> </w:t>
      </w:r>
      <w:r w:rsidR="00DE5ECD" w:rsidRPr="00DE5ECD">
        <w:rPr>
          <w:rFonts w:ascii="Times New Roman" w:hAnsi="Times New Roman" w:cs="Times New Roman"/>
          <w:sz w:val="24"/>
          <w:szCs w:val="24"/>
        </w:rPr>
        <w:t>(iii)</w:t>
      </w:r>
      <w:r w:rsidR="00DE5ECD" w:rsidRPr="00DE5ECD">
        <w:rPr>
          <w:rFonts w:ascii="Times New Roman" w:hAnsi="Times New Roman" w:cs="Times New Roman"/>
          <w:sz w:val="24"/>
          <w:szCs w:val="24"/>
        </w:rPr>
        <w:tab/>
        <w:t xml:space="preserve">Mount Kilimanjaro is </w:t>
      </w:r>
      <w:r w:rsidR="007A465B" w:rsidRPr="00DE5ECD">
        <w:rPr>
          <w:rFonts w:ascii="Times New Roman" w:hAnsi="Times New Roman" w:cs="Times New Roman"/>
          <w:sz w:val="24"/>
          <w:szCs w:val="24"/>
        </w:rPr>
        <w:t>higher than any</w:t>
      </w:r>
      <w:r w:rsidR="00DE5ECD" w:rsidRPr="00DE5ECD">
        <w:rPr>
          <w:rFonts w:ascii="Times New Roman" w:hAnsi="Times New Roman" w:cs="Times New Roman"/>
          <w:sz w:val="24"/>
          <w:szCs w:val="24"/>
        </w:rPr>
        <w:t xml:space="preserve"> other mountain in Africa/ no other  </w:t>
      </w:r>
    </w:p>
    <w:p w:rsidR="00DE5ECD" w:rsidRPr="00DE5ECD" w:rsidRDefault="00172E9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mountain in  Africa  is hi</w:t>
      </w:r>
      <w:r w:rsidR="00342824">
        <w:rPr>
          <w:rFonts w:ascii="Times New Roman" w:hAnsi="Times New Roman" w:cs="Times New Roman"/>
          <w:sz w:val="24"/>
          <w:szCs w:val="24"/>
        </w:rPr>
        <w:t xml:space="preserve">gher than  mount Kilimanjaro. </w:t>
      </w:r>
      <w:r w:rsidR="00342824">
        <w:rPr>
          <w:rFonts w:ascii="Times New Roman" w:hAnsi="Times New Roman" w:cs="Times New Roman"/>
          <w:sz w:val="24"/>
          <w:szCs w:val="24"/>
        </w:rPr>
        <w:tab/>
      </w:r>
      <w:r w:rsidR="00342824">
        <w:rPr>
          <w:rFonts w:ascii="Times New Roman" w:hAnsi="Times New Roman" w:cs="Times New Roman"/>
          <w:sz w:val="24"/>
          <w:szCs w:val="24"/>
        </w:rPr>
        <w:tab/>
        <w:t>(</w:t>
      </w:r>
      <w:r w:rsidR="00DE5ECD"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00DE5ECD" w:rsidRPr="00DE5ECD">
        <w:rPr>
          <w:rFonts w:ascii="Times New Roman" w:hAnsi="Times New Roman" w:cs="Times New Roman"/>
          <w:sz w:val="24"/>
          <w:szCs w:val="24"/>
        </w:rPr>
        <w:t>s)</w:t>
      </w:r>
    </w:p>
    <w:p w:rsidR="00DE5ECD" w:rsidRPr="00DE5ECD" w:rsidRDefault="00DE5ECD" w:rsidP="00217AE3">
      <w:pPr>
        <w:pStyle w:val="ListParagraph"/>
        <w:numPr>
          <w:ilvl w:val="0"/>
          <w:numId w:val="1"/>
        </w:numPr>
        <w:spacing w:after="0" w:line="240" w:lineRule="auto"/>
        <w:ind w:left="284" w:right="-187" w:firstLine="142"/>
        <w:rPr>
          <w:rFonts w:ascii="Times New Roman" w:hAnsi="Times New Roman" w:cs="Times New Roman"/>
          <w:sz w:val="24"/>
          <w:szCs w:val="24"/>
        </w:rPr>
      </w:pPr>
      <w:r w:rsidRPr="00DE5ECD">
        <w:rPr>
          <w:rFonts w:ascii="Times New Roman" w:hAnsi="Times New Roman" w:cs="Times New Roman"/>
          <w:sz w:val="24"/>
          <w:szCs w:val="24"/>
        </w:rPr>
        <w:t xml:space="preserve">(i) </w:t>
      </w:r>
      <w:r w:rsidRPr="00DE5ECD">
        <w:rPr>
          <w:rFonts w:ascii="Times New Roman" w:hAnsi="Times New Roman" w:cs="Times New Roman"/>
          <w:sz w:val="24"/>
          <w:szCs w:val="24"/>
        </w:rPr>
        <w:tab/>
        <w:t>is</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 waits</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(iii) begun</w:t>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172E93">
        <w:rPr>
          <w:rFonts w:ascii="Times New Roman" w:hAnsi="Times New Roman" w:cs="Times New Roman"/>
          <w:sz w:val="24"/>
          <w:szCs w:val="24"/>
        </w:rPr>
        <w:tab/>
      </w:r>
      <w:r w:rsidR="00271838">
        <w:rPr>
          <w:rFonts w:ascii="Times New Roman" w:hAnsi="Times New Roman" w:cs="Times New Roman"/>
          <w:sz w:val="24"/>
          <w:szCs w:val="24"/>
        </w:rPr>
        <w:tab/>
      </w:r>
      <w:r w:rsidR="00172E93">
        <w:rPr>
          <w:rFonts w:ascii="Times New Roman" w:hAnsi="Times New Roman" w:cs="Times New Roman"/>
          <w:sz w:val="24"/>
          <w:szCs w:val="24"/>
        </w:rPr>
        <w:t>(</w:t>
      </w:r>
      <w:r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DE5ECD">
        <w:rPr>
          <w:rFonts w:ascii="Times New Roman" w:hAnsi="Times New Roman" w:cs="Times New Roman"/>
          <w:sz w:val="24"/>
          <w:szCs w:val="24"/>
        </w:rPr>
        <w:t>(d)</w:t>
      </w:r>
      <w:r w:rsidR="00172E93" w:rsidRPr="00DE5ECD">
        <w:rPr>
          <w:rFonts w:ascii="Times New Roman" w:hAnsi="Times New Roman" w:cs="Times New Roman"/>
          <w:sz w:val="24"/>
          <w:szCs w:val="24"/>
        </w:rPr>
        <w:t xml:space="preserve"> </w:t>
      </w:r>
      <w:r w:rsidRPr="00DE5ECD">
        <w:rPr>
          <w:rFonts w:ascii="Times New Roman" w:hAnsi="Times New Roman" w:cs="Times New Roman"/>
          <w:sz w:val="24"/>
          <w:szCs w:val="24"/>
        </w:rPr>
        <w:t xml:space="preserve">(i) </w:t>
      </w:r>
      <w:r w:rsidRPr="00DE5ECD">
        <w:rPr>
          <w:rFonts w:ascii="Times New Roman" w:hAnsi="Times New Roman" w:cs="Times New Roman"/>
          <w:sz w:val="24"/>
          <w:szCs w:val="24"/>
        </w:rPr>
        <w:tab/>
        <w:t>would</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Pr="00DE5ECD">
        <w:rPr>
          <w:rFonts w:ascii="Times New Roman" w:hAnsi="Times New Roman" w:cs="Times New Roman"/>
          <w:sz w:val="24"/>
          <w:szCs w:val="24"/>
        </w:rPr>
        <w:t xml:space="preserve">(ii) </w:t>
      </w:r>
      <w:r w:rsidRPr="00DE5ECD">
        <w:rPr>
          <w:rFonts w:ascii="Times New Roman" w:hAnsi="Times New Roman" w:cs="Times New Roman"/>
          <w:sz w:val="24"/>
          <w:szCs w:val="24"/>
        </w:rPr>
        <w:tab/>
        <w:t>had been</w:t>
      </w:r>
    </w:p>
    <w:p w:rsid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Pr="00DE5ECD">
        <w:rPr>
          <w:rFonts w:ascii="Times New Roman" w:hAnsi="Times New Roman" w:cs="Times New Roman"/>
          <w:sz w:val="24"/>
          <w:szCs w:val="24"/>
        </w:rPr>
        <w:t xml:space="preserve">(iii) </w:t>
      </w:r>
      <w:r w:rsidRPr="00DE5ECD">
        <w:rPr>
          <w:rFonts w:ascii="Times New Roman" w:hAnsi="Times New Roman" w:cs="Times New Roman"/>
          <w:sz w:val="24"/>
          <w:szCs w:val="24"/>
        </w:rPr>
        <w:tab/>
        <w:t>when</w:t>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00071656">
        <w:rPr>
          <w:rFonts w:ascii="Times New Roman" w:hAnsi="Times New Roman" w:cs="Times New Roman"/>
          <w:sz w:val="24"/>
          <w:szCs w:val="24"/>
        </w:rPr>
        <w:tab/>
      </w:r>
      <w:r w:rsidR="00172E93">
        <w:rPr>
          <w:rFonts w:ascii="Times New Roman" w:hAnsi="Times New Roman" w:cs="Times New Roman"/>
          <w:sz w:val="24"/>
          <w:szCs w:val="24"/>
        </w:rPr>
        <w:tab/>
      </w:r>
      <w:r w:rsidR="00071656">
        <w:rPr>
          <w:rFonts w:ascii="Times New Roman" w:hAnsi="Times New Roman" w:cs="Times New Roman"/>
          <w:sz w:val="24"/>
          <w:szCs w:val="24"/>
        </w:rPr>
        <w:t>(</w:t>
      </w:r>
      <w:r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DE5ECD" w:rsidRDefault="00DE5ECD" w:rsidP="00217AE3">
      <w:pPr>
        <w:spacing w:after="0" w:line="240" w:lineRule="auto"/>
        <w:ind w:left="284" w:right="-187" w:hanging="284"/>
        <w:contextualSpacing/>
        <w:rPr>
          <w:rFonts w:ascii="Times New Roman" w:hAnsi="Times New Roman" w:cs="Times New Roman"/>
          <w:sz w:val="24"/>
          <w:szCs w:val="24"/>
        </w:rPr>
      </w:pPr>
    </w:p>
    <w:p w:rsidR="00DE5ECD" w:rsidRPr="00DE5ECD" w:rsidRDefault="000A3310" w:rsidP="00217AE3">
      <w:pPr>
        <w:tabs>
          <w:tab w:val="left" w:pos="0"/>
        </w:tabs>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(e)</w:t>
      </w:r>
      <w:r w:rsidR="00DE5ECD" w:rsidRPr="00DE5ECD">
        <w:rPr>
          <w:rFonts w:ascii="Times New Roman" w:hAnsi="Times New Roman" w:cs="Times New Roman"/>
          <w:sz w:val="24"/>
          <w:szCs w:val="24"/>
        </w:rPr>
        <w:t xml:space="preserve"> (i) </w:t>
      </w:r>
      <w:r w:rsidR="00DE5ECD" w:rsidRPr="00DE5ECD">
        <w:rPr>
          <w:rFonts w:ascii="Times New Roman" w:hAnsi="Times New Roman" w:cs="Times New Roman"/>
          <w:sz w:val="24"/>
          <w:szCs w:val="24"/>
        </w:rPr>
        <w:tab/>
        <w:t>what</w:t>
      </w:r>
    </w:p>
    <w:p w:rsidR="00DE5ECD" w:rsidRPr="00DE5ECD" w:rsidRDefault="00DE5ECD" w:rsidP="00217AE3">
      <w:pPr>
        <w:tabs>
          <w:tab w:val="left" w:pos="0"/>
        </w:tabs>
        <w:spacing w:after="0" w:line="240" w:lineRule="auto"/>
        <w:ind w:left="284" w:right="-187" w:hanging="284"/>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Pr="00DE5ECD">
        <w:rPr>
          <w:rFonts w:ascii="Times New Roman" w:hAnsi="Times New Roman" w:cs="Times New Roman"/>
          <w:sz w:val="24"/>
          <w:szCs w:val="24"/>
        </w:rPr>
        <w:t xml:space="preserve">(ii) </w:t>
      </w:r>
      <w:r w:rsidRPr="00DE5ECD">
        <w:rPr>
          <w:rFonts w:ascii="Times New Roman" w:hAnsi="Times New Roman" w:cs="Times New Roman"/>
          <w:sz w:val="24"/>
          <w:szCs w:val="24"/>
        </w:rPr>
        <w:tab/>
        <w:t>which</w:t>
      </w:r>
    </w:p>
    <w:p w:rsidR="00DE5ECD" w:rsidRDefault="00DE5ECD" w:rsidP="00217AE3">
      <w:pPr>
        <w:tabs>
          <w:tab w:val="left" w:pos="0"/>
        </w:tabs>
        <w:spacing w:after="0" w:line="240" w:lineRule="auto"/>
        <w:ind w:left="284" w:right="-187" w:hanging="284"/>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Pr="00DE5ECD">
        <w:rPr>
          <w:rFonts w:ascii="Times New Roman" w:hAnsi="Times New Roman" w:cs="Times New Roman"/>
          <w:sz w:val="24"/>
          <w:szCs w:val="24"/>
        </w:rPr>
        <w:t>(iii) While</w:t>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Pr="00DE5ECD">
        <w:rPr>
          <w:rFonts w:ascii="Times New Roman" w:hAnsi="Times New Roman" w:cs="Times New Roman"/>
          <w:sz w:val="24"/>
          <w:szCs w:val="24"/>
        </w:rPr>
        <w:tab/>
      </w:r>
      <w:r w:rsidR="00071656">
        <w:rPr>
          <w:rFonts w:ascii="Times New Roman" w:hAnsi="Times New Roman" w:cs="Times New Roman"/>
          <w:sz w:val="24"/>
          <w:szCs w:val="24"/>
        </w:rPr>
        <w:tab/>
      </w:r>
      <w:r w:rsidR="00172E93">
        <w:rPr>
          <w:rFonts w:ascii="Times New Roman" w:hAnsi="Times New Roman" w:cs="Times New Roman"/>
          <w:sz w:val="24"/>
          <w:szCs w:val="24"/>
        </w:rPr>
        <w:tab/>
      </w:r>
      <w:r w:rsidR="00071656">
        <w:rPr>
          <w:rFonts w:ascii="Times New Roman" w:hAnsi="Times New Roman" w:cs="Times New Roman"/>
          <w:sz w:val="24"/>
          <w:szCs w:val="24"/>
        </w:rPr>
        <w:t>(</w:t>
      </w:r>
      <w:r w:rsidRPr="00DE5ECD">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DE5ECD">
        <w:rPr>
          <w:rFonts w:ascii="Times New Roman" w:hAnsi="Times New Roman" w:cs="Times New Roman"/>
          <w:sz w:val="24"/>
          <w:szCs w:val="24"/>
        </w:rPr>
        <w:t>s)</w:t>
      </w:r>
    </w:p>
    <w:p w:rsidR="00D92B9B" w:rsidRDefault="00D92B9B" w:rsidP="00217AE3">
      <w:pPr>
        <w:tabs>
          <w:tab w:val="left" w:pos="0"/>
        </w:tabs>
        <w:spacing w:after="0" w:line="240" w:lineRule="auto"/>
        <w:ind w:left="284" w:right="-187" w:hanging="284"/>
        <w:rPr>
          <w:rFonts w:ascii="Times New Roman" w:hAnsi="Times New Roman" w:cs="Times New Roman"/>
          <w:sz w:val="24"/>
          <w:szCs w:val="24"/>
        </w:rPr>
      </w:pPr>
    </w:p>
    <w:p w:rsidR="00071656" w:rsidRPr="00D92B9B" w:rsidRDefault="00071656" w:rsidP="00217AE3">
      <w:pPr>
        <w:tabs>
          <w:tab w:val="left" w:pos="0"/>
        </w:tabs>
        <w:spacing w:after="0" w:line="240" w:lineRule="auto"/>
        <w:ind w:left="284" w:right="-187" w:hanging="284"/>
        <w:rPr>
          <w:rFonts w:ascii="Times New Roman" w:hAnsi="Times New Roman" w:cs="Times New Roman"/>
          <w:b/>
          <w:szCs w:val="24"/>
        </w:rPr>
      </w:pPr>
      <w:r w:rsidRPr="00D92B9B">
        <w:rPr>
          <w:rFonts w:ascii="Times New Roman" w:hAnsi="Times New Roman" w:cs="Times New Roman"/>
          <w:b/>
          <w:szCs w:val="24"/>
        </w:rPr>
        <w:t>18.     2008 Q4</w:t>
      </w:r>
    </w:p>
    <w:p w:rsidR="00652A0A" w:rsidRPr="00071656" w:rsidRDefault="00071656" w:rsidP="00217AE3">
      <w:pPr>
        <w:tabs>
          <w:tab w:val="left" w:pos="0"/>
        </w:tabs>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652A0A" w:rsidRPr="00071656">
        <w:rPr>
          <w:rFonts w:ascii="Times New Roman" w:hAnsi="Times New Roman" w:cs="Times New Roman"/>
          <w:sz w:val="24"/>
          <w:szCs w:val="24"/>
        </w:rPr>
        <w:t xml:space="preserve">    a.   i) sister-in-law</w:t>
      </w:r>
    </w:p>
    <w:p w:rsidR="00652A0A" w:rsidRDefault="00652A0A" w:rsidP="00217AE3">
      <w:pPr>
        <w:pStyle w:val="ListParagraph"/>
        <w:tabs>
          <w:tab w:val="left" w:pos="0"/>
        </w:tabs>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Pr>
          <w:rFonts w:ascii="Times New Roman" w:hAnsi="Times New Roman" w:cs="Times New Roman"/>
          <w:sz w:val="24"/>
          <w:szCs w:val="24"/>
        </w:rPr>
        <w:t>ii) pronunciation</w:t>
      </w:r>
    </w:p>
    <w:p w:rsidR="00652A0A" w:rsidRDefault="00652A0A" w:rsidP="00217AE3">
      <w:pPr>
        <w:pStyle w:val="ListParagraph"/>
        <w:tabs>
          <w:tab w:val="left" w:pos="0"/>
        </w:tabs>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Pr>
          <w:rFonts w:ascii="Times New Roman" w:hAnsi="Times New Roman" w:cs="Times New Roman"/>
          <w:sz w:val="24"/>
          <w:szCs w:val="24"/>
        </w:rPr>
        <w:t>iii) run / been rinning</w:t>
      </w:r>
    </w:p>
    <w:p w:rsidR="00652A0A" w:rsidRDefault="00652A0A" w:rsidP="00217AE3">
      <w:pPr>
        <w:pStyle w:val="ListParagraph"/>
        <w:tabs>
          <w:tab w:val="left" w:pos="0"/>
        </w:tabs>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Pr>
          <w:rFonts w:ascii="Times New Roman" w:hAnsi="Times New Roman" w:cs="Times New Roman"/>
          <w:sz w:val="24"/>
          <w:szCs w:val="24"/>
        </w:rPr>
        <w:t xml:space="preserve"> iv) doubtless deliberately / undoubtedly</w:t>
      </w:r>
    </w:p>
    <w:p w:rsidR="00652A0A" w:rsidRDefault="00652A0A" w:rsidP="00D02E85">
      <w:pPr>
        <w:pStyle w:val="ListParagraph"/>
        <w:numPr>
          <w:ilvl w:val="0"/>
          <w:numId w:val="72"/>
        </w:numPr>
        <w:tabs>
          <w:tab w:val="left" w:pos="0"/>
        </w:tabs>
        <w:spacing w:after="0" w:line="240" w:lineRule="auto"/>
        <w:ind w:left="284" w:right="-187" w:firstLine="709"/>
        <w:rPr>
          <w:rFonts w:ascii="Times New Roman" w:hAnsi="Times New Roman" w:cs="Times New Roman"/>
          <w:sz w:val="24"/>
          <w:szCs w:val="24"/>
        </w:rPr>
      </w:pPr>
      <w:r>
        <w:rPr>
          <w:rFonts w:ascii="Times New Roman" w:hAnsi="Times New Roman" w:cs="Times New Roman"/>
          <w:sz w:val="24"/>
          <w:szCs w:val="24"/>
        </w:rPr>
        <w:t>least / littlest</w:t>
      </w:r>
    </w:p>
    <w:p w:rsidR="00652A0A" w:rsidRDefault="00652A0A" w:rsidP="00217AE3">
      <w:pPr>
        <w:pStyle w:val="ListParagraph"/>
        <w:tabs>
          <w:tab w:val="left" w:pos="0"/>
        </w:tabs>
        <w:spacing w:after="0" w:line="240" w:lineRule="auto"/>
        <w:ind w:left="284" w:right="-187" w:hanging="284"/>
        <w:rPr>
          <w:rFonts w:ascii="Times New Roman" w:hAnsi="Times New Roman" w:cs="Times New Roman"/>
          <w:sz w:val="24"/>
          <w:szCs w:val="24"/>
        </w:rPr>
      </w:pPr>
    </w:p>
    <w:p w:rsidR="00652A0A" w:rsidRDefault="00652A0A" w:rsidP="00217AE3">
      <w:pPr>
        <w:tabs>
          <w:tab w:val="left" w:pos="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7F007E">
        <w:rPr>
          <w:rFonts w:ascii="Times New Roman" w:hAnsi="Times New Roman" w:cs="Times New Roman"/>
          <w:sz w:val="24"/>
          <w:szCs w:val="24"/>
        </w:rPr>
        <w:t xml:space="preserve">b.    </w:t>
      </w:r>
      <w:r>
        <w:rPr>
          <w:rFonts w:ascii="Times New Roman" w:hAnsi="Times New Roman" w:cs="Times New Roman"/>
          <w:sz w:val="24"/>
          <w:szCs w:val="24"/>
        </w:rPr>
        <w:t>i) little did I know thay there was trouble ahead</w:t>
      </w:r>
    </w:p>
    <w:p w:rsidR="00652A0A" w:rsidRDefault="007F007E" w:rsidP="00217AE3">
      <w:pPr>
        <w:tabs>
          <w:tab w:val="left" w:pos="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52A0A">
        <w:rPr>
          <w:rFonts w:ascii="Times New Roman" w:hAnsi="Times New Roman" w:cs="Times New Roman"/>
          <w:sz w:val="24"/>
          <w:szCs w:val="24"/>
        </w:rPr>
        <w:t xml:space="preserve"> ii) how tall she is</w:t>
      </w:r>
    </w:p>
    <w:p w:rsidR="00172E93" w:rsidRDefault="00652A0A" w:rsidP="00217AE3">
      <w:pPr>
        <w:tabs>
          <w:tab w:val="left" w:pos="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7F007E">
        <w:rPr>
          <w:rFonts w:ascii="Times New Roman" w:hAnsi="Times New Roman" w:cs="Times New Roman"/>
          <w:sz w:val="24"/>
          <w:szCs w:val="24"/>
        </w:rPr>
        <w:t xml:space="preserve"> </w:t>
      </w:r>
      <w:r>
        <w:rPr>
          <w:rFonts w:ascii="Times New Roman" w:hAnsi="Times New Roman" w:cs="Times New Roman"/>
          <w:sz w:val="24"/>
          <w:szCs w:val="24"/>
        </w:rPr>
        <w:t xml:space="preserve">iii) there was very little likelihood that our national team would lose the </w:t>
      </w:r>
    </w:p>
    <w:p w:rsidR="00172E93" w:rsidRDefault="00172E93" w:rsidP="00217AE3">
      <w:pPr>
        <w:tabs>
          <w:tab w:val="left" w:pos="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52A0A">
        <w:rPr>
          <w:rFonts w:ascii="Times New Roman" w:hAnsi="Times New Roman" w:cs="Times New Roman"/>
          <w:sz w:val="24"/>
          <w:szCs w:val="24"/>
        </w:rPr>
        <w:t>match / the</w:t>
      </w:r>
      <w:r>
        <w:rPr>
          <w:rFonts w:ascii="Times New Roman" w:hAnsi="Times New Roman" w:cs="Times New Roman"/>
          <w:sz w:val="24"/>
          <w:szCs w:val="24"/>
        </w:rPr>
        <w:t xml:space="preserve"> </w:t>
      </w:r>
      <w:r w:rsidR="00652A0A">
        <w:rPr>
          <w:rFonts w:ascii="Times New Roman" w:hAnsi="Times New Roman" w:cs="Times New Roman"/>
          <w:sz w:val="24"/>
          <w:szCs w:val="24"/>
        </w:rPr>
        <w:t xml:space="preserve">likelihood that our national team lose the match was small/ </w:t>
      </w:r>
    </w:p>
    <w:p w:rsidR="00652A0A" w:rsidRPr="00652A0A" w:rsidRDefault="00172E93" w:rsidP="00217AE3">
      <w:pPr>
        <w:tabs>
          <w:tab w:val="left" w:pos="0"/>
        </w:tabs>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52A0A">
        <w:rPr>
          <w:rFonts w:ascii="Times New Roman" w:hAnsi="Times New Roman" w:cs="Times New Roman"/>
          <w:sz w:val="24"/>
          <w:szCs w:val="24"/>
        </w:rPr>
        <w:t>there was very little</w:t>
      </w:r>
      <w:r>
        <w:rPr>
          <w:rFonts w:ascii="Times New Roman" w:hAnsi="Times New Roman" w:cs="Times New Roman"/>
          <w:sz w:val="24"/>
          <w:szCs w:val="24"/>
        </w:rPr>
        <w:t xml:space="preserve"> </w:t>
      </w:r>
      <w:r w:rsidR="00652A0A">
        <w:rPr>
          <w:rFonts w:ascii="Times New Roman" w:hAnsi="Times New Roman" w:cs="Times New Roman"/>
          <w:sz w:val="24"/>
          <w:szCs w:val="24"/>
        </w:rPr>
        <w:t xml:space="preserve">likelihood of our national team losing </w:t>
      </w:r>
      <w:r w:rsidR="00652A0A" w:rsidRPr="00652A0A">
        <w:rPr>
          <w:rFonts w:ascii="Times New Roman" w:hAnsi="Times New Roman" w:cs="Times New Roman"/>
          <w:sz w:val="24"/>
          <w:szCs w:val="24"/>
        </w:rPr>
        <w:t xml:space="preserve">  </w:t>
      </w:r>
    </w:p>
    <w:p w:rsidR="007F007E" w:rsidRDefault="00652A0A"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7F007E">
        <w:rPr>
          <w:rFonts w:ascii="Times New Roman" w:hAnsi="Times New Roman" w:cs="Times New Roman"/>
          <w:sz w:val="24"/>
          <w:szCs w:val="24"/>
        </w:rPr>
        <w:t xml:space="preserve">       iv) Come with me, will you?A</w:t>
      </w:r>
    </w:p>
    <w:p w:rsidR="00172E93" w:rsidRDefault="007F007E"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v) Wanjiku told Onyango that she would join him after a short while / in </w:t>
      </w:r>
    </w:p>
    <w:p w:rsidR="007A465B" w:rsidRDefault="00172E93"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7F007E">
        <w:rPr>
          <w:rFonts w:ascii="Times New Roman" w:hAnsi="Times New Roman" w:cs="Times New Roman"/>
          <w:sz w:val="24"/>
          <w:szCs w:val="24"/>
        </w:rPr>
        <w:t>few minutes.</w:t>
      </w:r>
    </w:p>
    <w:p w:rsidR="007A465B" w:rsidRDefault="007A465B" w:rsidP="00217AE3">
      <w:pPr>
        <w:spacing w:after="0" w:line="240" w:lineRule="auto"/>
        <w:ind w:left="284" w:right="-187" w:hanging="284"/>
        <w:contextualSpacing/>
        <w:rPr>
          <w:rFonts w:ascii="Times New Roman" w:hAnsi="Times New Roman" w:cs="Times New Roman"/>
          <w:sz w:val="24"/>
          <w:szCs w:val="24"/>
        </w:rPr>
      </w:pPr>
    </w:p>
    <w:p w:rsidR="00DE5ECD" w:rsidRPr="007A465B" w:rsidRDefault="007A465B"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b/>
          <w:szCs w:val="24"/>
        </w:rPr>
        <w:t>19.</w:t>
      </w:r>
      <w:r w:rsidR="00DE5ECD" w:rsidRPr="00DE5ECD">
        <w:rPr>
          <w:rFonts w:ascii="Times New Roman" w:hAnsi="Times New Roman" w:cs="Times New Roman"/>
          <w:b/>
          <w:szCs w:val="24"/>
        </w:rPr>
        <w:t xml:space="preserve">.      </w:t>
      </w:r>
      <w:r w:rsidR="00DE5ECD">
        <w:rPr>
          <w:rFonts w:ascii="Times New Roman" w:hAnsi="Times New Roman" w:cs="Times New Roman"/>
          <w:b/>
          <w:szCs w:val="24"/>
        </w:rPr>
        <w:t xml:space="preserve">   </w:t>
      </w:r>
      <w:r w:rsidR="00DE5ECD" w:rsidRPr="00DE5ECD">
        <w:rPr>
          <w:rFonts w:ascii="Times New Roman" w:hAnsi="Times New Roman" w:cs="Times New Roman"/>
          <w:b/>
          <w:szCs w:val="24"/>
        </w:rPr>
        <w:t xml:space="preserve">2009 </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DE5ECD">
        <w:rPr>
          <w:rFonts w:ascii="Times New Roman" w:hAnsi="Times New Roman" w:cs="Times New Roman"/>
          <w:sz w:val="24"/>
          <w:szCs w:val="24"/>
        </w:rPr>
        <w:t>(a)  (i)  privilege</w:t>
      </w:r>
      <w:r w:rsidRPr="00DE5ECD">
        <w:rPr>
          <w:rFonts w:ascii="Times New Roman" w:hAnsi="Times New Roman" w:cs="Times New Roman"/>
          <w:sz w:val="24"/>
          <w:szCs w:val="24"/>
        </w:rPr>
        <w:tab/>
      </w:r>
      <w:r w:rsidRPr="00DE5ECD">
        <w:rPr>
          <w:rFonts w:ascii="Times New Roman" w:hAnsi="Times New Roman" w:cs="Times New Roman"/>
          <w:sz w:val="24"/>
          <w:szCs w:val="24"/>
        </w:rPr>
        <w:tab/>
        <w:t>privilege</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  tendency</w:t>
      </w:r>
      <w:r w:rsidRPr="00DE5ECD">
        <w:rPr>
          <w:rFonts w:ascii="Times New Roman" w:hAnsi="Times New Roman" w:cs="Times New Roman"/>
          <w:sz w:val="24"/>
          <w:szCs w:val="24"/>
        </w:rPr>
        <w:tab/>
      </w:r>
      <w:r w:rsidRPr="00DE5ECD">
        <w:rPr>
          <w:rFonts w:ascii="Times New Roman" w:hAnsi="Times New Roman" w:cs="Times New Roman"/>
          <w:sz w:val="24"/>
          <w:szCs w:val="24"/>
        </w:rPr>
        <w:tab/>
        <w:t>tendency</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 xml:space="preserve"> (iii)  embarrasses</w:t>
      </w:r>
      <w:r w:rsidRPr="00DE5ECD">
        <w:rPr>
          <w:rFonts w:ascii="Times New Roman" w:hAnsi="Times New Roman" w:cs="Times New Roman"/>
          <w:sz w:val="24"/>
          <w:szCs w:val="24"/>
        </w:rPr>
        <w:tab/>
      </w:r>
      <w:r w:rsidRPr="00DE5ECD">
        <w:rPr>
          <w:rFonts w:ascii="Times New Roman" w:hAnsi="Times New Roman" w:cs="Times New Roman"/>
          <w:sz w:val="24"/>
          <w:szCs w:val="24"/>
        </w:rPr>
        <w:tab/>
        <w:t>embarrasses</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Pr>
          <w:rFonts w:ascii="Times New Roman" w:hAnsi="Times New Roman" w:cs="Times New Roman"/>
          <w:sz w:val="24"/>
          <w:szCs w:val="24"/>
        </w:rPr>
        <w:t>(iv)  knowledgeable</w:t>
      </w:r>
      <w:r>
        <w:rPr>
          <w:rFonts w:ascii="Times New Roman" w:hAnsi="Times New Roman" w:cs="Times New Roman"/>
          <w:sz w:val="24"/>
          <w:szCs w:val="24"/>
        </w:rPr>
        <w:tab/>
      </w:r>
      <w:r w:rsidRPr="00DE5ECD">
        <w:rPr>
          <w:rFonts w:ascii="Times New Roman" w:hAnsi="Times New Roman" w:cs="Times New Roman"/>
          <w:sz w:val="24"/>
          <w:szCs w:val="24"/>
        </w:rPr>
        <w:t>knowledgeable</w:t>
      </w:r>
      <w:r>
        <w:rPr>
          <w:rFonts w:ascii="Times New Roman" w:hAnsi="Times New Roman" w:cs="Times New Roman"/>
          <w:sz w:val="24"/>
          <w:szCs w:val="24"/>
        </w:rPr>
        <w:t xml:space="preserve">                                 </w:t>
      </w:r>
      <w:r w:rsidR="00172E93">
        <w:rPr>
          <w:rFonts w:ascii="Times New Roman" w:hAnsi="Times New Roman" w:cs="Times New Roman"/>
          <w:sz w:val="24"/>
          <w:szCs w:val="24"/>
        </w:rPr>
        <w:tab/>
      </w:r>
      <w:r w:rsidR="00172E93">
        <w:rPr>
          <w:rFonts w:ascii="Times New Roman" w:hAnsi="Times New Roman" w:cs="Times New Roman"/>
          <w:sz w:val="24"/>
          <w:szCs w:val="24"/>
        </w:rPr>
        <w:tab/>
      </w:r>
      <w:r w:rsidRPr="00DE5ECD">
        <w:rPr>
          <w:rFonts w:ascii="Times New Roman" w:hAnsi="Times New Roman" w:cs="Times New Roman"/>
          <w:sz w:val="24"/>
          <w:szCs w:val="24"/>
        </w:rPr>
        <w:t>(4 marks)</w:t>
      </w:r>
    </w:p>
    <w:p w:rsidR="000A3310" w:rsidRDefault="000A3310" w:rsidP="00217AE3">
      <w:pPr>
        <w:spacing w:after="0" w:line="240" w:lineRule="auto"/>
        <w:ind w:left="284" w:right="-187" w:hanging="284"/>
        <w:rPr>
          <w:rFonts w:ascii="Times New Roman" w:hAnsi="Times New Roman" w:cs="Times New Roman"/>
          <w:sz w:val="24"/>
          <w:szCs w:val="24"/>
        </w:rPr>
      </w:pPr>
    </w:p>
    <w:p w:rsidR="00D92B9B" w:rsidRDefault="00D92B9B" w:rsidP="00217AE3">
      <w:pPr>
        <w:spacing w:after="0" w:line="240" w:lineRule="auto"/>
        <w:ind w:left="284" w:right="-187" w:hanging="284"/>
        <w:rPr>
          <w:rFonts w:ascii="Times New Roman" w:hAnsi="Times New Roman" w:cs="Times New Roman"/>
          <w:sz w:val="24"/>
          <w:szCs w:val="24"/>
        </w:rPr>
      </w:pP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DE5ECD">
        <w:rPr>
          <w:rFonts w:ascii="Times New Roman" w:hAnsi="Times New Roman" w:cs="Times New Roman"/>
          <w:sz w:val="24"/>
          <w:szCs w:val="24"/>
        </w:rPr>
        <w:t>(b) (i)  She realized what a serious blunder she had made:</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lastRenderedPageBreak/>
        <w:tab/>
        <w:t xml:space="preserve">    </w:t>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  Should you change your mind call this number.</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5ECD">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(iii)  Neither of the</w:t>
      </w:r>
      <w:r>
        <w:rPr>
          <w:rFonts w:ascii="Times New Roman" w:hAnsi="Times New Roman" w:cs="Times New Roman"/>
          <w:sz w:val="24"/>
          <w:szCs w:val="24"/>
        </w:rPr>
        <w:t>m is known to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5ECD">
        <w:rPr>
          <w:rFonts w:ascii="Times New Roman" w:hAnsi="Times New Roman" w:cs="Times New Roman"/>
          <w:sz w:val="24"/>
          <w:szCs w:val="24"/>
        </w:rPr>
        <w:t>(3</w:t>
      </w:r>
      <w:r w:rsidR="00D92B9B">
        <w:rPr>
          <w:rFonts w:ascii="Times New Roman" w:hAnsi="Times New Roman" w:cs="Times New Roman"/>
          <w:sz w:val="24"/>
          <w:szCs w:val="24"/>
        </w:rPr>
        <w:t xml:space="preserve"> </w:t>
      </w:r>
      <w:r w:rsidRPr="00DE5ECD">
        <w:rPr>
          <w:rFonts w:ascii="Times New Roman" w:hAnsi="Times New Roman" w:cs="Times New Roman"/>
          <w:sz w:val="24"/>
          <w:szCs w:val="24"/>
        </w:rPr>
        <w:t>marks)</w:t>
      </w:r>
    </w:p>
    <w:p w:rsidR="00DE5ECD" w:rsidRDefault="00DE5ECD" w:rsidP="00217AE3">
      <w:pPr>
        <w:spacing w:after="0" w:line="240" w:lineRule="auto"/>
        <w:ind w:left="284" w:right="-187" w:hanging="284"/>
        <w:contextualSpacing/>
        <w:rPr>
          <w:rFonts w:ascii="Times New Roman" w:hAnsi="Times New Roman" w:cs="Times New Roman"/>
          <w:sz w:val="24"/>
          <w:szCs w:val="24"/>
        </w:rPr>
      </w:pPr>
    </w:p>
    <w:p w:rsidR="00DE5ECD" w:rsidRPr="00DE5ECD" w:rsidRDefault="00172E93"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E5ECD">
        <w:rPr>
          <w:rFonts w:ascii="Times New Roman" w:hAnsi="Times New Roman" w:cs="Times New Roman"/>
          <w:sz w:val="24"/>
          <w:szCs w:val="24"/>
        </w:rPr>
        <w:t xml:space="preserve">(c)  </w:t>
      </w:r>
      <w:r w:rsidR="00DE5ECD" w:rsidRPr="00DE5ECD">
        <w:rPr>
          <w:rFonts w:ascii="Times New Roman" w:hAnsi="Times New Roman" w:cs="Times New Roman"/>
          <w:sz w:val="24"/>
          <w:szCs w:val="24"/>
        </w:rPr>
        <w:t>(i)  off</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CD">
        <w:rPr>
          <w:rFonts w:ascii="Times New Roman" w:hAnsi="Times New Roman" w:cs="Times New Roman"/>
          <w:sz w:val="24"/>
          <w:szCs w:val="24"/>
        </w:rPr>
        <w:t>(ii)  among / amongst</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(iii)  for</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sidRPr="00DE5ECD">
        <w:rPr>
          <w:rFonts w:ascii="Times New Roman" w:hAnsi="Times New Roman" w:cs="Times New Roman"/>
          <w:sz w:val="24"/>
          <w:szCs w:val="24"/>
        </w:rPr>
        <w:tab/>
      </w: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(iv) into</w:t>
      </w:r>
    </w:p>
    <w:p w:rsid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(d)</w:t>
      </w:r>
      <w:r w:rsidRPr="00DE5E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CD">
        <w:rPr>
          <w:rFonts w:ascii="Times New Roman" w:hAnsi="Times New Roman" w:cs="Times New Roman"/>
          <w:sz w:val="24"/>
          <w:szCs w:val="24"/>
        </w:rPr>
        <w:t>(i) students /</w:t>
      </w:r>
    </w:p>
    <w:p w:rsidR="00DE5ECD" w:rsidRPr="00DE5ECD" w:rsidRDefault="00DE5ECD"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DE5ECD">
        <w:rPr>
          <w:rFonts w:ascii="Times New Roman" w:hAnsi="Times New Roman" w:cs="Times New Roman"/>
          <w:sz w:val="24"/>
          <w:szCs w:val="24"/>
        </w:rPr>
        <w:t>(ii) heroes / heroines</w:t>
      </w:r>
    </w:p>
    <w:p w:rsidR="00DE5ECD" w:rsidRPr="00DE5ECD" w:rsidRDefault="00172E93"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(iii) editors in chief</w:t>
      </w:r>
    </w:p>
    <w:p w:rsidR="0026029C" w:rsidRDefault="00172E93"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DE5ECD" w:rsidRPr="00DE5ECD">
        <w:rPr>
          <w:rFonts w:ascii="Times New Roman" w:hAnsi="Times New Roman" w:cs="Times New Roman"/>
          <w:sz w:val="24"/>
          <w:szCs w:val="24"/>
        </w:rPr>
        <w:t>(iv) father law</w:t>
      </w:r>
      <w:r w:rsidR="00DE5ECD" w:rsidRPr="00DE5ECD">
        <w:rPr>
          <w:rFonts w:ascii="Times New Roman" w:hAnsi="Times New Roman" w:cs="Times New Roman"/>
          <w:sz w:val="24"/>
          <w:szCs w:val="24"/>
          <w:lang w:val="en-GB"/>
        </w:rPr>
        <w:t>’</w:t>
      </w:r>
      <w:r w:rsidR="00DE5ECD" w:rsidRPr="00DE5ECD">
        <w:rPr>
          <w:rFonts w:ascii="Times New Roman" w:hAnsi="Times New Roman" w:cs="Times New Roman"/>
          <w:sz w:val="24"/>
          <w:szCs w:val="24"/>
        </w:rPr>
        <w:t>s / father-in-laws</w:t>
      </w:r>
    </w:p>
    <w:p w:rsidR="00172E93" w:rsidRPr="000A3310" w:rsidRDefault="00172E93" w:rsidP="00217AE3">
      <w:pPr>
        <w:spacing w:after="0" w:line="240" w:lineRule="auto"/>
        <w:ind w:left="284" w:right="-187" w:hanging="284"/>
        <w:contextualSpacing/>
        <w:rPr>
          <w:rFonts w:ascii="Times New Roman" w:hAnsi="Times New Roman" w:cs="Times New Roman"/>
          <w:sz w:val="24"/>
          <w:szCs w:val="24"/>
        </w:rPr>
      </w:pPr>
    </w:p>
    <w:p w:rsidR="00F73B67" w:rsidRDefault="00071656" w:rsidP="00217AE3">
      <w:pPr>
        <w:spacing w:after="0" w:line="240" w:lineRule="auto"/>
        <w:ind w:left="284" w:right="-187" w:hanging="284"/>
        <w:rPr>
          <w:rFonts w:ascii="Times New Roman" w:hAnsi="Times New Roman" w:cs="Times New Roman"/>
          <w:b/>
        </w:rPr>
      </w:pPr>
      <w:r>
        <w:rPr>
          <w:rFonts w:ascii="Times New Roman" w:hAnsi="Times New Roman" w:cs="Times New Roman"/>
          <w:b/>
        </w:rPr>
        <w:t>2</w:t>
      </w:r>
      <w:r w:rsidR="007A465B">
        <w:rPr>
          <w:rFonts w:ascii="Times New Roman" w:hAnsi="Times New Roman" w:cs="Times New Roman"/>
          <w:b/>
        </w:rPr>
        <w:t>0</w:t>
      </w:r>
      <w:r w:rsidR="00291B08" w:rsidRPr="00291B08">
        <w:rPr>
          <w:rFonts w:ascii="Times New Roman" w:hAnsi="Times New Roman" w:cs="Times New Roman"/>
          <w:b/>
        </w:rPr>
        <w:t xml:space="preserve">.     </w:t>
      </w:r>
      <w:r w:rsidR="00291B08">
        <w:rPr>
          <w:rFonts w:ascii="Times New Roman" w:hAnsi="Times New Roman" w:cs="Times New Roman"/>
          <w:b/>
        </w:rPr>
        <w:t xml:space="preserve">   </w:t>
      </w:r>
      <w:r w:rsidR="00291B08" w:rsidRPr="00291B08">
        <w:rPr>
          <w:rFonts w:ascii="Times New Roman" w:hAnsi="Times New Roman" w:cs="Times New Roman"/>
          <w:b/>
        </w:rPr>
        <w:t>2010</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cs="Times New Roman"/>
        </w:rPr>
        <w:tab/>
        <w:t xml:space="preserve">     </w:t>
      </w:r>
      <w:r>
        <w:rPr>
          <w:rFonts w:ascii="Times New Roman" w:hAnsi="Times New Roman"/>
          <w:sz w:val="24"/>
          <w:szCs w:val="24"/>
        </w:rPr>
        <w:t>a)</w:t>
      </w:r>
      <w:r>
        <w:rPr>
          <w:rFonts w:ascii="Times New Roman" w:hAnsi="Times New Roman"/>
          <w:sz w:val="24"/>
          <w:szCs w:val="24"/>
        </w:rPr>
        <w:tab/>
        <w:t xml:space="preserve">“What a beautiful country Kenya is!” </w:t>
      </w:r>
      <w:r w:rsidRPr="00A31F3A">
        <w:rPr>
          <w:rFonts w:ascii="Times New Roman" w:hAnsi="Times New Roman"/>
          <w:sz w:val="24"/>
          <w:szCs w:val="24"/>
        </w:rPr>
        <w:t>t</w:t>
      </w:r>
      <w:r>
        <w:rPr>
          <w:rFonts w:ascii="Times New Roman" w:hAnsi="Times New Roman"/>
          <w:sz w:val="24"/>
          <w:szCs w:val="24"/>
        </w:rPr>
        <w:t>he tourist exclaimed/</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The tourist exclaimed, “What a beautiful country Kenya is!”/</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The tourist exclaimed, “Kenya is a beautiful country!”</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ii) “James, come here,” Halima said/   </w:t>
      </w:r>
      <w:r w:rsidRPr="00A31F3A">
        <w:rPr>
          <w:rFonts w:ascii="Times New Roman" w:hAnsi="Times New Roman"/>
          <w:b/>
          <w:i/>
          <w:sz w:val="24"/>
          <w:szCs w:val="24"/>
        </w:rPr>
        <w:t>comma optional</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Halima said, “James come here.”</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“James,” said Halima, “come here.”</w:t>
      </w:r>
      <w:r>
        <w:rPr>
          <w:rFonts w:ascii="Times New Roman" w:hAnsi="Times New Roman"/>
          <w:sz w:val="24"/>
          <w:szCs w:val="24"/>
        </w:rPr>
        <w:tab/>
        <w:t xml:space="preserve">                                               (2 </w:t>
      </w:r>
      <w:r w:rsidR="006117EF">
        <w:rPr>
          <w:rFonts w:ascii="Times New Roman" w:hAnsi="Times New Roman"/>
          <w:sz w:val="24"/>
          <w:szCs w:val="24"/>
        </w:rPr>
        <w:t>mark</w:t>
      </w:r>
      <w:r>
        <w:rPr>
          <w:rFonts w:ascii="Times New Roman" w:hAnsi="Times New Roman"/>
          <w:sz w:val="24"/>
          <w:szCs w:val="24"/>
        </w:rPr>
        <w:t>s)</w:t>
      </w:r>
    </w:p>
    <w:p w:rsidR="00F73B67" w:rsidRDefault="00F73B67"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b)</w:t>
      </w:r>
      <w:r>
        <w:rPr>
          <w:rFonts w:ascii="Times New Roman" w:hAnsi="Times New Roman"/>
          <w:sz w:val="24"/>
          <w:szCs w:val="24"/>
        </w:rPr>
        <w:tab/>
        <w:t>i)Full of sweat, they left the field/sweaty/sweating,</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ii) The buyer really liked the powerful and comfortable car./</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Powerful and comfortable, the car was really liked by the buyer.</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The buyer really liked the car (:) powerful and comfortable.</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xml:space="preserve">         The buyer really liked the car because/since/for/as...</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c)</w:t>
      </w:r>
      <w:r>
        <w:rPr>
          <w:rFonts w:ascii="Times New Roman" w:hAnsi="Times New Roman"/>
          <w:sz w:val="24"/>
          <w:szCs w:val="24"/>
        </w:rPr>
        <w:tab/>
        <w:t>i)I/we</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me/us</w:t>
      </w:r>
      <w:r>
        <w:rPr>
          <w:rFonts w:ascii="Times New Roman" w:hAnsi="Times New Roman"/>
          <w:sz w:val="24"/>
          <w:szCs w:val="24"/>
        </w:rPr>
        <w:tab/>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her</w:t>
      </w:r>
      <w:r>
        <w:rPr>
          <w:rFonts w:ascii="Times New Roman" w:hAnsi="Times New Roman"/>
          <w:sz w:val="24"/>
          <w:szCs w:val="24"/>
        </w:rPr>
        <w:tab/>
        <w:t xml:space="preserve">                                                                                                     </w:t>
      </w:r>
      <w:r w:rsidR="00D92B9B">
        <w:rPr>
          <w:rFonts w:ascii="Times New Roman" w:hAnsi="Times New Roman"/>
          <w:sz w:val="24"/>
          <w:szCs w:val="24"/>
        </w:rPr>
        <w:t xml:space="preserve">   </w:t>
      </w:r>
      <w:r>
        <w:rPr>
          <w:rFonts w:ascii="Times New Roman" w:hAnsi="Times New Roman"/>
          <w:sz w:val="24"/>
          <w:szCs w:val="24"/>
        </w:rPr>
        <w:t xml:space="preserve"> (3 </w:t>
      </w:r>
      <w:r w:rsidR="006117EF">
        <w:rPr>
          <w:rFonts w:ascii="Times New Roman" w:hAnsi="Times New Roman"/>
          <w:sz w:val="24"/>
          <w:szCs w:val="24"/>
        </w:rPr>
        <w:t>mark</w:t>
      </w:r>
      <w:r>
        <w:rPr>
          <w:rFonts w:ascii="Times New Roman" w:hAnsi="Times New Roman"/>
          <w:sz w:val="24"/>
          <w:szCs w:val="24"/>
        </w:rPr>
        <w:t>s)</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i)flies/has been flying/was flying/flew/had been flying/is flying</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sung/had been singing</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hit</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Wrong selling = zero</w:t>
      </w:r>
      <w:r>
        <w:rPr>
          <w:rFonts w:ascii="Times New Roman" w:hAnsi="Times New Roman"/>
          <w:sz w:val="24"/>
          <w:szCs w:val="24"/>
        </w:rPr>
        <w:tab/>
        <w:t xml:space="preserve">                                                                                 (3 </w:t>
      </w:r>
      <w:r w:rsidR="006117EF">
        <w:rPr>
          <w:rFonts w:ascii="Times New Roman" w:hAnsi="Times New Roman"/>
          <w:sz w:val="24"/>
          <w:szCs w:val="24"/>
        </w:rPr>
        <w:t>mark</w:t>
      </w:r>
      <w:r>
        <w:rPr>
          <w:rFonts w:ascii="Times New Roman" w:hAnsi="Times New Roman"/>
          <w:sz w:val="24"/>
          <w:szCs w:val="24"/>
        </w:rPr>
        <w:t>s)</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p>
    <w:p w:rsidR="00172E93"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i)That the coupes takes care of so many orphans in amazing/that so many </w:t>
      </w:r>
    </w:p>
    <w:p w:rsidR="00F73B67" w:rsidRDefault="00172E9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F73B67">
        <w:rPr>
          <w:rFonts w:ascii="Times New Roman" w:hAnsi="Times New Roman"/>
          <w:sz w:val="24"/>
          <w:szCs w:val="24"/>
        </w:rPr>
        <w:t>orphans are taken care of by the couple is amazing</w:t>
      </w:r>
    </w:p>
    <w:p w:rsidR="00172E93"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Patriotism is what we need in </w:t>
      </w:r>
      <w:smartTag w:uri="urn:schemas-microsoft-com:office:smarttags" w:element="country-region">
        <w:r>
          <w:rPr>
            <w:rFonts w:ascii="Times New Roman" w:hAnsi="Times New Roman"/>
            <w:sz w:val="24"/>
            <w:szCs w:val="24"/>
          </w:rPr>
          <w:t>Kenya</w:t>
        </w:r>
      </w:smartTag>
      <w:r>
        <w:rPr>
          <w:rFonts w:ascii="Times New Roman" w:hAnsi="Times New Roman"/>
          <w:sz w:val="24"/>
          <w:szCs w:val="24"/>
        </w:rPr>
        <w:t xml:space="preserve">/We need patriotism in Kenya/patriotism </w:t>
      </w:r>
    </w:p>
    <w:p w:rsidR="00F73B67" w:rsidRDefault="00172E9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F73B67">
        <w:rPr>
          <w:rFonts w:ascii="Times New Roman" w:hAnsi="Times New Roman"/>
          <w:sz w:val="24"/>
          <w:szCs w:val="24"/>
        </w:rPr>
        <w:t>is what is needed in Kenya</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My students neither drink nor smoke.</w:t>
      </w:r>
      <w:r>
        <w:rPr>
          <w:rFonts w:ascii="Times New Roman" w:hAnsi="Times New Roman"/>
          <w:sz w:val="24"/>
          <w:szCs w:val="24"/>
        </w:rPr>
        <w:tab/>
        <w:t xml:space="preserve">                                              (3 </w:t>
      </w:r>
      <w:r w:rsidR="006117EF">
        <w:rPr>
          <w:rFonts w:ascii="Times New Roman" w:hAnsi="Times New Roman"/>
          <w:sz w:val="24"/>
          <w:szCs w:val="24"/>
        </w:rPr>
        <w:t>mark</w:t>
      </w:r>
      <w:r>
        <w:rPr>
          <w:rFonts w:ascii="Times New Roman" w:hAnsi="Times New Roman"/>
          <w:sz w:val="24"/>
          <w:szCs w:val="24"/>
        </w:rPr>
        <w:t>s)</w:t>
      </w:r>
    </w:p>
    <w:p w:rsidR="00F73B67" w:rsidRDefault="00F73B67"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i) blade</w:t>
      </w:r>
    </w:p>
    <w:p w:rsidR="00F73B67" w:rsidRDefault="00F73B67"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dose/dosage</w:t>
      </w:r>
    </w:p>
    <w:p w:rsidR="00F73B67" w:rsidRDefault="00F73B67" w:rsidP="00217AE3">
      <w:pPr>
        <w:spacing w:after="0" w:line="240" w:lineRule="auto"/>
        <w:ind w:left="284" w:right="-187" w:hanging="284"/>
        <w:rPr>
          <w:rFonts w:ascii="Times New Roman" w:hAnsi="Times New Roman"/>
          <w:b/>
          <w:i/>
          <w:sz w:val="24"/>
          <w:szCs w:val="24"/>
        </w:rPr>
      </w:pPr>
      <w:r>
        <w:rPr>
          <w:rFonts w:ascii="Times New Roman" w:hAnsi="Times New Roman"/>
          <w:sz w:val="24"/>
          <w:szCs w:val="24"/>
        </w:rPr>
        <w:tab/>
      </w:r>
      <w:r w:rsidRPr="008A2060">
        <w:rPr>
          <w:rFonts w:ascii="Times New Roman" w:hAnsi="Times New Roman"/>
          <w:b/>
          <w:i/>
          <w:sz w:val="24"/>
          <w:szCs w:val="24"/>
        </w:rPr>
        <w:t>• Wrong spelling zero</w:t>
      </w:r>
      <w:r>
        <w:rPr>
          <w:rFonts w:ascii="Times New Roman" w:hAnsi="Times New Roman"/>
          <w:b/>
          <w:i/>
          <w:sz w:val="24"/>
          <w:szCs w:val="24"/>
        </w:rPr>
        <w:t xml:space="preserve">                                                                                        </w:t>
      </w:r>
      <w:r w:rsidRPr="008A2060">
        <w:rPr>
          <w:rFonts w:ascii="Times New Roman" w:hAnsi="Times New Roman"/>
          <w:b/>
          <w:i/>
          <w:sz w:val="24"/>
          <w:szCs w:val="24"/>
        </w:rPr>
        <w:t xml:space="preserve">(2 </w:t>
      </w:r>
      <w:r w:rsidR="006117EF">
        <w:rPr>
          <w:rFonts w:ascii="Times New Roman" w:hAnsi="Times New Roman"/>
          <w:b/>
          <w:i/>
          <w:sz w:val="24"/>
          <w:szCs w:val="24"/>
        </w:rPr>
        <w:t>mark</w:t>
      </w:r>
      <w:r w:rsidRPr="008A2060">
        <w:rPr>
          <w:rFonts w:ascii="Times New Roman" w:hAnsi="Times New Roman"/>
          <w:b/>
          <w:i/>
          <w:sz w:val="24"/>
          <w:szCs w:val="24"/>
        </w:rPr>
        <w:t>s)</w:t>
      </w:r>
    </w:p>
    <w:p w:rsidR="00D92B9B" w:rsidRDefault="00D92B9B" w:rsidP="00217AE3">
      <w:pPr>
        <w:spacing w:after="0" w:line="240" w:lineRule="auto"/>
        <w:ind w:left="284" w:right="-187" w:hanging="284"/>
        <w:rPr>
          <w:rFonts w:ascii="Times New Roman" w:hAnsi="Times New Roman"/>
          <w:b/>
          <w:i/>
          <w:sz w:val="24"/>
          <w:szCs w:val="24"/>
        </w:rPr>
      </w:pPr>
    </w:p>
    <w:p w:rsidR="00D92B9B" w:rsidRDefault="00D92B9B" w:rsidP="00217AE3">
      <w:pPr>
        <w:spacing w:after="0" w:line="240" w:lineRule="auto"/>
        <w:ind w:left="284" w:right="-187" w:hanging="284"/>
        <w:rPr>
          <w:rFonts w:ascii="Times New Roman" w:hAnsi="Times New Roman"/>
          <w:b/>
          <w:i/>
          <w:sz w:val="24"/>
          <w:szCs w:val="24"/>
        </w:rPr>
      </w:pPr>
    </w:p>
    <w:p w:rsidR="00D92B9B" w:rsidRDefault="00D92B9B" w:rsidP="00217AE3">
      <w:pPr>
        <w:spacing w:after="0" w:line="240" w:lineRule="auto"/>
        <w:ind w:left="284" w:right="-187" w:hanging="284"/>
        <w:rPr>
          <w:rFonts w:ascii="Times New Roman" w:hAnsi="Times New Roman"/>
          <w:b/>
          <w:i/>
          <w:sz w:val="24"/>
          <w:szCs w:val="24"/>
        </w:rPr>
      </w:pPr>
    </w:p>
    <w:p w:rsidR="00342824" w:rsidRDefault="00342824" w:rsidP="00217AE3">
      <w:pPr>
        <w:spacing w:after="0" w:line="240" w:lineRule="auto"/>
        <w:ind w:left="284" w:right="-187" w:hanging="284"/>
        <w:rPr>
          <w:rFonts w:ascii="Times New Roman" w:hAnsi="Times New Roman"/>
          <w:b/>
          <w:i/>
          <w:sz w:val="24"/>
          <w:szCs w:val="24"/>
        </w:rPr>
      </w:pPr>
    </w:p>
    <w:p w:rsidR="00342824" w:rsidRDefault="00342824" w:rsidP="00217AE3">
      <w:pPr>
        <w:spacing w:after="0" w:line="240" w:lineRule="auto"/>
        <w:ind w:left="284" w:right="-187" w:hanging="284"/>
        <w:rPr>
          <w:rFonts w:ascii="Times New Roman" w:hAnsi="Times New Roman"/>
          <w:b/>
          <w:i/>
          <w:sz w:val="24"/>
          <w:szCs w:val="24"/>
        </w:rPr>
      </w:pPr>
    </w:p>
    <w:p w:rsidR="00342824" w:rsidRDefault="00342824" w:rsidP="00217AE3">
      <w:pPr>
        <w:spacing w:after="0" w:line="240" w:lineRule="auto"/>
        <w:ind w:left="284" w:right="-187" w:hanging="284"/>
        <w:rPr>
          <w:rFonts w:ascii="Times New Roman" w:hAnsi="Times New Roman"/>
          <w:b/>
          <w:i/>
          <w:sz w:val="24"/>
          <w:szCs w:val="24"/>
        </w:rPr>
      </w:pPr>
    </w:p>
    <w:p w:rsidR="00D92B9B" w:rsidRDefault="00D92B9B" w:rsidP="00217AE3">
      <w:pPr>
        <w:spacing w:after="0" w:line="240" w:lineRule="auto"/>
        <w:ind w:left="284" w:right="-187" w:hanging="284"/>
        <w:rPr>
          <w:rFonts w:ascii="Times New Roman" w:hAnsi="Times New Roman"/>
          <w:b/>
          <w:i/>
          <w:sz w:val="24"/>
          <w:szCs w:val="24"/>
        </w:rPr>
      </w:pPr>
    </w:p>
    <w:p w:rsidR="00D92B9B" w:rsidRDefault="00D92B9B" w:rsidP="00217AE3">
      <w:pPr>
        <w:spacing w:after="0" w:line="240" w:lineRule="auto"/>
        <w:ind w:left="284" w:right="-187" w:hanging="284"/>
        <w:rPr>
          <w:rFonts w:ascii="Times New Roman" w:hAnsi="Times New Roman"/>
          <w:b/>
          <w:i/>
          <w:sz w:val="24"/>
          <w:szCs w:val="24"/>
        </w:rPr>
      </w:pPr>
    </w:p>
    <w:p w:rsidR="00ED4AF9" w:rsidRPr="00D92B9B" w:rsidRDefault="007A465B" w:rsidP="00217AE3">
      <w:pPr>
        <w:spacing w:after="0" w:line="240" w:lineRule="auto"/>
        <w:ind w:left="284" w:right="-187" w:hanging="284"/>
        <w:rPr>
          <w:rFonts w:ascii="Times New Roman" w:hAnsi="Times New Roman"/>
          <w:b/>
          <w:szCs w:val="24"/>
        </w:rPr>
      </w:pPr>
      <w:r w:rsidRPr="00D92B9B">
        <w:rPr>
          <w:rFonts w:ascii="Times New Roman" w:hAnsi="Times New Roman"/>
          <w:b/>
          <w:szCs w:val="24"/>
        </w:rPr>
        <w:t>21</w:t>
      </w:r>
      <w:r w:rsidR="007F007E" w:rsidRPr="00D92B9B">
        <w:rPr>
          <w:rFonts w:ascii="Times New Roman" w:hAnsi="Times New Roman"/>
          <w:b/>
          <w:szCs w:val="24"/>
        </w:rPr>
        <w:t>.</w:t>
      </w:r>
      <w:r w:rsidR="00ED4AF9" w:rsidRPr="00D92B9B">
        <w:rPr>
          <w:rFonts w:ascii="Times New Roman" w:hAnsi="Times New Roman"/>
          <w:b/>
          <w:szCs w:val="24"/>
        </w:rPr>
        <w:t xml:space="preserve">   </w:t>
      </w:r>
      <w:r w:rsidR="007F007E" w:rsidRPr="00D92B9B">
        <w:rPr>
          <w:rFonts w:ascii="Times New Roman" w:hAnsi="Times New Roman"/>
          <w:b/>
          <w:szCs w:val="24"/>
        </w:rPr>
        <w:t xml:space="preserve">  </w:t>
      </w:r>
      <w:r w:rsidR="00ED4AF9" w:rsidRPr="00D92B9B">
        <w:rPr>
          <w:rFonts w:ascii="Times New Roman" w:hAnsi="Times New Roman"/>
          <w:b/>
          <w:szCs w:val="24"/>
        </w:rPr>
        <w:t>2011</w:t>
      </w:r>
    </w:p>
    <w:p w:rsidR="00ED4AF9" w:rsidRPr="00ED4AF9" w:rsidRDefault="00ED4AF9" w:rsidP="00217AE3">
      <w:pPr>
        <w:numPr>
          <w:ilvl w:val="0"/>
          <w:numId w:val="33"/>
        </w:numPr>
        <w:tabs>
          <w:tab w:val="num" w:pos="540"/>
          <w:tab w:val="left" w:pos="720"/>
        </w:tabs>
        <w:spacing w:after="0" w:line="240" w:lineRule="auto"/>
        <w:ind w:left="284" w:right="-187" w:firstLine="0"/>
        <w:rPr>
          <w:rFonts w:ascii="Times New Roman" w:hAnsi="Times New Roman" w:cs="Times New Roman"/>
          <w:sz w:val="24"/>
          <w:szCs w:val="24"/>
        </w:rPr>
      </w:pPr>
      <w:r w:rsidRPr="00ED4AF9">
        <w:rPr>
          <w:rFonts w:ascii="Times New Roman" w:hAnsi="Times New Roman" w:cs="Times New Roman"/>
          <w:sz w:val="24"/>
          <w:szCs w:val="24"/>
        </w:rPr>
        <w:t>.</w:t>
      </w:r>
    </w:p>
    <w:p w:rsidR="00ED4AF9" w:rsidRPr="00ED4AF9" w:rsidRDefault="00ED4AF9" w:rsidP="00217AE3">
      <w:pPr>
        <w:numPr>
          <w:ilvl w:val="1"/>
          <w:numId w:val="33"/>
        </w:numPr>
        <w:tabs>
          <w:tab w:val="left" w:pos="567"/>
        </w:tabs>
        <w:spacing w:after="0" w:line="240" w:lineRule="auto"/>
        <w:ind w:left="567" w:right="-187" w:firstLine="0"/>
        <w:rPr>
          <w:rFonts w:ascii="Times New Roman" w:hAnsi="Times New Roman" w:cs="Times New Roman"/>
          <w:sz w:val="24"/>
          <w:szCs w:val="24"/>
        </w:rPr>
      </w:pPr>
      <w:r w:rsidRPr="00ED4AF9">
        <w:rPr>
          <w:rFonts w:ascii="Times New Roman" w:hAnsi="Times New Roman" w:cs="Times New Roman"/>
          <w:sz w:val="24"/>
          <w:szCs w:val="24"/>
        </w:rPr>
        <w:t xml:space="preserve">“(Please) return my key tomorrow”. Aisha asked Tom </w:t>
      </w:r>
    </w:p>
    <w:p w:rsidR="00ED4AF9" w:rsidRPr="00ED4AF9" w:rsidRDefault="00ED4AF9" w:rsidP="00217AE3">
      <w:pPr>
        <w:tabs>
          <w:tab w:val="left" w:pos="567"/>
        </w:tabs>
        <w:spacing w:line="240" w:lineRule="auto"/>
        <w:ind w:left="567" w:right="-187"/>
        <w:rPr>
          <w:rFonts w:ascii="Times New Roman" w:hAnsi="Times New Roman" w:cs="Times New Roman"/>
          <w:sz w:val="24"/>
          <w:szCs w:val="24"/>
        </w:rPr>
      </w:pPr>
      <w:r w:rsidRPr="00ED4AF9">
        <w:rPr>
          <w:rFonts w:ascii="Times New Roman" w:hAnsi="Times New Roman" w:cs="Times New Roman"/>
          <w:sz w:val="24"/>
          <w:szCs w:val="24"/>
        </w:rPr>
        <w:tab/>
      </w:r>
      <w:r w:rsidR="00172E93">
        <w:rPr>
          <w:rFonts w:ascii="Times New Roman" w:hAnsi="Times New Roman" w:cs="Times New Roman"/>
          <w:sz w:val="24"/>
          <w:szCs w:val="24"/>
        </w:rPr>
        <w:t xml:space="preserve">          </w:t>
      </w:r>
      <w:r w:rsidRPr="00ED4AF9">
        <w:rPr>
          <w:rFonts w:ascii="Times New Roman" w:hAnsi="Times New Roman" w:cs="Times New Roman"/>
          <w:sz w:val="24"/>
          <w:szCs w:val="24"/>
        </w:rPr>
        <w:t>“Tom return my key tomorrow,” Aisha said</w:t>
      </w:r>
    </w:p>
    <w:p w:rsidR="00ED4AF9" w:rsidRPr="00ED4AF9" w:rsidRDefault="00ED4AF9" w:rsidP="00217AE3">
      <w:pPr>
        <w:tabs>
          <w:tab w:val="left" w:pos="567"/>
        </w:tabs>
        <w:spacing w:line="240" w:lineRule="auto"/>
        <w:ind w:left="567" w:right="-187"/>
        <w:rPr>
          <w:rFonts w:ascii="Times New Roman" w:hAnsi="Times New Roman" w:cs="Times New Roman"/>
          <w:sz w:val="24"/>
          <w:szCs w:val="24"/>
        </w:rPr>
      </w:pPr>
      <w:r w:rsidRPr="00ED4AF9">
        <w:rPr>
          <w:rFonts w:ascii="Times New Roman" w:hAnsi="Times New Roman" w:cs="Times New Roman"/>
          <w:sz w:val="24"/>
          <w:szCs w:val="24"/>
        </w:rPr>
        <w:tab/>
      </w:r>
      <w:r w:rsidR="00172E93">
        <w:rPr>
          <w:rFonts w:ascii="Times New Roman" w:hAnsi="Times New Roman" w:cs="Times New Roman"/>
          <w:sz w:val="24"/>
          <w:szCs w:val="24"/>
        </w:rPr>
        <w:t xml:space="preserve">           </w:t>
      </w:r>
      <w:r w:rsidRPr="00ED4AF9">
        <w:rPr>
          <w:rFonts w:ascii="Times New Roman" w:hAnsi="Times New Roman" w:cs="Times New Roman"/>
          <w:sz w:val="24"/>
          <w:szCs w:val="24"/>
        </w:rPr>
        <w:t>Aisha told Tom, “Return my key tomorrow.”</w:t>
      </w:r>
    </w:p>
    <w:p w:rsidR="00ED4AF9" w:rsidRPr="00ED4AF9" w:rsidRDefault="00ED4AF9" w:rsidP="00217AE3">
      <w:pPr>
        <w:numPr>
          <w:ilvl w:val="1"/>
          <w:numId w:val="33"/>
        </w:numPr>
        <w:tabs>
          <w:tab w:val="left" w:pos="567"/>
        </w:tabs>
        <w:spacing w:after="0" w:line="240" w:lineRule="auto"/>
        <w:ind w:left="567" w:right="-187" w:firstLine="0"/>
        <w:rPr>
          <w:rFonts w:ascii="Times New Roman" w:hAnsi="Times New Roman" w:cs="Times New Roman"/>
          <w:sz w:val="24"/>
          <w:szCs w:val="24"/>
        </w:rPr>
      </w:pPr>
      <w:r w:rsidRPr="00ED4AF9">
        <w:rPr>
          <w:rFonts w:ascii="Times New Roman" w:hAnsi="Times New Roman" w:cs="Times New Roman"/>
          <w:sz w:val="24"/>
          <w:szCs w:val="24"/>
        </w:rPr>
        <w:t xml:space="preserve">“Where were you last Friday?” the teacher asked them </w:t>
      </w:r>
    </w:p>
    <w:p w:rsidR="00ED4AF9" w:rsidRPr="00ED4AF9" w:rsidRDefault="00ED4AF9" w:rsidP="00217AE3">
      <w:pPr>
        <w:tabs>
          <w:tab w:val="left" w:pos="567"/>
        </w:tabs>
        <w:spacing w:line="240" w:lineRule="auto"/>
        <w:ind w:left="567" w:right="-187"/>
        <w:rPr>
          <w:rFonts w:ascii="Times New Roman" w:hAnsi="Times New Roman" w:cs="Times New Roman"/>
          <w:sz w:val="24"/>
          <w:szCs w:val="24"/>
        </w:rPr>
      </w:pPr>
      <w:r w:rsidRPr="00ED4AF9">
        <w:rPr>
          <w:rFonts w:ascii="Times New Roman" w:hAnsi="Times New Roman" w:cs="Times New Roman"/>
          <w:sz w:val="24"/>
          <w:szCs w:val="24"/>
        </w:rPr>
        <w:tab/>
      </w:r>
      <w:r w:rsidR="00172E93">
        <w:rPr>
          <w:rFonts w:ascii="Times New Roman" w:hAnsi="Times New Roman" w:cs="Times New Roman"/>
          <w:sz w:val="24"/>
          <w:szCs w:val="24"/>
        </w:rPr>
        <w:t xml:space="preserve">            </w:t>
      </w:r>
      <w:r w:rsidRPr="00ED4AF9">
        <w:rPr>
          <w:rFonts w:ascii="Times New Roman" w:hAnsi="Times New Roman" w:cs="Times New Roman"/>
          <w:sz w:val="24"/>
          <w:szCs w:val="24"/>
        </w:rPr>
        <w:t>“Where?” the teacher asked them “were you last Friday?”</w:t>
      </w:r>
    </w:p>
    <w:p w:rsidR="00ED4AF9" w:rsidRPr="00ED4AF9" w:rsidRDefault="00ED4AF9" w:rsidP="00217AE3">
      <w:pPr>
        <w:tabs>
          <w:tab w:val="left" w:pos="720"/>
        </w:tabs>
        <w:spacing w:after="0" w:line="240" w:lineRule="auto"/>
        <w:ind w:left="284" w:right="-187"/>
        <w:rPr>
          <w:rFonts w:ascii="Times New Roman" w:hAnsi="Times New Roman" w:cs="Times New Roman"/>
          <w:sz w:val="24"/>
          <w:szCs w:val="24"/>
        </w:rPr>
      </w:pPr>
      <w:r w:rsidRPr="00ED4AF9">
        <w:rPr>
          <w:rFonts w:ascii="Times New Roman" w:hAnsi="Times New Roman" w:cs="Times New Roman"/>
          <w:sz w:val="24"/>
          <w:szCs w:val="24"/>
        </w:rPr>
        <w:tab/>
        <w:t xml:space="preserve">Small F – ½ mark </w:t>
      </w:r>
    </w:p>
    <w:p w:rsidR="00ED4AF9" w:rsidRPr="00ED4AF9" w:rsidRDefault="00ED4AF9" w:rsidP="00217AE3">
      <w:pPr>
        <w:tabs>
          <w:tab w:val="left" w:pos="720"/>
        </w:tabs>
        <w:spacing w:after="0" w:line="240" w:lineRule="auto"/>
        <w:ind w:left="284" w:right="-187"/>
        <w:rPr>
          <w:rFonts w:ascii="Times New Roman" w:hAnsi="Times New Roman" w:cs="Times New Roman"/>
          <w:sz w:val="24"/>
          <w:szCs w:val="24"/>
        </w:rPr>
      </w:pPr>
      <w:r w:rsidRPr="00ED4AF9">
        <w:rPr>
          <w:rFonts w:ascii="Times New Roman" w:hAnsi="Times New Roman" w:cs="Times New Roman"/>
          <w:sz w:val="24"/>
          <w:szCs w:val="24"/>
        </w:rPr>
        <w:tab/>
        <w:t>Comma missing – ½ mark</w:t>
      </w:r>
    </w:p>
    <w:p w:rsidR="00ED4AF9" w:rsidRPr="00ED4AF9" w:rsidRDefault="00ED4AF9" w:rsidP="00217AE3">
      <w:pPr>
        <w:tabs>
          <w:tab w:val="left" w:pos="720"/>
        </w:tabs>
        <w:spacing w:after="0" w:line="240" w:lineRule="auto"/>
        <w:ind w:left="284" w:right="-187"/>
        <w:rPr>
          <w:rFonts w:ascii="Times New Roman" w:hAnsi="Times New Roman" w:cs="Times New Roman"/>
          <w:sz w:val="24"/>
          <w:szCs w:val="24"/>
        </w:rPr>
      </w:pPr>
      <w:r w:rsidRPr="00ED4AF9">
        <w:rPr>
          <w:rFonts w:ascii="Times New Roman" w:hAnsi="Times New Roman" w:cs="Times New Roman"/>
          <w:sz w:val="24"/>
          <w:szCs w:val="24"/>
        </w:rPr>
        <w:tab/>
        <w:t xml:space="preserve">Wrong punctuation = 0 </w:t>
      </w:r>
    </w:p>
    <w:p w:rsidR="00ED4AF9" w:rsidRDefault="00ED4AF9" w:rsidP="00217AE3">
      <w:pPr>
        <w:numPr>
          <w:ilvl w:val="1"/>
          <w:numId w:val="33"/>
        </w:numPr>
        <w:tabs>
          <w:tab w:val="left" w:pos="720"/>
        </w:tabs>
        <w:spacing w:after="0" w:line="240" w:lineRule="auto"/>
        <w:ind w:left="709" w:right="-187" w:firstLine="0"/>
        <w:rPr>
          <w:rFonts w:ascii="Times New Roman" w:hAnsi="Times New Roman" w:cs="Times New Roman"/>
          <w:sz w:val="24"/>
          <w:szCs w:val="24"/>
        </w:rPr>
      </w:pPr>
      <w:r w:rsidRPr="00ED4AF9">
        <w:rPr>
          <w:rFonts w:ascii="Times New Roman" w:hAnsi="Times New Roman" w:cs="Times New Roman"/>
          <w:sz w:val="24"/>
          <w:szCs w:val="24"/>
        </w:rPr>
        <w:t xml:space="preserve">What a pleasant surprise (it is) to meet you again after all these years!                 </w:t>
      </w:r>
    </w:p>
    <w:p w:rsidR="00ED4AF9" w:rsidRPr="00ED4AF9" w:rsidRDefault="00ED4AF9"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D92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4AF9">
        <w:rPr>
          <w:rFonts w:ascii="Times New Roman" w:hAnsi="Times New Roman" w:cs="Times New Roman"/>
          <w:sz w:val="24"/>
          <w:szCs w:val="24"/>
        </w:rPr>
        <w:t xml:space="preserve">(1 x 3 = 3marks) </w:t>
      </w:r>
    </w:p>
    <w:p w:rsidR="00ED4AF9" w:rsidRPr="00ED4AF9" w:rsidRDefault="00ED4AF9" w:rsidP="00217AE3">
      <w:pPr>
        <w:numPr>
          <w:ilvl w:val="0"/>
          <w:numId w:val="33"/>
        </w:numPr>
        <w:tabs>
          <w:tab w:val="num" w:pos="540"/>
          <w:tab w:val="left" w:pos="720"/>
        </w:tabs>
        <w:spacing w:after="0" w:line="240" w:lineRule="auto"/>
        <w:ind w:left="284" w:right="-187" w:firstLine="0"/>
        <w:rPr>
          <w:rFonts w:ascii="Times New Roman" w:hAnsi="Times New Roman" w:cs="Times New Roman"/>
          <w:sz w:val="24"/>
          <w:szCs w:val="24"/>
        </w:rPr>
      </w:pPr>
      <w:r w:rsidRPr="00ED4AF9">
        <w:rPr>
          <w:rFonts w:ascii="Times New Roman" w:hAnsi="Times New Roman" w:cs="Times New Roman"/>
          <w:sz w:val="24"/>
          <w:szCs w:val="24"/>
        </w:rPr>
        <w:t>.</w:t>
      </w:r>
    </w:p>
    <w:p w:rsidR="00ED4AF9" w:rsidRPr="00ED4AF9" w:rsidRDefault="00ED4AF9" w:rsidP="00217AE3">
      <w:pPr>
        <w:numPr>
          <w:ilvl w:val="1"/>
          <w:numId w:val="33"/>
        </w:numPr>
        <w:tabs>
          <w:tab w:val="left" w:pos="720"/>
        </w:tabs>
        <w:spacing w:after="0" w:line="240" w:lineRule="auto"/>
        <w:ind w:left="567" w:right="-187" w:firstLine="0"/>
        <w:rPr>
          <w:rFonts w:ascii="Times New Roman" w:hAnsi="Times New Roman" w:cs="Times New Roman"/>
          <w:sz w:val="24"/>
          <w:szCs w:val="24"/>
        </w:rPr>
      </w:pPr>
      <w:r w:rsidRPr="00ED4AF9">
        <w:rPr>
          <w:rFonts w:ascii="Times New Roman" w:hAnsi="Times New Roman" w:cs="Times New Roman"/>
          <w:sz w:val="24"/>
          <w:szCs w:val="24"/>
        </w:rPr>
        <w:t xml:space="preserve">is / was / has / has been / is being/ will be / had been / would be </w:t>
      </w:r>
    </w:p>
    <w:p w:rsidR="00ED4AF9" w:rsidRDefault="00ED4AF9" w:rsidP="00217AE3">
      <w:pPr>
        <w:numPr>
          <w:ilvl w:val="1"/>
          <w:numId w:val="33"/>
        </w:numPr>
        <w:tabs>
          <w:tab w:val="clear" w:pos="1288"/>
          <w:tab w:val="left" w:pos="720"/>
          <w:tab w:val="num" w:pos="851"/>
        </w:tabs>
        <w:spacing w:after="0" w:line="240" w:lineRule="auto"/>
        <w:ind w:left="567" w:right="-187" w:firstLine="0"/>
        <w:rPr>
          <w:rFonts w:ascii="Times New Roman" w:hAnsi="Times New Roman" w:cs="Times New Roman"/>
          <w:sz w:val="24"/>
          <w:szCs w:val="24"/>
        </w:rPr>
      </w:pPr>
      <w:r w:rsidRPr="00ED4AF9">
        <w:rPr>
          <w:rFonts w:ascii="Times New Roman" w:hAnsi="Times New Roman" w:cs="Times New Roman"/>
          <w:sz w:val="24"/>
          <w:szCs w:val="24"/>
        </w:rPr>
        <w:t>Are / were / would / will be / should b</w:t>
      </w:r>
      <w:r w:rsidR="00172E93">
        <w:rPr>
          <w:rFonts w:ascii="Times New Roman" w:hAnsi="Times New Roman" w:cs="Times New Roman"/>
          <w:sz w:val="24"/>
          <w:szCs w:val="24"/>
        </w:rPr>
        <w:t xml:space="preserve">e / could be         </w:t>
      </w:r>
      <w:r w:rsidR="00D92B9B">
        <w:rPr>
          <w:rFonts w:ascii="Times New Roman" w:hAnsi="Times New Roman" w:cs="Times New Roman"/>
          <w:sz w:val="24"/>
          <w:szCs w:val="24"/>
        </w:rPr>
        <w:t xml:space="preserve">    </w:t>
      </w:r>
      <w:r w:rsidR="00172E93">
        <w:rPr>
          <w:rFonts w:ascii="Times New Roman" w:hAnsi="Times New Roman" w:cs="Times New Roman"/>
          <w:sz w:val="24"/>
          <w:szCs w:val="24"/>
        </w:rPr>
        <w:t xml:space="preserve"> </w:t>
      </w:r>
      <w:r w:rsidRPr="00ED4AF9">
        <w:rPr>
          <w:rFonts w:ascii="Times New Roman" w:hAnsi="Times New Roman" w:cs="Times New Roman"/>
          <w:sz w:val="24"/>
          <w:szCs w:val="24"/>
        </w:rPr>
        <w:t xml:space="preserve">(1 mark each = 2 mark)  </w:t>
      </w:r>
    </w:p>
    <w:p w:rsidR="00ED4AF9" w:rsidRPr="00ED4AF9" w:rsidRDefault="00ED4AF9" w:rsidP="00217AE3">
      <w:pPr>
        <w:numPr>
          <w:ilvl w:val="0"/>
          <w:numId w:val="33"/>
        </w:numPr>
        <w:tabs>
          <w:tab w:val="num" w:pos="540"/>
          <w:tab w:val="left" w:pos="720"/>
        </w:tabs>
        <w:spacing w:after="0" w:line="240" w:lineRule="auto"/>
        <w:ind w:left="284" w:right="-187" w:firstLine="0"/>
        <w:rPr>
          <w:rFonts w:ascii="Times New Roman" w:hAnsi="Times New Roman" w:cs="Times New Roman"/>
          <w:sz w:val="24"/>
          <w:szCs w:val="24"/>
        </w:rPr>
      </w:pPr>
      <w:r w:rsidRPr="00ED4AF9">
        <w:rPr>
          <w:rFonts w:ascii="Times New Roman" w:hAnsi="Times New Roman" w:cs="Times New Roman"/>
          <w:sz w:val="24"/>
          <w:szCs w:val="24"/>
        </w:rPr>
        <w:t>.</w:t>
      </w:r>
    </w:p>
    <w:p w:rsidR="00172E93" w:rsidRDefault="00071656"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i. All the money they needed, they collected no more: no less / target / money </w:t>
      </w:r>
    </w:p>
    <w:p w:rsidR="00ED4AF9" w:rsidRPr="00ED4AF9" w:rsidRDefault="00172E93"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was </w:t>
      </w: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enough / sufficient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4AF9" w:rsidRPr="00ED4AF9">
        <w:rPr>
          <w:rFonts w:ascii="Times New Roman" w:hAnsi="Times New Roman" w:cs="Times New Roman"/>
          <w:sz w:val="24"/>
          <w:szCs w:val="24"/>
        </w:rPr>
        <w:t xml:space="preserve">(1 mark) </w:t>
      </w:r>
    </w:p>
    <w:p w:rsidR="00172E93" w:rsidRDefault="00071656"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ii. </w:t>
      </w:r>
      <w:r w:rsidR="007A465B" w:rsidRPr="00ED4AF9">
        <w:rPr>
          <w:rFonts w:ascii="Times New Roman" w:hAnsi="Times New Roman" w:cs="Times New Roman"/>
          <w:sz w:val="24"/>
          <w:szCs w:val="24"/>
        </w:rPr>
        <w:t>Whatever</w:t>
      </w:r>
      <w:r w:rsidR="00ED4AF9" w:rsidRPr="00ED4AF9">
        <w:rPr>
          <w:rFonts w:ascii="Times New Roman" w:hAnsi="Times New Roman" w:cs="Times New Roman"/>
          <w:sz w:val="24"/>
          <w:szCs w:val="24"/>
        </w:rPr>
        <w:t xml:space="preserve"> money they collected, they needed all of it. They could not spare for </w:t>
      </w:r>
    </w:p>
    <w:p w:rsidR="00ED4AF9" w:rsidRPr="00ED4AF9" w:rsidRDefault="00172E93"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anyone else / no excess whateve</w:t>
      </w:r>
      <w:r>
        <w:rPr>
          <w:rFonts w:ascii="Times New Roman" w:hAnsi="Times New Roman" w:cs="Times New Roman"/>
          <w:sz w:val="24"/>
          <w:szCs w:val="24"/>
        </w:rPr>
        <w:t xml:space="preserve">r was collected was required. </w:t>
      </w:r>
      <w:r>
        <w:rPr>
          <w:rFonts w:ascii="Times New Roman" w:hAnsi="Times New Roman" w:cs="Times New Roman"/>
          <w:sz w:val="24"/>
          <w:szCs w:val="24"/>
        </w:rPr>
        <w:tab/>
      </w:r>
      <w:r>
        <w:rPr>
          <w:rFonts w:ascii="Times New Roman" w:hAnsi="Times New Roman" w:cs="Times New Roman"/>
          <w:sz w:val="24"/>
          <w:szCs w:val="24"/>
        </w:rPr>
        <w:tab/>
      </w:r>
      <w:r w:rsidR="00071656">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(1 mark) </w:t>
      </w:r>
    </w:p>
    <w:p w:rsidR="00172E93" w:rsidRDefault="00071656"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i. There were a number of students. Only four from the group were admitted to the </w:t>
      </w:r>
    </w:p>
    <w:p w:rsidR="00ED4AF9" w:rsidRPr="00ED4AF9" w:rsidRDefault="00172E93"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4AF9">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(1 mark) </w:t>
      </w:r>
    </w:p>
    <w:p w:rsidR="00172E93" w:rsidRDefault="00071656"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ED4AF9" w:rsidRPr="00ED4AF9">
        <w:rPr>
          <w:rFonts w:ascii="Times New Roman" w:hAnsi="Times New Roman" w:cs="Times New Roman"/>
          <w:sz w:val="24"/>
          <w:szCs w:val="24"/>
        </w:rPr>
        <w:t xml:space="preserve">ii. There were only four students and all of them were admitted to the university </w:t>
      </w:r>
    </w:p>
    <w:p w:rsidR="00ED4AF9" w:rsidRDefault="00172E93" w:rsidP="00217AE3">
      <w:pPr>
        <w:tabs>
          <w:tab w:val="left" w:pos="720"/>
        </w:tabs>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4AF9" w:rsidRPr="00ED4AF9">
        <w:rPr>
          <w:rFonts w:ascii="Times New Roman" w:hAnsi="Times New Roman" w:cs="Times New Roman"/>
          <w:sz w:val="24"/>
          <w:szCs w:val="24"/>
        </w:rPr>
        <w:t xml:space="preserve">(1 mark) </w:t>
      </w:r>
    </w:p>
    <w:p w:rsidR="00ED4AF9" w:rsidRPr="00ED4AF9" w:rsidRDefault="00ED4AF9" w:rsidP="00217AE3">
      <w:pPr>
        <w:numPr>
          <w:ilvl w:val="0"/>
          <w:numId w:val="33"/>
        </w:numPr>
        <w:tabs>
          <w:tab w:val="num" w:pos="540"/>
          <w:tab w:val="left" w:pos="720"/>
        </w:tabs>
        <w:spacing w:after="0" w:line="240" w:lineRule="auto"/>
        <w:ind w:left="284" w:right="-187" w:firstLine="0"/>
        <w:rPr>
          <w:rFonts w:ascii="Times New Roman" w:hAnsi="Times New Roman" w:cs="Times New Roman"/>
          <w:sz w:val="24"/>
          <w:szCs w:val="24"/>
        </w:rPr>
      </w:pPr>
      <w:r w:rsidRPr="00ED4AF9">
        <w:rPr>
          <w:rFonts w:ascii="Times New Roman" w:hAnsi="Times New Roman" w:cs="Times New Roman"/>
          <w:sz w:val="24"/>
          <w:szCs w:val="24"/>
        </w:rPr>
        <w:t xml:space="preserve">. </w:t>
      </w:r>
    </w:p>
    <w:p w:rsidR="00ED4AF9" w:rsidRPr="00ED4AF9" w:rsidRDefault="00ED4AF9" w:rsidP="00217AE3">
      <w:pPr>
        <w:numPr>
          <w:ilvl w:val="1"/>
          <w:numId w:val="33"/>
        </w:numPr>
        <w:tabs>
          <w:tab w:val="left" w:pos="720"/>
        </w:tabs>
        <w:spacing w:after="0" w:line="240" w:lineRule="auto"/>
        <w:ind w:left="284" w:right="-187" w:firstLine="142"/>
        <w:rPr>
          <w:rFonts w:ascii="Times New Roman" w:hAnsi="Times New Roman" w:cs="Times New Roman"/>
          <w:sz w:val="24"/>
          <w:szCs w:val="24"/>
        </w:rPr>
      </w:pPr>
      <w:r w:rsidRPr="00ED4AF9">
        <w:rPr>
          <w:rFonts w:ascii="Times New Roman" w:hAnsi="Times New Roman" w:cs="Times New Roman"/>
          <w:sz w:val="24"/>
          <w:szCs w:val="24"/>
        </w:rPr>
        <w:t xml:space="preserve">break – through / breakthrough </w:t>
      </w:r>
    </w:p>
    <w:p w:rsidR="00ED4AF9" w:rsidRPr="00ED4AF9" w:rsidRDefault="00ED4AF9" w:rsidP="00217AE3">
      <w:pPr>
        <w:numPr>
          <w:ilvl w:val="1"/>
          <w:numId w:val="33"/>
        </w:numPr>
        <w:tabs>
          <w:tab w:val="left" w:pos="720"/>
        </w:tabs>
        <w:spacing w:after="0" w:line="240" w:lineRule="auto"/>
        <w:ind w:left="284" w:right="-187" w:firstLine="142"/>
        <w:rPr>
          <w:rFonts w:ascii="Times New Roman" w:hAnsi="Times New Roman" w:cs="Times New Roman"/>
          <w:sz w:val="24"/>
          <w:szCs w:val="24"/>
        </w:rPr>
      </w:pPr>
      <w:r w:rsidRPr="00ED4AF9">
        <w:rPr>
          <w:rFonts w:ascii="Times New Roman" w:hAnsi="Times New Roman" w:cs="Times New Roman"/>
          <w:sz w:val="24"/>
          <w:szCs w:val="24"/>
        </w:rPr>
        <w:t xml:space="preserve">break – up / breakup </w:t>
      </w:r>
    </w:p>
    <w:p w:rsidR="00ED4AF9" w:rsidRDefault="00ED4AF9" w:rsidP="00217AE3">
      <w:pPr>
        <w:numPr>
          <w:ilvl w:val="1"/>
          <w:numId w:val="33"/>
        </w:numPr>
        <w:tabs>
          <w:tab w:val="left" w:pos="720"/>
        </w:tabs>
        <w:spacing w:after="0" w:line="240" w:lineRule="auto"/>
        <w:ind w:left="284" w:right="-187" w:firstLine="142"/>
        <w:rPr>
          <w:rFonts w:ascii="Times New Roman" w:hAnsi="Times New Roman" w:cs="Times New Roman"/>
          <w:sz w:val="24"/>
          <w:szCs w:val="24"/>
        </w:rPr>
      </w:pPr>
      <w:r w:rsidRPr="00ED4AF9">
        <w:rPr>
          <w:rFonts w:ascii="Times New Roman" w:hAnsi="Times New Roman" w:cs="Times New Roman"/>
          <w:sz w:val="24"/>
          <w:szCs w:val="24"/>
        </w:rPr>
        <w:t xml:space="preserve">break – even / breakeven                                                                   1 x 3 = 3 marks  </w:t>
      </w:r>
    </w:p>
    <w:p w:rsidR="00217AE3" w:rsidRPr="00ED4AF9" w:rsidRDefault="00217AE3" w:rsidP="00217AE3">
      <w:pPr>
        <w:tabs>
          <w:tab w:val="left" w:pos="720"/>
        </w:tabs>
        <w:spacing w:after="0" w:line="240" w:lineRule="auto"/>
        <w:ind w:left="426" w:right="-187"/>
        <w:rPr>
          <w:rFonts w:ascii="Times New Roman" w:hAnsi="Times New Roman" w:cs="Times New Roman"/>
          <w:sz w:val="24"/>
          <w:szCs w:val="24"/>
        </w:rPr>
      </w:pPr>
    </w:p>
    <w:p w:rsidR="00ED4AF9" w:rsidRPr="00ED4AF9" w:rsidRDefault="00ED4AF9" w:rsidP="00217AE3">
      <w:pPr>
        <w:numPr>
          <w:ilvl w:val="0"/>
          <w:numId w:val="33"/>
        </w:numPr>
        <w:tabs>
          <w:tab w:val="num" w:pos="540"/>
          <w:tab w:val="left" w:pos="720"/>
        </w:tabs>
        <w:spacing w:after="0" w:line="240" w:lineRule="auto"/>
        <w:ind w:left="284" w:right="-187" w:firstLine="0"/>
        <w:rPr>
          <w:rFonts w:ascii="Times New Roman" w:hAnsi="Times New Roman" w:cs="Times New Roman"/>
          <w:sz w:val="24"/>
          <w:szCs w:val="24"/>
        </w:rPr>
      </w:pPr>
    </w:p>
    <w:p w:rsidR="00ED4AF9" w:rsidRPr="00ED4AF9" w:rsidRDefault="00ED4AF9" w:rsidP="00217AE3">
      <w:pPr>
        <w:numPr>
          <w:ilvl w:val="1"/>
          <w:numId w:val="33"/>
        </w:numPr>
        <w:tabs>
          <w:tab w:val="left" w:pos="720"/>
        </w:tabs>
        <w:spacing w:after="0" w:line="240" w:lineRule="auto"/>
        <w:ind w:left="426" w:right="-187" w:firstLine="0"/>
        <w:rPr>
          <w:rFonts w:ascii="Times New Roman" w:hAnsi="Times New Roman" w:cs="Times New Roman"/>
          <w:sz w:val="24"/>
          <w:szCs w:val="24"/>
        </w:rPr>
      </w:pPr>
      <w:r w:rsidRPr="00ED4AF9">
        <w:rPr>
          <w:rFonts w:ascii="Times New Roman" w:hAnsi="Times New Roman" w:cs="Times New Roman"/>
          <w:sz w:val="24"/>
          <w:szCs w:val="24"/>
        </w:rPr>
        <w:t xml:space="preserve">Risen </w:t>
      </w:r>
    </w:p>
    <w:p w:rsidR="00ED4AF9" w:rsidRPr="00ED4AF9" w:rsidRDefault="00ED4AF9" w:rsidP="00217AE3">
      <w:pPr>
        <w:numPr>
          <w:ilvl w:val="1"/>
          <w:numId w:val="33"/>
        </w:numPr>
        <w:tabs>
          <w:tab w:val="left" w:pos="720"/>
        </w:tabs>
        <w:spacing w:after="0" w:line="240" w:lineRule="auto"/>
        <w:ind w:left="426" w:right="-187" w:firstLine="0"/>
        <w:rPr>
          <w:rFonts w:ascii="Times New Roman" w:hAnsi="Times New Roman" w:cs="Times New Roman"/>
          <w:sz w:val="24"/>
          <w:szCs w:val="24"/>
        </w:rPr>
      </w:pPr>
      <w:r w:rsidRPr="00ED4AF9">
        <w:rPr>
          <w:rFonts w:ascii="Times New Roman" w:hAnsi="Times New Roman" w:cs="Times New Roman"/>
          <w:sz w:val="24"/>
          <w:szCs w:val="24"/>
        </w:rPr>
        <w:t xml:space="preserve">dwelt / dwelled </w:t>
      </w:r>
    </w:p>
    <w:p w:rsidR="00ED4AF9" w:rsidRPr="00ED4AF9" w:rsidRDefault="00ED4AF9" w:rsidP="00217AE3">
      <w:pPr>
        <w:numPr>
          <w:ilvl w:val="1"/>
          <w:numId w:val="33"/>
        </w:numPr>
        <w:tabs>
          <w:tab w:val="left" w:pos="720"/>
        </w:tabs>
        <w:spacing w:after="0" w:line="240" w:lineRule="auto"/>
        <w:ind w:left="426" w:right="-187" w:firstLine="0"/>
        <w:rPr>
          <w:rFonts w:ascii="Times New Roman" w:hAnsi="Times New Roman" w:cs="Times New Roman"/>
          <w:sz w:val="24"/>
          <w:szCs w:val="24"/>
        </w:rPr>
      </w:pPr>
      <w:r w:rsidRPr="00ED4AF9">
        <w:rPr>
          <w:rFonts w:ascii="Times New Roman" w:hAnsi="Times New Roman" w:cs="Times New Roman"/>
          <w:sz w:val="24"/>
          <w:szCs w:val="24"/>
        </w:rPr>
        <w:t xml:space="preserve">unconditionally                                                                                 1 x 3 = 3 marks </w:t>
      </w:r>
    </w:p>
    <w:p w:rsidR="00291B08" w:rsidRDefault="00291B08" w:rsidP="00217AE3">
      <w:pPr>
        <w:tabs>
          <w:tab w:val="left" w:pos="945"/>
        </w:tabs>
        <w:spacing w:line="240" w:lineRule="auto"/>
        <w:ind w:left="284" w:right="-187" w:hanging="284"/>
        <w:rPr>
          <w:rFonts w:ascii="Times New Roman" w:hAnsi="Times New Roman" w:cs="Times New Roman"/>
          <w:sz w:val="24"/>
          <w:szCs w:val="24"/>
        </w:rPr>
      </w:pPr>
    </w:p>
    <w:p w:rsidR="00314985" w:rsidRPr="00172E93" w:rsidRDefault="00F604C8" w:rsidP="00217AE3">
      <w:pPr>
        <w:spacing w:after="0" w:line="240" w:lineRule="auto"/>
        <w:ind w:left="284" w:right="-187" w:hanging="284"/>
        <w:rPr>
          <w:rFonts w:ascii="Times New Roman" w:hAnsi="Times New Roman" w:cs="Times New Roman"/>
          <w:b/>
        </w:rPr>
      </w:pPr>
      <w:r w:rsidRPr="00172E93">
        <w:rPr>
          <w:rFonts w:ascii="Times New Roman" w:hAnsi="Times New Roman" w:cs="Times New Roman"/>
          <w:b/>
        </w:rPr>
        <w:t xml:space="preserve">22.    2012 </w:t>
      </w:r>
    </w:p>
    <w:p w:rsidR="00F604C8" w:rsidRPr="00C4772B" w:rsidRDefault="006F6893" w:rsidP="00217AE3">
      <w:pPr>
        <w:pStyle w:val="Style3"/>
        <w:widowControl/>
        <w:spacing w:before="67" w:line="240" w:lineRule="auto"/>
        <w:ind w:left="284" w:right="-187" w:hanging="284"/>
        <w:rPr>
          <w:rStyle w:val="FontStyle41"/>
          <w:rFonts w:ascii="Times New Roman" w:hAnsi="Times New Roman" w:cs="Times New Roman"/>
          <w:b/>
          <w:sz w:val="24"/>
          <w:szCs w:val="24"/>
        </w:rPr>
      </w:pPr>
      <w:r>
        <w:rPr>
          <w:rFonts w:ascii="Times New Roman" w:hAnsi="Times New Roman" w:cs="Times New Roman"/>
          <w:b/>
        </w:rPr>
        <w:t xml:space="preserve">     </w:t>
      </w:r>
      <w:r w:rsidR="00F604C8" w:rsidRPr="00C4772B">
        <w:rPr>
          <w:rStyle w:val="FontStyle41"/>
          <w:rFonts w:ascii="Times New Roman" w:hAnsi="Times New Roman" w:cs="Times New Roman"/>
          <w:b/>
          <w:sz w:val="24"/>
          <w:szCs w:val="24"/>
        </w:rPr>
        <w:t>Grammar</w:t>
      </w:r>
    </w:p>
    <w:p w:rsidR="00F604C8" w:rsidRPr="00F604C8" w:rsidRDefault="00F604C8" w:rsidP="00D02E85">
      <w:pPr>
        <w:pStyle w:val="Style20"/>
        <w:widowControl/>
        <w:numPr>
          <w:ilvl w:val="0"/>
          <w:numId w:val="67"/>
        </w:numPr>
        <w:tabs>
          <w:tab w:val="left" w:pos="192"/>
        </w:tabs>
        <w:spacing w:before="216"/>
        <w:ind w:left="284" w:right="-187"/>
        <w:rPr>
          <w:rStyle w:val="FontStyle41"/>
          <w:rFonts w:ascii="Times New Roman" w:hAnsi="Times New Roman" w:cs="Times New Roman"/>
          <w:sz w:val="24"/>
          <w:szCs w:val="24"/>
        </w:rPr>
      </w:pPr>
      <w:r w:rsidRPr="00F604C8">
        <w:rPr>
          <w:rStyle w:val="FontStyle41"/>
          <w:rFonts w:ascii="Times New Roman" w:hAnsi="Times New Roman" w:cs="Times New Roman"/>
          <w:sz w:val="24"/>
        </w:rPr>
        <w:t>(</w:t>
      </w:r>
      <w:r w:rsidRPr="00F604C8">
        <w:rPr>
          <w:rStyle w:val="FontStyle41"/>
          <w:rFonts w:ascii="Times New Roman" w:hAnsi="Times New Roman" w:cs="Times New Roman"/>
          <w:sz w:val="24"/>
          <w:szCs w:val="24"/>
        </w:rPr>
        <w:t>i) Esther accused Patricia of having stolen her dress.</w:t>
      </w:r>
    </w:p>
    <w:p w:rsidR="006F6893" w:rsidRDefault="00F604C8" w:rsidP="00217AE3">
      <w:pPr>
        <w:pStyle w:val="Style3"/>
        <w:widowControl/>
        <w:spacing w:line="240" w:lineRule="auto"/>
        <w:ind w:left="284" w:right="-187" w:hanging="284"/>
        <w:rPr>
          <w:rStyle w:val="FontStyle41"/>
          <w:rFonts w:ascii="Times New Roman" w:hAnsi="Times New Roman" w:cs="Times New Roman"/>
          <w:sz w:val="24"/>
          <w:szCs w:val="24"/>
        </w:rPr>
      </w:pPr>
      <w:r w:rsidRPr="00F604C8">
        <w:rPr>
          <w:rStyle w:val="FontStyle41"/>
          <w:rFonts w:ascii="Times New Roman" w:hAnsi="Times New Roman" w:cs="Times New Roman"/>
          <w:sz w:val="24"/>
        </w:rPr>
        <w:t xml:space="preserve">  </w:t>
      </w:r>
      <w:r w:rsidR="006F6893">
        <w:rPr>
          <w:rStyle w:val="FontStyle41"/>
          <w:rFonts w:ascii="Times New Roman" w:hAnsi="Times New Roman" w:cs="Times New Roman"/>
          <w:sz w:val="24"/>
        </w:rPr>
        <w:t xml:space="preserve">      </w:t>
      </w:r>
      <w:r w:rsidRPr="00F604C8">
        <w:rPr>
          <w:rStyle w:val="FontStyle41"/>
          <w:rFonts w:ascii="Times New Roman" w:hAnsi="Times New Roman" w:cs="Times New Roman"/>
          <w:sz w:val="24"/>
        </w:rPr>
        <w:t>(ii)</w:t>
      </w:r>
      <w:r w:rsidRPr="00F604C8">
        <w:rPr>
          <w:rStyle w:val="FontStyle41"/>
          <w:rFonts w:ascii="Times New Roman" w:hAnsi="Times New Roman" w:cs="Times New Roman"/>
          <w:sz w:val="24"/>
          <w:szCs w:val="24"/>
        </w:rPr>
        <w:t>The youth are more fascina</w:t>
      </w:r>
      <w:r w:rsidRPr="00F604C8">
        <w:rPr>
          <w:rStyle w:val="FontStyle41"/>
          <w:rFonts w:ascii="Times New Roman" w:hAnsi="Times New Roman" w:cs="Times New Roman"/>
          <w:sz w:val="24"/>
        </w:rPr>
        <w:t>ted by this kind of dance than (</w:t>
      </w:r>
      <w:r w:rsidRPr="00F604C8">
        <w:rPr>
          <w:rStyle w:val="FontStyle41"/>
          <w:rFonts w:ascii="Times New Roman" w:hAnsi="Times New Roman" w:cs="Times New Roman"/>
          <w:sz w:val="24"/>
          <w:szCs w:val="24"/>
        </w:rPr>
        <w:t xml:space="preserve">are) adults. / The youth </w:t>
      </w:r>
    </w:p>
    <w:p w:rsidR="00F604C8" w:rsidRPr="006F6893" w:rsidRDefault="006F6893" w:rsidP="00217AE3">
      <w:pPr>
        <w:pStyle w:val="Style3"/>
        <w:widowControl/>
        <w:spacing w:line="240" w:lineRule="auto"/>
        <w:ind w:left="284" w:right="-187" w:hanging="284"/>
        <w:rPr>
          <w:rStyle w:val="FontStyle41"/>
          <w:rFonts w:ascii="Times New Roman" w:hAnsi="Times New Roman" w:cs="Times New Roman"/>
          <w:sz w:val="24"/>
        </w:rPr>
      </w:pPr>
      <w:r>
        <w:rPr>
          <w:rStyle w:val="FontStyle41"/>
          <w:rFonts w:ascii="Times New Roman" w:hAnsi="Times New Roman" w:cs="Times New Roman"/>
          <w:sz w:val="24"/>
          <w:szCs w:val="24"/>
        </w:rPr>
        <w:t xml:space="preserve">             </w:t>
      </w:r>
      <w:r w:rsidR="00F604C8" w:rsidRPr="00F604C8">
        <w:rPr>
          <w:rStyle w:val="FontStyle41"/>
          <w:rFonts w:ascii="Times New Roman" w:hAnsi="Times New Roman" w:cs="Times New Roman"/>
          <w:sz w:val="24"/>
          <w:szCs w:val="24"/>
        </w:rPr>
        <w:t>are more fascinated than adults (are) by this kind of dance.</w:t>
      </w:r>
    </w:p>
    <w:p w:rsidR="00F604C8" w:rsidRPr="00F604C8" w:rsidRDefault="00F604C8" w:rsidP="00217AE3">
      <w:pPr>
        <w:pStyle w:val="Style3"/>
        <w:widowControl/>
        <w:spacing w:line="240" w:lineRule="auto"/>
        <w:ind w:left="284" w:right="-187" w:hanging="284"/>
        <w:rPr>
          <w:rStyle w:val="FontStyle41"/>
          <w:rFonts w:ascii="Times New Roman" w:hAnsi="Times New Roman" w:cs="Times New Roman"/>
          <w:sz w:val="24"/>
        </w:rPr>
      </w:pPr>
      <w:r w:rsidRPr="00F604C8">
        <w:rPr>
          <w:rStyle w:val="FontStyle42"/>
          <w:rFonts w:ascii="Times New Roman" w:hAnsi="Times New Roman"/>
          <w:b w:val="0"/>
          <w:sz w:val="24"/>
          <w:szCs w:val="24"/>
        </w:rPr>
        <w:t xml:space="preserve">  </w:t>
      </w:r>
      <w:r w:rsidR="006F6893">
        <w:rPr>
          <w:rStyle w:val="FontStyle42"/>
          <w:rFonts w:ascii="Times New Roman" w:hAnsi="Times New Roman"/>
          <w:b w:val="0"/>
          <w:sz w:val="24"/>
          <w:szCs w:val="24"/>
        </w:rPr>
        <w:t xml:space="preserve">      </w:t>
      </w:r>
      <w:r w:rsidRPr="00F604C8">
        <w:rPr>
          <w:rStyle w:val="FontStyle42"/>
          <w:rFonts w:ascii="Times New Roman" w:hAnsi="Times New Roman"/>
          <w:b w:val="0"/>
          <w:sz w:val="24"/>
          <w:szCs w:val="24"/>
        </w:rPr>
        <w:t>(iii</w:t>
      </w:r>
      <w:r w:rsidRPr="00F604C8">
        <w:rPr>
          <w:rStyle w:val="FontStyle42"/>
          <w:rFonts w:ascii="Times New Roman" w:hAnsi="Times New Roman" w:cs="Times New Roman"/>
          <w:b w:val="0"/>
          <w:sz w:val="24"/>
          <w:szCs w:val="24"/>
        </w:rPr>
        <w:t xml:space="preserve">) </w:t>
      </w:r>
      <w:r w:rsidRPr="00F604C8">
        <w:rPr>
          <w:rStyle w:val="FontStyle41"/>
          <w:rFonts w:ascii="Times New Roman" w:hAnsi="Times New Roman" w:cs="Times New Roman"/>
          <w:sz w:val="24"/>
          <w:szCs w:val="24"/>
        </w:rPr>
        <w:t xml:space="preserve">There is hardly any </w:t>
      </w:r>
      <w:r w:rsidRPr="00F604C8">
        <w:rPr>
          <w:rStyle w:val="FontStyle42"/>
          <w:rFonts w:ascii="Times New Roman" w:hAnsi="Times New Roman" w:cs="Times New Roman"/>
          <w:b w:val="0"/>
          <w:sz w:val="24"/>
          <w:szCs w:val="24"/>
        </w:rPr>
        <w:t xml:space="preserve">student </w:t>
      </w:r>
      <w:r w:rsidRPr="00F604C8">
        <w:rPr>
          <w:rStyle w:val="FontStyle41"/>
          <w:rFonts w:ascii="Times New Roman" w:hAnsi="Times New Roman" w:cs="Times New Roman"/>
          <w:sz w:val="24"/>
          <w:szCs w:val="24"/>
        </w:rPr>
        <w:t xml:space="preserve">in the classroom. / There </w:t>
      </w:r>
      <w:r w:rsidRPr="00F604C8">
        <w:rPr>
          <w:rStyle w:val="FontStyle42"/>
          <w:rFonts w:ascii="Times New Roman" w:hAnsi="Times New Roman" w:cs="Times New Roman"/>
          <w:b w:val="0"/>
          <w:sz w:val="24"/>
          <w:szCs w:val="24"/>
        </w:rPr>
        <w:t xml:space="preserve">are </w:t>
      </w:r>
      <w:r w:rsidRPr="00F604C8">
        <w:rPr>
          <w:rStyle w:val="FontStyle41"/>
          <w:rFonts w:ascii="Times New Roman" w:hAnsi="Times New Roman" w:cs="Times New Roman"/>
          <w:sz w:val="24"/>
          <w:szCs w:val="24"/>
        </w:rPr>
        <w:t xml:space="preserve">hardly any students in the </w:t>
      </w:r>
    </w:p>
    <w:p w:rsidR="00F604C8" w:rsidRPr="00F604C8" w:rsidRDefault="00F604C8" w:rsidP="00217AE3">
      <w:pPr>
        <w:pStyle w:val="Style3"/>
        <w:widowControl/>
        <w:spacing w:line="240" w:lineRule="auto"/>
        <w:ind w:left="284" w:right="-187" w:hanging="284"/>
        <w:rPr>
          <w:rStyle w:val="FontStyle41"/>
          <w:rFonts w:ascii="Times New Roman" w:hAnsi="Times New Roman" w:cs="Times New Roman"/>
          <w:sz w:val="24"/>
          <w:szCs w:val="24"/>
        </w:rPr>
      </w:pPr>
      <w:r w:rsidRPr="00F604C8">
        <w:rPr>
          <w:rStyle w:val="FontStyle41"/>
          <w:rFonts w:ascii="Times New Roman" w:hAnsi="Times New Roman" w:cs="Times New Roman"/>
          <w:sz w:val="24"/>
        </w:rPr>
        <w:t xml:space="preserve">       </w:t>
      </w:r>
      <w:r w:rsidR="006F6893">
        <w:rPr>
          <w:rStyle w:val="FontStyle41"/>
          <w:rFonts w:ascii="Times New Roman" w:hAnsi="Times New Roman" w:cs="Times New Roman"/>
          <w:sz w:val="24"/>
        </w:rPr>
        <w:t xml:space="preserve">          </w:t>
      </w:r>
      <w:r w:rsidRPr="00F604C8">
        <w:rPr>
          <w:rStyle w:val="FontStyle41"/>
          <w:rFonts w:ascii="Times New Roman" w:hAnsi="Times New Roman" w:cs="Times New Roman"/>
          <w:sz w:val="24"/>
        </w:rPr>
        <w:t>c</w:t>
      </w:r>
      <w:r w:rsidRPr="00F604C8">
        <w:rPr>
          <w:rStyle w:val="FontStyle41"/>
          <w:rFonts w:ascii="Times New Roman" w:hAnsi="Times New Roman" w:cs="Times New Roman"/>
          <w:sz w:val="24"/>
          <w:szCs w:val="24"/>
        </w:rPr>
        <w:t>lassroom</w:t>
      </w:r>
      <w:r w:rsidRPr="00F604C8">
        <w:rPr>
          <w:rStyle w:val="FontStyle41"/>
          <w:rFonts w:ascii="Times New Roman" w:hAnsi="Times New Roman" w:cs="Times New Roman"/>
          <w:sz w:val="24"/>
        </w:rPr>
        <w:t>.</w:t>
      </w:r>
    </w:p>
    <w:p w:rsidR="00F604C8" w:rsidRPr="006F6893" w:rsidRDefault="006F6893" w:rsidP="00D02E85">
      <w:pPr>
        <w:pStyle w:val="Style20"/>
        <w:widowControl/>
        <w:numPr>
          <w:ilvl w:val="0"/>
          <w:numId w:val="68"/>
        </w:numPr>
        <w:tabs>
          <w:tab w:val="left" w:pos="192"/>
        </w:tabs>
        <w:spacing w:before="187"/>
        <w:ind w:left="284" w:right="-187"/>
        <w:rPr>
          <w:rStyle w:val="FontStyle41"/>
          <w:rFonts w:ascii="Times New Roman" w:hAnsi="Times New Roman" w:cs="Times New Roman"/>
          <w:bCs/>
          <w:iCs/>
          <w:sz w:val="24"/>
          <w:szCs w:val="24"/>
        </w:rPr>
      </w:pPr>
      <w:r>
        <w:rPr>
          <w:rStyle w:val="FontStyle41"/>
          <w:rFonts w:ascii="Times New Roman" w:hAnsi="Times New Roman" w:cs="Times New Roman"/>
          <w:sz w:val="24"/>
          <w:szCs w:val="24"/>
        </w:rPr>
        <w:t>(i)</w:t>
      </w:r>
      <w:r w:rsidR="00F604C8" w:rsidRPr="00F604C8">
        <w:rPr>
          <w:rStyle w:val="FontStyle41"/>
          <w:rFonts w:ascii="Times New Roman" w:hAnsi="Times New Roman" w:cs="Times New Roman"/>
          <w:sz w:val="24"/>
          <w:szCs w:val="24"/>
        </w:rPr>
        <w:t xml:space="preserve"> We regularly visit our grandparents in the village.</w:t>
      </w:r>
    </w:p>
    <w:p w:rsidR="006F6893" w:rsidRPr="006F6893" w:rsidRDefault="006F6893" w:rsidP="00217AE3">
      <w:pPr>
        <w:pStyle w:val="Style3"/>
        <w:widowControl/>
        <w:tabs>
          <w:tab w:val="left" w:pos="6974"/>
        </w:tabs>
        <w:spacing w:line="240" w:lineRule="auto"/>
        <w:rPr>
          <w:rStyle w:val="FontStyle41"/>
          <w:rFonts w:ascii="Times New Roman" w:hAnsi="Times New Roman" w:cs="Times New Roman"/>
          <w:sz w:val="24"/>
          <w:szCs w:val="24"/>
        </w:rPr>
      </w:pPr>
      <w:r w:rsidRPr="006F6893">
        <w:rPr>
          <w:rStyle w:val="FontStyle41"/>
          <w:rFonts w:ascii="Times New Roman" w:hAnsi="Times New Roman" w:cs="Times New Roman"/>
          <w:sz w:val="24"/>
          <w:szCs w:val="24"/>
        </w:rPr>
        <w:t xml:space="preserve">         </w:t>
      </w:r>
      <w:r>
        <w:rPr>
          <w:rStyle w:val="FontStyle41"/>
          <w:rFonts w:ascii="Times New Roman" w:hAnsi="Times New Roman" w:cs="Times New Roman"/>
          <w:sz w:val="24"/>
          <w:szCs w:val="24"/>
        </w:rPr>
        <w:t xml:space="preserve">  </w:t>
      </w:r>
      <w:r w:rsidRPr="006F6893">
        <w:rPr>
          <w:rStyle w:val="FontStyle41"/>
          <w:rFonts w:ascii="Times New Roman" w:hAnsi="Times New Roman" w:cs="Times New Roman"/>
          <w:sz w:val="24"/>
          <w:szCs w:val="24"/>
        </w:rPr>
        <w:t>(</w:t>
      </w:r>
      <w:r>
        <w:rPr>
          <w:rStyle w:val="FontStyle41"/>
          <w:rFonts w:ascii="Times New Roman" w:hAnsi="Times New Roman" w:cs="Times New Roman"/>
          <w:sz w:val="24"/>
        </w:rPr>
        <w:t>ii)</w:t>
      </w:r>
      <w:r w:rsidRPr="006F6893">
        <w:rPr>
          <w:rStyle w:val="FontStyle41"/>
          <w:rFonts w:ascii="Times New Roman" w:hAnsi="Times New Roman" w:cs="Times New Roman"/>
          <w:sz w:val="24"/>
        </w:rPr>
        <w:t xml:space="preserve"> </w:t>
      </w:r>
      <w:r w:rsidRPr="006F6893">
        <w:rPr>
          <w:rStyle w:val="FontStyle38"/>
          <w:i w:val="0"/>
          <w:sz w:val="24"/>
          <w:szCs w:val="24"/>
        </w:rPr>
        <w:t xml:space="preserve">company </w:t>
      </w:r>
      <w:r w:rsidRPr="006F6893">
        <w:rPr>
          <w:rStyle w:val="FontStyle41"/>
          <w:rFonts w:ascii="Times New Roman" w:hAnsi="Times New Roman" w:cs="Times New Roman"/>
          <w:sz w:val="24"/>
          <w:szCs w:val="24"/>
        </w:rPr>
        <w:t xml:space="preserve">has </w:t>
      </w:r>
      <w:r w:rsidRPr="006F6893">
        <w:rPr>
          <w:rStyle w:val="FontStyle38"/>
          <w:i w:val="0"/>
          <w:sz w:val="24"/>
          <w:szCs w:val="24"/>
        </w:rPr>
        <w:t xml:space="preserve">been </w:t>
      </w:r>
      <w:r w:rsidRPr="006F6893">
        <w:rPr>
          <w:rStyle w:val="FontStyle41"/>
          <w:rFonts w:ascii="Times New Roman" w:hAnsi="Times New Roman" w:cs="Times New Roman"/>
          <w:sz w:val="24"/>
          <w:szCs w:val="24"/>
        </w:rPr>
        <w:t xml:space="preserve">in </w:t>
      </w:r>
      <w:r w:rsidRPr="006F6893">
        <w:rPr>
          <w:rStyle w:val="FontStyle36"/>
          <w:rFonts w:ascii="Times New Roman" w:hAnsi="Times New Roman" w:cs="Times New Roman"/>
          <w:b w:val="0"/>
          <w:spacing w:val="0"/>
          <w:sz w:val="24"/>
          <w:szCs w:val="24"/>
        </w:rPr>
        <w:t xml:space="preserve">existence for </w:t>
      </w:r>
      <w:r w:rsidRPr="006F6893">
        <w:rPr>
          <w:rStyle w:val="FontStyle38"/>
          <w:i w:val="0"/>
          <w:sz w:val="24"/>
          <w:szCs w:val="24"/>
        </w:rPr>
        <w:t xml:space="preserve">twenty </w:t>
      </w:r>
      <w:r w:rsidRPr="006F6893">
        <w:rPr>
          <w:rStyle w:val="FontStyle41"/>
          <w:rFonts w:ascii="Times New Roman" w:hAnsi="Times New Roman" w:cs="Times New Roman"/>
          <w:sz w:val="24"/>
          <w:szCs w:val="24"/>
        </w:rPr>
        <w:t>years.</w:t>
      </w:r>
      <w:r w:rsidRPr="006F6893">
        <w:rPr>
          <w:rStyle w:val="FontStyle41"/>
          <w:rFonts w:ascii="Times New Roman" w:hAnsi="Times New Roman" w:cs="Times New Roman"/>
          <w:sz w:val="24"/>
          <w:szCs w:val="24"/>
        </w:rPr>
        <w:tab/>
      </w:r>
    </w:p>
    <w:p w:rsidR="006F6893" w:rsidRPr="006F6893" w:rsidRDefault="006F6893" w:rsidP="00217AE3">
      <w:pPr>
        <w:pStyle w:val="Style3"/>
        <w:widowControl/>
        <w:spacing w:line="240" w:lineRule="auto"/>
        <w:rPr>
          <w:rStyle w:val="FontStyle41"/>
          <w:rFonts w:ascii="Times New Roman" w:hAnsi="Times New Roman" w:cs="Times New Roman"/>
          <w:sz w:val="24"/>
          <w:szCs w:val="24"/>
        </w:rPr>
      </w:pPr>
      <w:r>
        <w:rPr>
          <w:rStyle w:val="FontStyle41"/>
          <w:rFonts w:ascii="Times New Roman" w:hAnsi="Times New Roman" w:cs="Times New Roman"/>
          <w:sz w:val="24"/>
        </w:rPr>
        <w:t xml:space="preserve">          (iii</w:t>
      </w:r>
      <w:r w:rsidRPr="006F6893">
        <w:rPr>
          <w:rStyle w:val="FontStyle41"/>
          <w:rFonts w:ascii="Times New Roman" w:hAnsi="Times New Roman" w:cs="Times New Roman"/>
          <w:sz w:val="24"/>
        </w:rPr>
        <w:t>). Th</w:t>
      </w:r>
      <w:r w:rsidRPr="006F6893">
        <w:rPr>
          <w:rStyle w:val="FontStyle41"/>
          <w:rFonts w:ascii="Times New Roman" w:hAnsi="Times New Roman" w:cs="Times New Roman"/>
          <w:sz w:val="24"/>
          <w:szCs w:val="24"/>
        </w:rPr>
        <w:t xml:space="preserve">e </w:t>
      </w:r>
      <w:r w:rsidRPr="006F6893">
        <w:rPr>
          <w:rStyle w:val="FontStyle39"/>
          <w:rFonts w:ascii="Times New Roman" w:hAnsi="Times New Roman"/>
          <w:b w:val="0"/>
          <w:sz w:val="24"/>
          <w:szCs w:val="24"/>
        </w:rPr>
        <w:t>man</w:t>
      </w:r>
      <w:r w:rsidRPr="006F6893">
        <w:rPr>
          <w:rStyle w:val="FontStyle39"/>
          <w:rFonts w:ascii="Times New Roman" w:hAnsi="Times New Roman" w:cs="Times New Roman"/>
          <w:b w:val="0"/>
          <w:sz w:val="24"/>
          <w:szCs w:val="24"/>
        </w:rPr>
        <w:t xml:space="preserve"> </w:t>
      </w:r>
      <w:r w:rsidRPr="006F6893">
        <w:rPr>
          <w:rStyle w:val="FontStyle38"/>
          <w:i w:val="0"/>
          <w:sz w:val="24"/>
          <w:szCs w:val="24"/>
        </w:rPr>
        <w:t xml:space="preserve">agreed </w:t>
      </w:r>
      <w:r w:rsidRPr="006F6893">
        <w:rPr>
          <w:rStyle w:val="FontStyle41"/>
          <w:rFonts w:ascii="Times New Roman" w:hAnsi="Times New Roman" w:cs="Times New Roman"/>
          <w:sz w:val="24"/>
          <w:szCs w:val="24"/>
        </w:rPr>
        <w:t>to accompany her to the market after a lot of persuasion.</w:t>
      </w:r>
    </w:p>
    <w:p w:rsidR="006F6893" w:rsidRPr="006F6893" w:rsidRDefault="00D92B9B" w:rsidP="00217AE3">
      <w:pPr>
        <w:pStyle w:val="Style16"/>
        <w:widowControl/>
        <w:ind w:left="6638" w:firstLine="562"/>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          </w:t>
      </w:r>
      <w:r w:rsidR="006F6893" w:rsidRPr="006F6893">
        <w:rPr>
          <w:rStyle w:val="FontStyle40"/>
          <w:rFonts w:ascii="Times New Roman" w:hAnsi="Times New Roman" w:cs="Times New Roman"/>
          <w:sz w:val="24"/>
          <w:szCs w:val="24"/>
        </w:rPr>
        <w:t>(3</w:t>
      </w:r>
      <w:r>
        <w:rPr>
          <w:rStyle w:val="FontStyle40"/>
          <w:rFonts w:ascii="Times New Roman" w:hAnsi="Times New Roman" w:cs="Times New Roman"/>
          <w:sz w:val="24"/>
          <w:szCs w:val="24"/>
        </w:rPr>
        <w:t xml:space="preserve"> </w:t>
      </w:r>
      <w:r w:rsidR="006F6893" w:rsidRPr="006F6893">
        <w:rPr>
          <w:rStyle w:val="FontStyle40"/>
          <w:rFonts w:ascii="Times New Roman" w:hAnsi="Times New Roman"/>
          <w:sz w:val="24"/>
          <w:szCs w:val="24"/>
        </w:rPr>
        <w:t>mark</w:t>
      </w:r>
      <w:r w:rsidR="006F6893" w:rsidRPr="006F6893">
        <w:rPr>
          <w:rStyle w:val="FontStyle40"/>
          <w:rFonts w:ascii="Times New Roman" w:hAnsi="Times New Roman" w:cs="Times New Roman"/>
          <w:sz w:val="24"/>
          <w:szCs w:val="24"/>
        </w:rPr>
        <w:t>s)</w:t>
      </w:r>
    </w:p>
    <w:p w:rsidR="006F6893" w:rsidRPr="006F6893" w:rsidRDefault="006F6893" w:rsidP="00217AE3">
      <w:pPr>
        <w:pStyle w:val="Style3"/>
        <w:widowControl/>
        <w:spacing w:line="240" w:lineRule="auto"/>
        <w:rPr>
          <w:rStyle w:val="FontStyle41"/>
          <w:rFonts w:ascii="Times New Roman" w:hAnsi="Times New Roman" w:cs="Times New Roman"/>
          <w:sz w:val="24"/>
        </w:rPr>
      </w:pPr>
      <w:r w:rsidRPr="006F6893">
        <w:rPr>
          <w:rStyle w:val="FontStyle41"/>
          <w:rFonts w:ascii="Times New Roman" w:hAnsi="Times New Roman" w:cs="Times New Roman"/>
          <w:sz w:val="24"/>
        </w:rPr>
        <w:lastRenderedPageBreak/>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w</w:t>
      </w:r>
      <w:r w:rsidRPr="006F6893">
        <w:rPr>
          <w:rStyle w:val="FontStyle41"/>
          <w:rFonts w:ascii="Times New Roman" w:hAnsi="Times New Roman" w:cs="Times New Roman"/>
          <w:sz w:val="24"/>
          <w:szCs w:val="24"/>
        </w:rPr>
        <w:t>rong spelling- zero</w:t>
      </w:r>
    </w:p>
    <w:p w:rsidR="006F6893" w:rsidRPr="006F6893" w:rsidRDefault="006F6893" w:rsidP="00217AE3">
      <w:pPr>
        <w:pStyle w:val="Style3"/>
        <w:widowControl/>
        <w:spacing w:line="240" w:lineRule="auto"/>
        <w:rPr>
          <w:rStyle w:val="FontStyle41"/>
          <w:rFonts w:ascii="Times New Roman" w:hAnsi="Times New Roman" w:cs="Times New Roman"/>
          <w:sz w:val="24"/>
          <w:szCs w:val="24"/>
        </w:rPr>
      </w:pPr>
    </w:p>
    <w:p w:rsidR="006F6893" w:rsidRPr="006F6893" w:rsidRDefault="006F6893" w:rsidP="00217AE3">
      <w:pPr>
        <w:pStyle w:val="Style3"/>
        <w:widowControl/>
        <w:spacing w:line="24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Pr="006F6893">
        <w:rPr>
          <w:rStyle w:val="FontStyle41"/>
          <w:rFonts w:ascii="Times New Roman" w:hAnsi="Times New Roman" w:cs="Times New Roman"/>
          <w:sz w:val="24"/>
          <w:szCs w:val="24"/>
        </w:rPr>
        <w:t xml:space="preserve">c. </w:t>
      </w:r>
      <w:r w:rsidRPr="006F6893">
        <w:rPr>
          <w:rStyle w:val="FontStyle27"/>
          <w:rFonts w:ascii="Times New Roman" w:hAnsi="Times New Roman" w:cs="Times New Roman"/>
          <w:sz w:val="24"/>
        </w:rPr>
        <w:t>(</w:t>
      </w:r>
      <w:r w:rsidRPr="006F6893">
        <w:rPr>
          <w:rStyle w:val="FontStyle27"/>
          <w:rFonts w:ascii="Times New Roman" w:hAnsi="Times New Roman" w:cs="Times New Roman"/>
          <w:sz w:val="24"/>
          <w:szCs w:val="24"/>
        </w:rPr>
        <w:t xml:space="preserve">i) </w:t>
      </w:r>
      <w:r w:rsidRPr="006F6893">
        <w:rPr>
          <w:rStyle w:val="FontStyle41"/>
          <w:rFonts w:ascii="Times New Roman" w:hAnsi="Times New Roman" w:cs="Times New Roman"/>
          <w:sz w:val="24"/>
        </w:rPr>
        <w:t>When we meet next -</w:t>
      </w:r>
      <w:r w:rsidRPr="006F6893">
        <w:rPr>
          <w:rStyle w:val="FontStyle41"/>
          <w:rFonts w:ascii="Times New Roman" w:hAnsi="Times New Roman" w:cs="Times New Roman"/>
          <w:sz w:val="24"/>
          <w:szCs w:val="24"/>
        </w:rPr>
        <w:t xml:space="preserve"> and 1 am not sure when - a lot of things will have changed.</w:t>
      </w:r>
    </w:p>
    <w:p w:rsidR="006F6893" w:rsidRDefault="006F6893" w:rsidP="00217AE3">
      <w:pPr>
        <w:pStyle w:val="Style3"/>
        <w:widowControl/>
        <w:spacing w:line="240" w:lineRule="auto"/>
        <w:rPr>
          <w:rStyle w:val="FontStyle41"/>
          <w:rFonts w:ascii="Times New Roman" w:hAnsi="Times New Roman" w:cs="Times New Roman"/>
          <w:sz w:val="24"/>
          <w:szCs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(ii</w:t>
      </w:r>
      <w:r w:rsidRPr="006F6893">
        <w:rPr>
          <w:rStyle w:val="FontStyle41"/>
          <w:rFonts w:ascii="Times New Roman" w:hAnsi="Times New Roman" w:cs="Times New Roman"/>
          <w:sz w:val="24"/>
          <w:szCs w:val="24"/>
        </w:rPr>
        <w:t xml:space="preserve">) Any information that you have (including </w:t>
      </w:r>
      <w:r w:rsidRPr="006F6893">
        <w:rPr>
          <w:rStyle w:val="FontStyle36"/>
          <w:rFonts w:ascii="Times New Roman" w:hAnsi="Times New Roman" w:cs="Times New Roman"/>
          <w:b w:val="0"/>
          <w:spacing w:val="0"/>
          <w:sz w:val="24"/>
          <w:szCs w:val="24"/>
        </w:rPr>
        <w:t xml:space="preserve">minor </w:t>
      </w:r>
      <w:r w:rsidRPr="006F6893">
        <w:rPr>
          <w:rStyle w:val="FontStyle41"/>
          <w:rFonts w:ascii="Times New Roman" w:hAnsi="Times New Roman" w:cs="Times New Roman"/>
          <w:sz w:val="24"/>
          <w:szCs w:val="24"/>
        </w:rPr>
        <w:t xml:space="preserve">details) should he submitted </w:t>
      </w:r>
    </w:p>
    <w:p w:rsidR="006F6893" w:rsidRPr="006F6893" w:rsidRDefault="006F6893" w:rsidP="00217AE3">
      <w:pPr>
        <w:pStyle w:val="Style3"/>
        <w:widowControl/>
        <w:spacing w:line="240" w:lineRule="auto"/>
        <w:rPr>
          <w:rStyle w:val="FontStyle42"/>
          <w:rFonts w:ascii="Times New Roman" w:hAnsi="Times New Roman" w:cs="Times New Roman"/>
          <w:b w:val="0"/>
          <w:bCs w:val="0"/>
          <w:sz w:val="24"/>
        </w:rPr>
      </w:pPr>
      <w:r>
        <w:rPr>
          <w:rStyle w:val="FontStyle41"/>
          <w:rFonts w:ascii="Times New Roman" w:hAnsi="Times New Roman" w:cs="Times New Roman"/>
          <w:sz w:val="24"/>
          <w:szCs w:val="24"/>
        </w:rPr>
        <w:t xml:space="preserve">                   </w:t>
      </w:r>
      <w:r w:rsidRPr="006F6893">
        <w:rPr>
          <w:rStyle w:val="FontStyle41"/>
          <w:rFonts w:ascii="Times New Roman" w:hAnsi="Times New Roman" w:cs="Times New Roman"/>
          <w:sz w:val="24"/>
          <w:szCs w:val="24"/>
        </w:rPr>
        <w:t>to the office.</w:t>
      </w: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ab/>
      </w:r>
      <w:r>
        <w:rPr>
          <w:rStyle w:val="FontStyle41"/>
          <w:rFonts w:ascii="Times New Roman" w:hAnsi="Times New Roman" w:cs="Times New Roman"/>
          <w:sz w:val="24"/>
        </w:rPr>
        <w:tab/>
      </w:r>
      <w:r>
        <w:rPr>
          <w:rStyle w:val="FontStyle41"/>
          <w:rFonts w:ascii="Times New Roman" w:hAnsi="Times New Roman" w:cs="Times New Roman"/>
          <w:sz w:val="24"/>
        </w:rPr>
        <w:tab/>
      </w:r>
      <w:r>
        <w:rPr>
          <w:rStyle w:val="FontStyle41"/>
          <w:rFonts w:ascii="Times New Roman" w:hAnsi="Times New Roman" w:cs="Times New Roman"/>
          <w:sz w:val="24"/>
        </w:rPr>
        <w:tab/>
      </w:r>
      <w:r>
        <w:rPr>
          <w:rStyle w:val="FontStyle41"/>
          <w:rFonts w:ascii="Times New Roman" w:hAnsi="Times New Roman" w:cs="Times New Roman"/>
          <w:sz w:val="24"/>
        </w:rPr>
        <w:tab/>
      </w:r>
      <w:r>
        <w:rPr>
          <w:rStyle w:val="FontStyle41"/>
          <w:rFonts w:ascii="Times New Roman" w:hAnsi="Times New Roman" w:cs="Times New Roman"/>
          <w:sz w:val="24"/>
        </w:rPr>
        <w:tab/>
      </w:r>
      <w:r>
        <w:rPr>
          <w:rStyle w:val="FontStyle41"/>
          <w:rFonts w:ascii="Times New Roman" w:hAnsi="Times New Roman" w:cs="Times New Roman"/>
          <w:sz w:val="24"/>
        </w:rPr>
        <w:tab/>
      </w:r>
      <w:r w:rsidR="00D92B9B">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 xml:space="preserve"> (</w:t>
      </w:r>
      <w:r w:rsidRPr="006F6893">
        <w:rPr>
          <w:rStyle w:val="FontStyle42"/>
          <w:rFonts w:ascii="Times New Roman" w:hAnsi="Times New Roman" w:cs="Times New Roman"/>
          <w:b w:val="0"/>
          <w:sz w:val="24"/>
          <w:szCs w:val="24"/>
        </w:rPr>
        <w:t>2</w:t>
      </w:r>
      <w:r w:rsidR="00D92B9B">
        <w:rPr>
          <w:rStyle w:val="FontStyle42"/>
          <w:rFonts w:ascii="Times New Roman" w:hAnsi="Times New Roman" w:cs="Times New Roman"/>
          <w:b w:val="0"/>
          <w:sz w:val="24"/>
          <w:szCs w:val="24"/>
        </w:rPr>
        <w:t xml:space="preserve"> </w:t>
      </w:r>
      <w:r w:rsidRPr="006F6893">
        <w:rPr>
          <w:rStyle w:val="FontStyle42"/>
          <w:rFonts w:ascii="Times New Roman" w:hAnsi="Times New Roman"/>
          <w:b w:val="0"/>
          <w:sz w:val="24"/>
          <w:szCs w:val="24"/>
        </w:rPr>
        <w:t>mark</w:t>
      </w:r>
      <w:r w:rsidRPr="006F6893">
        <w:rPr>
          <w:rStyle w:val="FontStyle42"/>
          <w:rFonts w:ascii="Times New Roman" w:hAnsi="Times New Roman" w:cs="Times New Roman"/>
          <w:b w:val="0"/>
          <w:sz w:val="24"/>
          <w:szCs w:val="24"/>
        </w:rPr>
        <w:t>s)</w:t>
      </w:r>
    </w:p>
    <w:p w:rsidR="006F6893" w:rsidRPr="006F6893" w:rsidRDefault="006F6893" w:rsidP="00217AE3">
      <w:pPr>
        <w:pStyle w:val="Style3"/>
        <w:widowControl/>
        <w:spacing w:line="240" w:lineRule="auto"/>
        <w:rPr>
          <w:rStyle w:val="FontStyle41"/>
          <w:rFonts w:ascii="Times New Roman" w:hAnsi="Times New Roman" w:cs="Times New Roman"/>
          <w:sz w:val="24"/>
          <w:szCs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Accept the use. of dashes, brackets or commas to indicate parenthesis.</w:t>
      </w:r>
    </w:p>
    <w:p w:rsidR="006F6893" w:rsidRPr="006F6893" w:rsidRDefault="006F6893" w:rsidP="00217AE3">
      <w:pPr>
        <w:pStyle w:val="Style3"/>
        <w:widowControl/>
        <w:spacing w:line="240" w:lineRule="auto"/>
        <w:rPr>
          <w:rStyle w:val="FontStyle41"/>
          <w:rFonts w:ascii="Times New Roman" w:hAnsi="Times New Roman" w:cs="Times New Roman"/>
          <w:sz w:val="24"/>
        </w:rPr>
      </w:pP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d (</w:t>
      </w:r>
      <w:r w:rsidRPr="006F6893">
        <w:rPr>
          <w:rStyle w:val="FontStyle41"/>
          <w:rFonts w:ascii="Times New Roman" w:hAnsi="Times New Roman" w:cs="Times New Roman"/>
          <w:sz w:val="24"/>
          <w:szCs w:val="24"/>
        </w:rPr>
        <w:t xml:space="preserve">i) The bomb went off/goes off/will go off/had gone </w:t>
      </w:r>
      <w:r w:rsidRPr="006F6893">
        <w:rPr>
          <w:rStyle w:val="FontStyle34"/>
          <w:rFonts w:ascii="Times New Roman" w:hAnsi="Times New Roman" w:cs="Times New Roman"/>
          <w:b w:val="0"/>
          <w:i w:val="0"/>
          <w:sz w:val="24"/>
          <w:szCs w:val="24"/>
        </w:rPr>
        <w:t xml:space="preserve">off/is </w:t>
      </w:r>
      <w:r w:rsidRPr="006F6893">
        <w:rPr>
          <w:rStyle w:val="FontStyle41"/>
          <w:rFonts w:ascii="Times New Roman" w:hAnsi="Times New Roman" w:cs="Times New Roman"/>
          <w:sz w:val="24"/>
          <w:szCs w:val="24"/>
        </w:rPr>
        <w:t xml:space="preserve">to go off/will be going off </w:t>
      </w:r>
      <w:r w:rsidRPr="006F6893">
        <w:rPr>
          <w:rStyle w:val="FontStyle41"/>
          <w:rFonts w:ascii="Times New Roman" w:hAnsi="Times New Roman" w:cs="Times New Roman"/>
          <w:sz w:val="24"/>
        </w:rPr>
        <w:t xml:space="preserve">  </w:t>
      </w:r>
    </w:p>
    <w:p w:rsidR="006F6893" w:rsidRPr="006F6893" w:rsidRDefault="006F6893" w:rsidP="00217AE3">
      <w:pPr>
        <w:pStyle w:val="Style3"/>
        <w:widowControl/>
        <w:spacing w:line="240" w:lineRule="auto"/>
        <w:rPr>
          <w:rStyle w:val="FontStyle41"/>
          <w:rFonts w:ascii="Times New Roman" w:hAnsi="Times New Roman" w:cs="Times New Roman"/>
          <w:sz w:val="24"/>
          <w:szCs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around</w:t>
      </w:r>
      <w:r w:rsidRPr="006F6893">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mid night.</w:t>
      </w:r>
    </w:p>
    <w:p w:rsidR="006F6893" w:rsidRPr="006F6893" w:rsidRDefault="006F6893" w:rsidP="00217AE3">
      <w:pPr>
        <w:pStyle w:val="Style3"/>
        <w:widowControl/>
        <w:spacing w:before="10" w:line="240" w:lineRule="auto"/>
        <w:rPr>
          <w:rStyle w:val="FontStyle41"/>
          <w:rFonts w:ascii="Times New Roman" w:hAnsi="Times New Roman" w:cs="Times New Roman"/>
          <w:sz w:val="24"/>
          <w:szCs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 xml:space="preserve">  (i</w:t>
      </w:r>
      <w:r w:rsidRPr="006F6893">
        <w:rPr>
          <w:rStyle w:val="FontStyle41"/>
          <w:rFonts w:ascii="Times New Roman" w:hAnsi="Times New Roman" w:cs="Times New Roman"/>
          <w:sz w:val="24"/>
          <w:szCs w:val="24"/>
        </w:rPr>
        <w:t>i) You have to spell out to her what to do,</w:t>
      </w:r>
    </w:p>
    <w:p w:rsidR="006F6893" w:rsidRPr="006F6893" w:rsidRDefault="006F6893" w:rsidP="00217AE3">
      <w:pPr>
        <w:pStyle w:val="Style3"/>
        <w:widowControl/>
        <w:spacing w:line="240" w:lineRule="auto"/>
        <w:rPr>
          <w:rStyle w:val="FontStyle41"/>
          <w:rFonts w:ascii="Times New Roman" w:hAnsi="Times New Roman" w:cs="Times New Roman"/>
          <w:sz w:val="24"/>
          <w:szCs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(iii) Mwangi has turne</w:t>
      </w:r>
      <w:r w:rsidRPr="006F6893">
        <w:rPr>
          <w:rStyle w:val="FontStyle41"/>
          <w:rFonts w:ascii="Times New Roman" w:hAnsi="Times New Roman" w:cs="Times New Roman"/>
          <w:sz w:val="24"/>
          <w:szCs w:val="24"/>
        </w:rPr>
        <w:t>d</w:t>
      </w:r>
      <w:r w:rsidRPr="006F6893">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off /turned</w:t>
      </w:r>
      <w:r w:rsidRPr="006F6893">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out</w:t>
      </w:r>
      <w:r w:rsidRPr="006F6893">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the lights because he wants to sleep.</w:t>
      </w:r>
    </w:p>
    <w:p w:rsidR="006F6893" w:rsidRPr="006F6893" w:rsidRDefault="00D92B9B" w:rsidP="00217AE3">
      <w:pPr>
        <w:pStyle w:val="Style3"/>
        <w:widowControl/>
        <w:spacing w:before="158" w:line="240" w:lineRule="auto"/>
        <w:ind w:left="6701" w:firstLine="499"/>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6F6893" w:rsidRPr="006F6893">
        <w:rPr>
          <w:rStyle w:val="FontStyle41"/>
          <w:rFonts w:ascii="Times New Roman" w:hAnsi="Times New Roman" w:cs="Times New Roman"/>
          <w:sz w:val="24"/>
          <w:szCs w:val="24"/>
        </w:rPr>
        <w:t>(3</w:t>
      </w:r>
      <w:r>
        <w:rPr>
          <w:rStyle w:val="FontStyle41"/>
          <w:rFonts w:ascii="Times New Roman" w:hAnsi="Times New Roman" w:cs="Times New Roman"/>
          <w:sz w:val="24"/>
          <w:szCs w:val="24"/>
        </w:rPr>
        <w:t xml:space="preserve"> </w:t>
      </w:r>
      <w:r w:rsidR="006F6893" w:rsidRPr="006F6893">
        <w:rPr>
          <w:rStyle w:val="FontStyle41"/>
          <w:rFonts w:ascii="Times New Roman" w:hAnsi="Times New Roman" w:cs="Times New Roman"/>
          <w:sz w:val="24"/>
        </w:rPr>
        <w:t>mark</w:t>
      </w:r>
      <w:r w:rsidR="006F6893" w:rsidRPr="006F6893">
        <w:rPr>
          <w:rStyle w:val="FontStyle41"/>
          <w:rFonts w:ascii="Times New Roman" w:hAnsi="Times New Roman" w:cs="Times New Roman"/>
          <w:sz w:val="24"/>
          <w:szCs w:val="24"/>
        </w:rPr>
        <w:t>s)</w:t>
      </w:r>
    </w:p>
    <w:p w:rsidR="006F6893" w:rsidRPr="006F6893" w:rsidRDefault="006F6893" w:rsidP="00217AE3">
      <w:pPr>
        <w:pStyle w:val="Style15"/>
        <w:widowControl/>
        <w:ind w:right="639"/>
        <w:rPr>
          <w:rStyle w:val="FontStyle41"/>
          <w:rFonts w:ascii="Times New Roman" w:hAnsi="Times New Roman" w:cs="Times New Roman"/>
          <w:sz w:val="24"/>
        </w:rPr>
      </w:pPr>
      <w:r>
        <w:rPr>
          <w:rStyle w:val="FontStyle44"/>
          <w:rFonts w:ascii="Times New Roman" w:hAnsi="Times New Roman" w:cs="Times New Roman"/>
          <w:b w:val="0"/>
          <w:i w:val="0"/>
          <w:spacing w:val="0"/>
          <w:sz w:val="24"/>
          <w:szCs w:val="24"/>
        </w:rPr>
        <w:t xml:space="preserve">    </w:t>
      </w:r>
      <w:r w:rsidRPr="006F6893">
        <w:rPr>
          <w:rStyle w:val="FontStyle44"/>
          <w:rFonts w:ascii="Times New Roman" w:hAnsi="Times New Roman" w:cs="Times New Roman"/>
          <w:b w:val="0"/>
          <w:i w:val="0"/>
          <w:spacing w:val="0"/>
          <w:sz w:val="24"/>
          <w:szCs w:val="24"/>
        </w:rPr>
        <w:t xml:space="preserve">e  (i) </w:t>
      </w:r>
      <w:r w:rsidRPr="006F6893">
        <w:rPr>
          <w:rStyle w:val="FontStyle41"/>
          <w:rFonts w:ascii="Times New Roman" w:hAnsi="Times New Roman" w:cs="Times New Roman"/>
          <w:sz w:val="24"/>
          <w:szCs w:val="24"/>
        </w:rPr>
        <w:t xml:space="preserve">short </w:t>
      </w:r>
      <w:r w:rsidRPr="006F6893">
        <w:rPr>
          <w:rStyle w:val="FontStyle43"/>
          <w:rFonts w:ascii="Times New Roman" w:hAnsi="Times New Roman" w:cs="Times New Roman"/>
          <w:spacing w:val="0"/>
          <w:sz w:val="24"/>
          <w:szCs w:val="24"/>
        </w:rPr>
        <w:t xml:space="preserve">story </w:t>
      </w:r>
      <w:r w:rsidRPr="006F6893">
        <w:rPr>
          <w:rStyle w:val="FontStyle41"/>
          <w:rFonts w:ascii="Times New Roman" w:hAnsi="Times New Roman" w:cs="Times New Roman"/>
          <w:sz w:val="24"/>
          <w:szCs w:val="24"/>
        </w:rPr>
        <w:t>revolves around a main</w:t>
      </w:r>
      <w:r w:rsidRPr="006F6893">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 xml:space="preserve">character, </w:t>
      </w:r>
    </w:p>
    <w:p w:rsidR="006F6893" w:rsidRPr="006F6893" w:rsidRDefault="006F6893" w:rsidP="00217AE3">
      <w:pPr>
        <w:pStyle w:val="Style15"/>
        <w:widowControl/>
        <w:ind w:right="639"/>
        <w:rPr>
          <w:rStyle w:val="FontStyle41"/>
          <w:rFonts w:ascii="Times New Roman" w:hAnsi="Times New Roman" w:cs="Times New Roman"/>
          <w:sz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(ii) The teacher was</w:t>
      </w:r>
      <w:r w:rsidRPr="006F6893">
        <w:rPr>
          <w:rStyle w:val="FontStyle41"/>
          <w:rFonts w:ascii="Times New Roman" w:hAnsi="Times New Roman" w:cs="Times New Roman"/>
          <w:sz w:val="24"/>
          <w:szCs w:val="24"/>
        </w:rPr>
        <w:t xml:space="preserve"> gr</w:t>
      </w:r>
      <w:r w:rsidRPr="006F6893">
        <w:rPr>
          <w:rStyle w:val="FontStyle41"/>
          <w:rFonts w:ascii="Times New Roman" w:hAnsi="Times New Roman" w:cs="Times New Roman"/>
          <w:sz w:val="24"/>
        </w:rPr>
        <w:t>ateful for the student's input</w:t>
      </w:r>
    </w:p>
    <w:p w:rsidR="006F6893" w:rsidRPr="006F6893" w:rsidRDefault="006F6893" w:rsidP="00217AE3">
      <w:pPr>
        <w:pStyle w:val="Style15"/>
        <w:widowControl/>
        <w:ind w:right="639"/>
        <w:rPr>
          <w:rStyle w:val="FontStyle41"/>
          <w:rFonts w:ascii="Times New Roman" w:hAnsi="Times New Roman" w:cs="Times New Roman"/>
          <w:sz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rPr>
        <w:t>(iii) H</w:t>
      </w:r>
      <w:r w:rsidRPr="006F6893">
        <w:rPr>
          <w:rStyle w:val="FontStyle41"/>
          <w:rFonts w:ascii="Times New Roman" w:hAnsi="Times New Roman" w:cs="Times New Roman"/>
          <w:sz w:val="24"/>
          <w:szCs w:val="24"/>
        </w:rPr>
        <w:t>e ha</w:t>
      </w:r>
      <w:r w:rsidRPr="006F6893">
        <w:rPr>
          <w:rStyle w:val="FontStyle41"/>
          <w:rFonts w:ascii="Times New Roman" w:hAnsi="Times New Roman" w:cs="Times New Roman"/>
          <w:sz w:val="24"/>
        </w:rPr>
        <w:t xml:space="preserve">s been on leave since last week </w:t>
      </w:r>
    </w:p>
    <w:p w:rsidR="00F604C8" w:rsidRDefault="006F6893" w:rsidP="00217AE3">
      <w:pPr>
        <w:pStyle w:val="Style15"/>
        <w:widowControl/>
        <w:ind w:right="639"/>
        <w:rPr>
          <w:rStyle w:val="FontStyle41"/>
          <w:rFonts w:ascii="Times New Roman" w:hAnsi="Times New Roman" w:cs="Times New Roman"/>
          <w:sz w:val="24"/>
          <w:szCs w:val="24"/>
        </w:rPr>
      </w:pPr>
      <w:r w:rsidRPr="006F6893">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6F6893">
        <w:rPr>
          <w:rStyle w:val="FontStyle41"/>
          <w:rFonts w:ascii="Times New Roman" w:hAnsi="Times New Roman" w:cs="Times New Roman"/>
          <w:sz w:val="24"/>
          <w:szCs w:val="24"/>
        </w:rPr>
        <w:t xml:space="preserve"> </w:t>
      </w:r>
      <w:r w:rsidRPr="006F6893">
        <w:rPr>
          <w:rStyle w:val="FontStyle43"/>
          <w:rFonts w:ascii="Times New Roman" w:hAnsi="Times New Roman" w:cs="Times New Roman"/>
          <w:spacing w:val="0"/>
          <w:sz w:val="24"/>
        </w:rPr>
        <w:t>(iv)</w:t>
      </w:r>
      <w:r w:rsidRPr="006F6893">
        <w:rPr>
          <w:rStyle w:val="FontStyle43"/>
          <w:rFonts w:ascii="Times New Roman" w:hAnsi="Times New Roman" w:cs="Times New Roman"/>
          <w:spacing w:val="0"/>
          <w:sz w:val="24"/>
          <w:szCs w:val="24"/>
        </w:rPr>
        <w:t xml:space="preserve"> </w:t>
      </w:r>
      <w:r w:rsidRPr="006F6893">
        <w:rPr>
          <w:rStyle w:val="FontStyle41"/>
          <w:rFonts w:ascii="Times New Roman" w:hAnsi="Times New Roman" w:cs="Times New Roman"/>
          <w:sz w:val="24"/>
          <w:szCs w:val="24"/>
        </w:rPr>
        <w:t>Her life was riddled with contradiction.</w:t>
      </w:r>
    </w:p>
    <w:p w:rsidR="006F6893" w:rsidRPr="006F6893" w:rsidRDefault="006F6893" w:rsidP="00217AE3">
      <w:pPr>
        <w:pStyle w:val="Style15"/>
        <w:widowControl/>
        <w:ind w:right="639"/>
        <w:rPr>
          <w:rStyle w:val="FontStyle25"/>
          <w:rFonts w:ascii="Times New Roman" w:hAnsi="Times New Roman" w:cs="Times New Roman"/>
          <w:b w:val="0"/>
          <w:bCs w:val="0"/>
          <w:i w:val="0"/>
          <w:iCs w:val="0"/>
          <w:sz w:val="24"/>
        </w:rPr>
      </w:pPr>
    </w:p>
    <w:p w:rsidR="00617D2A" w:rsidRPr="00172E93" w:rsidRDefault="00617D2A" w:rsidP="00217AE3">
      <w:pPr>
        <w:spacing w:after="0" w:line="240" w:lineRule="auto"/>
        <w:ind w:left="284" w:right="-187" w:hanging="284"/>
        <w:rPr>
          <w:rFonts w:ascii="Times New Roman" w:hAnsi="Times New Roman" w:cs="Times New Roman"/>
          <w:b/>
        </w:rPr>
      </w:pPr>
      <w:r w:rsidRPr="00172E93">
        <w:rPr>
          <w:rFonts w:ascii="Times New Roman" w:hAnsi="Times New Roman" w:cs="Times New Roman"/>
          <w:b/>
        </w:rPr>
        <w:t>22.    201</w:t>
      </w:r>
      <w:r>
        <w:rPr>
          <w:rFonts w:ascii="Times New Roman" w:hAnsi="Times New Roman" w:cs="Times New Roman"/>
          <w:b/>
        </w:rPr>
        <w:t>3 Q4</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(i) Difficult as it was, we completed the task. (comma missing = ½ a mark)</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He denied insulting me./He denied/ having insulted me./ he had insulted me.</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(iii) At no cost will I support your evil plans.</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(iv) She is renovating her house with a view to selling it.</w:t>
      </w:r>
    </w:p>
    <w:p w:rsidR="00617D2A" w:rsidRDefault="00617D2A" w:rsidP="000844CA">
      <w:pPr>
        <w:autoSpaceDE w:val="0"/>
        <w:autoSpaceDN w:val="0"/>
        <w:adjustRightInd w:val="0"/>
        <w:spacing w:after="0" w:line="240" w:lineRule="auto"/>
        <w:ind w:left="270"/>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(4 marks)</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I. The first sentence means  “ the person also attended the ceremony in addition </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to those others cited while the second sentence means the person attended the </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ceremony in addition to doing those other things she did and which were</w:t>
      </w:r>
    </w:p>
    <w:p w:rsidR="00617D2A" w:rsidRDefault="00617D2A" w:rsidP="000844CA">
      <w:pPr>
        <w:autoSpaceDE w:val="0"/>
        <w:autoSpaceDN w:val="0"/>
        <w:adjustRightInd w:val="0"/>
        <w:spacing w:after="0" w:line="240" w:lineRule="auto"/>
        <w:ind w:left="270"/>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previously mentioned.       </w:t>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(1 mark)</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The first sentence advises the person to bring the umbrella only when it rains;  </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the second one advises the person to bring an umbrella just to be on the safe side </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should it rain.      </w:t>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 xml:space="preserve">  </w:t>
      </w:r>
      <w:r w:rsidR="000844C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(1 mark)</w:t>
      </w:r>
    </w:p>
    <w:p w:rsidR="00075E59" w:rsidRDefault="00075E59" w:rsidP="000844CA">
      <w:pPr>
        <w:autoSpaceDE w:val="0"/>
        <w:autoSpaceDN w:val="0"/>
        <w:adjustRightInd w:val="0"/>
        <w:spacing w:after="0" w:line="240" w:lineRule="auto"/>
        <w:ind w:left="270"/>
        <w:rPr>
          <w:rFonts w:ascii="Times New Roman" w:hAnsi="Times New Roman" w:cs="Times New Roman"/>
          <w:sz w:val="24"/>
          <w:szCs w:val="24"/>
          <w:lang w:val="en-GB"/>
        </w:rPr>
      </w:pP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(i) put off;</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take up;</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(iii) gone down.</w:t>
      </w:r>
    </w:p>
    <w:p w:rsidR="00617D2A" w:rsidRDefault="00617D2A" w:rsidP="000844CA">
      <w:pPr>
        <w:autoSpaceDE w:val="0"/>
        <w:autoSpaceDN w:val="0"/>
        <w:adjustRightInd w:val="0"/>
        <w:spacing w:after="0" w:line="240" w:lineRule="auto"/>
        <w:ind w:left="270"/>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r>
      <w:r w:rsidR="000844CA">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(3 marks)</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(i) suitability;</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inexplicable</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(iii) unrecognizable.</w:t>
      </w:r>
    </w:p>
    <w:p w:rsidR="00617D2A" w:rsidRDefault="00617D2A" w:rsidP="000844CA">
      <w:pPr>
        <w:autoSpaceDE w:val="0"/>
        <w:autoSpaceDN w:val="0"/>
        <w:adjustRightInd w:val="0"/>
        <w:spacing w:after="0" w:line="240" w:lineRule="auto"/>
        <w:ind w:left="270"/>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t xml:space="preserve"> </w:t>
      </w:r>
      <w:r w:rsidR="000844C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(3 marks)</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(e) (i) would have passed;</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would not have been overtaken;</w:t>
      </w:r>
    </w:p>
    <w:p w:rsidR="00617D2A" w:rsidRDefault="00617D2A" w:rsidP="000844CA">
      <w:pPr>
        <w:autoSpaceDE w:val="0"/>
        <w:autoSpaceDN w:val="0"/>
        <w:adjustRightInd w:val="0"/>
        <w:spacing w:after="0" w:line="240" w:lineRule="auto"/>
        <w:ind w:left="27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75E5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(iii) will not be saved.</w:t>
      </w:r>
      <w:r w:rsidR="00075E59">
        <w:rPr>
          <w:rFonts w:ascii="Times New Roman" w:hAnsi="Times New Roman" w:cs="Times New Roman"/>
          <w:color w:val="231F20"/>
          <w:sz w:val="24"/>
          <w:szCs w:val="24"/>
          <w:lang w:val="en-GB"/>
        </w:rPr>
        <w:tab/>
      </w:r>
      <w:r w:rsidR="00075E59">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r>
      <w:r w:rsidR="00D92B9B">
        <w:rPr>
          <w:rFonts w:ascii="Times New Roman" w:hAnsi="Times New Roman" w:cs="Times New Roman"/>
          <w:color w:val="231F20"/>
          <w:sz w:val="24"/>
          <w:szCs w:val="24"/>
          <w:lang w:val="en-GB"/>
        </w:rPr>
        <w:tab/>
        <w:t xml:space="preserve">      </w:t>
      </w:r>
      <w:r w:rsidR="000844C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(3 marks)</w:t>
      </w:r>
    </w:p>
    <w:p w:rsidR="00D92B9B" w:rsidRDefault="00617D2A" w:rsidP="000844CA">
      <w:pPr>
        <w:pStyle w:val="Style20"/>
        <w:widowControl/>
        <w:tabs>
          <w:tab w:val="left" w:pos="192"/>
        </w:tabs>
        <w:spacing w:before="187"/>
        <w:ind w:left="270" w:right="-187"/>
        <w:rPr>
          <w:rStyle w:val="FontStyle25"/>
          <w:rFonts w:ascii="Times New Roman" w:hAnsi="Times New Roman" w:cs="Times New Roman"/>
          <w:b w:val="0"/>
          <w:i w:val="0"/>
          <w:sz w:val="24"/>
          <w:szCs w:val="24"/>
        </w:rPr>
      </w:pPr>
      <w:r>
        <w:rPr>
          <w:rFonts w:ascii="Times New Roman" w:hAnsi="Times New Roman" w:cs="Times New Roman"/>
          <w:color w:val="231F20"/>
        </w:rPr>
        <w:t xml:space="preserve"> </w:t>
      </w:r>
      <w:r w:rsidR="000844CA">
        <w:rPr>
          <w:rFonts w:ascii="Times New Roman" w:hAnsi="Times New Roman" w:cs="Times New Roman"/>
          <w:color w:val="231F20"/>
        </w:rPr>
        <w:tab/>
      </w:r>
      <w:r w:rsidR="000844CA">
        <w:rPr>
          <w:rFonts w:ascii="Times New Roman" w:hAnsi="Times New Roman" w:cs="Times New Roman"/>
          <w:color w:val="231F20"/>
        </w:rPr>
        <w:tab/>
      </w:r>
      <w:r w:rsidR="000844CA">
        <w:rPr>
          <w:rFonts w:ascii="Times New Roman" w:hAnsi="Times New Roman" w:cs="Times New Roman"/>
          <w:color w:val="231F20"/>
        </w:rPr>
        <w:tab/>
      </w:r>
      <w:r w:rsidR="000844CA">
        <w:rPr>
          <w:rFonts w:ascii="Times New Roman" w:hAnsi="Times New Roman" w:cs="Times New Roman"/>
          <w:color w:val="231F20"/>
        </w:rPr>
        <w:tab/>
      </w:r>
      <w:r w:rsidR="000844CA">
        <w:rPr>
          <w:rFonts w:ascii="Times New Roman" w:hAnsi="Times New Roman" w:cs="Times New Roman"/>
          <w:color w:val="231F20"/>
        </w:rPr>
        <w:tab/>
      </w:r>
      <w:r w:rsidR="000844CA">
        <w:rPr>
          <w:rFonts w:ascii="Times New Roman" w:hAnsi="Times New Roman" w:cs="Times New Roman"/>
          <w:color w:val="231F20"/>
        </w:rPr>
        <w:tab/>
      </w:r>
      <w:r w:rsidR="000844CA">
        <w:rPr>
          <w:rFonts w:ascii="Times New Roman" w:hAnsi="Times New Roman" w:cs="Times New Roman"/>
          <w:color w:val="231F20"/>
        </w:rPr>
        <w:tab/>
      </w:r>
      <w:r w:rsidR="000844CA">
        <w:rPr>
          <w:rFonts w:ascii="Times New Roman" w:hAnsi="Times New Roman" w:cs="Times New Roman"/>
          <w:color w:val="231F20"/>
        </w:rPr>
        <w:tab/>
        <w:t xml:space="preserve">              </w:t>
      </w:r>
      <w:r>
        <w:rPr>
          <w:rFonts w:ascii="Times New Roman" w:hAnsi="Times New Roman" w:cs="Times New Roman"/>
          <w:color w:val="231F20"/>
        </w:rPr>
        <w:t xml:space="preserve"> Total        (15 marks)</w:t>
      </w:r>
    </w:p>
    <w:p w:rsidR="00D92B9B" w:rsidRDefault="00D92B9B" w:rsidP="00D92B9B">
      <w:pPr>
        <w:rPr>
          <w:lang w:val="en-GB" w:eastAsia="en-GB"/>
        </w:rPr>
      </w:pPr>
    </w:p>
    <w:p w:rsidR="00D92B9B" w:rsidRPr="00D92B9B" w:rsidRDefault="00D92B9B" w:rsidP="00ED6151">
      <w:pPr>
        <w:spacing w:after="0"/>
        <w:rPr>
          <w:rFonts w:ascii="Times New Roman" w:hAnsi="Times New Roman" w:cs="Times New Roman"/>
          <w:b/>
          <w:lang w:val="en-GB" w:eastAsia="en-GB"/>
        </w:rPr>
      </w:pPr>
      <w:r w:rsidRPr="00D92B9B">
        <w:rPr>
          <w:rFonts w:ascii="Times New Roman" w:hAnsi="Times New Roman" w:cs="Times New Roman"/>
          <w:b/>
          <w:lang w:val="en-GB" w:eastAsia="en-GB"/>
        </w:rPr>
        <w:t>23.  2014 Q4 P2</w:t>
      </w:r>
    </w:p>
    <w:p w:rsidR="00ED6151" w:rsidRDefault="00ED6151" w:rsidP="00ED6151">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 xml:space="preserve"> </w:t>
      </w:r>
      <w:r w:rsidR="00D92B9B" w:rsidRPr="000D500F">
        <w:rPr>
          <w:rFonts w:ascii="Times New Roman" w:hAnsi="Times New Roman" w:cs="Times New Roman"/>
          <w:sz w:val="24"/>
          <w:szCs w:val="24"/>
        </w:rPr>
        <w:t xml:space="preserve">(a) </w:t>
      </w:r>
      <w:r w:rsidR="00D92B9B" w:rsidRPr="000D500F">
        <w:rPr>
          <w:rFonts w:ascii="Times New Roman" w:hAnsi="Times New Roman" w:cs="Times New Roman"/>
          <w:sz w:val="24"/>
          <w:szCs w:val="24"/>
        </w:rPr>
        <w:tab/>
        <w:t>(i)</w:t>
      </w:r>
      <w:r w:rsidR="00D92B9B" w:rsidRPr="000D500F">
        <w:rPr>
          <w:rFonts w:ascii="Times New Roman" w:hAnsi="Times New Roman" w:cs="Times New Roman"/>
          <w:sz w:val="24"/>
          <w:szCs w:val="24"/>
        </w:rPr>
        <w:tab/>
        <w:t xml:space="preserve">But for the shortage of funds at the time, I would gladly </w:t>
      </w:r>
    </w:p>
    <w:p w:rsidR="00D92B9B" w:rsidRPr="00ED6151" w:rsidRDefault="00ED6151" w:rsidP="00ED615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D92B9B" w:rsidRPr="000D500F">
        <w:rPr>
          <w:rFonts w:ascii="Times New Roman" w:hAnsi="Times New Roman" w:cs="Times New Roman"/>
          <w:sz w:val="24"/>
          <w:szCs w:val="24"/>
        </w:rPr>
        <w:t xml:space="preserve">have helped </w:t>
      </w:r>
      <w:r w:rsidR="00D92B9B" w:rsidRPr="00ED6151">
        <w:rPr>
          <w:rFonts w:ascii="Times New Roman" w:hAnsi="Times New Roman" w:cs="Times New Roman"/>
          <w:sz w:val="24"/>
          <w:szCs w:val="24"/>
        </w:rPr>
        <w:t>them</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t>(ii)</w:t>
      </w:r>
      <w:r w:rsidRPr="000D500F">
        <w:rPr>
          <w:rFonts w:ascii="Times New Roman" w:hAnsi="Times New Roman" w:cs="Times New Roman"/>
          <w:sz w:val="24"/>
          <w:szCs w:val="24"/>
        </w:rPr>
        <w:tab/>
        <w:t>It is such ideas that we need</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t>(iii)</w:t>
      </w:r>
      <w:r w:rsidRPr="000D500F">
        <w:rPr>
          <w:rFonts w:ascii="Times New Roman" w:hAnsi="Times New Roman" w:cs="Times New Roman"/>
          <w:sz w:val="24"/>
          <w:szCs w:val="24"/>
        </w:rPr>
        <w:tab/>
        <w:t>The matter has been looked into by the board of Governors</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lastRenderedPageBreak/>
        <w:tab/>
      </w:r>
      <w:r w:rsidRPr="000D500F">
        <w:rPr>
          <w:rFonts w:ascii="Times New Roman" w:hAnsi="Times New Roman" w:cs="Times New Roman"/>
          <w:sz w:val="24"/>
          <w:szCs w:val="24"/>
        </w:rPr>
        <w:tab/>
        <w:t>(iv)</w:t>
      </w:r>
      <w:r w:rsidRPr="000D500F">
        <w:rPr>
          <w:rFonts w:ascii="Times New Roman" w:hAnsi="Times New Roman" w:cs="Times New Roman"/>
          <w:sz w:val="24"/>
          <w:szCs w:val="24"/>
        </w:rPr>
        <w:tab/>
        <w:t>Mathenge asked his friend how often he/she /they went there</w:t>
      </w:r>
    </w:p>
    <w:p w:rsidR="00D92B9B" w:rsidRPr="000D500F" w:rsidRDefault="00D92B9B" w:rsidP="00D92B9B">
      <w:pPr>
        <w:spacing w:after="0"/>
        <w:ind w:left="720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 xml:space="preserve">(4 marks) </w:t>
      </w:r>
    </w:p>
    <w:p w:rsidR="00D92B9B" w:rsidRDefault="00D92B9B" w:rsidP="00D92B9B">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(b)</w:t>
      </w:r>
      <w:r w:rsidRPr="000D500F">
        <w:rPr>
          <w:rFonts w:ascii="Times New Roman" w:hAnsi="Times New Roman" w:cs="Times New Roman"/>
          <w:sz w:val="24"/>
          <w:szCs w:val="24"/>
        </w:rPr>
        <w:tab/>
        <w:t>(i)</w:t>
      </w:r>
      <w:r w:rsidRPr="000D500F">
        <w:rPr>
          <w:rFonts w:ascii="Times New Roman" w:hAnsi="Times New Roman" w:cs="Times New Roman"/>
          <w:sz w:val="24"/>
          <w:szCs w:val="24"/>
        </w:rPr>
        <w:tab/>
        <w:t>Most people prefer playing football to hockey</w:t>
      </w:r>
    </w:p>
    <w:p w:rsidR="00D92B9B" w:rsidRDefault="00D92B9B" w:rsidP="00D92B9B">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ab/>
        <w:t>(ii)</w:t>
      </w:r>
      <w:r w:rsidRPr="000D500F">
        <w:rPr>
          <w:rFonts w:ascii="Times New Roman" w:hAnsi="Times New Roman" w:cs="Times New Roman"/>
          <w:sz w:val="24"/>
          <w:szCs w:val="24"/>
        </w:rPr>
        <w:tab/>
        <w:t xml:space="preserve">Emachar is the highest paid employee in this company. </w:t>
      </w:r>
    </w:p>
    <w:p w:rsidR="00D92B9B" w:rsidRPr="00D92B9B" w:rsidRDefault="00D92B9B" w:rsidP="00D92B9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 xml:space="preserve">Emachar is the </w:t>
      </w:r>
      <w:r w:rsidRPr="00D92B9B">
        <w:rPr>
          <w:rFonts w:ascii="Times New Roman" w:hAnsi="Times New Roman" w:cs="Times New Roman"/>
          <w:sz w:val="24"/>
          <w:szCs w:val="24"/>
        </w:rPr>
        <w:t>most highly paid employee in this company</w:t>
      </w:r>
    </w:p>
    <w:p w:rsidR="00D92B9B" w:rsidRPr="000D500F" w:rsidRDefault="00D92B9B" w:rsidP="00D92B9B">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ab/>
        <w:t>(iii)</w:t>
      </w:r>
      <w:r w:rsidRPr="000D500F">
        <w:rPr>
          <w:rFonts w:ascii="Times New Roman" w:hAnsi="Times New Roman" w:cs="Times New Roman"/>
          <w:sz w:val="24"/>
          <w:szCs w:val="24"/>
        </w:rPr>
        <w:tab/>
        <w:t>I demand to know what this is</w:t>
      </w:r>
      <w:r>
        <w:rPr>
          <w:rFonts w:ascii="Times New Roman" w:hAnsi="Times New Roman" w:cs="Times New Roman"/>
          <w:sz w:val="24"/>
          <w:szCs w:val="24"/>
        </w:rPr>
        <w:t>(!)</w:t>
      </w:r>
    </w:p>
    <w:p w:rsidR="00D92B9B" w:rsidRDefault="00D92B9B" w:rsidP="00D92B9B">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ab/>
        <w:t>(iv)</w:t>
      </w:r>
      <w:r w:rsidRPr="000D500F">
        <w:rPr>
          <w:rFonts w:ascii="Times New Roman" w:hAnsi="Times New Roman" w:cs="Times New Roman"/>
          <w:sz w:val="24"/>
          <w:szCs w:val="24"/>
        </w:rPr>
        <w:tab/>
        <w:t>The fact that you cannot do it does not mean that it is impossible.</w:t>
      </w:r>
    </w:p>
    <w:p w:rsidR="00D92B9B" w:rsidRDefault="00D92B9B" w:rsidP="00D92B9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 xml:space="preserve"> The </w:t>
      </w:r>
      <w:r w:rsidRPr="00D92B9B">
        <w:rPr>
          <w:rFonts w:ascii="Times New Roman" w:hAnsi="Times New Roman" w:cs="Times New Roman"/>
          <w:sz w:val="24"/>
          <w:szCs w:val="24"/>
        </w:rPr>
        <w:t xml:space="preserve">fact that you are not able /unable to do it does not mean it is </w:t>
      </w:r>
    </w:p>
    <w:p w:rsidR="00D92B9B" w:rsidRPr="00D92B9B" w:rsidRDefault="00D92B9B" w:rsidP="00D92B9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D92B9B">
        <w:rPr>
          <w:rFonts w:ascii="Times New Roman" w:hAnsi="Times New Roman" w:cs="Times New Roman"/>
          <w:sz w:val="24"/>
          <w:szCs w:val="24"/>
        </w:rPr>
        <w:t>impossible</w:t>
      </w:r>
    </w:p>
    <w:p w:rsidR="00D92B9B" w:rsidRPr="000D500F" w:rsidRDefault="00D92B9B" w:rsidP="00D92B9B">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ab/>
        <w:t>(v)</w:t>
      </w:r>
      <w:r w:rsidRPr="000D500F">
        <w:rPr>
          <w:rFonts w:ascii="Times New Roman" w:hAnsi="Times New Roman" w:cs="Times New Roman"/>
          <w:sz w:val="24"/>
          <w:szCs w:val="24"/>
        </w:rPr>
        <w:tab/>
        <w:t>“My name is Kohn Mwangi</w:t>
      </w:r>
      <w:r>
        <w:rPr>
          <w:rFonts w:ascii="Times New Roman" w:hAnsi="Times New Roman" w:cs="Times New Roman"/>
          <w:sz w:val="24"/>
          <w:szCs w:val="24"/>
        </w:rPr>
        <w:t>,</w:t>
      </w:r>
      <w:r w:rsidRPr="000D500F">
        <w:rPr>
          <w:rFonts w:ascii="Times New Roman" w:hAnsi="Times New Roman" w:cs="Times New Roman"/>
          <w:sz w:val="24"/>
          <w:szCs w:val="24"/>
        </w:rPr>
        <w:t>” the little boy murmured</w:t>
      </w:r>
    </w:p>
    <w:p w:rsidR="00D92B9B" w:rsidRPr="000D500F" w:rsidRDefault="00D92B9B" w:rsidP="00D92B9B">
      <w:pPr>
        <w:pStyle w:val="ListParagraph"/>
        <w:spacing w:after="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(5 marks)</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t>(c)</w:t>
      </w:r>
      <w:r w:rsidRPr="000D500F">
        <w:rPr>
          <w:rFonts w:ascii="Times New Roman" w:hAnsi="Times New Roman" w:cs="Times New Roman"/>
          <w:sz w:val="24"/>
          <w:szCs w:val="24"/>
        </w:rPr>
        <w:tab/>
        <w:t>(i)</w:t>
      </w:r>
      <w:r w:rsidRPr="000D500F">
        <w:rPr>
          <w:rFonts w:ascii="Times New Roman" w:hAnsi="Times New Roman" w:cs="Times New Roman"/>
          <w:sz w:val="24"/>
          <w:szCs w:val="24"/>
        </w:rPr>
        <w:tab/>
        <w:t>Each category of verbs behaves in a different way</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t>(ii)</w:t>
      </w:r>
      <w:r w:rsidRPr="000D500F">
        <w:rPr>
          <w:rFonts w:ascii="Times New Roman" w:hAnsi="Times New Roman" w:cs="Times New Roman"/>
          <w:sz w:val="24"/>
          <w:szCs w:val="24"/>
        </w:rPr>
        <w:tab/>
        <w:t>I wonder why the bell is being rung this early</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t>(iii)</w:t>
      </w:r>
      <w:r w:rsidRPr="000D500F">
        <w:rPr>
          <w:rFonts w:ascii="Times New Roman" w:hAnsi="Times New Roman" w:cs="Times New Roman"/>
          <w:sz w:val="24"/>
          <w:szCs w:val="24"/>
        </w:rPr>
        <w:tab/>
        <w:t>I could not remember the definition of the word</w:t>
      </w: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t>(iv)</w:t>
      </w:r>
      <w:r w:rsidRPr="000D500F">
        <w:rPr>
          <w:rFonts w:ascii="Times New Roman" w:hAnsi="Times New Roman" w:cs="Times New Roman"/>
          <w:sz w:val="24"/>
          <w:szCs w:val="24"/>
        </w:rPr>
        <w:tab/>
        <w:t>The enormity of the crisis was shocking</w:t>
      </w:r>
      <w:r>
        <w:rPr>
          <w:rFonts w:ascii="Times New Roman" w:hAnsi="Times New Roman" w:cs="Times New Roman"/>
          <w:sz w:val="24"/>
          <w:szCs w:val="24"/>
        </w:rPr>
        <w:tab/>
      </w:r>
      <w:r>
        <w:rPr>
          <w:rFonts w:ascii="Times New Roman" w:hAnsi="Times New Roman" w:cs="Times New Roman"/>
          <w:sz w:val="24"/>
          <w:szCs w:val="24"/>
        </w:rPr>
        <w:tab/>
        <w:t xml:space="preserve">          </w:t>
      </w:r>
      <w:r w:rsidRPr="000D500F">
        <w:rPr>
          <w:rFonts w:ascii="Times New Roman" w:hAnsi="Times New Roman" w:cs="Times New Roman"/>
          <w:sz w:val="24"/>
          <w:szCs w:val="24"/>
        </w:rPr>
        <w:t>(4 marks)</w:t>
      </w:r>
    </w:p>
    <w:p w:rsidR="00D92B9B" w:rsidRPr="000D500F" w:rsidRDefault="00D92B9B" w:rsidP="00D92B9B">
      <w:pPr>
        <w:spacing w:after="0"/>
        <w:rPr>
          <w:rFonts w:ascii="Times New Roman" w:hAnsi="Times New Roman" w:cs="Times New Roman"/>
          <w:sz w:val="24"/>
          <w:szCs w:val="24"/>
        </w:rPr>
      </w:pPr>
    </w:p>
    <w:p w:rsidR="00D92B9B" w:rsidRPr="000D500F"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t>(d)</w:t>
      </w:r>
      <w:r w:rsidRPr="000D500F">
        <w:rPr>
          <w:rFonts w:ascii="Times New Roman" w:hAnsi="Times New Roman" w:cs="Times New Roman"/>
          <w:sz w:val="24"/>
          <w:szCs w:val="24"/>
        </w:rPr>
        <w:tab/>
        <w:t>(i)</w:t>
      </w:r>
      <w:r w:rsidRPr="000D500F">
        <w:rPr>
          <w:rFonts w:ascii="Times New Roman" w:hAnsi="Times New Roman" w:cs="Times New Roman"/>
          <w:sz w:val="24"/>
          <w:szCs w:val="24"/>
        </w:rPr>
        <w:tab/>
        <w:t xml:space="preserve">There are some who will try to cause trouble /problems /conflicts </w:t>
      </w:r>
    </w:p>
    <w:p w:rsidR="00D92B9B" w:rsidRPr="000D500F" w:rsidRDefault="00D92B9B" w:rsidP="00D92B9B">
      <w:pPr>
        <w:spacing w:after="0"/>
        <w:ind w:left="1440" w:firstLine="720"/>
        <w:rPr>
          <w:rFonts w:ascii="Times New Roman" w:hAnsi="Times New Roman" w:cs="Times New Roman"/>
          <w:sz w:val="24"/>
          <w:szCs w:val="24"/>
        </w:rPr>
      </w:pPr>
      <w:r w:rsidRPr="000D500F">
        <w:rPr>
          <w:rFonts w:ascii="Times New Roman" w:hAnsi="Times New Roman" w:cs="Times New Roman"/>
          <w:sz w:val="24"/>
          <w:szCs w:val="24"/>
        </w:rPr>
        <w:t>/disagreements /chaos during the meeting</w:t>
      </w:r>
    </w:p>
    <w:p w:rsidR="00D92B9B" w:rsidRDefault="00D92B9B" w:rsidP="00D92B9B">
      <w:pPr>
        <w:spacing w:after="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t>(ii)</w:t>
      </w:r>
      <w:r w:rsidRPr="000D500F">
        <w:rPr>
          <w:rFonts w:ascii="Times New Roman" w:hAnsi="Times New Roman" w:cs="Times New Roman"/>
          <w:sz w:val="24"/>
          <w:szCs w:val="24"/>
        </w:rPr>
        <w:tab/>
        <w:t xml:space="preserve">Can we stop wasting time on something that is not working and </w:t>
      </w:r>
    </w:p>
    <w:p w:rsidR="00D92B9B" w:rsidRPr="000D500F" w:rsidRDefault="00D92B9B" w:rsidP="00D92B9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instead move on to something more useful?</w:t>
      </w:r>
    </w:p>
    <w:p w:rsidR="00D92B9B" w:rsidRPr="000D500F" w:rsidRDefault="00D92B9B" w:rsidP="00D92B9B">
      <w:pPr>
        <w:spacing w:after="0"/>
        <w:ind w:left="720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(2 marks)</w:t>
      </w:r>
    </w:p>
    <w:p w:rsidR="00D92B9B" w:rsidRPr="000D500F" w:rsidRDefault="00D92B9B" w:rsidP="00D92B9B">
      <w:pPr>
        <w:spacing w:after="0"/>
        <w:rPr>
          <w:rFonts w:ascii="Times New Roman" w:hAnsi="Times New Roman" w:cs="Times New Roman"/>
          <w:sz w:val="24"/>
          <w:szCs w:val="24"/>
        </w:rPr>
      </w:pPr>
    </w:p>
    <w:p w:rsidR="00ED6151" w:rsidRDefault="00ED6151" w:rsidP="00ED6151">
      <w:pPr>
        <w:spacing w:after="0"/>
        <w:ind w:firstLine="284"/>
        <w:rPr>
          <w:rFonts w:ascii="Times New Roman" w:hAnsi="Times New Roman" w:cs="Times New Roman"/>
          <w:b/>
          <w:lang w:val="en-GB" w:eastAsia="en-GB"/>
        </w:rPr>
      </w:pPr>
      <w:r>
        <w:rPr>
          <w:rFonts w:ascii="Times New Roman" w:hAnsi="Times New Roman" w:cs="Times New Roman"/>
          <w:b/>
          <w:lang w:val="en-GB" w:eastAsia="en-GB"/>
        </w:rPr>
        <w:t>24</w:t>
      </w:r>
      <w:r w:rsidR="009D7E44">
        <w:rPr>
          <w:rFonts w:ascii="Times New Roman" w:hAnsi="Times New Roman" w:cs="Times New Roman"/>
          <w:b/>
          <w:lang w:val="en-GB" w:eastAsia="en-GB"/>
        </w:rPr>
        <w:t>.  2015</w:t>
      </w:r>
      <w:r w:rsidRPr="00D92B9B">
        <w:rPr>
          <w:rFonts w:ascii="Times New Roman" w:hAnsi="Times New Roman" w:cs="Times New Roman"/>
          <w:b/>
          <w:lang w:val="en-GB" w:eastAsia="en-GB"/>
        </w:rPr>
        <w:t xml:space="preserve"> Q4 P2</w:t>
      </w:r>
    </w:p>
    <w:p w:rsidR="00ED6151" w:rsidRPr="00ED6151" w:rsidRDefault="00ED6151" w:rsidP="00ED6151">
      <w:pPr>
        <w:pStyle w:val="Style15"/>
        <w:widowControl/>
        <w:spacing w:line="276" w:lineRule="auto"/>
        <w:rPr>
          <w:rStyle w:val="FontStyle33"/>
          <w:spacing w:val="0"/>
          <w:sz w:val="24"/>
        </w:rPr>
      </w:pPr>
      <w:r w:rsidRPr="00ED6151">
        <w:rPr>
          <w:rFonts w:ascii="Times New Roman" w:hAnsi="Times New Roman" w:cs="Times New Roman"/>
          <w:b/>
          <w:lang w:val="en-GB" w:eastAsia="en-GB"/>
        </w:rPr>
        <w:t xml:space="preserve">  </w:t>
      </w:r>
      <w:r w:rsidRPr="00ED6151">
        <w:rPr>
          <w:rStyle w:val="FontStyle34"/>
          <w:sz w:val="24"/>
        </w:rPr>
        <w:t xml:space="preserve">   </w:t>
      </w:r>
      <w:r>
        <w:rPr>
          <w:rStyle w:val="FontStyle34"/>
          <w:sz w:val="24"/>
        </w:rPr>
        <w:t xml:space="preserve">       </w:t>
      </w:r>
      <w:r w:rsidRPr="00ED6151">
        <w:rPr>
          <w:rStyle w:val="FontStyle30"/>
          <w:spacing w:val="0"/>
          <w:sz w:val="24"/>
        </w:rPr>
        <w:t xml:space="preserve">(a) </w:t>
      </w:r>
      <w:r w:rsidRPr="00ED6151">
        <w:rPr>
          <w:rStyle w:val="FontStyle33"/>
          <w:spacing w:val="0"/>
          <w:sz w:val="24"/>
        </w:rPr>
        <w:t>(i) You need not necessarily leave that early.</w:t>
      </w:r>
    </w:p>
    <w:p w:rsidR="00ED6151" w:rsidRPr="00ED6151" w:rsidRDefault="00ED6151" w:rsidP="00D02E85">
      <w:pPr>
        <w:pStyle w:val="Style22"/>
        <w:widowControl/>
        <w:numPr>
          <w:ilvl w:val="0"/>
          <w:numId w:val="100"/>
        </w:numPr>
        <w:tabs>
          <w:tab w:val="left" w:pos="1440"/>
        </w:tabs>
        <w:spacing w:line="276" w:lineRule="auto"/>
        <w:ind w:left="1080" w:hanging="360"/>
        <w:rPr>
          <w:rStyle w:val="FontStyle33"/>
          <w:spacing w:val="0"/>
          <w:sz w:val="24"/>
        </w:rPr>
      </w:pPr>
      <w:r w:rsidRPr="00ED6151">
        <w:rPr>
          <w:rStyle w:val="FontStyle33"/>
          <w:spacing w:val="0"/>
          <w:sz w:val="24"/>
        </w:rPr>
        <w:t>Is it that difficult to make out what the speaker is saying?</w:t>
      </w:r>
    </w:p>
    <w:p w:rsidR="00ED6151" w:rsidRDefault="00ED6151" w:rsidP="00D02E85">
      <w:pPr>
        <w:pStyle w:val="Style22"/>
        <w:widowControl/>
        <w:numPr>
          <w:ilvl w:val="0"/>
          <w:numId w:val="101"/>
        </w:numPr>
        <w:tabs>
          <w:tab w:val="left" w:pos="1440"/>
        </w:tabs>
        <w:spacing w:line="276" w:lineRule="auto"/>
        <w:ind w:left="900" w:firstLine="0"/>
        <w:rPr>
          <w:rStyle w:val="FontStyle33"/>
          <w:spacing w:val="0"/>
          <w:sz w:val="24"/>
        </w:rPr>
      </w:pPr>
      <w:r w:rsidRPr="00ED6151">
        <w:rPr>
          <w:rStyle w:val="FontStyle33"/>
          <w:spacing w:val="0"/>
          <w:sz w:val="24"/>
        </w:rPr>
        <w:t xml:space="preserve">Not only did she win the admiration of the judges, but she was also </w:t>
      </w:r>
    </w:p>
    <w:p w:rsidR="00ED6151" w:rsidRPr="00ED6151" w:rsidRDefault="00ED6151" w:rsidP="00ED6151">
      <w:pPr>
        <w:pStyle w:val="Style22"/>
        <w:widowControl/>
        <w:tabs>
          <w:tab w:val="left" w:pos="1440"/>
        </w:tabs>
        <w:spacing w:line="276" w:lineRule="auto"/>
        <w:ind w:left="900" w:firstLine="0"/>
        <w:rPr>
          <w:rStyle w:val="FontStyle33"/>
          <w:spacing w:val="0"/>
          <w:sz w:val="24"/>
        </w:rPr>
      </w:pPr>
      <w:r>
        <w:rPr>
          <w:rStyle w:val="FontStyle33"/>
          <w:spacing w:val="0"/>
          <w:sz w:val="24"/>
        </w:rPr>
        <w:t xml:space="preserve">        </w:t>
      </w:r>
      <w:r w:rsidRPr="00ED6151">
        <w:rPr>
          <w:rStyle w:val="FontStyle33"/>
          <w:spacing w:val="0"/>
          <w:sz w:val="24"/>
        </w:rPr>
        <w:t>awarded the coveted trophy.</w:t>
      </w:r>
    </w:p>
    <w:p w:rsidR="00ED6151" w:rsidRPr="00ED6151" w:rsidRDefault="00ED6151" w:rsidP="00D02E85">
      <w:pPr>
        <w:pStyle w:val="Style22"/>
        <w:widowControl/>
        <w:numPr>
          <w:ilvl w:val="0"/>
          <w:numId w:val="100"/>
        </w:numPr>
        <w:tabs>
          <w:tab w:val="left" w:pos="1440"/>
        </w:tabs>
        <w:spacing w:line="276" w:lineRule="auto"/>
        <w:ind w:left="1080" w:hanging="360"/>
        <w:rPr>
          <w:rStyle w:val="FontStyle33"/>
          <w:spacing w:val="0"/>
          <w:sz w:val="24"/>
        </w:rPr>
      </w:pPr>
      <w:r w:rsidRPr="00ED6151">
        <w:rPr>
          <w:rStyle w:val="FontStyle33"/>
          <w:spacing w:val="0"/>
          <w:sz w:val="24"/>
        </w:rPr>
        <w:t>Only if you tell me the truth will I give you the money.</w:t>
      </w:r>
    </w:p>
    <w:p w:rsidR="00ED6151" w:rsidRPr="00ED6151" w:rsidRDefault="00ED6151" w:rsidP="00ED6151">
      <w:pPr>
        <w:spacing w:after="0"/>
        <w:rPr>
          <w:sz w:val="24"/>
          <w:szCs w:val="2"/>
        </w:rPr>
      </w:pPr>
    </w:p>
    <w:p w:rsidR="00ED6151" w:rsidRPr="00ED6151" w:rsidRDefault="00ED6151" w:rsidP="00E44234">
      <w:pPr>
        <w:pStyle w:val="Style23"/>
        <w:widowControl/>
        <w:numPr>
          <w:ilvl w:val="0"/>
          <w:numId w:val="102"/>
        </w:numPr>
        <w:tabs>
          <w:tab w:val="left" w:pos="682"/>
        </w:tabs>
        <w:spacing w:line="276" w:lineRule="auto"/>
        <w:ind w:left="644" w:hanging="14"/>
        <w:rPr>
          <w:rStyle w:val="FontStyle30"/>
          <w:spacing w:val="0"/>
          <w:sz w:val="24"/>
        </w:rPr>
      </w:pPr>
      <w:r w:rsidRPr="00ED6151">
        <w:rPr>
          <w:rStyle w:val="FontStyle33"/>
          <w:spacing w:val="0"/>
          <w:sz w:val="24"/>
        </w:rPr>
        <w:t>(i) me/him</w:t>
      </w:r>
    </w:p>
    <w:p w:rsidR="00ED6151" w:rsidRPr="00ED6151" w:rsidRDefault="00ED6151" w:rsidP="00E44234">
      <w:pPr>
        <w:pStyle w:val="Style22"/>
        <w:widowControl/>
        <w:numPr>
          <w:ilvl w:val="0"/>
          <w:numId w:val="103"/>
        </w:numPr>
        <w:tabs>
          <w:tab w:val="left" w:pos="1350"/>
        </w:tabs>
        <w:spacing w:line="276" w:lineRule="auto"/>
        <w:ind w:left="1530" w:hanging="540"/>
        <w:rPr>
          <w:rStyle w:val="FontStyle33"/>
          <w:spacing w:val="0"/>
          <w:sz w:val="24"/>
        </w:rPr>
      </w:pPr>
      <w:r w:rsidRPr="00ED6151">
        <w:rPr>
          <w:rStyle w:val="FontStyle33"/>
          <w:spacing w:val="0"/>
          <w:sz w:val="24"/>
        </w:rPr>
        <w:t>his</w:t>
      </w:r>
    </w:p>
    <w:p w:rsidR="00ED6151" w:rsidRPr="00ED6151" w:rsidRDefault="00ED6151" w:rsidP="00E44234">
      <w:pPr>
        <w:pStyle w:val="Style22"/>
        <w:widowControl/>
        <w:numPr>
          <w:ilvl w:val="0"/>
          <w:numId w:val="103"/>
        </w:numPr>
        <w:tabs>
          <w:tab w:val="left" w:pos="1350"/>
        </w:tabs>
        <w:spacing w:line="276" w:lineRule="auto"/>
        <w:ind w:left="1530" w:hanging="540"/>
        <w:rPr>
          <w:rStyle w:val="FontStyle33"/>
          <w:spacing w:val="0"/>
          <w:sz w:val="24"/>
        </w:rPr>
      </w:pPr>
      <w:r w:rsidRPr="00ED6151">
        <w:rPr>
          <w:rStyle w:val="FontStyle33"/>
          <w:spacing w:val="0"/>
          <w:sz w:val="24"/>
        </w:rPr>
        <w:t>Him</w:t>
      </w:r>
    </w:p>
    <w:p w:rsidR="00ED6151" w:rsidRPr="00ED6151" w:rsidRDefault="00ED6151" w:rsidP="00E44234">
      <w:pPr>
        <w:pStyle w:val="Style23"/>
        <w:widowControl/>
        <w:numPr>
          <w:ilvl w:val="0"/>
          <w:numId w:val="104"/>
        </w:numPr>
        <w:tabs>
          <w:tab w:val="left" w:pos="682"/>
        </w:tabs>
        <w:spacing w:line="276" w:lineRule="auto"/>
        <w:ind w:left="600" w:right="6182" w:hanging="60"/>
        <w:rPr>
          <w:rStyle w:val="FontStyle33"/>
          <w:spacing w:val="0"/>
          <w:sz w:val="24"/>
          <w:szCs w:val="18"/>
        </w:rPr>
      </w:pPr>
      <w:r w:rsidRPr="00ED6151">
        <w:rPr>
          <w:rStyle w:val="FontStyle33"/>
          <w:spacing w:val="0"/>
          <w:sz w:val="24"/>
        </w:rPr>
        <w:t xml:space="preserve">(i) beside </w:t>
      </w:r>
    </w:p>
    <w:p w:rsidR="00ED6151" w:rsidRPr="00ED6151" w:rsidRDefault="00ED6151" w:rsidP="00ED6151">
      <w:pPr>
        <w:pStyle w:val="Style23"/>
        <w:widowControl/>
        <w:tabs>
          <w:tab w:val="left" w:pos="682"/>
        </w:tabs>
        <w:spacing w:line="276" w:lineRule="auto"/>
        <w:ind w:left="990" w:right="6182" w:firstLine="0"/>
        <w:rPr>
          <w:rStyle w:val="FontStyle30"/>
          <w:spacing w:val="0"/>
          <w:sz w:val="24"/>
        </w:rPr>
      </w:pPr>
      <w:r>
        <w:rPr>
          <w:rStyle w:val="FontStyle33"/>
          <w:spacing w:val="0"/>
          <w:sz w:val="24"/>
        </w:rPr>
        <w:t xml:space="preserve">     </w:t>
      </w:r>
      <w:r w:rsidRPr="00ED6151">
        <w:rPr>
          <w:rStyle w:val="FontStyle33"/>
          <w:spacing w:val="0"/>
          <w:sz w:val="24"/>
        </w:rPr>
        <w:t>(ii) adopted</w:t>
      </w:r>
    </w:p>
    <w:p w:rsidR="00ED6151" w:rsidRPr="00ED6151" w:rsidRDefault="00ED6151" w:rsidP="00ED6151">
      <w:pPr>
        <w:pStyle w:val="Style18"/>
        <w:widowControl/>
        <w:spacing w:line="276" w:lineRule="auto"/>
        <w:ind w:left="990" w:firstLine="0"/>
        <w:rPr>
          <w:rStyle w:val="FontStyle33"/>
          <w:spacing w:val="0"/>
          <w:sz w:val="24"/>
        </w:rPr>
      </w:pPr>
      <w:r>
        <w:rPr>
          <w:rStyle w:val="FontStyle33"/>
          <w:spacing w:val="0"/>
          <w:sz w:val="24"/>
        </w:rPr>
        <w:t xml:space="preserve">     </w:t>
      </w:r>
      <w:r w:rsidRPr="00ED6151">
        <w:rPr>
          <w:rStyle w:val="FontStyle33"/>
          <w:spacing w:val="0"/>
          <w:sz w:val="24"/>
        </w:rPr>
        <w:t>(iii) these</w:t>
      </w:r>
    </w:p>
    <w:p w:rsidR="00ED6151" w:rsidRPr="00ED6151" w:rsidRDefault="00ED6151" w:rsidP="00ED6151">
      <w:pPr>
        <w:pStyle w:val="Style23"/>
        <w:widowControl/>
        <w:tabs>
          <w:tab w:val="left" w:pos="778"/>
        </w:tabs>
        <w:spacing w:line="276" w:lineRule="auto"/>
        <w:ind w:left="990" w:firstLine="0"/>
        <w:rPr>
          <w:rStyle w:val="FontStyle33"/>
          <w:spacing w:val="0"/>
          <w:sz w:val="24"/>
        </w:rPr>
      </w:pPr>
      <w:r w:rsidRPr="00ED6151">
        <w:rPr>
          <w:rStyle w:val="FontStyle30"/>
          <w:spacing w:val="0"/>
          <w:sz w:val="24"/>
        </w:rPr>
        <w:t>(d)</w:t>
      </w:r>
      <w:r w:rsidRPr="00ED6151">
        <w:rPr>
          <w:rStyle w:val="FontStyle30"/>
          <w:spacing w:val="0"/>
          <w:sz w:val="24"/>
        </w:rPr>
        <w:tab/>
      </w:r>
      <w:r w:rsidRPr="00ED6151">
        <w:rPr>
          <w:rStyle w:val="FontStyle33"/>
          <w:spacing w:val="0"/>
          <w:sz w:val="24"/>
        </w:rPr>
        <w:t>(i) responsible</w:t>
      </w:r>
    </w:p>
    <w:p w:rsidR="00ED6151" w:rsidRPr="00ED6151" w:rsidRDefault="00ED6151" w:rsidP="00D02E85">
      <w:pPr>
        <w:pStyle w:val="Style22"/>
        <w:widowControl/>
        <w:numPr>
          <w:ilvl w:val="0"/>
          <w:numId w:val="105"/>
        </w:numPr>
        <w:tabs>
          <w:tab w:val="left" w:pos="1080"/>
        </w:tabs>
        <w:spacing w:line="276" w:lineRule="auto"/>
        <w:ind w:left="1710" w:hanging="720"/>
        <w:rPr>
          <w:rStyle w:val="FontStyle33"/>
          <w:spacing w:val="0"/>
          <w:sz w:val="24"/>
        </w:rPr>
      </w:pPr>
      <w:r w:rsidRPr="00ED6151">
        <w:rPr>
          <w:rStyle w:val="FontStyle33"/>
          <w:spacing w:val="0"/>
          <w:sz w:val="24"/>
        </w:rPr>
        <w:t>solidify</w:t>
      </w:r>
    </w:p>
    <w:p w:rsidR="00ED6151" w:rsidRPr="00ED6151" w:rsidRDefault="00ED6151" w:rsidP="00D02E85">
      <w:pPr>
        <w:pStyle w:val="Style22"/>
        <w:widowControl/>
        <w:numPr>
          <w:ilvl w:val="0"/>
          <w:numId w:val="105"/>
        </w:numPr>
        <w:tabs>
          <w:tab w:val="left" w:pos="1080"/>
        </w:tabs>
        <w:spacing w:line="276" w:lineRule="auto"/>
        <w:ind w:left="1710" w:hanging="720"/>
        <w:rPr>
          <w:rStyle w:val="FontStyle33"/>
          <w:spacing w:val="0"/>
          <w:sz w:val="24"/>
        </w:rPr>
      </w:pPr>
      <w:r w:rsidRPr="00ED6151">
        <w:rPr>
          <w:rStyle w:val="FontStyle33"/>
          <w:spacing w:val="0"/>
          <w:sz w:val="24"/>
        </w:rPr>
        <w:t>utterances</w:t>
      </w:r>
    </w:p>
    <w:p w:rsidR="00ED6151" w:rsidRPr="00ED6151" w:rsidRDefault="00ED6151" w:rsidP="00ED6151">
      <w:pPr>
        <w:pStyle w:val="Style23"/>
        <w:widowControl/>
        <w:tabs>
          <w:tab w:val="left" w:pos="667"/>
        </w:tabs>
        <w:spacing w:line="276" w:lineRule="auto"/>
        <w:ind w:left="990" w:right="1325" w:hanging="298"/>
        <w:rPr>
          <w:rStyle w:val="FontStyle33"/>
          <w:spacing w:val="0"/>
          <w:sz w:val="24"/>
        </w:rPr>
      </w:pPr>
      <w:r>
        <w:rPr>
          <w:rStyle w:val="FontStyle30"/>
          <w:spacing w:val="0"/>
          <w:sz w:val="24"/>
        </w:rPr>
        <w:t xml:space="preserve">       </w:t>
      </w:r>
      <w:r w:rsidRPr="00ED6151">
        <w:rPr>
          <w:rStyle w:val="FontStyle30"/>
          <w:spacing w:val="0"/>
          <w:sz w:val="24"/>
        </w:rPr>
        <w:t>(e)</w:t>
      </w:r>
      <w:r w:rsidRPr="00ED6151">
        <w:rPr>
          <w:rStyle w:val="FontStyle30"/>
          <w:spacing w:val="0"/>
          <w:sz w:val="24"/>
        </w:rPr>
        <w:tab/>
      </w:r>
      <w:r w:rsidRPr="00ED6151">
        <w:rPr>
          <w:rStyle w:val="FontStyle33"/>
          <w:spacing w:val="0"/>
          <w:sz w:val="24"/>
        </w:rPr>
        <w:t>(i) The tourists have been briefly stopping here every month,</w:t>
      </w:r>
      <w:r w:rsidRPr="00ED6151">
        <w:rPr>
          <w:rStyle w:val="FontStyle33"/>
          <w:spacing w:val="0"/>
          <w:sz w:val="24"/>
        </w:rPr>
        <w:br/>
      </w:r>
      <w:r>
        <w:rPr>
          <w:rStyle w:val="FontStyle33"/>
          <w:spacing w:val="0"/>
          <w:sz w:val="24"/>
        </w:rPr>
        <w:t xml:space="preserve">        </w:t>
      </w:r>
      <w:r w:rsidRPr="00ED6151">
        <w:rPr>
          <w:rStyle w:val="FontStyle33"/>
          <w:spacing w:val="0"/>
          <w:sz w:val="24"/>
        </w:rPr>
        <w:t>(ii) I have often wondered where the treasure is hidden.</w:t>
      </w:r>
    </w:p>
    <w:p w:rsidR="00ED6151" w:rsidRPr="00D92B9B" w:rsidRDefault="00ED6151" w:rsidP="00ED6151">
      <w:pPr>
        <w:ind w:firstLine="284"/>
        <w:rPr>
          <w:rFonts w:ascii="Times New Roman" w:hAnsi="Times New Roman" w:cs="Times New Roman"/>
          <w:b/>
          <w:lang w:val="en-GB" w:eastAsia="en-GB"/>
        </w:rPr>
      </w:pPr>
    </w:p>
    <w:p w:rsidR="00D92B9B" w:rsidRDefault="00D92B9B" w:rsidP="00D92B9B">
      <w:pPr>
        <w:ind w:firstLine="720"/>
        <w:rPr>
          <w:lang w:val="en-GB" w:eastAsia="en-GB"/>
        </w:rPr>
      </w:pPr>
    </w:p>
    <w:p w:rsidR="00D92B9B" w:rsidRDefault="00D92B9B" w:rsidP="00D92B9B">
      <w:pPr>
        <w:rPr>
          <w:lang w:val="en-GB" w:eastAsia="en-GB"/>
        </w:rPr>
      </w:pPr>
    </w:p>
    <w:p w:rsidR="00617D2A" w:rsidRPr="00D92B9B" w:rsidRDefault="00617D2A" w:rsidP="00D92B9B">
      <w:pPr>
        <w:rPr>
          <w:lang w:val="en-GB" w:eastAsia="en-GB"/>
        </w:rPr>
        <w:sectPr w:rsidR="00617D2A" w:rsidRPr="00D92B9B" w:rsidSect="0045316A">
          <w:headerReference w:type="even" r:id="rId7"/>
          <w:headerReference w:type="default" r:id="rId8"/>
          <w:footerReference w:type="even" r:id="rId9"/>
          <w:footerReference w:type="default" r:id="rId10"/>
          <w:headerReference w:type="first" r:id="rId11"/>
          <w:footerReference w:type="first" r:id="rId12"/>
          <w:pgSz w:w="11905" w:h="16837"/>
          <w:pgMar w:top="1183" w:right="1275" w:bottom="1440" w:left="1894" w:header="720" w:footer="517" w:gutter="0"/>
          <w:pgNumType w:start="106"/>
          <w:cols w:space="60"/>
          <w:noEndnote/>
        </w:sectPr>
      </w:pPr>
    </w:p>
    <w:p w:rsidR="00B46C1F" w:rsidRDefault="00B46C1F" w:rsidP="00D92B9B">
      <w:pPr>
        <w:spacing w:after="0" w:line="240" w:lineRule="auto"/>
        <w:ind w:left="284" w:right="-187" w:hanging="284"/>
        <w:jc w:val="center"/>
        <w:rPr>
          <w:rFonts w:ascii="Times New Roman" w:hAnsi="Times New Roman" w:cs="Times New Roman"/>
          <w:b/>
          <w:sz w:val="32"/>
        </w:rPr>
      </w:pPr>
      <w:r w:rsidRPr="007A465B">
        <w:rPr>
          <w:rFonts w:ascii="Times New Roman" w:hAnsi="Times New Roman" w:cs="Times New Roman"/>
          <w:b/>
          <w:sz w:val="32"/>
        </w:rPr>
        <w:lastRenderedPageBreak/>
        <w:t>FUCTIONAL SKILLS</w:t>
      </w:r>
    </w:p>
    <w:p w:rsidR="00570604" w:rsidRPr="00570604" w:rsidRDefault="00570604" w:rsidP="00D92B9B">
      <w:pPr>
        <w:spacing w:after="0" w:line="240" w:lineRule="auto"/>
        <w:ind w:left="284" w:right="-187" w:hanging="284"/>
        <w:jc w:val="center"/>
        <w:rPr>
          <w:rFonts w:ascii="Times New Roman" w:hAnsi="Times New Roman" w:cs="Times New Roman"/>
          <w:b/>
        </w:rPr>
      </w:pPr>
      <w:r w:rsidRPr="00570604">
        <w:rPr>
          <w:rFonts w:ascii="Times New Roman" w:hAnsi="Times New Roman" w:cs="Times New Roman"/>
          <w:b/>
          <w:sz w:val="28"/>
        </w:rPr>
        <w:t>MARKING SCHEME</w:t>
      </w:r>
    </w:p>
    <w:p w:rsidR="00B46C1F" w:rsidRPr="0092677D" w:rsidRDefault="00B46C1F" w:rsidP="00217AE3">
      <w:pPr>
        <w:pStyle w:val="ListParagraph"/>
        <w:numPr>
          <w:ilvl w:val="0"/>
          <w:numId w:val="37"/>
        </w:numPr>
        <w:spacing w:line="240" w:lineRule="auto"/>
        <w:ind w:left="284" w:right="-187" w:hanging="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2006</w:t>
      </w:r>
      <w:r w:rsidRPr="0092677D">
        <w:rPr>
          <w:rFonts w:ascii="Times New Roman" w:eastAsia="Calibri" w:hAnsi="Times New Roman" w:cs="Times New Roman"/>
          <w:b/>
          <w:sz w:val="24"/>
          <w:szCs w:val="24"/>
        </w:rPr>
        <w:t xml:space="preserve">  Question 1</w:t>
      </w:r>
    </w:p>
    <w:p w:rsidR="00B46C1F" w:rsidRPr="0092677D" w:rsidRDefault="00B46C1F" w:rsidP="00217AE3">
      <w:pPr>
        <w:spacing w:line="240" w:lineRule="auto"/>
        <w:ind w:left="284" w:right="-187" w:hanging="284"/>
        <w:rPr>
          <w:rFonts w:ascii="Times New Roman" w:eastAsia="Calibri" w:hAnsi="Times New Roman" w:cs="Times New Roman"/>
          <w:b/>
          <w:sz w:val="24"/>
          <w:szCs w:val="24"/>
        </w:rPr>
      </w:pPr>
      <w:r w:rsidRPr="0092677D">
        <w:rPr>
          <w:rFonts w:ascii="Times New Roman" w:eastAsia="Calibri" w:hAnsi="Times New Roman" w:cs="Times New Roman"/>
          <w:b/>
          <w:sz w:val="24"/>
          <w:szCs w:val="24"/>
        </w:rPr>
        <w:t>Points of Interpretation</w:t>
      </w:r>
    </w:p>
    <w:p w:rsidR="00D92B9B" w:rsidRDefault="00B46C1F" w:rsidP="00D92B9B">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Must be a report. Report layout </w:t>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t xml:space="preserve">        </w:t>
      </w:r>
      <w:r w:rsidRPr="0092677D">
        <w:rPr>
          <w:rFonts w:ascii="Times New Roman" w:eastAsia="Calibri" w:hAnsi="Times New Roman" w:cs="Times New Roman"/>
          <w:sz w:val="24"/>
          <w:szCs w:val="24"/>
        </w:rPr>
        <w:t>(2</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 xml:space="preserve">s) </w:t>
      </w:r>
    </w:p>
    <w:p w:rsidR="00D92B9B" w:rsidRDefault="00B46C1F" w:rsidP="00D92B9B">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report tone of language: formal passive voice </w:t>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D92B9B">
        <w:rPr>
          <w:rFonts w:ascii="Times New Roman" w:eastAsia="Calibri" w:hAnsi="Times New Roman" w:cs="Times New Roman"/>
          <w:sz w:val="24"/>
          <w:szCs w:val="24"/>
        </w:rPr>
        <w:tab/>
        <w:t xml:space="preserve">        </w:t>
      </w:r>
      <w:r w:rsidRPr="0092677D">
        <w:rPr>
          <w:rFonts w:ascii="Times New Roman" w:eastAsia="Calibri" w:hAnsi="Times New Roman" w:cs="Times New Roman"/>
          <w:sz w:val="24"/>
          <w:szCs w:val="24"/>
        </w:rPr>
        <w:t>(2</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r w:rsidR="00D92B9B">
        <w:rPr>
          <w:rFonts w:ascii="Times New Roman" w:eastAsia="Calibri" w:hAnsi="Times New Roman" w:cs="Times New Roman"/>
          <w:sz w:val="24"/>
          <w:szCs w:val="24"/>
        </w:rPr>
        <w:t>s)</w:t>
      </w:r>
    </w:p>
    <w:p w:rsidR="00B46C1F" w:rsidRPr="0092677D" w:rsidRDefault="00B46C1F" w:rsidP="00D92B9B">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Grammar (tenses, punctuation, agreement), sentence construction (structures, spelling </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075E59">
        <w:rPr>
          <w:rFonts w:ascii="Times New Roman" w:eastAsia="Calibri" w:hAnsi="Times New Roman" w:cs="Times New Roman"/>
          <w:sz w:val="24"/>
          <w:szCs w:val="24"/>
        </w:rPr>
        <w:tab/>
      </w:r>
      <w:r w:rsidR="00075E59">
        <w:rPr>
          <w:rFonts w:ascii="Times New Roman" w:eastAsia="Calibri" w:hAnsi="Times New Roman" w:cs="Times New Roman"/>
          <w:sz w:val="24"/>
          <w:szCs w:val="24"/>
        </w:rPr>
        <w:tab/>
      </w:r>
      <w:r w:rsidR="00075E59">
        <w:rPr>
          <w:rFonts w:ascii="Times New Roman" w:eastAsia="Calibri" w:hAnsi="Times New Roman" w:cs="Times New Roman"/>
          <w:sz w:val="24"/>
          <w:szCs w:val="24"/>
        </w:rPr>
        <w:tab/>
      </w:r>
      <w:r w:rsidR="00075E59">
        <w:rPr>
          <w:rFonts w:ascii="Times New Roman" w:eastAsia="Calibri" w:hAnsi="Times New Roman" w:cs="Times New Roman"/>
          <w:sz w:val="24"/>
          <w:szCs w:val="24"/>
        </w:rPr>
        <w:tab/>
      </w:r>
      <w:r w:rsidR="00D92B9B">
        <w:rPr>
          <w:rFonts w:ascii="Times New Roman" w:eastAsia="Calibri" w:hAnsi="Times New Roman" w:cs="Times New Roman"/>
          <w:sz w:val="24"/>
          <w:szCs w:val="24"/>
        </w:rPr>
        <w:t xml:space="preserve">                    </w:t>
      </w:r>
      <w:r w:rsidRPr="0092677D">
        <w:rPr>
          <w:rFonts w:ascii="Times New Roman" w:eastAsia="Calibri" w:hAnsi="Times New Roman" w:cs="Times New Roman"/>
          <w:sz w:val="24"/>
          <w:szCs w:val="24"/>
        </w:rPr>
        <w:t>(6</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s)</w:t>
      </w:r>
    </w:p>
    <w:p w:rsidR="00B46C1F" w:rsidRPr="0092677D" w:rsidRDefault="00B46C1F" w:rsidP="00D92B9B">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The report must address the following:</w:t>
      </w:r>
    </w:p>
    <w:p w:rsidR="00B46C1F" w:rsidRPr="0092677D" w:rsidRDefault="00B46C1F" w:rsidP="00217AE3">
      <w:pPr>
        <w:numPr>
          <w:ilvl w:val="0"/>
          <w:numId w:val="34"/>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b/>
          <w:sz w:val="24"/>
          <w:szCs w:val="24"/>
        </w:rPr>
        <w:t>Introduction</w:t>
      </w:r>
      <w:r w:rsidRPr="0092677D">
        <w:rPr>
          <w:rFonts w:ascii="Times New Roman" w:eastAsia="Calibri" w:hAnsi="Times New Roman" w:cs="Times New Roman"/>
          <w:sz w:val="24"/>
          <w:szCs w:val="24"/>
        </w:rPr>
        <w:t>:</w:t>
      </w:r>
      <w:r w:rsidRPr="0092677D">
        <w:rPr>
          <w:rFonts w:ascii="Times New Roman" w:eastAsia="Calibri" w:hAnsi="Times New Roman" w:cs="Times New Roman"/>
          <w:sz w:val="24"/>
          <w:szCs w:val="24"/>
        </w:rPr>
        <w:tab/>
        <w:t>purpose and preparation for visit.</w:t>
      </w:r>
    </w:p>
    <w:p w:rsidR="00B46C1F" w:rsidRPr="0092677D" w:rsidRDefault="00B46C1F" w:rsidP="00217AE3">
      <w:pPr>
        <w:numPr>
          <w:ilvl w:val="0"/>
          <w:numId w:val="34"/>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b/>
          <w:sz w:val="24"/>
          <w:szCs w:val="24"/>
        </w:rPr>
        <w:t>Body</w:t>
      </w:r>
      <w:r w:rsidRPr="0092677D">
        <w:rPr>
          <w:rFonts w:ascii="Times New Roman" w:eastAsia="Calibri" w:hAnsi="Times New Roman" w:cs="Times New Roman"/>
          <w:sz w:val="24"/>
          <w:szCs w:val="24"/>
        </w:rPr>
        <w:t>:</w:t>
      </w:r>
      <w:r w:rsidRPr="0092677D">
        <w:rPr>
          <w:rFonts w:ascii="Times New Roman" w:eastAsia="Calibri" w:hAnsi="Times New Roman" w:cs="Times New Roman"/>
          <w:sz w:val="24"/>
          <w:szCs w:val="24"/>
        </w:rPr>
        <w:tab/>
        <w:t>places visited and what was learnt, achievements of the trip and application to team’s country, problems encountered and precautions to put in place.</w:t>
      </w:r>
    </w:p>
    <w:p w:rsidR="00B46C1F" w:rsidRPr="0092677D" w:rsidRDefault="00B46C1F" w:rsidP="00217AE3">
      <w:pPr>
        <w:numPr>
          <w:ilvl w:val="0"/>
          <w:numId w:val="34"/>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Conclusion:</w:t>
      </w:r>
      <w:r w:rsidRPr="0092677D">
        <w:rPr>
          <w:rFonts w:ascii="Times New Roman" w:eastAsia="Calibri" w:hAnsi="Times New Roman" w:cs="Times New Roman"/>
          <w:sz w:val="24"/>
          <w:szCs w:val="24"/>
        </w:rPr>
        <w:tab/>
        <w:t>Recommendations</w:t>
      </w:r>
    </w:p>
    <w:p w:rsidR="00B46C1F" w:rsidRPr="0092677D" w:rsidRDefault="00B46C1F" w:rsidP="00217AE3">
      <w:pPr>
        <w:pStyle w:val="ListParagraph"/>
        <w:spacing w:line="240" w:lineRule="auto"/>
        <w:ind w:left="284" w:right="-187" w:hanging="284"/>
        <w:rPr>
          <w:rFonts w:ascii="Times New Roman" w:hAnsi="Times New Roman" w:cs="Times New Roman"/>
          <w:b/>
          <w:sz w:val="24"/>
          <w:szCs w:val="24"/>
        </w:rPr>
      </w:pPr>
    </w:p>
    <w:p w:rsidR="00B46C1F" w:rsidRPr="0092677D" w:rsidRDefault="00B46C1F" w:rsidP="00217AE3">
      <w:pPr>
        <w:pStyle w:val="ListParagraph"/>
        <w:spacing w:line="240" w:lineRule="auto"/>
        <w:ind w:left="284" w:right="-187" w:hanging="284"/>
        <w:rPr>
          <w:rFonts w:ascii="Times New Roman" w:hAnsi="Times New Roman" w:cs="Times New Roman"/>
          <w:b/>
          <w:sz w:val="24"/>
          <w:szCs w:val="24"/>
        </w:rPr>
      </w:pPr>
    </w:p>
    <w:p w:rsidR="00B46C1F" w:rsidRPr="0092677D" w:rsidRDefault="00B46C1F" w:rsidP="00217AE3">
      <w:pPr>
        <w:pStyle w:val="ListParagraph"/>
        <w:spacing w:line="240" w:lineRule="auto"/>
        <w:ind w:left="284" w:right="-187" w:hanging="284"/>
        <w:rPr>
          <w:rFonts w:ascii="Times New Roman" w:hAnsi="Times New Roman" w:cs="Times New Roman"/>
          <w:b/>
          <w:sz w:val="24"/>
          <w:szCs w:val="24"/>
        </w:rPr>
      </w:pPr>
    </w:p>
    <w:p w:rsidR="00B46C1F" w:rsidRPr="0092677D" w:rsidRDefault="00B46C1F" w:rsidP="00217AE3">
      <w:pPr>
        <w:spacing w:line="240" w:lineRule="auto"/>
        <w:ind w:left="284" w:right="-187" w:hanging="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2.    2007 </w:t>
      </w:r>
      <w:r w:rsidRPr="0092677D">
        <w:rPr>
          <w:rFonts w:ascii="Times New Roman" w:eastAsia="Calibri" w:hAnsi="Times New Roman" w:cs="Times New Roman"/>
          <w:b/>
          <w:sz w:val="24"/>
          <w:szCs w:val="24"/>
        </w:rPr>
        <w:t>Question 1</w:t>
      </w:r>
    </w:p>
    <w:p w:rsidR="00B46C1F" w:rsidRPr="0092677D" w:rsidRDefault="00B46C1F" w:rsidP="00217AE3">
      <w:pPr>
        <w:spacing w:line="240" w:lineRule="auto"/>
        <w:ind w:left="284" w:right="-187" w:hanging="284"/>
        <w:rPr>
          <w:rFonts w:ascii="Times New Roman" w:eastAsia="Calibri" w:hAnsi="Times New Roman" w:cs="Times New Roman"/>
          <w:b/>
          <w:sz w:val="24"/>
          <w:szCs w:val="24"/>
        </w:rPr>
      </w:pPr>
      <w:r w:rsidRPr="0092677D">
        <w:rPr>
          <w:rFonts w:ascii="Times New Roman" w:eastAsia="Calibri" w:hAnsi="Times New Roman" w:cs="Times New Roman"/>
          <w:b/>
          <w:sz w:val="24"/>
          <w:szCs w:val="24"/>
        </w:rPr>
        <w:t>Points of interpretation</w:t>
      </w:r>
    </w:p>
    <w:p w:rsidR="00B46C1F" w:rsidRPr="0092677D" w:rsidRDefault="00B46C1F" w:rsidP="00217AE3">
      <w:pPr>
        <w:spacing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Must be a formal letter. The format of the  letter must include  the following</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Sender’s address</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Addressee address</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Forwarding address ( though head teacher)</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 Date</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Salutation</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Reference/ topic/ subject</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Body</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Closure</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Signature/ name of writer</w:t>
      </w:r>
    </w:p>
    <w:p w:rsidR="00B46C1F" w:rsidRPr="0092677D" w:rsidRDefault="00B46C1F" w:rsidP="00217AE3">
      <w:pPr>
        <w:numPr>
          <w:ilvl w:val="0"/>
          <w:numId w:val="35"/>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Designation of writer</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570604">
        <w:rPr>
          <w:rFonts w:ascii="Times New Roman" w:eastAsia="Calibri" w:hAnsi="Times New Roman" w:cs="Times New Roman"/>
          <w:sz w:val="24"/>
          <w:szCs w:val="24"/>
        </w:rPr>
        <w:t>(</w:t>
      </w:r>
      <w:r w:rsidRPr="0092677D">
        <w:rPr>
          <w:rFonts w:ascii="Times New Roman" w:eastAsia="Calibri" w:hAnsi="Times New Roman" w:cs="Times New Roman"/>
          <w:sz w:val="24"/>
          <w:szCs w:val="24"/>
        </w:rPr>
        <w:t xml:space="preserve">10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s)</w:t>
      </w:r>
    </w:p>
    <w:p w:rsidR="00B46C1F" w:rsidRPr="0092677D" w:rsidRDefault="00B46C1F" w:rsidP="00217AE3">
      <w:pPr>
        <w:spacing w:line="240" w:lineRule="auto"/>
        <w:ind w:left="284" w:right="-187" w:hanging="284"/>
        <w:rPr>
          <w:rFonts w:ascii="Times New Roman" w:eastAsia="Calibri" w:hAnsi="Times New Roman" w:cs="Times New Roman"/>
          <w:sz w:val="24"/>
          <w:szCs w:val="24"/>
        </w:rPr>
      </w:pPr>
    </w:p>
    <w:p w:rsidR="00B46C1F" w:rsidRPr="0092677D" w:rsidRDefault="00B46C1F" w:rsidP="00217AE3">
      <w:pPr>
        <w:spacing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The body of the letter  must have the following</w:t>
      </w:r>
    </w:p>
    <w:p w:rsidR="00B46C1F" w:rsidRPr="0092677D" w:rsidRDefault="00B46C1F" w:rsidP="00217AE3">
      <w:pPr>
        <w:numPr>
          <w:ilvl w:val="0"/>
          <w:numId w:val="36"/>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Mention  of the title  and name  of  author</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t>(</w:t>
      </w:r>
      <w:r w:rsidRPr="0092677D">
        <w:rPr>
          <w:rFonts w:ascii="Times New Roman" w:eastAsia="Calibri" w:hAnsi="Times New Roman" w:cs="Times New Roman"/>
          <w:sz w:val="24"/>
          <w:szCs w:val="24"/>
        </w:rPr>
        <w:t xml:space="preserve">2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s)</w:t>
      </w:r>
    </w:p>
    <w:p w:rsidR="00B46C1F" w:rsidRPr="0092677D" w:rsidRDefault="00B46C1F" w:rsidP="00217AE3">
      <w:pPr>
        <w:numPr>
          <w:ilvl w:val="0"/>
          <w:numId w:val="36"/>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Synopsis of winning entry ( book)</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 xml:space="preserve">(4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s)</w:t>
      </w:r>
    </w:p>
    <w:p w:rsidR="00B46C1F" w:rsidRPr="0092677D" w:rsidRDefault="00B46C1F" w:rsidP="00217AE3">
      <w:pPr>
        <w:numPr>
          <w:ilvl w:val="0"/>
          <w:numId w:val="36"/>
        </w:num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Appeal for publication and formal  request to publisher</w:t>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 xml:space="preserve">(4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s)</w:t>
      </w:r>
    </w:p>
    <w:p w:rsidR="00B46C1F" w:rsidRDefault="00B46C1F" w:rsidP="00217AE3">
      <w:pPr>
        <w:pStyle w:val="ListParagraph"/>
        <w:spacing w:line="240" w:lineRule="auto"/>
        <w:ind w:left="284" w:right="-187" w:hanging="284"/>
        <w:rPr>
          <w:rFonts w:ascii="Times New Roman" w:hAnsi="Times New Roman" w:cs="Times New Roman"/>
          <w:b/>
          <w:sz w:val="24"/>
          <w:szCs w:val="24"/>
        </w:rPr>
      </w:pPr>
    </w:p>
    <w:p w:rsidR="00271838" w:rsidRDefault="00271838" w:rsidP="00217AE3">
      <w:pPr>
        <w:pStyle w:val="ListParagraph"/>
        <w:spacing w:line="240" w:lineRule="auto"/>
        <w:ind w:left="284" w:right="-187" w:hanging="284"/>
        <w:rPr>
          <w:rFonts w:ascii="Times New Roman" w:hAnsi="Times New Roman" w:cs="Times New Roman"/>
          <w:b/>
          <w:sz w:val="24"/>
          <w:szCs w:val="24"/>
        </w:rPr>
      </w:pPr>
    </w:p>
    <w:p w:rsidR="00D92B9B" w:rsidRDefault="00D92B9B" w:rsidP="00217AE3">
      <w:pPr>
        <w:pStyle w:val="ListParagraph"/>
        <w:spacing w:line="240" w:lineRule="auto"/>
        <w:ind w:left="284" w:right="-187" w:hanging="284"/>
        <w:rPr>
          <w:rFonts w:ascii="Times New Roman" w:hAnsi="Times New Roman" w:cs="Times New Roman"/>
          <w:b/>
          <w:sz w:val="24"/>
          <w:szCs w:val="24"/>
        </w:rPr>
      </w:pPr>
    </w:p>
    <w:p w:rsidR="00D92B9B" w:rsidRDefault="00D92B9B" w:rsidP="00217AE3">
      <w:pPr>
        <w:pStyle w:val="ListParagraph"/>
        <w:spacing w:line="240" w:lineRule="auto"/>
        <w:ind w:left="284" w:right="-187" w:hanging="284"/>
        <w:rPr>
          <w:rFonts w:ascii="Times New Roman" w:hAnsi="Times New Roman" w:cs="Times New Roman"/>
          <w:b/>
          <w:sz w:val="24"/>
          <w:szCs w:val="24"/>
        </w:rPr>
      </w:pPr>
    </w:p>
    <w:p w:rsidR="00D92B9B" w:rsidRDefault="00D92B9B" w:rsidP="00217AE3">
      <w:pPr>
        <w:pStyle w:val="ListParagraph"/>
        <w:spacing w:line="240" w:lineRule="auto"/>
        <w:ind w:left="284" w:right="-187" w:hanging="284"/>
        <w:rPr>
          <w:rFonts w:ascii="Times New Roman" w:hAnsi="Times New Roman" w:cs="Times New Roman"/>
          <w:b/>
          <w:sz w:val="24"/>
          <w:szCs w:val="24"/>
        </w:rPr>
      </w:pPr>
    </w:p>
    <w:p w:rsidR="00D92B9B" w:rsidRDefault="00D92B9B" w:rsidP="00217AE3">
      <w:pPr>
        <w:pStyle w:val="ListParagraph"/>
        <w:spacing w:line="240" w:lineRule="auto"/>
        <w:ind w:left="284" w:right="-187" w:hanging="284"/>
        <w:rPr>
          <w:rFonts w:ascii="Times New Roman" w:hAnsi="Times New Roman" w:cs="Times New Roman"/>
          <w:b/>
          <w:sz w:val="24"/>
          <w:szCs w:val="24"/>
        </w:rPr>
      </w:pPr>
    </w:p>
    <w:p w:rsidR="00D92B9B" w:rsidRDefault="00D92B9B" w:rsidP="00217AE3">
      <w:pPr>
        <w:pStyle w:val="ListParagraph"/>
        <w:spacing w:line="240" w:lineRule="auto"/>
        <w:ind w:left="284" w:right="-187" w:hanging="284"/>
        <w:rPr>
          <w:rFonts w:ascii="Times New Roman" w:hAnsi="Times New Roman" w:cs="Times New Roman"/>
          <w:b/>
          <w:sz w:val="24"/>
          <w:szCs w:val="24"/>
        </w:rPr>
      </w:pPr>
    </w:p>
    <w:p w:rsidR="00D92B9B" w:rsidRPr="0092677D" w:rsidRDefault="00D92B9B" w:rsidP="00217AE3">
      <w:pPr>
        <w:pStyle w:val="ListParagraph"/>
        <w:spacing w:line="240" w:lineRule="auto"/>
        <w:ind w:left="284" w:right="-187" w:hanging="284"/>
        <w:rPr>
          <w:rFonts w:ascii="Times New Roman" w:hAnsi="Times New Roman" w:cs="Times New Roman"/>
          <w:b/>
          <w:sz w:val="24"/>
          <w:szCs w:val="24"/>
        </w:rPr>
      </w:pPr>
    </w:p>
    <w:p w:rsidR="00B46C1F" w:rsidRPr="0092677D" w:rsidRDefault="00B46C1F" w:rsidP="00217AE3">
      <w:pPr>
        <w:spacing w:line="240" w:lineRule="auto"/>
        <w:ind w:left="284" w:right="-187" w:hanging="284"/>
        <w:rPr>
          <w:rFonts w:ascii="Times New Roman" w:eastAsia="Calibri" w:hAnsi="Times New Roman" w:cs="Times New Roman"/>
          <w:b/>
          <w:sz w:val="24"/>
          <w:szCs w:val="24"/>
        </w:rPr>
      </w:pPr>
      <w:r w:rsidRPr="0092677D">
        <w:rPr>
          <w:rFonts w:ascii="Times New Roman" w:eastAsia="Calibri" w:hAnsi="Times New Roman" w:cs="Times New Roman"/>
          <w:b/>
          <w:sz w:val="24"/>
          <w:szCs w:val="24"/>
        </w:rPr>
        <w:lastRenderedPageBreak/>
        <w:t xml:space="preserve">3.    2008 </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w:t>
      </w:r>
      <w:r w:rsidRPr="0092677D">
        <w:rPr>
          <w:rFonts w:ascii="Times New Roman" w:eastAsia="Calibri" w:hAnsi="Times New Roman" w:cs="Times New Roman"/>
          <w:sz w:val="24"/>
          <w:szCs w:val="24"/>
        </w:rPr>
        <w:tab/>
        <w:t>Notice</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Must be a notice.  If not, deduct</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 xml:space="preserve">2 marks </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Must bear the label NOTICE</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1 mark</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 xml:space="preserve">Must be on the logo/state the name of the club issuing the notice a the </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Head/top Heading must have name of the club</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1</w:t>
      </w:r>
      <w:r w:rsidR="00D92B9B">
        <w:rPr>
          <w:rFonts w:ascii="Times New Roman" w:eastAsia="Calibri" w:hAnsi="Times New Roman" w:cs="Times New Roman"/>
          <w:sz w:val="24"/>
          <w:szCs w:val="24"/>
        </w:rPr>
        <w:t xml:space="preserve"> </w:t>
      </w:r>
      <w:r w:rsidRPr="0092677D">
        <w:rPr>
          <w:rFonts w:ascii="Times New Roman" w:eastAsia="Calibri" w:hAnsi="Times New Roman" w:cs="Times New Roman"/>
          <w:sz w:val="24"/>
          <w:szCs w:val="24"/>
        </w:rPr>
        <w:t>mark</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Must be state that it is meant for the members of the named club</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1 mark</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Must state the date (and day) and time of the meeting</w:t>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1 mark</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 xml:space="preserve">½ m for date and ½ for time </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Must be written in forma, precise language</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3</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s</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ab/>
        <w:t>Write L at end essay mark against H</w:t>
      </w:r>
    </w:p>
    <w:p w:rsidR="00D92B9B"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Must bear indication of who issued the notice, i.e. the secretary (need not be </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signed) if constantly and use capital letter</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Pr="0092677D">
        <w:rPr>
          <w:rFonts w:ascii="Times New Roman" w:eastAsia="Calibri" w:hAnsi="Times New Roman" w:cs="Times New Roman"/>
          <w:sz w:val="24"/>
          <w:szCs w:val="24"/>
        </w:rPr>
        <w:t>1</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Borders/inset to give it enhanced/attractive appearance</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D92B9B">
        <w:rPr>
          <w:rFonts w:ascii="Times New Roman" w:eastAsia="Calibri" w:hAnsi="Times New Roman" w:cs="Times New Roman"/>
          <w:sz w:val="24"/>
          <w:szCs w:val="24"/>
        </w:rPr>
        <w:tab/>
      </w:r>
      <w:r w:rsidR="00570604">
        <w:rPr>
          <w:rFonts w:ascii="Times New Roman" w:eastAsia="Calibri" w:hAnsi="Times New Roman" w:cs="Times New Roman"/>
          <w:sz w:val="24"/>
          <w:szCs w:val="24"/>
        </w:rPr>
        <w:tab/>
      </w:r>
      <w:r w:rsidRPr="0092677D">
        <w:rPr>
          <w:rFonts w:ascii="Times New Roman" w:eastAsia="Calibri" w:hAnsi="Times New Roman" w:cs="Times New Roman"/>
          <w:sz w:val="24"/>
          <w:szCs w:val="24"/>
        </w:rPr>
        <w:t>1</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Memo or letter 2 AD</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If the notice and genda appear on one mark normally </w:t>
      </w:r>
    </w:p>
    <w:p w:rsidR="00B46C1F" w:rsidRPr="0092677D" w:rsidRDefault="00B46C1F" w:rsidP="00217AE3">
      <w:pPr>
        <w:spacing w:line="240" w:lineRule="auto"/>
        <w:ind w:left="284" w:right="-187" w:hanging="284"/>
        <w:rPr>
          <w:rFonts w:ascii="Times New Roman" w:eastAsia="Calibri" w:hAnsi="Times New Roman" w:cs="Times New Roman"/>
          <w:sz w:val="24"/>
          <w:szCs w:val="24"/>
        </w:rPr>
      </w:pPr>
    </w:p>
    <w:p w:rsidR="00B46C1F" w:rsidRPr="0092677D" w:rsidRDefault="00B46C1F" w:rsidP="00217AE3">
      <w:pPr>
        <w:spacing w:line="240" w:lineRule="auto"/>
        <w:ind w:left="284" w:right="-187" w:hanging="284"/>
        <w:rPr>
          <w:rFonts w:ascii="Times New Roman" w:eastAsia="Calibri" w:hAnsi="Times New Roman" w:cs="Times New Roman"/>
          <w:b/>
          <w:sz w:val="24"/>
          <w:szCs w:val="24"/>
        </w:rPr>
      </w:pPr>
      <w:r w:rsidRPr="0092677D">
        <w:rPr>
          <w:rFonts w:ascii="Times New Roman" w:eastAsia="Calibri" w:hAnsi="Times New Roman" w:cs="Times New Roman"/>
          <w:b/>
          <w:sz w:val="24"/>
          <w:szCs w:val="24"/>
          <w:u w:val="single"/>
        </w:rPr>
        <w:t>SAMPLE</w:t>
      </w:r>
      <w:r w:rsidRPr="0092677D">
        <w:rPr>
          <w:rFonts w:ascii="Times New Roman" w:eastAsia="Calibri" w:hAnsi="Times New Roman" w:cs="Times New Roman"/>
          <w:b/>
          <w:sz w:val="24"/>
          <w:szCs w:val="24"/>
        </w:rPr>
        <w:tab/>
      </w:r>
    </w:p>
    <w:p w:rsidR="00B46C1F" w:rsidRPr="0092677D" w:rsidRDefault="00B46C1F" w:rsidP="00217AE3">
      <w:pPr>
        <w:spacing w:line="240" w:lineRule="auto"/>
        <w:ind w:left="284" w:right="-187" w:hanging="284"/>
        <w:jc w:val="center"/>
        <w:rPr>
          <w:rFonts w:ascii="Times New Roman" w:eastAsia="Calibri" w:hAnsi="Times New Roman" w:cs="Times New Roman"/>
          <w:b/>
          <w:sz w:val="24"/>
          <w:szCs w:val="24"/>
          <w:u w:val="single"/>
        </w:rPr>
      </w:pPr>
      <w:r w:rsidRPr="0092677D">
        <w:rPr>
          <w:rFonts w:ascii="Times New Roman" w:eastAsia="Calibri" w:hAnsi="Times New Roman" w:cs="Times New Roman"/>
          <w:b/>
          <w:sz w:val="24"/>
          <w:szCs w:val="24"/>
          <w:u w:val="single"/>
        </w:rPr>
        <w:t>NOTICE</w:t>
      </w:r>
    </w:p>
    <w:p w:rsidR="00B46C1F" w:rsidRPr="0092677D" w:rsidRDefault="00B46C1F" w:rsidP="00217AE3">
      <w:pPr>
        <w:spacing w:line="240" w:lineRule="auto"/>
        <w:ind w:left="284" w:right="-187" w:hanging="284"/>
        <w:jc w:val="center"/>
        <w:rPr>
          <w:rFonts w:ascii="Times New Roman" w:eastAsia="Calibri" w:hAnsi="Times New Roman" w:cs="Times New Roman"/>
          <w:b/>
          <w:sz w:val="24"/>
          <w:szCs w:val="24"/>
          <w:u w:val="single"/>
        </w:rPr>
      </w:pPr>
      <w:r w:rsidRPr="0092677D">
        <w:rPr>
          <w:rFonts w:ascii="Times New Roman" w:eastAsia="Calibri" w:hAnsi="Times New Roman" w:cs="Times New Roman"/>
          <w:b/>
          <w:sz w:val="24"/>
          <w:szCs w:val="24"/>
          <w:u w:val="single"/>
        </w:rPr>
        <w:t>UPSTART DRAMA CLUB</w:t>
      </w:r>
    </w:p>
    <w:p w:rsidR="00570604" w:rsidRDefault="00B46C1F" w:rsidP="00217AE3">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Notice is hereby given of the second meeting of the Upstart Drama members to be held on (Friday)</w:t>
      </w:r>
    </w:p>
    <w:p w:rsidR="00570604" w:rsidRDefault="00B46C1F" w:rsidP="00217AE3">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the 26</w:t>
      </w:r>
      <w:r w:rsidRPr="0092677D">
        <w:rPr>
          <w:rFonts w:ascii="Times New Roman" w:eastAsia="Calibri" w:hAnsi="Times New Roman" w:cs="Times New Roman"/>
          <w:sz w:val="24"/>
          <w:szCs w:val="24"/>
          <w:vertAlign w:val="superscript"/>
        </w:rPr>
        <w:t>th</w:t>
      </w:r>
      <w:r w:rsidRPr="0092677D">
        <w:rPr>
          <w:rFonts w:ascii="Times New Roman" w:eastAsia="Calibri" w:hAnsi="Times New Roman" w:cs="Times New Roman"/>
          <w:sz w:val="24"/>
          <w:szCs w:val="24"/>
        </w:rPr>
        <w:t xml:space="preserve"> of the October, 2008 in the school auditorium 4.30pm to consider the matters on the </w:t>
      </w:r>
    </w:p>
    <w:p w:rsidR="00B46C1F" w:rsidRPr="0092677D" w:rsidRDefault="00B46C1F" w:rsidP="00217AE3">
      <w:pPr>
        <w:spacing w:after="0" w:line="240" w:lineRule="auto"/>
        <w:ind w:left="284" w:right="-187" w:hanging="284"/>
        <w:rPr>
          <w:rFonts w:ascii="Times New Roman" w:eastAsia="Calibri" w:hAnsi="Times New Roman" w:cs="Times New Roman"/>
          <w:sz w:val="24"/>
          <w:szCs w:val="24"/>
        </w:rPr>
      </w:pPr>
      <w:r w:rsidRPr="0092677D">
        <w:rPr>
          <w:rFonts w:ascii="Times New Roman" w:eastAsia="Calibri" w:hAnsi="Times New Roman" w:cs="Times New Roman"/>
          <w:sz w:val="24"/>
          <w:szCs w:val="24"/>
        </w:rPr>
        <w:t>agenda attached herewith.</w:t>
      </w:r>
    </w:p>
    <w:p w:rsidR="00B46C1F" w:rsidRPr="0092677D" w:rsidRDefault="00B46C1F" w:rsidP="00217AE3">
      <w:pPr>
        <w:spacing w:after="0" w:line="240" w:lineRule="auto"/>
        <w:ind w:left="284" w:right="-187" w:hanging="284"/>
        <w:contextualSpacing/>
        <w:jc w:val="center"/>
        <w:rPr>
          <w:rFonts w:ascii="Times New Roman" w:eastAsia="Calibri" w:hAnsi="Times New Roman" w:cs="Times New Roman"/>
          <w:b/>
          <w:sz w:val="24"/>
          <w:szCs w:val="24"/>
        </w:rPr>
      </w:pPr>
      <w:r w:rsidRPr="0092677D">
        <w:rPr>
          <w:rFonts w:ascii="Times New Roman" w:eastAsia="Calibri" w:hAnsi="Times New Roman" w:cs="Times New Roman"/>
          <w:b/>
          <w:sz w:val="24"/>
          <w:szCs w:val="24"/>
        </w:rPr>
        <w:t>SECRETARY</w:t>
      </w:r>
    </w:p>
    <w:p w:rsidR="00B46C1F" w:rsidRPr="0092677D" w:rsidRDefault="00B46C1F" w:rsidP="00217AE3">
      <w:pPr>
        <w:spacing w:line="240" w:lineRule="auto"/>
        <w:ind w:left="284" w:right="-187" w:hanging="284"/>
        <w:contextualSpacing/>
        <w:jc w:val="center"/>
        <w:rPr>
          <w:rFonts w:ascii="Times New Roman" w:eastAsia="Calibri" w:hAnsi="Times New Roman" w:cs="Times New Roman"/>
          <w:b/>
          <w:sz w:val="24"/>
          <w:szCs w:val="24"/>
        </w:rPr>
      </w:pPr>
      <w:r w:rsidRPr="0092677D">
        <w:rPr>
          <w:rFonts w:ascii="Times New Roman" w:eastAsia="Calibri" w:hAnsi="Times New Roman" w:cs="Times New Roman"/>
          <w:b/>
          <w:sz w:val="24"/>
          <w:szCs w:val="24"/>
        </w:rPr>
        <w:t>(UDC)</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 xml:space="preserve">AGENDA-TO be separate from notice </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Must be an agenda.  If not deduct 2 marks AD</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Must have the heading of the club (see sample)</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D92B9B">
        <w:rPr>
          <w:rFonts w:ascii="Times New Roman" w:eastAsia="Calibri" w:hAnsi="Times New Roman" w:cs="Times New Roman"/>
          <w:sz w:val="24"/>
          <w:szCs w:val="24"/>
        </w:rPr>
        <w:t xml:space="preserve">       </w:t>
      </w:r>
      <w:r w:rsidRPr="0092677D">
        <w:rPr>
          <w:rFonts w:ascii="Times New Roman" w:eastAsia="Calibri" w:hAnsi="Times New Roman" w:cs="Times New Roman"/>
          <w:sz w:val="24"/>
          <w:szCs w:val="24"/>
        </w:rPr>
        <w:t>(1</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Must have an indication that it is an agenda</w:t>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Pr="0092677D">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271838">
        <w:rPr>
          <w:rFonts w:ascii="Times New Roman" w:eastAsia="Calibri" w:hAnsi="Times New Roman" w:cs="Times New Roman"/>
          <w:sz w:val="24"/>
          <w:szCs w:val="24"/>
        </w:rPr>
        <w:tab/>
      </w:r>
      <w:r w:rsidR="00D92B9B">
        <w:rPr>
          <w:rFonts w:ascii="Times New Roman" w:eastAsia="Calibri" w:hAnsi="Times New Roman" w:cs="Times New Roman"/>
          <w:sz w:val="24"/>
          <w:szCs w:val="24"/>
        </w:rPr>
        <w:t xml:space="preserve">       </w:t>
      </w:r>
      <w:r w:rsidRPr="0092677D">
        <w:rPr>
          <w:rFonts w:ascii="Times New Roman" w:eastAsia="Calibri" w:hAnsi="Times New Roman" w:cs="Times New Roman"/>
          <w:sz w:val="24"/>
          <w:szCs w:val="24"/>
        </w:rPr>
        <w:t>(1</w:t>
      </w:r>
      <w:r w:rsidR="00D92B9B">
        <w:rPr>
          <w:rFonts w:ascii="Times New Roman" w:eastAsia="Calibri" w:hAnsi="Times New Roman" w:cs="Times New Roman"/>
          <w:sz w:val="24"/>
          <w:szCs w:val="24"/>
        </w:rPr>
        <w:t xml:space="preserve"> </w:t>
      </w:r>
      <w:r w:rsidR="006117EF">
        <w:rPr>
          <w:rFonts w:ascii="Times New Roman" w:eastAsia="Calibri" w:hAnsi="Times New Roman" w:cs="Times New Roman"/>
          <w:sz w:val="24"/>
          <w:szCs w:val="24"/>
        </w:rPr>
        <w:t>mark</w:t>
      </w:r>
      <w:r w:rsidRPr="0092677D">
        <w:rPr>
          <w:rFonts w:ascii="Times New Roman" w:eastAsia="Calibri" w:hAnsi="Times New Roman" w:cs="Times New Roman"/>
          <w:sz w:val="24"/>
          <w:szCs w:val="24"/>
        </w:rPr>
        <w:t>)</w:t>
      </w:r>
    </w:p>
    <w:p w:rsidR="00B46C1F"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Must show evidence that this is a follow-up meeting (2</w:t>
      </w:r>
      <w:r w:rsidRPr="0092677D">
        <w:rPr>
          <w:rFonts w:ascii="Times New Roman" w:eastAsia="Calibri" w:hAnsi="Times New Roman" w:cs="Times New Roman"/>
          <w:sz w:val="24"/>
          <w:szCs w:val="24"/>
          <w:vertAlign w:val="superscript"/>
        </w:rPr>
        <w:t>nd</w:t>
      </w:r>
      <w:r w:rsidR="00D92B9B">
        <w:rPr>
          <w:rFonts w:ascii="Times New Roman" w:eastAsia="Calibri" w:hAnsi="Times New Roman" w:cs="Times New Roman"/>
          <w:sz w:val="24"/>
          <w:szCs w:val="24"/>
        </w:rPr>
        <w:t xml:space="preserve"> meeting</w:t>
      </w:r>
      <w:r w:rsidRPr="0092677D">
        <w:rPr>
          <w:rFonts w:ascii="Times New Roman" w:eastAsia="Calibri" w:hAnsi="Times New Roman" w:cs="Times New Roman"/>
          <w:sz w:val="24"/>
          <w:szCs w:val="24"/>
        </w:rPr>
        <w:t>) by indicating there are minutes of the previous meeting</w:t>
      </w:r>
    </w:p>
    <w:p w:rsidR="00B46C1F" w:rsidRDefault="00B46C1F" w:rsidP="00217AE3">
      <w:pPr>
        <w:spacing w:line="240" w:lineRule="auto"/>
        <w:ind w:left="284" w:right="-187" w:hanging="284"/>
        <w:contextualSpacing/>
        <w:rPr>
          <w:rFonts w:ascii="Times New Roman" w:eastAsia="Calibri" w:hAnsi="Times New Roman" w:cs="Times New Roman"/>
          <w:sz w:val="24"/>
          <w:szCs w:val="24"/>
        </w:rPr>
      </w:pPr>
    </w:p>
    <w:p w:rsidR="00271838" w:rsidRDefault="00271838" w:rsidP="00217AE3">
      <w:pPr>
        <w:spacing w:line="240" w:lineRule="auto"/>
        <w:ind w:left="284" w:right="-187" w:hanging="284"/>
        <w:contextualSpacing/>
        <w:rPr>
          <w:rFonts w:ascii="Times New Roman" w:eastAsia="Calibri" w:hAnsi="Times New Roman" w:cs="Times New Roman"/>
          <w:sz w:val="24"/>
          <w:szCs w:val="24"/>
        </w:rPr>
      </w:pPr>
    </w:p>
    <w:p w:rsidR="00271838" w:rsidRDefault="00271838" w:rsidP="00217AE3">
      <w:pPr>
        <w:spacing w:line="240" w:lineRule="auto"/>
        <w:ind w:left="284" w:right="-187" w:hanging="284"/>
        <w:contextualSpacing/>
        <w:rPr>
          <w:rFonts w:ascii="Times New Roman" w:eastAsia="Calibri" w:hAnsi="Times New Roman" w:cs="Times New Roman"/>
          <w:sz w:val="24"/>
          <w:szCs w:val="24"/>
        </w:rPr>
      </w:pPr>
    </w:p>
    <w:p w:rsidR="00271838" w:rsidRDefault="00271838" w:rsidP="00217AE3">
      <w:pPr>
        <w:spacing w:line="240" w:lineRule="auto"/>
        <w:ind w:left="284" w:right="-187" w:hanging="284"/>
        <w:contextualSpacing/>
        <w:rPr>
          <w:rFonts w:ascii="Times New Roman" w:eastAsia="Calibri" w:hAnsi="Times New Roman" w:cs="Times New Roman"/>
          <w:sz w:val="24"/>
          <w:szCs w:val="24"/>
        </w:rPr>
      </w:pPr>
    </w:p>
    <w:p w:rsidR="00B46C1F" w:rsidRPr="0092677D" w:rsidRDefault="00B46C1F" w:rsidP="00217AE3">
      <w:pPr>
        <w:spacing w:line="240" w:lineRule="auto"/>
        <w:ind w:left="284" w:right="-187" w:hanging="284"/>
        <w:contextualSpacing/>
        <w:rPr>
          <w:rFonts w:ascii="Times New Roman" w:eastAsia="Calibri" w:hAnsi="Times New Roman" w:cs="Times New Roman"/>
          <w:b/>
          <w:sz w:val="24"/>
          <w:szCs w:val="24"/>
          <w:u w:val="single"/>
        </w:rPr>
      </w:pPr>
      <w:r w:rsidRPr="0092677D">
        <w:rPr>
          <w:rFonts w:ascii="Times New Roman" w:eastAsia="Calibri" w:hAnsi="Times New Roman" w:cs="Times New Roman"/>
          <w:b/>
          <w:sz w:val="24"/>
          <w:szCs w:val="24"/>
          <w:u w:val="single"/>
        </w:rPr>
        <w:t>SAMPLE</w:t>
      </w:r>
    </w:p>
    <w:p w:rsidR="00B46C1F" w:rsidRPr="0092677D" w:rsidRDefault="00B46C1F" w:rsidP="00217AE3">
      <w:pPr>
        <w:spacing w:line="240" w:lineRule="auto"/>
        <w:ind w:left="284" w:right="-187" w:hanging="284"/>
        <w:contextualSpacing/>
        <w:jc w:val="center"/>
        <w:rPr>
          <w:rFonts w:ascii="Times New Roman" w:eastAsia="Calibri" w:hAnsi="Times New Roman" w:cs="Times New Roman"/>
          <w:b/>
          <w:sz w:val="24"/>
          <w:szCs w:val="24"/>
        </w:rPr>
      </w:pPr>
      <w:r w:rsidRPr="0092677D">
        <w:rPr>
          <w:rFonts w:ascii="Times New Roman" w:eastAsia="Calibri" w:hAnsi="Times New Roman" w:cs="Times New Roman"/>
          <w:b/>
          <w:sz w:val="24"/>
          <w:szCs w:val="24"/>
        </w:rPr>
        <w:t>UPSTART DRAMA CLUB</w:t>
      </w:r>
    </w:p>
    <w:p w:rsidR="00B46C1F" w:rsidRPr="0092677D" w:rsidRDefault="00B46C1F" w:rsidP="00217AE3">
      <w:pPr>
        <w:spacing w:line="240" w:lineRule="auto"/>
        <w:ind w:left="284" w:right="-187" w:hanging="284"/>
        <w:contextualSpacing/>
        <w:jc w:val="center"/>
        <w:rPr>
          <w:rFonts w:ascii="Times New Roman" w:eastAsia="Calibri" w:hAnsi="Times New Roman" w:cs="Times New Roman"/>
          <w:b/>
          <w:sz w:val="24"/>
          <w:szCs w:val="24"/>
        </w:rPr>
      </w:pPr>
      <w:r w:rsidRPr="0092677D">
        <w:rPr>
          <w:rFonts w:ascii="Times New Roman" w:eastAsia="Calibri" w:hAnsi="Times New Roman" w:cs="Times New Roman"/>
          <w:b/>
          <w:sz w:val="24"/>
          <w:szCs w:val="24"/>
        </w:rPr>
        <w:t>AGENDA</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1.</w:t>
      </w:r>
      <w:r w:rsidRPr="0092677D">
        <w:rPr>
          <w:rFonts w:ascii="Times New Roman" w:eastAsia="Calibri" w:hAnsi="Times New Roman" w:cs="Times New Roman"/>
          <w:sz w:val="24"/>
          <w:szCs w:val="24"/>
        </w:rPr>
        <w:tab/>
        <w:t>Preliminaries</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2.</w:t>
      </w:r>
      <w:r w:rsidRPr="0092677D">
        <w:rPr>
          <w:rFonts w:ascii="Times New Roman" w:eastAsia="Calibri" w:hAnsi="Times New Roman" w:cs="Times New Roman"/>
          <w:sz w:val="24"/>
          <w:szCs w:val="24"/>
        </w:rPr>
        <w:tab/>
        <w:t>Confirmation of previous minutes</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3.</w:t>
      </w:r>
      <w:r w:rsidRPr="0092677D">
        <w:rPr>
          <w:rFonts w:ascii="Times New Roman" w:eastAsia="Calibri" w:hAnsi="Times New Roman" w:cs="Times New Roman"/>
          <w:sz w:val="24"/>
          <w:szCs w:val="24"/>
        </w:rPr>
        <w:tab/>
        <w:t>Matters arising</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4.</w:t>
      </w:r>
      <w:r w:rsidRPr="0092677D">
        <w:rPr>
          <w:rFonts w:ascii="Times New Roman" w:eastAsia="Calibri" w:hAnsi="Times New Roman" w:cs="Times New Roman"/>
          <w:sz w:val="24"/>
          <w:szCs w:val="24"/>
        </w:rPr>
        <w:tab/>
        <w:t>Appointments of the play</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5.</w:t>
      </w:r>
      <w:r w:rsidRPr="0092677D">
        <w:rPr>
          <w:rFonts w:ascii="Times New Roman" w:eastAsia="Calibri" w:hAnsi="Times New Roman" w:cs="Times New Roman"/>
          <w:sz w:val="24"/>
          <w:szCs w:val="24"/>
        </w:rPr>
        <w:tab/>
        <w:t>Date of selection of cast/auditioning</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lastRenderedPageBreak/>
        <w:t>6.</w:t>
      </w:r>
      <w:r w:rsidRPr="0092677D">
        <w:rPr>
          <w:rFonts w:ascii="Times New Roman" w:eastAsia="Calibri" w:hAnsi="Times New Roman" w:cs="Times New Roman"/>
          <w:sz w:val="24"/>
          <w:szCs w:val="24"/>
        </w:rPr>
        <w:tab/>
        <w:t>Budget for the production of play</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7.</w:t>
      </w:r>
      <w:r w:rsidRPr="0092677D">
        <w:rPr>
          <w:rFonts w:ascii="Times New Roman" w:eastAsia="Calibri" w:hAnsi="Times New Roman" w:cs="Times New Roman"/>
          <w:sz w:val="24"/>
          <w:szCs w:val="24"/>
        </w:rPr>
        <w:tab/>
        <w:t>Dates for rehearsals</w:t>
      </w:r>
    </w:p>
    <w:p w:rsidR="00B46C1F" w:rsidRPr="0092677D" w:rsidRDefault="00B46C1F" w:rsidP="00217AE3">
      <w:pPr>
        <w:spacing w:line="240" w:lineRule="auto"/>
        <w:ind w:left="284" w:right="-187" w:hanging="284"/>
        <w:contextualSpacing/>
        <w:rPr>
          <w:rFonts w:ascii="Times New Roman" w:eastAsia="Calibri" w:hAnsi="Times New Roman" w:cs="Times New Roman"/>
          <w:sz w:val="24"/>
          <w:szCs w:val="24"/>
        </w:rPr>
      </w:pPr>
      <w:r w:rsidRPr="0092677D">
        <w:rPr>
          <w:rFonts w:ascii="Times New Roman" w:eastAsia="Calibri" w:hAnsi="Times New Roman" w:cs="Times New Roman"/>
          <w:sz w:val="24"/>
          <w:szCs w:val="24"/>
        </w:rPr>
        <w:t>8.</w:t>
      </w:r>
      <w:r w:rsidRPr="0092677D">
        <w:rPr>
          <w:rFonts w:ascii="Times New Roman" w:eastAsia="Calibri" w:hAnsi="Times New Roman" w:cs="Times New Roman"/>
          <w:sz w:val="24"/>
          <w:szCs w:val="24"/>
        </w:rPr>
        <w:tab/>
        <w:t>Date of final performance</w:t>
      </w:r>
    </w:p>
    <w:p w:rsidR="00B46C1F" w:rsidRPr="0092677D" w:rsidRDefault="00B46C1F" w:rsidP="00217AE3">
      <w:pPr>
        <w:spacing w:line="240" w:lineRule="auto"/>
        <w:ind w:left="284" w:right="-187" w:hanging="284"/>
        <w:contextualSpacing/>
        <w:jc w:val="center"/>
        <w:rPr>
          <w:rFonts w:ascii="Times New Roman" w:eastAsia="Calibri" w:hAnsi="Times New Roman" w:cs="Times New Roman"/>
          <w:b/>
          <w:sz w:val="24"/>
          <w:szCs w:val="24"/>
        </w:rPr>
      </w:pPr>
      <w:r w:rsidRPr="0092677D">
        <w:rPr>
          <w:rFonts w:ascii="Times New Roman" w:eastAsia="Calibri" w:hAnsi="Times New Roman" w:cs="Times New Roman"/>
          <w:b/>
          <w:sz w:val="24"/>
          <w:szCs w:val="24"/>
        </w:rPr>
        <w:t>SECRETARY</w:t>
      </w:r>
    </w:p>
    <w:p w:rsidR="00B46C1F" w:rsidRDefault="00B46C1F" w:rsidP="00217AE3">
      <w:pPr>
        <w:spacing w:line="240" w:lineRule="auto"/>
        <w:ind w:left="284" w:right="-187" w:hanging="284"/>
        <w:contextualSpacing/>
        <w:jc w:val="center"/>
        <w:rPr>
          <w:rFonts w:ascii="Times New Roman" w:eastAsia="Calibri" w:hAnsi="Times New Roman" w:cs="Times New Roman"/>
          <w:b/>
          <w:sz w:val="24"/>
          <w:szCs w:val="24"/>
        </w:rPr>
      </w:pPr>
      <w:r w:rsidRPr="0092677D">
        <w:rPr>
          <w:rFonts w:ascii="Times New Roman" w:eastAsia="Calibri" w:hAnsi="Times New Roman" w:cs="Times New Roman"/>
          <w:b/>
          <w:sz w:val="24"/>
          <w:szCs w:val="24"/>
        </w:rPr>
        <w:t>(UDC)</w:t>
      </w:r>
    </w:p>
    <w:p w:rsidR="00B46C1F" w:rsidRDefault="00B46C1F" w:rsidP="00217AE3">
      <w:pPr>
        <w:spacing w:line="240" w:lineRule="auto"/>
        <w:ind w:left="284" w:right="-187" w:hanging="284"/>
        <w:rPr>
          <w:rFonts w:ascii="Times New Roman" w:eastAsia="Calibri" w:hAnsi="Times New Roman" w:cs="Times New Roman"/>
          <w:i/>
          <w:sz w:val="24"/>
          <w:szCs w:val="24"/>
        </w:rPr>
      </w:pPr>
      <w:r w:rsidRPr="0092677D">
        <w:rPr>
          <w:rFonts w:ascii="Times New Roman" w:eastAsia="Calibri" w:hAnsi="Times New Roman" w:cs="Times New Roman"/>
          <w:i/>
          <w:sz w:val="24"/>
          <w:szCs w:val="24"/>
        </w:rPr>
        <w:t>No mark for border</w:t>
      </w:r>
    </w:p>
    <w:p w:rsidR="00B46C1F" w:rsidRPr="0092677D" w:rsidRDefault="00B46C1F" w:rsidP="00217AE3">
      <w:pPr>
        <w:spacing w:after="0" w:line="240" w:lineRule="auto"/>
        <w:ind w:left="284" w:right="-187" w:hanging="284"/>
        <w:rPr>
          <w:rFonts w:ascii="Times New Roman" w:eastAsia="Calibri" w:hAnsi="Times New Roman" w:cs="Times New Roman"/>
          <w:b/>
          <w:sz w:val="24"/>
          <w:szCs w:val="24"/>
        </w:rPr>
      </w:pPr>
      <w:r>
        <w:rPr>
          <w:rFonts w:ascii="Times New Roman" w:eastAsia="Calibri" w:hAnsi="Times New Roman" w:cs="Times New Roman"/>
          <w:b/>
          <w:sz w:val="24"/>
          <w:szCs w:val="24"/>
        </w:rPr>
        <w:t>4.        2010</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Pr>
          <w:rFonts w:ascii="Times New Roman" w:eastAsia="Calibri" w:hAnsi="Times New Roman" w:cs="Times New Roman"/>
          <w:caps/>
          <w:sz w:val="24"/>
          <w:szCs w:val="24"/>
        </w:rPr>
        <w:t>points of interpretation</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Must be a speech i.e. must have the format of speech including: Addressing the chairperson/master of ceremonies and the officials/patron present.</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If quotation works used or not ignore</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If not deduct 4 marks. AD</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SAMPLE SPEECH</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The Guest of Honour, (Name)</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The Principal, (Name of school)</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The Patron, Environmental Club, (Name)</w:t>
      </w:r>
      <w:r>
        <w:rPr>
          <w:rFonts w:ascii="Times New Roman" w:eastAsia="Calibri" w:hAnsi="Times New Roman" w:cs="Times New Roman"/>
          <w:sz w:val="24"/>
          <w:szCs w:val="24"/>
        </w:rPr>
        <w:tab/>
        <w:t>Min 2 pple</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The Officials of the Environmental club,</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Fellow Colleagues</w:t>
      </w:r>
    </w:p>
    <w:p w:rsidR="00B46C1F" w:rsidRDefault="00B46C1F" w:rsidP="00217AE3">
      <w:pPr>
        <w:tabs>
          <w:tab w:val="left" w:pos="397"/>
        </w:tabs>
        <w:autoSpaceDE w:val="0"/>
        <w:autoSpaceDN w:val="0"/>
        <w:adjustRightInd w:val="0"/>
        <w:spacing w:after="0" w:line="240" w:lineRule="auto"/>
        <w:ind w:left="284" w:right="-187" w:hanging="284"/>
        <w:rPr>
          <w:rFonts w:ascii="Times New Roman" w:eastAsia="Calibri" w:hAnsi="Times New Roman" w:cs="Times New Roman"/>
          <w:sz w:val="24"/>
          <w:szCs w:val="24"/>
        </w:rPr>
      </w:pPr>
      <w:r>
        <w:rPr>
          <w:rFonts w:ascii="Times New Roman" w:eastAsia="Calibri" w:hAnsi="Times New Roman" w:cs="Times New Roman"/>
          <w:sz w:val="24"/>
          <w:szCs w:val="24"/>
        </w:rPr>
        <w:tab/>
        <w:t>The Master of Ceremonies, Sir/Accept master of ceremony</w:t>
      </w:r>
    </w:p>
    <w:p w:rsidR="00C81D52" w:rsidRDefault="00C81D52" w:rsidP="00217AE3">
      <w:pPr>
        <w:tabs>
          <w:tab w:val="left" w:pos="945"/>
        </w:tabs>
        <w:spacing w:line="240" w:lineRule="auto"/>
        <w:ind w:left="284" w:right="-187" w:hanging="284"/>
        <w:rPr>
          <w:rFonts w:ascii="Times New Roman" w:hAnsi="Times New Roman" w:cs="Times New Roman"/>
          <w:sz w:val="24"/>
          <w:szCs w:val="24"/>
        </w:rPr>
      </w:pPr>
    </w:p>
    <w:p w:rsidR="00B46C1F" w:rsidRPr="00C81D52" w:rsidRDefault="00C81D52" w:rsidP="00217AE3">
      <w:pPr>
        <w:tabs>
          <w:tab w:val="left" w:pos="945"/>
        </w:tabs>
        <w:spacing w:after="0" w:line="240" w:lineRule="auto"/>
        <w:ind w:left="284" w:right="-187" w:hanging="284"/>
        <w:rPr>
          <w:rFonts w:ascii="Times New Roman" w:hAnsi="Times New Roman" w:cs="Times New Roman"/>
          <w:b/>
          <w:szCs w:val="24"/>
        </w:rPr>
      </w:pPr>
      <w:r w:rsidRPr="00C81D52">
        <w:rPr>
          <w:rFonts w:ascii="Times New Roman" w:hAnsi="Times New Roman" w:cs="Times New Roman"/>
          <w:b/>
          <w:szCs w:val="24"/>
        </w:rPr>
        <w:t>5.     2012 Q1 P1</w:t>
      </w:r>
    </w:p>
    <w:p w:rsidR="00C81D52" w:rsidRPr="00163ECF" w:rsidRDefault="00C81D52" w:rsidP="00217AE3">
      <w:pPr>
        <w:spacing w:after="0" w:line="240" w:lineRule="auto"/>
        <w:ind w:left="284" w:right="-187" w:hanging="284"/>
        <w:rPr>
          <w:rFonts w:ascii="Times New Roman" w:hAnsi="Times New Roman" w:cs="Times New Roman"/>
          <w:sz w:val="24"/>
          <w:szCs w:val="24"/>
        </w:rPr>
      </w:pPr>
      <w:r w:rsidRPr="00163ECF">
        <w:rPr>
          <w:rFonts w:ascii="Times New Roman" w:hAnsi="Times New Roman" w:cs="Times New Roman"/>
          <w:sz w:val="24"/>
          <w:szCs w:val="24"/>
        </w:rPr>
        <w:t>(a) Must be a letter- a formal letter.</w:t>
      </w:r>
    </w:p>
    <w:p w:rsidR="00C81D52" w:rsidRPr="00163ECF" w:rsidRDefault="00C81D52" w:rsidP="00217AE3">
      <w:pPr>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Letter format              </w:t>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3 marks</w:t>
      </w:r>
    </w:p>
    <w:p w:rsidR="00C81D52" w:rsidRPr="00163ECF" w:rsidRDefault="00C81D52" w:rsidP="00217AE3">
      <w:pPr>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Content                       </w:t>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3 marks</w:t>
      </w:r>
    </w:p>
    <w:p w:rsidR="00C81D52" w:rsidRPr="00163ECF" w:rsidRDefault="00C81D52" w:rsidP="00217AE3">
      <w:pPr>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Language                    </w:t>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4 marks</w:t>
      </w:r>
    </w:p>
    <w:p w:rsidR="00D92B9B" w:rsidRDefault="00D92B9B" w:rsidP="00217AE3">
      <w:pPr>
        <w:spacing w:line="240" w:lineRule="auto"/>
        <w:ind w:left="284" w:right="-187" w:hanging="284"/>
        <w:contextualSpacing/>
        <w:rPr>
          <w:rFonts w:ascii="Times New Roman" w:hAnsi="Times New Roman" w:cs="Times New Roman"/>
          <w:sz w:val="24"/>
          <w:szCs w:val="24"/>
        </w:rPr>
      </w:pPr>
    </w:p>
    <w:p w:rsidR="00C81D52" w:rsidRPr="00163ECF" w:rsidRDefault="00C81D52" w:rsidP="00217AE3">
      <w:pPr>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(b) Must be a curriculum vitae (CV)</w:t>
      </w:r>
    </w:p>
    <w:p w:rsidR="00C81D52" w:rsidRPr="00163ECF" w:rsidRDefault="00C81D52" w:rsidP="00217AE3">
      <w:pPr>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CV format</w:t>
      </w:r>
    </w:p>
    <w:p w:rsidR="00C81D52" w:rsidRPr="00163ECF" w:rsidRDefault="00C81D52" w:rsidP="00217AE3">
      <w:pPr>
        <w:tabs>
          <w:tab w:val="center" w:pos="5040"/>
        </w:tabs>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Bio-data</w:t>
      </w:r>
      <w:r w:rsidRPr="00163ECF">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2 marks</w:t>
      </w:r>
    </w:p>
    <w:p w:rsidR="00C81D52" w:rsidRPr="00163ECF" w:rsidRDefault="00C81D52" w:rsidP="00217AE3">
      <w:pPr>
        <w:tabs>
          <w:tab w:val="center" w:pos="5040"/>
        </w:tabs>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Academic history &amp; qualifications</w:t>
      </w:r>
      <w:r w:rsidRPr="00163ECF">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2 marks</w:t>
      </w:r>
    </w:p>
    <w:p w:rsidR="00C81D52" w:rsidRPr="00163ECF" w:rsidRDefault="00C81D52" w:rsidP="00217AE3">
      <w:pPr>
        <w:tabs>
          <w:tab w:val="center" w:pos="5040"/>
        </w:tabs>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Experience</w:t>
      </w:r>
      <w:r w:rsidRPr="00163ECF">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2 marks</w:t>
      </w:r>
    </w:p>
    <w:p w:rsidR="00C81D52" w:rsidRPr="00163ECF" w:rsidRDefault="00C81D52" w:rsidP="00217AE3">
      <w:pPr>
        <w:tabs>
          <w:tab w:val="center" w:pos="5040"/>
        </w:tabs>
        <w:spacing w:line="240" w:lineRule="auto"/>
        <w:ind w:left="284" w:right="-187" w:hanging="284"/>
        <w:contextualSpacing/>
        <w:rPr>
          <w:rFonts w:ascii="Times New Roman" w:hAnsi="Times New Roman" w:cs="Times New Roman"/>
          <w:sz w:val="24"/>
          <w:szCs w:val="24"/>
        </w:rPr>
      </w:pPr>
      <w:r w:rsidRPr="00163ECF">
        <w:rPr>
          <w:rFonts w:ascii="Times New Roman" w:hAnsi="Times New Roman" w:cs="Times New Roman"/>
          <w:sz w:val="24"/>
          <w:szCs w:val="24"/>
        </w:rPr>
        <w:t xml:space="preserve">           Interests</w:t>
      </w:r>
      <w:r w:rsidRPr="00163ECF">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rPr>
        <w:t>2 marks</w:t>
      </w:r>
    </w:p>
    <w:p w:rsidR="00C81D52" w:rsidRPr="00163ECF" w:rsidRDefault="00C81D52" w:rsidP="00217AE3">
      <w:pPr>
        <w:tabs>
          <w:tab w:val="center" w:pos="5040"/>
        </w:tabs>
        <w:spacing w:line="240" w:lineRule="auto"/>
        <w:ind w:left="284" w:right="-187" w:hanging="284"/>
        <w:contextualSpacing/>
        <w:rPr>
          <w:rFonts w:ascii="Times New Roman" w:hAnsi="Times New Roman" w:cs="Times New Roman"/>
          <w:sz w:val="24"/>
          <w:szCs w:val="24"/>
          <w:u w:val="single"/>
        </w:rPr>
      </w:pPr>
      <w:r w:rsidRPr="00163ECF">
        <w:rPr>
          <w:rFonts w:ascii="Times New Roman" w:hAnsi="Times New Roman" w:cs="Times New Roman"/>
          <w:sz w:val="24"/>
          <w:szCs w:val="24"/>
        </w:rPr>
        <w:t xml:space="preserve">           References &amp; contacts </w:t>
      </w:r>
      <w:r w:rsidRPr="00163ECF">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u w:val="single"/>
        </w:rPr>
        <w:t>2 marks</w:t>
      </w:r>
    </w:p>
    <w:p w:rsidR="00C81D52" w:rsidRPr="00A26127" w:rsidRDefault="00C81D52" w:rsidP="00217AE3">
      <w:pPr>
        <w:spacing w:line="240" w:lineRule="auto"/>
        <w:ind w:left="284" w:right="-187" w:hanging="284"/>
        <w:jc w:val="center"/>
        <w:rPr>
          <w:rFonts w:ascii="Times New Roman" w:hAnsi="Times New Roman" w:cs="Times New Roman"/>
          <w:sz w:val="24"/>
          <w:szCs w:val="24"/>
          <w:u w:val="single"/>
        </w:rPr>
      </w:pPr>
      <w:r w:rsidRPr="00163ECF">
        <w:rPr>
          <w:rFonts w:ascii="Times New Roman" w:hAnsi="Times New Roman" w:cs="Times New Roman"/>
          <w:sz w:val="24"/>
          <w:szCs w:val="24"/>
        </w:rPr>
        <w:t xml:space="preserve">           </w:t>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271838">
        <w:rPr>
          <w:rFonts w:ascii="Times New Roman" w:hAnsi="Times New Roman" w:cs="Times New Roman"/>
          <w:sz w:val="24"/>
          <w:szCs w:val="24"/>
        </w:rPr>
        <w:tab/>
      </w:r>
      <w:r w:rsidR="00D92B9B">
        <w:rPr>
          <w:rFonts w:ascii="Times New Roman" w:hAnsi="Times New Roman" w:cs="Times New Roman"/>
          <w:sz w:val="24"/>
          <w:szCs w:val="24"/>
        </w:rPr>
        <w:tab/>
      </w:r>
      <w:r w:rsidRPr="00163ECF">
        <w:rPr>
          <w:rFonts w:ascii="Times New Roman" w:hAnsi="Times New Roman" w:cs="Times New Roman"/>
          <w:sz w:val="24"/>
          <w:szCs w:val="24"/>
          <w:u w:val="single"/>
        </w:rPr>
        <w:t>10 marks</w:t>
      </w:r>
    </w:p>
    <w:p w:rsidR="003E5DCF" w:rsidRPr="00C81D52" w:rsidRDefault="003E5DCF" w:rsidP="00217AE3">
      <w:pPr>
        <w:tabs>
          <w:tab w:val="left" w:pos="945"/>
        </w:tabs>
        <w:spacing w:after="0" w:line="240" w:lineRule="auto"/>
        <w:ind w:left="284" w:right="-187" w:hanging="284"/>
        <w:rPr>
          <w:rFonts w:ascii="Times New Roman" w:hAnsi="Times New Roman" w:cs="Times New Roman"/>
          <w:b/>
          <w:szCs w:val="24"/>
        </w:rPr>
      </w:pPr>
      <w:r w:rsidRPr="00C81D52">
        <w:rPr>
          <w:rFonts w:ascii="Times New Roman" w:hAnsi="Times New Roman" w:cs="Times New Roman"/>
          <w:b/>
          <w:szCs w:val="24"/>
        </w:rPr>
        <w:t>5.     201</w:t>
      </w:r>
      <w:r>
        <w:rPr>
          <w:rFonts w:ascii="Times New Roman" w:hAnsi="Times New Roman" w:cs="Times New Roman"/>
          <w:b/>
          <w:szCs w:val="24"/>
        </w:rPr>
        <w:t>3 Q</w:t>
      </w:r>
      <w:r w:rsidRPr="00C81D52">
        <w:rPr>
          <w:rFonts w:ascii="Times New Roman" w:hAnsi="Times New Roman" w:cs="Times New Roman"/>
          <w:b/>
          <w:szCs w:val="24"/>
        </w:rPr>
        <w:t xml:space="preserve"> P1</w:t>
      </w:r>
    </w:p>
    <w:p w:rsidR="003E5DCF" w:rsidRDefault="00B46C1F" w:rsidP="00217AE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32"/>
          <w:szCs w:val="32"/>
        </w:rPr>
        <w:t xml:space="preserve">         </w:t>
      </w:r>
      <w:r w:rsidR="003E5DCF">
        <w:rPr>
          <w:rFonts w:ascii="Times New Roman" w:hAnsi="Times New Roman" w:cs="Times New Roman"/>
          <w:b/>
          <w:bCs/>
          <w:color w:val="231F20"/>
          <w:sz w:val="24"/>
          <w:szCs w:val="24"/>
          <w:lang w:val="en-GB"/>
        </w:rPr>
        <w:t>POINTS OF INTE</w:t>
      </w:r>
      <w:r w:rsidR="00617D2A">
        <w:rPr>
          <w:rFonts w:ascii="Times New Roman" w:hAnsi="Times New Roman" w:cs="Times New Roman"/>
          <w:b/>
          <w:bCs/>
          <w:color w:val="231F20"/>
          <w:sz w:val="24"/>
          <w:szCs w:val="24"/>
          <w:lang w:val="en-GB"/>
        </w:rPr>
        <w:t>R</w:t>
      </w:r>
      <w:r w:rsidR="003E5DCF">
        <w:rPr>
          <w:rFonts w:ascii="Times New Roman" w:hAnsi="Times New Roman" w:cs="Times New Roman"/>
          <w:b/>
          <w:bCs/>
          <w:color w:val="231F20"/>
          <w:sz w:val="24"/>
          <w:szCs w:val="24"/>
          <w:lang w:val="en-GB"/>
        </w:rPr>
        <w:t>P</w:t>
      </w:r>
      <w:r w:rsidR="00617D2A">
        <w:rPr>
          <w:rFonts w:ascii="Times New Roman" w:hAnsi="Times New Roman" w:cs="Times New Roman"/>
          <w:b/>
          <w:bCs/>
          <w:color w:val="231F20"/>
          <w:sz w:val="24"/>
          <w:szCs w:val="24"/>
          <w:lang w:val="en-GB"/>
        </w:rPr>
        <w:t>R</w:t>
      </w:r>
      <w:r w:rsidR="003E5DCF">
        <w:rPr>
          <w:rFonts w:ascii="Times New Roman" w:hAnsi="Times New Roman" w:cs="Times New Roman"/>
          <w:b/>
          <w:bCs/>
          <w:color w:val="231F20"/>
          <w:sz w:val="24"/>
          <w:szCs w:val="24"/>
          <w:lang w:val="en-GB"/>
        </w:rPr>
        <w:t>ETATION</w:t>
      </w:r>
    </w:p>
    <w:p w:rsidR="003E5DCF" w:rsidRDefault="003E5DCF" w:rsidP="00217AE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bCs/>
          <w:color w:val="231F20"/>
          <w:sz w:val="24"/>
          <w:szCs w:val="24"/>
          <w:lang w:val="en-GB"/>
        </w:rPr>
        <w:t xml:space="preserve"> </w:t>
      </w:r>
      <w:r>
        <w:rPr>
          <w:rFonts w:ascii="Times New Roman" w:hAnsi="Times New Roman" w:cs="Times New Roman"/>
          <w:color w:val="231F20"/>
          <w:sz w:val="24"/>
          <w:szCs w:val="24"/>
          <w:lang w:val="en-GB"/>
        </w:rPr>
        <w:t xml:space="preserve">(a) Must be a </w:t>
      </w:r>
      <w:r>
        <w:rPr>
          <w:rFonts w:ascii="Times New Roman" w:hAnsi="Times New Roman" w:cs="Times New Roman"/>
          <w:b/>
          <w:bCs/>
          <w:color w:val="231F20"/>
          <w:sz w:val="24"/>
          <w:szCs w:val="24"/>
          <w:lang w:val="en-GB"/>
        </w:rPr>
        <w:t>story</w:t>
      </w:r>
      <w:r>
        <w:rPr>
          <w:rFonts w:ascii="Times New Roman" w:hAnsi="Times New Roman" w:cs="Times New Roman"/>
          <w:color w:val="231F20"/>
          <w:sz w:val="24"/>
          <w:szCs w:val="24"/>
          <w:lang w:val="en-GB"/>
        </w:rPr>
        <w:t xml:space="preserve">.  If </w:t>
      </w:r>
      <w:r>
        <w:rPr>
          <w:rFonts w:ascii="Times New Roman" w:hAnsi="Times New Roman" w:cs="Times New Roman"/>
          <w:b/>
          <w:bCs/>
          <w:color w:val="231F20"/>
          <w:sz w:val="24"/>
          <w:szCs w:val="24"/>
          <w:lang w:val="en-GB"/>
        </w:rPr>
        <w:t>not</w:t>
      </w:r>
      <w:r>
        <w:rPr>
          <w:rFonts w:ascii="Times New Roman" w:hAnsi="Times New Roman" w:cs="Times New Roman"/>
          <w:color w:val="231F20"/>
          <w:sz w:val="24"/>
          <w:szCs w:val="24"/>
          <w:lang w:val="en-GB"/>
        </w:rPr>
        <w:t xml:space="preserve"> deduct 4 marks </w:t>
      </w:r>
      <w:r>
        <w:rPr>
          <w:rFonts w:ascii="Times New Roman" w:hAnsi="Times New Roman" w:cs="Times New Roman"/>
          <w:b/>
          <w:bCs/>
          <w:color w:val="231F20"/>
          <w:sz w:val="24"/>
          <w:szCs w:val="24"/>
          <w:lang w:val="en-GB"/>
        </w:rPr>
        <w:t>Ad</w:t>
      </w:r>
      <w:r>
        <w:rPr>
          <w:rFonts w:ascii="Times New Roman" w:hAnsi="Times New Roman" w:cs="Times New Roman"/>
          <w:color w:val="231F20"/>
          <w:sz w:val="24"/>
          <w:szCs w:val="24"/>
          <w:lang w:val="en-GB"/>
        </w:rPr>
        <w:t>.</w:t>
      </w:r>
    </w:p>
    <w:p w:rsidR="003E5DCF" w:rsidRDefault="003E5DCF" w:rsidP="00217AE3">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Must be illustrative of a  situation in which timely intervention saves the day.  The</w:t>
      </w:r>
    </w:p>
    <w:p w:rsidR="003E5DCF" w:rsidRDefault="003E5DCF" w:rsidP="00217AE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situation could be  a crack in a building, flying in bad weather etc.</w:t>
      </w:r>
    </w:p>
    <w:p w:rsidR="003E5DCF" w:rsidRDefault="003E5DCF" w:rsidP="00217AE3">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Some candidates may write on a situation gone awry because quick action is not  </w:t>
      </w:r>
    </w:p>
    <w:p w:rsidR="003E5DCF" w:rsidRDefault="003E5DCF" w:rsidP="00217AE3">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taken.</w:t>
      </w:r>
    </w:p>
    <w:p w:rsidR="003E5DCF" w:rsidRDefault="003E5DCF" w:rsidP="00217AE3">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p>
    <w:p w:rsidR="003E5DCF" w:rsidRDefault="003E5DCF" w:rsidP="00217AE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(b) </w:t>
      </w:r>
      <w:r>
        <w:rPr>
          <w:rFonts w:ascii="Times New Roman" w:hAnsi="Times New Roman" w:cs="Times New Roman"/>
          <w:b/>
          <w:bCs/>
          <w:color w:val="231F20"/>
          <w:sz w:val="24"/>
          <w:szCs w:val="24"/>
          <w:lang w:val="en-GB"/>
        </w:rPr>
        <w:t>Expect a story</w:t>
      </w:r>
    </w:p>
    <w:p w:rsidR="003E5DCF" w:rsidRDefault="003E5DCF" w:rsidP="00217AE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bCs/>
          <w:color w:val="231F20"/>
          <w:sz w:val="24"/>
          <w:szCs w:val="24"/>
          <w:lang w:val="en-GB"/>
        </w:rPr>
        <w:t xml:space="preserve"> </w:t>
      </w:r>
      <w:r>
        <w:rPr>
          <w:rFonts w:ascii="Times New Roman" w:hAnsi="Times New Roman" w:cs="Times New Roman"/>
          <w:color w:val="231F20"/>
          <w:sz w:val="24"/>
          <w:szCs w:val="24"/>
          <w:lang w:val="en-GB"/>
        </w:rPr>
        <w:t xml:space="preserve">Must be a narrative or descriptive composition.   If not deduct 4 marks </w:t>
      </w:r>
      <w:r>
        <w:rPr>
          <w:rFonts w:ascii="Times New Roman" w:hAnsi="Times New Roman" w:cs="Times New Roman"/>
          <w:b/>
          <w:bCs/>
          <w:color w:val="231F20"/>
          <w:sz w:val="24"/>
          <w:szCs w:val="24"/>
          <w:lang w:val="en-GB"/>
        </w:rPr>
        <w:t>Ad</w:t>
      </w:r>
    </w:p>
    <w:p w:rsidR="003E5DCF" w:rsidRDefault="003E5DCF" w:rsidP="00217AE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Must end with the given sentence.  If not deduct 2 marks </w:t>
      </w:r>
      <w:r>
        <w:rPr>
          <w:rFonts w:ascii="Times New Roman" w:hAnsi="Times New Roman" w:cs="Times New Roman"/>
          <w:b/>
          <w:bCs/>
          <w:color w:val="231F20"/>
          <w:sz w:val="24"/>
          <w:szCs w:val="24"/>
          <w:lang w:val="en-GB"/>
        </w:rPr>
        <w:t>Ad</w:t>
      </w:r>
    </w:p>
    <w:p w:rsidR="003E5DCF" w:rsidRDefault="003E5DCF" w:rsidP="00217AE3">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Must be a personal account detailing a situation in which a friend offers assistance/advice </w:t>
      </w:r>
    </w:p>
    <w:p w:rsidR="00C81D52" w:rsidRDefault="003E5DCF" w:rsidP="00217AE3">
      <w:pPr>
        <w:pStyle w:val="ListParagraph"/>
        <w:spacing w:line="240" w:lineRule="auto"/>
        <w:ind w:left="284" w:right="-187" w:hanging="284"/>
        <w:rPr>
          <w:rFonts w:ascii="Times New Roman" w:hAnsi="Times New Roman" w:cs="Times New Roman"/>
          <w:sz w:val="32"/>
          <w:szCs w:val="32"/>
        </w:rPr>
      </w:pPr>
      <w:r>
        <w:rPr>
          <w:rFonts w:ascii="Times New Roman" w:hAnsi="Times New Roman" w:cs="Times New Roman"/>
          <w:color w:val="231F20"/>
          <w:sz w:val="24"/>
          <w:szCs w:val="24"/>
          <w:lang w:val="en-GB"/>
        </w:rPr>
        <w:t xml:space="preserve"> that makes a significant difference in the life of the writer.</w:t>
      </w:r>
    </w:p>
    <w:p w:rsidR="00C81D52" w:rsidRPr="00D92B9B" w:rsidRDefault="00D92B9B" w:rsidP="00217AE3">
      <w:pPr>
        <w:pStyle w:val="ListParagraph"/>
        <w:spacing w:line="240" w:lineRule="auto"/>
        <w:ind w:left="284" w:right="-187" w:hanging="284"/>
        <w:rPr>
          <w:rFonts w:ascii="Times New Roman" w:hAnsi="Times New Roman" w:cs="Times New Roman"/>
          <w:b/>
          <w:szCs w:val="32"/>
        </w:rPr>
      </w:pPr>
      <w:r w:rsidRPr="00D92B9B">
        <w:rPr>
          <w:rFonts w:ascii="Times New Roman" w:hAnsi="Times New Roman" w:cs="Times New Roman"/>
          <w:b/>
          <w:szCs w:val="32"/>
        </w:rPr>
        <w:lastRenderedPageBreak/>
        <w:t>6.  2014 Q1 P1</w:t>
      </w:r>
    </w:p>
    <w:p w:rsidR="00C81D52" w:rsidRPr="00D92B9B" w:rsidRDefault="00C81D52" w:rsidP="00217AE3">
      <w:pPr>
        <w:pStyle w:val="ListParagraph"/>
        <w:spacing w:line="240" w:lineRule="auto"/>
        <w:ind w:left="284" w:right="-187" w:hanging="284"/>
        <w:rPr>
          <w:rFonts w:ascii="Times New Roman" w:hAnsi="Times New Roman" w:cs="Times New Roman"/>
          <w:sz w:val="10"/>
          <w:szCs w:val="32"/>
        </w:rPr>
      </w:pPr>
    </w:p>
    <w:p w:rsidR="00D92B9B" w:rsidRPr="00D92B9B" w:rsidRDefault="00D92B9B" w:rsidP="00D92B9B">
      <w:pPr>
        <w:ind w:left="540"/>
        <w:rPr>
          <w:rFonts w:ascii="Times New Roman" w:hAnsi="Times New Roman" w:cs="Times New Roman"/>
          <w:b/>
        </w:rPr>
      </w:pPr>
      <w:r w:rsidRPr="00D92B9B">
        <w:rPr>
          <w:rFonts w:ascii="Times New Roman" w:hAnsi="Times New Roman" w:cs="Times New Roman"/>
          <w:b/>
        </w:rPr>
        <w:t>You have recently visited a schoolmate during the holidays and thoroughly enjoyed yourself. Write a l</w:t>
      </w:r>
      <w:r w:rsidR="003E5650">
        <w:rPr>
          <w:rFonts w:ascii="Times New Roman" w:hAnsi="Times New Roman" w:cs="Times New Roman"/>
          <w:b/>
        </w:rPr>
        <w:t>/</w:t>
      </w:r>
      <w:r w:rsidRPr="00D92B9B">
        <w:rPr>
          <w:rFonts w:ascii="Times New Roman" w:hAnsi="Times New Roman" w:cs="Times New Roman"/>
          <w:b/>
        </w:rPr>
        <w:t>etter to the schoolmate, thanking him or her for the invitation. Describe the experiences that made your day.</w:t>
      </w:r>
    </w:p>
    <w:p w:rsidR="00D92B9B" w:rsidRPr="003E09EE" w:rsidRDefault="00D92B9B" w:rsidP="00D92B9B">
      <w:pPr>
        <w:pStyle w:val="ListParagraph"/>
        <w:ind w:left="360"/>
        <w:rPr>
          <w:rFonts w:ascii="Times New Roman" w:hAnsi="Times New Roman" w:cs="Times New Roman"/>
          <w:b/>
        </w:rPr>
      </w:pPr>
    </w:p>
    <w:p w:rsidR="00D92B9B" w:rsidRPr="003E09EE" w:rsidRDefault="00D92B9B" w:rsidP="00D02E85">
      <w:pPr>
        <w:pStyle w:val="ListParagraph"/>
        <w:numPr>
          <w:ilvl w:val="0"/>
          <w:numId w:val="73"/>
        </w:numPr>
        <w:rPr>
          <w:rFonts w:ascii="Times New Roman" w:hAnsi="Times New Roman" w:cs="Times New Roman"/>
          <w:b/>
        </w:rPr>
      </w:pPr>
      <w:r w:rsidRPr="003E09EE">
        <w:rPr>
          <w:rFonts w:ascii="Times New Roman" w:hAnsi="Times New Roman" w:cs="Times New Roman"/>
          <w:b/>
        </w:rPr>
        <w:t>Format</w:t>
      </w:r>
    </w:p>
    <w:p w:rsidR="00D92B9B" w:rsidRPr="003E09EE" w:rsidRDefault="00D92B9B" w:rsidP="00D02E85">
      <w:pPr>
        <w:pStyle w:val="ListParagraph"/>
        <w:numPr>
          <w:ilvl w:val="0"/>
          <w:numId w:val="74"/>
        </w:numPr>
        <w:tabs>
          <w:tab w:val="left" w:pos="1140"/>
        </w:tabs>
        <w:rPr>
          <w:rFonts w:ascii="Times New Roman" w:hAnsi="Times New Roman" w:cs="Times New Roman"/>
        </w:rPr>
      </w:pPr>
      <w:r w:rsidRPr="003E09EE">
        <w:rPr>
          <w:rFonts w:ascii="Times New Roman" w:hAnsi="Times New Roman" w:cs="Times New Roman"/>
        </w:rPr>
        <w:t>Dear Sir</w:t>
      </w:r>
    </w:p>
    <w:p w:rsidR="00D92B9B" w:rsidRPr="003E09EE" w:rsidRDefault="00D92B9B" w:rsidP="00D02E85">
      <w:pPr>
        <w:pStyle w:val="ListParagraph"/>
        <w:numPr>
          <w:ilvl w:val="0"/>
          <w:numId w:val="74"/>
        </w:numPr>
        <w:tabs>
          <w:tab w:val="left" w:pos="1140"/>
        </w:tabs>
        <w:rPr>
          <w:rFonts w:ascii="Times New Roman" w:hAnsi="Times New Roman" w:cs="Times New Roman"/>
        </w:rPr>
      </w:pPr>
      <w:r w:rsidRPr="003E09EE">
        <w:rPr>
          <w:rFonts w:ascii="Times New Roman" w:hAnsi="Times New Roman" w:cs="Times New Roman"/>
        </w:rPr>
        <w:t xml:space="preserve">Ref </w:t>
      </w:r>
    </w:p>
    <w:p w:rsidR="00D92B9B" w:rsidRPr="003E09EE" w:rsidRDefault="00D92B9B" w:rsidP="00D02E85">
      <w:pPr>
        <w:pStyle w:val="ListParagraph"/>
        <w:numPr>
          <w:ilvl w:val="0"/>
          <w:numId w:val="74"/>
        </w:numPr>
        <w:tabs>
          <w:tab w:val="left" w:pos="1140"/>
        </w:tabs>
        <w:rPr>
          <w:rFonts w:ascii="Times New Roman" w:hAnsi="Times New Roman" w:cs="Times New Roman"/>
        </w:rPr>
      </w:pPr>
      <w:r w:rsidRPr="003E09EE">
        <w:rPr>
          <w:rFonts w:ascii="Times New Roman" w:hAnsi="Times New Roman" w:cs="Times New Roman"/>
        </w:rPr>
        <w:t xml:space="preserve">Signature   </w:t>
      </w:r>
    </w:p>
    <w:p w:rsidR="00D92B9B" w:rsidRPr="003E09EE" w:rsidRDefault="00D92B9B" w:rsidP="00D02E85">
      <w:pPr>
        <w:pStyle w:val="ListParagraph"/>
        <w:numPr>
          <w:ilvl w:val="0"/>
          <w:numId w:val="74"/>
        </w:numPr>
        <w:tabs>
          <w:tab w:val="left" w:pos="1140"/>
        </w:tabs>
        <w:rPr>
          <w:rFonts w:ascii="Times New Roman" w:hAnsi="Times New Roman" w:cs="Times New Roman"/>
        </w:rPr>
      </w:pPr>
      <w:r w:rsidRPr="003E09EE">
        <w:rPr>
          <w:rFonts w:ascii="Times New Roman" w:hAnsi="Times New Roman" w:cs="Times New Roman"/>
        </w:rPr>
        <w:t>Yours           1 mk                                 Yours friendly          1 mk</w:t>
      </w:r>
    </w:p>
    <w:p w:rsidR="00D92B9B" w:rsidRPr="003E09EE" w:rsidRDefault="00D92B9B" w:rsidP="00D92B9B">
      <w:pPr>
        <w:pStyle w:val="ListParagraph"/>
        <w:tabs>
          <w:tab w:val="left" w:pos="1140"/>
          <w:tab w:val="center" w:pos="5610"/>
        </w:tabs>
        <w:ind w:left="1860"/>
        <w:rPr>
          <w:rFonts w:ascii="Times New Roman" w:hAnsi="Times New Roman" w:cs="Times New Roman"/>
        </w:rPr>
      </w:pPr>
      <w:r w:rsidRPr="003E09EE">
        <w:rPr>
          <w:rFonts w:ascii="Times New Roman" w:hAnsi="Times New Roman" w:cs="Times New Roman"/>
        </w:rPr>
        <w:t>Name           1 mk                                 Yours sincerely        1  mk</w:t>
      </w:r>
    </w:p>
    <w:p w:rsidR="00D92B9B" w:rsidRPr="003E09EE" w:rsidRDefault="00D92B9B" w:rsidP="00D02E85">
      <w:pPr>
        <w:pStyle w:val="ListParagraph"/>
        <w:numPr>
          <w:ilvl w:val="0"/>
          <w:numId w:val="74"/>
        </w:numPr>
        <w:tabs>
          <w:tab w:val="left" w:pos="1140"/>
        </w:tabs>
        <w:rPr>
          <w:rFonts w:ascii="Times New Roman" w:hAnsi="Times New Roman" w:cs="Times New Roman"/>
        </w:rPr>
      </w:pPr>
      <w:r w:rsidRPr="003E09EE">
        <w:rPr>
          <w:rFonts w:ascii="Times New Roman" w:hAnsi="Times New Roman" w:cs="Times New Roman"/>
        </w:rPr>
        <w:t>Address</w:t>
      </w:r>
    </w:p>
    <w:p w:rsidR="00D92B9B" w:rsidRPr="003E09EE" w:rsidRDefault="00D92B9B" w:rsidP="00D92B9B">
      <w:pPr>
        <w:pStyle w:val="ListParagraph"/>
        <w:tabs>
          <w:tab w:val="left" w:pos="1140"/>
        </w:tabs>
        <w:ind w:left="1860"/>
        <w:rPr>
          <w:rFonts w:ascii="Times New Roman" w:hAnsi="Times New Roman" w:cs="Times New Roman"/>
        </w:rPr>
      </w:pPr>
    </w:p>
    <w:p w:rsidR="00D92B9B" w:rsidRPr="003E09EE" w:rsidRDefault="00D92B9B" w:rsidP="00D02E85">
      <w:pPr>
        <w:pStyle w:val="ListParagraph"/>
        <w:numPr>
          <w:ilvl w:val="0"/>
          <w:numId w:val="73"/>
        </w:numPr>
        <w:rPr>
          <w:rFonts w:ascii="Times New Roman" w:hAnsi="Times New Roman" w:cs="Times New Roman"/>
          <w:b/>
        </w:rPr>
      </w:pPr>
      <w:r w:rsidRPr="003E09EE">
        <w:rPr>
          <w:rFonts w:ascii="Times New Roman" w:hAnsi="Times New Roman" w:cs="Times New Roman"/>
          <w:b/>
        </w:rPr>
        <w:t>Content</w:t>
      </w:r>
    </w:p>
    <w:p w:rsidR="00D92B9B" w:rsidRPr="003E09EE" w:rsidRDefault="00D92B9B" w:rsidP="00D02E85">
      <w:pPr>
        <w:pStyle w:val="ListParagraph"/>
        <w:numPr>
          <w:ilvl w:val="0"/>
          <w:numId w:val="74"/>
        </w:numPr>
        <w:tabs>
          <w:tab w:val="left" w:pos="1515"/>
        </w:tabs>
        <w:rPr>
          <w:rFonts w:ascii="Times New Roman" w:hAnsi="Times New Roman" w:cs="Times New Roman"/>
        </w:rPr>
      </w:pPr>
      <w:r w:rsidRPr="003E09EE">
        <w:rPr>
          <w:rFonts w:ascii="Times New Roman" w:hAnsi="Times New Roman" w:cs="Times New Roman"/>
        </w:rPr>
        <w:t>Greetings</w:t>
      </w:r>
    </w:p>
    <w:p w:rsidR="00D92B9B" w:rsidRPr="003E09EE" w:rsidRDefault="00D92B9B" w:rsidP="00D02E85">
      <w:pPr>
        <w:pStyle w:val="ListParagraph"/>
        <w:numPr>
          <w:ilvl w:val="0"/>
          <w:numId w:val="74"/>
        </w:numPr>
        <w:tabs>
          <w:tab w:val="left" w:pos="1515"/>
        </w:tabs>
        <w:rPr>
          <w:rFonts w:ascii="Times New Roman" w:hAnsi="Times New Roman" w:cs="Times New Roman"/>
        </w:rPr>
      </w:pPr>
      <w:r w:rsidRPr="003E09EE">
        <w:rPr>
          <w:rFonts w:ascii="Times New Roman" w:hAnsi="Times New Roman" w:cs="Times New Roman"/>
        </w:rPr>
        <w:t>Expressing thanks</w:t>
      </w:r>
    </w:p>
    <w:p w:rsidR="00D92B9B" w:rsidRPr="003E09EE" w:rsidRDefault="00D92B9B" w:rsidP="00D02E85">
      <w:pPr>
        <w:pStyle w:val="ListParagraph"/>
        <w:numPr>
          <w:ilvl w:val="0"/>
          <w:numId w:val="74"/>
        </w:numPr>
        <w:tabs>
          <w:tab w:val="left" w:pos="1515"/>
        </w:tabs>
        <w:rPr>
          <w:rFonts w:ascii="Times New Roman" w:hAnsi="Times New Roman" w:cs="Times New Roman"/>
        </w:rPr>
      </w:pPr>
      <w:r w:rsidRPr="003E09EE">
        <w:rPr>
          <w:rFonts w:ascii="Times New Roman" w:hAnsi="Times New Roman" w:cs="Times New Roman"/>
        </w:rPr>
        <w:t>Describing the most memorable experiences at least 3 experiences. No marks for merely mentioning. Award for vivid and interesting.</w:t>
      </w:r>
    </w:p>
    <w:p w:rsidR="00D92B9B" w:rsidRPr="003E09EE" w:rsidRDefault="00D92B9B" w:rsidP="00D92B9B">
      <w:pPr>
        <w:pStyle w:val="ListParagraph"/>
        <w:tabs>
          <w:tab w:val="left" w:pos="1515"/>
        </w:tabs>
        <w:ind w:left="1860"/>
        <w:rPr>
          <w:rFonts w:ascii="Times New Roman" w:hAnsi="Times New Roman" w:cs="Times New Roman"/>
        </w:rPr>
      </w:pPr>
    </w:p>
    <w:p w:rsidR="00D92B9B" w:rsidRPr="003E09EE" w:rsidRDefault="00D92B9B" w:rsidP="00D02E85">
      <w:pPr>
        <w:pStyle w:val="ListParagraph"/>
        <w:numPr>
          <w:ilvl w:val="0"/>
          <w:numId w:val="73"/>
        </w:numPr>
        <w:rPr>
          <w:rFonts w:ascii="Times New Roman" w:hAnsi="Times New Roman" w:cs="Times New Roman"/>
          <w:b/>
        </w:rPr>
      </w:pPr>
      <w:r w:rsidRPr="003E09EE">
        <w:rPr>
          <w:rFonts w:ascii="Times New Roman" w:hAnsi="Times New Roman" w:cs="Times New Roman"/>
          <w:b/>
        </w:rPr>
        <w:t>Language use and mechanics of writing</w:t>
      </w:r>
    </w:p>
    <w:p w:rsidR="00D92B9B" w:rsidRPr="003E09EE" w:rsidRDefault="00D92B9B" w:rsidP="00D02E85">
      <w:pPr>
        <w:pStyle w:val="ListParagraph"/>
        <w:numPr>
          <w:ilvl w:val="0"/>
          <w:numId w:val="75"/>
        </w:numPr>
        <w:tabs>
          <w:tab w:val="left" w:pos="1140"/>
        </w:tabs>
        <w:rPr>
          <w:rFonts w:ascii="Times New Roman" w:hAnsi="Times New Roman" w:cs="Times New Roman"/>
        </w:rPr>
      </w:pPr>
      <w:r w:rsidRPr="003E09EE">
        <w:rPr>
          <w:rFonts w:ascii="Times New Roman" w:hAnsi="Times New Roman" w:cs="Times New Roman"/>
        </w:rPr>
        <w:t>Correctne</w:t>
      </w:r>
      <w:r w:rsidR="003E5650">
        <w:rPr>
          <w:rFonts w:ascii="Times New Roman" w:hAnsi="Times New Roman" w:cs="Times New Roman"/>
        </w:rPr>
        <w:tab/>
      </w:r>
      <w:r w:rsidRPr="003E09EE">
        <w:rPr>
          <w:rFonts w:ascii="Times New Roman" w:hAnsi="Times New Roman" w:cs="Times New Roman"/>
        </w:rPr>
        <w:t>s of expression</w:t>
      </w:r>
    </w:p>
    <w:p w:rsidR="00D92B9B" w:rsidRPr="003E09EE" w:rsidRDefault="00D92B9B" w:rsidP="00D02E85">
      <w:pPr>
        <w:pStyle w:val="ListParagraph"/>
        <w:numPr>
          <w:ilvl w:val="0"/>
          <w:numId w:val="75"/>
        </w:numPr>
        <w:tabs>
          <w:tab w:val="left" w:pos="1140"/>
        </w:tabs>
        <w:rPr>
          <w:rFonts w:ascii="Times New Roman" w:hAnsi="Times New Roman" w:cs="Times New Roman"/>
        </w:rPr>
      </w:pPr>
      <w:r w:rsidRPr="003E09EE">
        <w:rPr>
          <w:rFonts w:ascii="Times New Roman" w:hAnsi="Times New Roman" w:cs="Times New Roman"/>
        </w:rPr>
        <w:t>Word choice (diction)</w:t>
      </w:r>
    </w:p>
    <w:p w:rsidR="00D92B9B" w:rsidRPr="003E09EE" w:rsidRDefault="00D92B9B" w:rsidP="00D02E85">
      <w:pPr>
        <w:pStyle w:val="ListParagraph"/>
        <w:numPr>
          <w:ilvl w:val="0"/>
          <w:numId w:val="75"/>
        </w:numPr>
        <w:tabs>
          <w:tab w:val="left" w:pos="1140"/>
        </w:tabs>
        <w:rPr>
          <w:rFonts w:ascii="Times New Roman" w:hAnsi="Times New Roman" w:cs="Times New Roman"/>
        </w:rPr>
      </w:pPr>
      <w:r w:rsidRPr="003E09EE">
        <w:rPr>
          <w:rFonts w:ascii="Times New Roman" w:hAnsi="Times New Roman" w:cs="Times New Roman"/>
        </w:rPr>
        <w:t xml:space="preserve">Variety of vocabulary and sentence structure </w:t>
      </w:r>
    </w:p>
    <w:p w:rsidR="00D92B9B" w:rsidRPr="003E09EE" w:rsidRDefault="00D92B9B" w:rsidP="00D02E85">
      <w:pPr>
        <w:pStyle w:val="ListParagraph"/>
        <w:numPr>
          <w:ilvl w:val="0"/>
          <w:numId w:val="75"/>
        </w:numPr>
        <w:tabs>
          <w:tab w:val="left" w:pos="1140"/>
        </w:tabs>
        <w:rPr>
          <w:rFonts w:ascii="Times New Roman" w:hAnsi="Times New Roman" w:cs="Times New Roman"/>
        </w:rPr>
      </w:pPr>
      <w:r w:rsidRPr="003E09EE">
        <w:rPr>
          <w:rFonts w:ascii="Times New Roman" w:hAnsi="Times New Roman" w:cs="Times New Roman"/>
        </w:rPr>
        <w:t xml:space="preserve">Spelling </w:t>
      </w:r>
    </w:p>
    <w:p w:rsidR="00D92B9B" w:rsidRPr="003E09EE" w:rsidRDefault="00D92B9B" w:rsidP="00D02E85">
      <w:pPr>
        <w:pStyle w:val="ListParagraph"/>
        <w:numPr>
          <w:ilvl w:val="0"/>
          <w:numId w:val="75"/>
        </w:numPr>
        <w:tabs>
          <w:tab w:val="left" w:pos="1140"/>
        </w:tabs>
        <w:rPr>
          <w:rFonts w:ascii="Times New Roman" w:hAnsi="Times New Roman" w:cs="Times New Roman"/>
        </w:rPr>
      </w:pPr>
      <w:r w:rsidRPr="003E09EE">
        <w:rPr>
          <w:rFonts w:ascii="Times New Roman" w:hAnsi="Times New Roman" w:cs="Times New Roman"/>
        </w:rPr>
        <w:t>Punctuation</w:t>
      </w:r>
    </w:p>
    <w:p w:rsidR="00D92B9B" w:rsidRPr="003E09EE" w:rsidRDefault="00D92B9B" w:rsidP="00D02E85">
      <w:pPr>
        <w:pStyle w:val="ListParagraph"/>
        <w:numPr>
          <w:ilvl w:val="0"/>
          <w:numId w:val="75"/>
        </w:numPr>
        <w:tabs>
          <w:tab w:val="left" w:pos="1140"/>
        </w:tabs>
        <w:rPr>
          <w:rFonts w:ascii="Times New Roman" w:hAnsi="Times New Roman" w:cs="Times New Roman"/>
        </w:rPr>
      </w:pPr>
      <w:r w:rsidRPr="003E09EE">
        <w:rPr>
          <w:rFonts w:ascii="Times New Roman" w:hAnsi="Times New Roman" w:cs="Times New Roman"/>
        </w:rPr>
        <w:t>Paragraphing</w:t>
      </w:r>
    </w:p>
    <w:p w:rsidR="00D92B9B" w:rsidRPr="003E09EE" w:rsidRDefault="00D92B9B" w:rsidP="00D92B9B">
      <w:pPr>
        <w:pStyle w:val="ListParagraph"/>
        <w:tabs>
          <w:tab w:val="left" w:pos="1140"/>
        </w:tabs>
        <w:ind w:left="1800"/>
        <w:rPr>
          <w:rFonts w:ascii="Times New Roman" w:hAnsi="Times New Roman" w:cs="Times New Roman"/>
        </w:rPr>
      </w:pPr>
    </w:p>
    <w:p w:rsidR="00D92B9B" w:rsidRPr="003E09EE" w:rsidRDefault="00D92B9B" w:rsidP="00D02E85">
      <w:pPr>
        <w:pStyle w:val="ListParagraph"/>
        <w:numPr>
          <w:ilvl w:val="0"/>
          <w:numId w:val="73"/>
        </w:numPr>
        <w:tabs>
          <w:tab w:val="left" w:pos="1140"/>
        </w:tabs>
        <w:rPr>
          <w:rFonts w:ascii="Times New Roman" w:hAnsi="Times New Roman" w:cs="Times New Roman"/>
          <w:b/>
        </w:rPr>
      </w:pPr>
      <w:r w:rsidRPr="003E09EE">
        <w:rPr>
          <w:rFonts w:ascii="Times New Roman" w:hAnsi="Times New Roman" w:cs="Times New Roman"/>
          <w:b/>
        </w:rPr>
        <w:t>Penalties</w:t>
      </w:r>
    </w:p>
    <w:p w:rsidR="00D92B9B" w:rsidRPr="003E09EE" w:rsidRDefault="00D92B9B" w:rsidP="00D02E85">
      <w:pPr>
        <w:pStyle w:val="ListParagraph"/>
        <w:numPr>
          <w:ilvl w:val="0"/>
          <w:numId w:val="76"/>
        </w:numPr>
        <w:tabs>
          <w:tab w:val="left" w:pos="1140"/>
        </w:tabs>
        <w:rPr>
          <w:rFonts w:ascii="Times New Roman" w:hAnsi="Times New Roman" w:cs="Times New Roman"/>
        </w:rPr>
      </w:pPr>
      <w:r w:rsidRPr="003E09EE">
        <w:rPr>
          <w:rFonts w:ascii="Times New Roman" w:hAnsi="Times New Roman" w:cs="Times New Roman"/>
        </w:rPr>
        <w:t xml:space="preserve">More than 4 items wrong </w:t>
      </w:r>
    </w:p>
    <w:p w:rsidR="00D92B9B" w:rsidRPr="003E09EE" w:rsidRDefault="00D92B9B" w:rsidP="00D02E85">
      <w:pPr>
        <w:pStyle w:val="ListParagraph"/>
        <w:numPr>
          <w:ilvl w:val="0"/>
          <w:numId w:val="76"/>
        </w:numPr>
        <w:tabs>
          <w:tab w:val="left" w:pos="1140"/>
        </w:tabs>
        <w:rPr>
          <w:rFonts w:ascii="Times New Roman" w:hAnsi="Times New Roman" w:cs="Times New Roman"/>
        </w:rPr>
      </w:pPr>
      <w:r w:rsidRPr="003E09EE">
        <w:rPr>
          <w:rFonts w:ascii="Times New Roman" w:hAnsi="Times New Roman" w:cs="Times New Roman"/>
        </w:rPr>
        <w:t>If the writer is the one inviting another</w:t>
      </w:r>
    </w:p>
    <w:p w:rsidR="00D92B9B" w:rsidRPr="003E09EE" w:rsidRDefault="00D92B9B" w:rsidP="00D02E85">
      <w:pPr>
        <w:pStyle w:val="ListParagraph"/>
        <w:numPr>
          <w:ilvl w:val="0"/>
          <w:numId w:val="76"/>
        </w:numPr>
        <w:tabs>
          <w:tab w:val="left" w:pos="1140"/>
        </w:tabs>
        <w:rPr>
          <w:rFonts w:ascii="Times New Roman" w:hAnsi="Times New Roman" w:cs="Times New Roman"/>
        </w:rPr>
      </w:pPr>
      <w:r w:rsidRPr="003E09EE">
        <w:rPr>
          <w:rFonts w:ascii="Times New Roman" w:hAnsi="Times New Roman" w:cs="Times New Roman"/>
        </w:rPr>
        <w:t>If it has a mixed format e.g letter, personal format etc. Deduct up to 3 mks.</w:t>
      </w:r>
    </w:p>
    <w:p w:rsidR="00D92B9B" w:rsidRPr="003E09EE" w:rsidRDefault="00D92B9B" w:rsidP="00D02E85">
      <w:pPr>
        <w:pStyle w:val="ListParagraph"/>
        <w:numPr>
          <w:ilvl w:val="0"/>
          <w:numId w:val="76"/>
        </w:numPr>
        <w:tabs>
          <w:tab w:val="left" w:pos="1140"/>
        </w:tabs>
        <w:rPr>
          <w:rFonts w:ascii="Times New Roman" w:hAnsi="Times New Roman" w:cs="Times New Roman"/>
        </w:rPr>
      </w:pPr>
      <w:r w:rsidRPr="003E09EE">
        <w:rPr>
          <w:rFonts w:ascii="Times New Roman" w:hAnsi="Times New Roman" w:cs="Times New Roman"/>
        </w:rPr>
        <w:t xml:space="preserve">Wrong interpretation </w:t>
      </w:r>
    </w:p>
    <w:p w:rsidR="00D92B9B" w:rsidRPr="003E09EE" w:rsidRDefault="00D92B9B" w:rsidP="00D02E85">
      <w:pPr>
        <w:pStyle w:val="ListParagraph"/>
        <w:numPr>
          <w:ilvl w:val="0"/>
          <w:numId w:val="76"/>
        </w:numPr>
        <w:tabs>
          <w:tab w:val="left" w:pos="1140"/>
        </w:tabs>
        <w:rPr>
          <w:rFonts w:ascii="Times New Roman" w:hAnsi="Times New Roman" w:cs="Times New Roman"/>
        </w:rPr>
      </w:pPr>
      <w:r w:rsidRPr="003E09EE">
        <w:rPr>
          <w:rFonts w:ascii="Times New Roman" w:hAnsi="Times New Roman" w:cs="Times New Roman"/>
        </w:rPr>
        <w:t>Greetings must appear in the first line of the first paragraph. Other item can appear anywhere</w:t>
      </w:r>
    </w:p>
    <w:p w:rsidR="00D92B9B" w:rsidRPr="003E09EE" w:rsidRDefault="00D92B9B" w:rsidP="00D02E85">
      <w:pPr>
        <w:pStyle w:val="ListParagraph"/>
        <w:numPr>
          <w:ilvl w:val="0"/>
          <w:numId w:val="76"/>
        </w:numPr>
        <w:tabs>
          <w:tab w:val="left" w:pos="1140"/>
        </w:tabs>
        <w:rPr>
          <w:rFonts w:ascii="Times New Roman" w:hAnsi="Times New Roman" w:cs="Times New Roman"/>
        </w:rPr>
      </w:pPr>
      <w:r w:rsidRPr="003E09EE">
        <w:rPr>
          <w:rFonts w:ascii="Times New Roman" w:hAnsi="Times New Roman" w:cs="Times New Roman"/>
        </w:rPr>
        <w:t>Mark all the experiences but award for only 3 the best. Award moral experiences only.</w:t>
      </w:r>
    </w:p>
    <w:p w:rsidR="00240D91" w:rsidRPr="00240D91" w:rsidRDefault="00E44234" w:rsidP="00240D91">
      <w:pPr>
        <w:spacing w:line="240" w:lineRule="auto"/>
        <w:ind w:right="-187"/>
        <w:rPr>
          <w:rFonts w:ascii="Times New Roman" w:hAnsi="Times New Roman" w:cs="Times New Roman"/>
          <w:b/>
          <w:szCs w:val="32"/>
        </w:rPr>
      </w:pPr>
      <w:r>
        <w:rPr>
          <w:rFonts w:ascii="Times New Roman" w:hAnsi="Times New Roman" w:cs="Times New Roman"/>
          <w:b/>
          <w:szCs w:val="32"/>
        </w:rPr>
        <w:t>7</w:t>
      </w:r>
      <w:r w:rsidR="00240D91" w:rsidRPr="00240D91">
        <w:rPr>
          <w:rFonts w:ascii="Times New Roman" w:hAnsi="Times New Roman" w:cs="Times New Roman"/>
          <w:b/>
          <w:szCs w:val="32"/>
        </w:rPr>
        <w:t>.  201</w:t>
      </w:r>
      <w:r w:rsidR="00126EF7">
        <w:rPr>
          <w:rFonts w:ascii="Times New Roman" w:hAnsi="Times New Roman" w:cs="Times New Roman"/>
          <w:b/>
          <w:szCs w:val="32"/>
        </w:rPr>
        <w:t>5</w:t>
      </w:r>
      <w:r w:rsidR="00240D91" w:rsidRPr="00240D91">
        <w:rPr>
          <w:rFonts w:ascii="Times New Roman" w:hAnsi="Times New Roman" w:cs="Times New Roman"/>
          <w:b/>
          <w:szCs w:val="32"/>
        </w:rPr>
        <w:t xml:space="preserve"> Q1 P1</w:t>
      </w:r>
    </w:p>
    <w:p w:rsidR="00240D91" w:rsidRPr="00240D91" w:rsidRDefault="00240D91" w:rsidP="00240D91">
      <w:pPr>
        <w:pStyle w:val="Style1"/>
        <w:widowControl/>
        <w:spacing w:line="276" w:lineRule="auto"/>
        <w:ind w:left="792"/>
        <w:rPr>
          <w:rStyle w:val="FontStyle14"/>
          <w:u w:val="single"/>
        </w:rPr>
      </w:pPr>
      <w:r w:rsidRPr="00240D91">
        <w:rPr>
          <w:rStyle w:val="FontStyle14"/>
          <w:u w:val="single"/>
        </w:rPr>
        <w:t>MINUTES OF THE YOUNG FAMER'S CLUB MEETING HELD IN THE</w:t>
      </w:r>
    </w:p>
    <w:p w:rsidR="00240D91" w:rsidRPr="00240D91" w:rsidRDefault="00240D91" w:rsidP="00240D91">
      <w:pPr>
        <w:pStyle w:val="Style1"/>
        <w:widowControl/>
        <w:spacing w:line="276" w:lineRule="auto"/>
        <w:ind w:left="787"/>
        <w:rPr>
          <w:rStyle w:val="FontStyle14"/>
          <w:u w:val="single"/>
        </w:rPr>
      </w:pPr>
      <w:r w:rsidRPr="00240D91">
        <w:rPr>
          <w:rStyle w:val="FontStyle14"/>
          <w:u w:val="single"/>
        </w:rPr>
        <w:t>SOCIAL HALL ON 24™ AUGUST, 2015 AT 2.00 P.M</w:t>
      </w:r>
    </w:p>
    <w:p w:rsidR="00240D91" w:rsidRPr="00240D91" w:rsidRDefault="00240D91" w:rsidP="00240D91">
      <w:pPr>
        <w:pStyle w:val="Style1"/>
        <w:widowControl/>
        <w:spacing w:line="276" w:lineRule="auto"/>
        <w:ind w:left="792"/>
        <w:rPr>
          <w:rStyle w:val="FontStyle14"/>
          <w:u w:val="single"/>
        </w:rPr>
      </w:pPr>
      <w:r w:rsidRPr="00240D91">
        <w:rPr>
          <w:rStyle w:val="FontStyle14"/>
          <w:u w:val="single"/>
        </w:rPr>
        <w:t>MEMBERS PRESENT</w:t>
      </w:r>
    </w:p>
    <w:p w:rsidR="00240D91" w:rsidRPr="00240D91" w:rsidRDefault="00240D91" w:rsidP="00240D91">
      <w:pPr>
        <w:pStyle w:val="Style1"/>
        <w:widowControl/>
        <w:tabs>
          <w:tab w:val="left" w:pos="2870"/>
        </w:tabs>
        <w:spacing w:before="38" w:line="276" w:lineRule="auto"/>
        <w:ind w:left="778"/>
        <w:rPr>
          <w:rStyle w:val="FontStyle14"/>
        </w:rPr>
      </w:pPr>
      <w:r w:rsidRPr="00240D91">
        <w:rPr>
          <w:rStyle w:val="FontStyle14"/>
        </w:rPr>
        <w:t>JUMAKAMAU</w:t>
      </w:r>
      <w:r w:rsidRPr="00240D91">
        <w:rPr>
          <w:rStyle w:val="FontStyle14"/>
        </w:rPr>
        <w:tab/>
        <w:t>-CHAIRMAN</w:t>
      </w:r>
    </w:p>
    <w:p w:rsidR="00240D91" w:rsidRPr="00240D91" w:rsidRDefault="00240D91" w:rsidP="00240D91">
      <w:pPr>
        <w:pStyle w:val="Style1"/>
        <w:widowControl/>
        <w:tabs>
          <w:tab w:val="left" w:pos="2870"/>
        </w:tabs>
        <w:spacing w:line="276" w:lineRule="auto"/>
        <w:ind w:left="778"/>
        <w:rPr>
          <w:rStyle w:val="FontStyle14"/>
        </w:rPr>
      </w:pPr>
      <w:r w:rsidRPr="00240D91">
        <w:rPr>
          <w:rStyle w:val="FontStyle14"/>
        </w:rPr>
        <w:t>JESSE MWANGI</w:t>
      </w:r>
      <w:r w:rsidRPr="00240D91">
        <w:rPr>
          <w:rStyle w:val="FontStyle14"/>
        </w:rPr>
        <w:tab/>
        <w:t>- SECRETARY</w:t>
      </w:r>
    </w:p>
    <w:p w:rsidR="00240D91" w:rsidRPr="00240D91" w:rsidRDefault="00240D91" w:rsidP="00240D91">
      <w:pPr>
        <w:pStyle w:val="Style2"/>
        <w:widowControl/>
        <w:tabs>
          <w:tab w:val="left" w:pos="2870"/>
        </w:tabs>
        <w:spacing w:line="276" w:lineRule="auto"/>
        <w:ind w:left="787" w:right="4147"/>
        <w:rPr>
          <w:rStyle w:val="FontStyle14"/>
        </w:rPr>
      </w:pPr>
      <w:r w:rsidRPr="00240D91">
        <w:rPr>
          <w:rStyle w:val="FontStyle14"/>
        </w:rPr>
        <w:t>EZRAOUMA</w:t>
      </w:r>
      <w:r w:rsidRPr="00240D91">
        <w:rPr>
          <w:rStyle w:val="FontStyle14"/>
        </w:rPr>
        <w:tab/>
        <w:t>-TREASURER</w:t>
      </w:r>
      <w:r w:rsidRPr="00240D91">
        <w:rPr>
          <w:rStyle w:val="FontStyle14"/>
        </w:rPr>
        <w:br/>
        <w:t xml:space="preserve">ALEX MAINA </w:t>
      </w:r>
      <w:r w:rsidRPr="00240D91">
        <w:rPr>
          <w:rStyle w:val="FontStyle14"/>
        </w:rPr>
        <w:tab/>
        <w:t>-MEMBER</w:t>
      </w:r>
    </w:p>
    <w:p w:rsidR="00240D91" w:rsidRPr="00240D91" w:rsidRDefault="00240D91" w:rsidP="00240D91">
      <w:pPr>
        <w:pStyle w:val="Style1"/>
        <w:widowControl/>
        <w:tabs>
          <w:tab w:val="left" w:pos="2870"/>
        </w:tabs>
        <w:spacing w:line="276" w:lineRule="auto"/>
        <w:ind w:left="792"/>
        <w:rPr>
          <w:rStyle w:val="FontStyle14"/>
        </w:rPr>
      </w:pPr>
      <w:r w:rsidRPr="00240D91">
        <w:rPr>
          <w:rStyle w:val="FontStyle14"/>
        </w:rPr>
        <w:lastRenderedPageBreak/>
        <w:t>DENNIS MWAI</w:t>
      </w:r>
      <w:r w:rsidRPr="00240D91">
        <w:rPr>
          <w:rStyle w:val="FontStyle14"/>
        </w:rPr>
        <w:tab/>
        <w:t>-MEMBER</w:t>
      </w:r>
    </w:p>
    <w:p w:rsidR="00240D91" w:rsidRPr="00240D91" w:rsidRDefault="00240D91" w:rsidP="00240D91">
      <w:pPr>
        <w:pStyle w:val="Style1"/>
        <w:widowControl/>
        <w:tabs>
          <w:tab w:val="left" w:pos="2870"/>
        </w:tabs>
        <w:spacing w:line="276" w:lineRule="auto"/>
        <w:ind w:left="792"/>
        <w:rPr>
          <w:rStyle w:val="FontStyle14"/>
        </w:rPr>
      </w:pPr>
      <w:r w:rsidRPr="00240D91">
        <w:rPr>
          <w:rStyle w:val="FontStyle14"/>
        </w:rPr>
        <w:t>FELIX OKOTH</w:t>
      </w:r>
      <w:r w:rsidRPr="00240D91">
        <w:rPr>
          <w:rStyle w:val="FontStyle14"/>
        </w:rPr>
        <w:tab/>
        <w:t>-MEMBER</w:t>
      </w:r>
    </w:p>
    <w:p w:rsidR="00240D91" w:rsidRPr="00240D91" w:rsidRDefault="00240D91" w:rsidP="00240D91">
      <w:pPr>
        <w:pStyle w:val="Style1"/>
        <w:widowControl/>
        <w:tabs>
          <w:tab w:val="left" w:pos="2870"/>
        </w:tabs>
        <w:spacing w:line="276" w:lineRule="auto"/>
        <w:ind w:left="792"/>
        <w:rPr>
          <w:rStyle w:val="FontStyle14"/>
        </w:rPr>
      </w:pPr>
      <w:r w:rsidRPr="00240D91">
        <w:rPr>
          <w:rStyle w:val="FontStyle14"/>
        </w:rPr>
        <w:t>MOSES MWANZA</w:t>
      </w:r>
      <w:r w:rsidRPr="00240D91">
        <w:rPr>
          <w:rStyle w:val="FontStyle14"/>
        </w:rPr>
        <w:tab/>
        <w:t>-MEMBER</w:t>
      </w:r>
    </w:p>
    <w:p w:rsidR="00240D91" w:rsidRPr="00240D91" w:rsidRDefault="00240D91" w:rsidP="00240D91">
      <w:pPr>
        <w:pStyle w:val="Style1"/>
        <w:widowControl/>
        <w:tabs>
          <w:tab w:val="left" w:pos="2870"/>
        </w:tabs>
        <w:spacing w:line="276" w:lineRule="auto"/>
        <w:ind w:left="744"/>
        <w:rPr>
          <w:rStyle w:val="FontStyle14"/>
        </w:rPr>
      </w:pPr>
      <w:r w:rsidRPr="00240D91">
        <w:rPr>
          <w:rStyle w:val="FontStyle14"/>
        </w:rPr>
        <w:t>PHILEMON OTULA</w:t>
      </w:r>
      <w:r w:rsidRPr="00240D91">
        <w:rPr>
          <w:rStyle w:val="FontStyle14"/>
        </w:rPr>
        <w:tab/>
        <w:t>- MEMBER</w:t>
      </w:r>
    </w:p>
    <w:p w:rsidR="00240D91" w:rsidRPr="00240D91" w:rsidRDefault="00240D91" w:rsidP="00240D91">
      <w:pPr>
        <w:pStyle w:val="Style1"/>
        <w:widowControl/>
        <w:spacing w:before="197" w:line="276" w:lineRule="auto"/>
        <w:ind w:left="730" w:right="5299"/>
        <w:rPr>
          <w:rStyle w:val="FontStyle14"/>
        </w:rPr>
      </w:pPr>
      <w:r w:rsidRPr="00240D91">
        <w:rPr>
          <w:rStyle w:val="FontStyle14"/>
          <w:u w:val="single"/>
        </w:rPr>
        <w:t xml:space="preserve">ABSENT WITH APOLOGY </w:t>
      </w:r>
      <w:r w:rsidRPr="00240D91">
        <w:rPr>
          <w:rStyle w:val="FontStyle14"/>
        </w:rPr>
        <w:t>KELVIN KATO</w:t>
      </w:r>
    </w:p>
    <w:p w:rsidR="00240D91" w:rsidRPr="00240D91" w:rsidRDefault="00240D91" w:rsidP="00240D91">
      <w:pPr>
        <w:pStyle w:val="Style1"/>
        <w:widowControl/>
        <w:spacing w:line="276" w:lineRule="auto"/>
        <w:ind w:left="725" w:right="4978"/>
        <w:rPr>
          <w:szCs w:val="20"/>
        </w:rPr>
      </w:pPr>
    </w:p>
    <w:p w:rsidR="00240D91" w:rsidRPr="00240D91" w:rsidRDefault="00240D91" w:rsidP="00240D91">
      <w:pPr>
        <w:pStyle w:val="Style1"/>
        <w:widowControl/>
        <w:spacing w:before="168" w:line="276" w:lineRule="auto"/>
        <w:ind w:left="725" w:right="4978"/>
        <w:rPr>
          <w:rStyle w:val="FontStyle14"/>
        </w:rPr>
      </w:pPr>
      <w:r w:rsidRPr="00240D91">
        <w:rPr>
          <w:rStyle w:val="FontStyle14"/>
          <w:u w:val="single"/>
        </w:rPr>
        <w:t xml:space="preserve">ABSENT WITHOUT APOLOGY </w:t>
      </w:r>
      <w:r w:rsidRPr="00240D91">
        <w:rPr>
          <w:rStyle w:val="FontStyle14"/>
        </w:rPr>
        <w:t>JACOB KAMAU</w:t>
      </w:r>
    </w:p>
    <w:p w:rsidR="00240D91" w:rsidRPr="00240D91" w:rsidRDefault="00240D91" w:rsidP="00240D91">
      <w:pPr>
        <w:pStyle w:val="Style1"/>
        <w:widowControl/>
        <w:spacing w:line="276" w:lineRule="auto"/>
        <w:ind w:left="734"/>
        <w:rPr>
          <w:szCs w:val="20"/>
        </w:rPr>
      </w:pPr>
    </w:p>
    <w:p w:rsidR="00240D91" w:rsidRPr="00240D91" w:rsidRDefault="00240D91" w:rsidP="00240D91">
      <w:pPr>
        <w:pStyle w:val="Style1"/>
        <w:widowControl/>
        <w:spacing w:before="168" w:line="276" w:lineRule="auto"/>
        <w:ind w:left="734"/>
        <w:rPr>
          <w:rStyle w:val="FontStyle14"/>
          <w:u w:val="single"/>
        </w:rPr>
      </w:pPr>
      <w:r w:rsidRPr="00240D91">
        <w:rPr>
          <w:rStyle w:val="FontStyle14"/>
          <w:u w:val="single"/>
        </w:rPr>
        <w:t>IN ATTENDANCE</w:t>
      </w:r>
    </w:p>
    <w:p w:rsidR="00240D91" w:rsidRPr="00240D91" w:rsidRDefault="00240D91" w:rsidP="00240D91">
      <w:pPr>
        <w:pStyle w:val="Style1"/>
        <w:widowControl/>
        <w:spacing w:line="276" w:lineRule="auto"/>
        <w:ind w:left="734"/>
        <w:rPr>
          <w:rStyle w:val="FontStyle14"/>
        </w:rPr>
      </w:pPr>
      <w:r w:rsidRPr="00240D91">
        <w:rPr>
          <w:rStyle w:val="FontStyle14"/>
        </w:rPr>
        <w:t>PAUL WAIKWA - PATRON</w:t>
      </w:r>
    </w:p>
    <w:p w:rsidR="00240D91" w:rsidRPr="00240D91" w:rsidRDefault="00240D91" w:rsidP="00240D91">
      <w:pPr>
        <w:pStyle w:val="Style1"/>
        <w:widowControl/>
        <w:spacing w:line="276" w:lineRule="auto"/>
        <w:ind w:left="744"/>
        <w:rPr>
          <w:rStyle w:val="FontStyle14"/>
        </w:rPr>
      </w:pPr>
      <w:r w:rsidRPr="00240D91">
        <w:rPr>
          <w:rStyle w:val="FontStyle14"/>
        </w:rPr>
        <w:t>PIUS KIPKEMOI - DEPUTY PRINCIPAL</w:t>
      </w:r>
    </w:p>
    <w:p w:rsidR="00240D91" w:rsidRPr="00240D91" w:rsidRDefault="00240D91" w:rsidP="00240D91">
      <w:pPr>
        <w:pStyle w:val="Style1"/>
        <w:widowControl/>
        <w:spacing w:line="276" w:lineRule="auto"/>
        <w:ind w:left="739"/>
        <w:rPr>
          <w:szCs w:val="20"/>
        </w:rPr>
      </w:pPr>
    </w:p>
    <w:p w:rsidR="00240D91" w:rsidRPr="00240D91" w:rsidRDefault="00240D91" w:rsidP="00240D91">
      <w:pPr>
        <w:pStyle w:val="Style1"/>
        <w:widowControl/>
        <w:spacing w:before="178" w:line="276" w:lineRule="auto"/>
        <w:ind w:left="739"/>
        <w:rPr>
          <w:rStyle w:val="FontStyle14"/>
          <w:u w:val="single"/>
        </w:rPr>
      </w:pPr>
      <w:r w:rsidRPr="00240D91">
        <w:rPr>
          <w:rStyle w:val="FontStyle14"/>
        </w:rPr>
        <w:t xml:space="preserve">MEN 1/2015: </w:t>
      </w:r>
      <w:r w:rsidRPr="00240D91">
        <w:rPr>
          <w:rStyle w:val="FontStyle14"/>
          <w:u w:val="single"/>
        </w:rPr>
        <w:t>PRELIMINARY</w:t>
      </w:r>
    </w:p>
    <w:p w:rsidR="00240D91" w:rsidRDefault="00240D91" w:rsidP="00240D91">
      <w:pPr>
        <w:pStyle w:val="Style1"/>
        <w:widowControl/>
        <w:spacing w:line="276" w:lineRule="auto"/>
        <w:ind w:left="744"/>
        <w:rPr>
          <w:rStyle w:val="FontStyle14"/>
        </w:rPr>
      </w:pPr>
      <w:r w:rsidRPr="00240D91">
        <w:rPr>
          <w:rStyle w:val="FontStyle14"/>
        </w:rPr>
        <w:t>The meeting begun with a prayer by Felix Okoth and the chairman welcomed the members to the meeting.</w:t>
      </w:r>
    </w:p>
    <w:p w:rsidR="00E44234" w:rsidRPr="00240D91" w:rsidRDefault="00E44234" w:rsidP="00240D91">
      <w:pPr>
        <w:pStyle w:val="Style1"/>
        <w:widowControl/>
        <w:spacing w:line="276" w:lineRule="auto"/>
        <w:ind w:left="744"/>
        <w:rPr>
          <w:rStyle w:val="FontStyle14"/>
        </w:rPr>
      </w:pPr>
    </w:p>
    <w:p w:rsidR="00240D91" w:rsidRPr="00240D91" w:rsidRDefault="00240D91" w:rsidP="00240D91">
      <w:pPr>
        <w:pStyle w:val="Style1"/>
        <w:widowControl/>
        <w:spacing w:line="276" w:lineRule="auto"/>
        <w:ind w:left="744"/>
        <w:rPr>
          <w:rStyle w:val="FontStyle14"/>
          <w:u w:val="single"/>
        </w:rPr>
      </w:pPr>
      <w:r w:rsidRPr="00240D91">
        <w:rPr>
          <w:rStyle w:val="FontStyle14"/>
        </w:rPr>
        <w:t xml:space="preserve">MIN 2/2015: </w:t>
      </w:r>
      <w:r w:rsidRPr="00240D91">
        <w:rPr>
          <w:rStyle w:val="FontStyle14"/>
          <w:u w:val="single"/>
        </w:rPr>
        <w:t>CONFIRMATION OF MINUTES OF THE MINUTES OF THE</w:t>
      </w:r>
    </w:p>
    <w:p w:rsidR="00240D91" w:rsidRDefault="00240D91" w:rsidP="00240D91">
      <w:pPr>
        <w:pStyle w:val="Style7"/>
        <w:widowControl/>
        <w:spacing w:before="10" w:line="276" w:lineRule="auto"/>
        <w:ind w:left="739"/>
        <w:rPr>
          <w:rStyle w:val="FontStyle14"/>
        </w:rPr>
      </w:pPr>
      <w:r w:rsidRPr="00240D91">
        <w:rPr>
          <w:rStyle w:val="FontStyle14"/>
          <w:u w:val="single"/>
        </w:rPr>
        <w:t xml:space="preserve">PREVIOUS MEETING. </w:t>
      </w:r>
      <w:r w:rsidRPr="00240D91">
        <w:rPr>
          <w:rStyle w:val="FontStyle14"/>
        </w:rPr>
        <w:t xml:space="preserve">The minutes </w:t>
      </w:r>
      <w:r w:rsidRPr="00240D91">
        <w:rPr>
          <w:rStyle w:val="FontStyle15"/>
          <w:b w:val="0"/>
          <w:sz w:val="24"/>
        </w:rPr>
        <w:t xml:space="preserve">of </w:t>
      </w:r>
      <w:r w:rsidRPr="00240D91">
        <w:rPr>
          <w:rStyle w:val="FontStyle14"/>
        </w:rPr>
        <w:t xml:space="preserve">the previous meeting were read through by Jesse Mwangi and </w:t>
      </w:r>
      <w:r w:rsidRPr="00240D91">
        <w:rPr>
          <w:rStyle w:val="FontStyle15"/>
          <w:b w:val="0"/>
          <w:sz w:val="24"/>
        </w:rPr>
        <w:t xml:space="preserve">confirmed </w:t>
      </w:r>
      <w:r w:rsidRPr="00240D91">
        <w:rPr>
          <w:rStyle w:val="FontStyle14"/>
        </w:rPr>
        <w:t>as the true record of the minutes by Dennis Mwai who was seconded by Moses Mwangi.</w:t>
      </w:r>
    </w:p>
    <w:p w:rsidR="00E44234" w:rsidRPr="00240D91" w:rsidRDefault="00E44234" w:rsidP="00240D91">
      <w:pPr>
        <w:pStyle w:val="Style7"/>
        <w:widowControl/>
        <w:spacing w:before="10" w:line="276" w:lineRule="auto"/>
        <w:ind w:left="739"/>
        <w:rPr>
          <w:rStyle w:val="FontStyle14"/>
        </w:rPr>
      </w:pPr>
    </w:p>
    <w:p w:rsidR="0045316A" w:rsidRDefault="00240D91" w:rsidP="0045316A">
      <w:pPr>
        <w:pStyle w:val="Style1"/>
        <w:widowControl/>
        <w:spacing w:line="276" w:lineRule="auto"/>
        <w:ind w:left="739" w:right="1002"/>
        <w:rPr>
          <w:rStyle w:val="FontStyle14"/>
          <w:u w:val="single"/>
        </w:rPr>
      </w:pPr>
      <w:r w:rsidRPr="00240D91">
        <w:rPr>
          <w:rStyle w:val="FontStyle14"/>
        </w:rPr>
        <w:t xml:space="preserve">MIN 3/2015: </w:t>
      </w:r>
      <w:r w:rsidRPr="00240D91">
        <w:rPr>
          <w:rStyle w:val="FontStyle14"/>
          <w:u w:val="single"/>
        </w:rPr>
        <w:t>MATTERS ARISING</w:t>
      </w:r>
    </w:p>
    <w:p w:rsidR="00240D91" w:rsidRPr="00240D91" w:rsidRDefault="0045316A" w:rsidP="00240D91">
      <w:pPr>
        <w:pStyle w:val="Style1"/>
        <w:widowControl/>
        <w:spacing w:line="276" w:lineRule="auto"/>
        <w:ind w:left="739" w:right="4416"/>
        <w:rPr>
          <w:rStyle w:val="FontStyle14"/>
          <w:u w:val="single"/>
        </w:rPr>
      </w:pPr>
      <w:r>
        <w:rPr>
          <w:rStyle w:val="FontStyle14"/>
        </w:rPr>
        <w:t xml:space="preserve"> </w:t>
      </w:r>
      <w:r w:rsidR="00240D91" w:rsidRPr="00240D91">
        <w:rPr>
          <w:rStyle w:val="FontStyle14"/>
        </w:rPr>
        <w:t xml:space="preserve">4/2014: </w:t>
      </w:r>
      <w:r w:rsidR="00240D91" w:rsidRPr="00240D91">
        <w:rPr>
          <w:rStyle w:val="FontStyle14"/>
          <w:u w:val="single"/>
        </w:rPr>
        <w:t>FISH POND:</w:t>
      </w:r>
    </w:p>
    <w:p w:rsidR="0045316A" w:rsidRDefault="00240D91" w:rsidP="00240D91">
      <w:pPr>
        <w:pStyle w:val="Style1"/>
        <w:widowControl/>
        <w:spacing w:line="276" w:lineRule="auto"/>
        <w:ind w:left="754"/>
        <w:rPr>
          <w:rStyle w:val="FontStyle14"/>
        </w:rPr>
      </w:pPr>
      <w:r w:rsidRPr="00240D91">
        <w:rPr>
          <w:rStyle w:val="FontStyle14"/>
        </w:rPr>
        <w:t xml:space="preserve">It was reported that a fish pond had been established and had been fed with </w:t>
      </w:r>
    </w:p>
    <w:p w:rsidR="00240D91" w:rsidRPr="00240D91" w:rsidRDefault="00240D91" w:rsidP="00240D91">
      <w:pPr>
        <w:pStyle w:val="Style1"/>
        <w:widowControl/>
        <w:spacing w:line="276" w:lineRule="auto"/>
        <w:ind w:left="754"/>
        <w:rPr>
          <w:rStyle w:val="FontStyle14"/>
        </w:rPr>
      </w:pPr>
      <w:r w:rsidRPr="00240D91">
        <w:rPr>
          <w:rStyle w:val="FontStyle14"/>
        </w:rPr>
        <w:t>fingerings as earlier agreed.</w:t>
      </w:r>
    </w:p>
    <w:p w:rsidR="00240D91" w:rsidRPr="00240D91" w:rsidRDefault="00240D91" w:rsidP="00240D91">
      <w:pPr>
        <w:pStyle w:val="Style1"/>
        <w:widowControl/>
        <w:spacing w:line="276" w:lineRule="auto"/>
        <w:ind w:left="758"/>
        <w:rPr>
          <w:szCs w:val="20"/>
        </w:rPr>
      </w:pPr>
    </w:p>
    <w:p w:rsidR="00240D91" w:rsidRPr="00240D91" w:rsidRDefault="00240D91" w:rsidP="00240D91">
      <w:pPr>
        <w:pStyle w:val="Style1"/>
        <w:widowControl/>
        <w:spacing w:before="173" w:line="276" w:lineRule="auto"/>
        <w:ind w:left="758"/>
        <w:rPr>
          <w:rStyle w:val="FontStyle14"/>
          <w:u w:val="single"/>
        </w:rPr>
      </w:pPr>
      <w:r w:rsidRPr="00240D91">
        <w:rPr>
          <w:rStyle w:val="FontStyle14"/>
        </w:rPr>
        <w:t xml:space="preserve">MIN 4/2015: </w:t>
      </w:r>
      <w:r w:rsidRPr="00240D91">
        <w:rPr>
          <w:rStyle w:val="FontStyle14"/>
          <w:u w:val="single"/>
        </w:rPr>
        <w:t>FINANCIAL STATUS</w:t>
      </w:r>
    </w:p>
    <w:p w:rsidR="0045316A" w:rsidRDefault="00240D91" w:rsidP="00240D91">
      <w:pPr>
        <w:pStyle w:val="Style1"/>
        <w:widowControl/>
        <w:spacing w:line="276" w:lineRule="auto"/>
        <w:ind w:left="758"/>
        <w:rPr>
          <w:rStyle w:val="FontStyle14"/>
        </w:rPr>
      </w:pPr>
      <w:r w:rsidRPr="00240D91">
        <w:rPr>
          <w:rStyle w:val="FontStyle14"/>
        </w:rPr>
        <w:t xml:space="preserve">It was observed that the club's accounts were dwindling and it was resolved that </w:t>
      </w:r>
    </w:p>
    <w:p w:rsidR="00240D91" w:rsidRPr="00240D91" w:rsidRDefault="00240D91" w:rsidP="00240D91">
      <w:pPr>
        <w:pStyle w:val="Style1"/>
        <w:widowControl/>
        <w:spacing w:line="276" w:lineRule="auto"/>
        <w:ind w:left="758"/>
        <w:rPr>
          <w:rStyle w:val="FontStyle14"/>
        </w:rPr>
      </w:pPr>
      <w:r w:rsidRPr="00240D91">
        <w:rPr>
          <w:rStyle w:val="FontStyle14"/>
        </w:rPr>
        <w:t>the subscription fee should be raised to counteract the deficits incurred.</w:t>
      </w:r>
    </w:p>
    <w:p w:rsidR="00240D91" w:rsidRPr="00240D91" w:rsidRDefault="00240D91" w:rsidP="00240D91">
      <w:pPr>
        <w:pStyle w:val="Style1"/>
        <w:widowControl/>
        <w:spacing w:line="276" w:lineRule="auto"/>
        <w:ind w:left="768"/>
        <w:rPr>
          <w:szCs w:val="20"/>
        </w:rPr>
      </w:pPr>
    </w:p>
    <w:p w:rsidR="00240D91" w:rsidRPr="00240D91" w:rsidRDefault="00240D91" w:rsidP="00240D91">
      <w:pPr>
        <w:pStyle w:val="Style1"/>
        <w:widowControl/>
        <w:spacing w:before="187" w:line="276" w:lineRule="auto"/>
        <w:ind w:left="768"/>
        <w:rPr>
          <w:rStyle w:val="FontStyle14"/>
          <w:u w:val="single"/>
        </w:rPr>
      </w:pPr>
      <w:r w:rsidRPr="00240D91">
        <w:rPr>
          <w:rStyle w:val="FontStyle14"/>
        </w:rPr>
        <w:t xml:space="preserve">MIN 5/2015: </w:t>
      </w:r>
      <w:r w:rsidRPr="00240D91">
        <w:rPr>
          <w:rStyle w:val="FontStyle14"/>
          <w:u w:val="single"/>
        </w:rPr>
        <w:t>CLUB'S FARM PRODUCE</w:t>
      </w:r>
    </w:p>
    <w:p w:rsidR="0045316A" w:rsidRDefault="00240D91" w:rsidP="00240D91">
      <w:pPr>
        <w:pStyle w:val="Style1"/>
        <w:widowControl/>
        <w:spacing w:line="276" w:lineRule="auto"/>
        <w:ind w:left="763"/>
        <w:rPr>
          <w:rStyle w:val="FontStyle14"/>
        </w:rPr>
      </w:pPr>
      <w:r w:rsidRPr="00240D91">
        <w:rPr>
          <w:rStyle w:val="FontStyle14"/>
        </w:rPr>
        <w:t xml:space="preserve">It was resolved that members should undertake a trip to Wambugu Farm to </w:t>
      </w:r>
    </w:p>
    <w:p w:rsidR="00240D91" w:rsidRPr="00240D91" w:rsidRDefault="00240D91" w:rsidP="00240D91">
      <w:pPr>
        <w:pStyle w:val="Style1"/>
        <w:widowControl/>
        <w:spacing w:line="276" w:lineRule="auto"/>
        <w:ind w:left="763"/>
        <w:rPr>
          <w:rStyle w:val="FontStyle14"/>
        </w:rPr>
      </w:pPr>
      <w:r w:rsidRPr="00240D91">
        <w:rPr>
          <w:rStyle w:val="FontStyle14"/>
        </w:rPr>
        <w:t>acquaint themselves with modern farming techniques.</w:t>
      </w:r>
    </w:p>
    <w:p w:rsidR="00240D91" w:rsidRPr="00240D91" w:rsidRDefault="00240D91" w:rsidP="00240D91">
      <w:pPr>
        <w:tabs>
          <w:tab w:val="left" w:pos="1140"/>
        </w:tabs>
        <w:rPr>
          <w:rFonts w:ascii="Times New Roman" w:hAnsi="Times New Roman" w:cs="Times New Roman"/>
          <w:sz w:val="24"/>
        </w:rPr>
      </w:pPr>
    </w:p>
    <w:p w:rsidR="00D92B9B" w:rsidRDefault="00D92B9B" w:rsidP="00240D91">
      <w:pPr>
        <w:pStyle w:val="ListParagraph"/>
        <w:ind w:left="284" w:right="-187" w:hanging="284"/>
        <w:rPr>
          <w:rFonts w:ascii="Times New Roman" w:hAnsi="Times New Roman" w:cs="Times New Roman"/>
          <w:sz w:val="24"/>
          <w:szCs w:val="32"/>
        </w:rPr>
      </w:pPr>
    </w:p>
    <w:p w:rsidR="0045316A" w:rsidRDefault="0045316A" w:rsidP="00240D91">
      <w:pPr>
        <w:pStyle w:val="ListParagraph"/>
        <w:ind w:left="284" w:right="-187" w:hanging="284"/>
        <w:rPr>
          <w:rFonts w:ascii="Times New Roman" w:hAnsi="Times New Roman" w:cs="Times New Roman"/>
          <w:sz w:val="24"/>
          <w:szCs w:val="32"/>
        </w:rPr>
      </w:pPr>
    </w:p>
    <w:p w:rsidR="0045316A" w:rsidRDefault="0045316A" w:rsidP="00240D91">
      <w:pPr>
        <w:pStyle w:val="ListParagraph"/>
        <w:ind w:left="284" w:right="-187" w:hanging="284"/>
        <w:rPr>
          <w:rFonts w:ascii="Times New Roman" w:hAnsi="Times New Roman" w:cs="Times New Roman"/>
          <w:sz w:val="24"/>
          <w:szCs w:val="32"/>
        </w:rPr>
      </w:pPr>
    </w:p>
    <w:p w:rsidR="00240D91" w:rsidRPr="00240D91" w:rsidRDefault="00240D91" w:rsidP="00240D91">
      <w:pPr>
        <w:pStyle w:val="Style1"/>
        <w:widowControl/>
        <w:spacing w:line="276" w:lineRule="auto"/>
        <w:rPr>
          <w:rStyle w:val="FontStyle14"/>
          <w:u w:val="single"/>
        </w:rPr>
      </w:pPr>
      <w:r w:rsidRPr="00240D91">
        <w:rPr>
          <w:rStyle w:val="FontStyle14"/>
        </w:rPr>
        <w:lastRenderedPageBreak/>
        <w:t xml:space="preserve">Min 6/2015: </w:t>
      </w:r>
      <w:r w:rsidRPr="00240D91">
        <w:rPr>
          <w:rStyle w:val="FontStyle14"/>
          <w:u w:val="single"/>
        </w:rPr>
        <w:t>ANY OTHER BUSINESS</w:t>
      </w:r>
    </w:p>
    <w:p w:rsidR="0045316A" w:rsidRDefault="00240D91" w:rsidP="00D02E85">
      <w:pPr>
        <w:pStyle w:val="Style9"/>
        <w:widowControl/>
        <w:numPr>
          <w:ilvl w:val="0"/>
          <w:numId w:val="121"/>
        </w:numPr>
        <w:tabs>
          <w:tab w:val="left" w:pos="427"/>
        </w:tabs>
        <w:spacing w:line="276" w:lineRule="auto"/>
        <w:ind w:left="1146" w:hanging="720"/>
        <w:rPr>
          <w:rStyle w:val="FontStyle14"/>
        </w:rPr>
      </w:pPr>
      <w:r w:rsidRPr="00240D91">
        <w:rPr>
          <w:rStyle w:val="FontStyle14"/>
        </w:rPr>
        <w:t xml:space="preserve">The chairman </w:t>
      </w:r>
      <w:r w:rsidRPr="00240D91">
        <w:rPr>
          <w:rStyle w:val="FontStyle15"/>
          <w:b w:val="0"/>
          <w:sz w:val="24"/>
        </w:rPr>
        <w:t xml:space="preserve">informed </w:t>
      </w:r>
      <w:r w:rsidRPr="00240D91">
        <w:rPr>
          <w:rStyle w:val="FontStyle14"/>
        </w:rPr>
        <w:t xml:space="preserve">the members that there would be an end of year </w:t>
      </w:r>
    </w:p>
    <w:p w:rsidR="00240D91" w:rsidRPr="00240D91" w:rsidRDefault="00240D91" w:rsidP="0045316A">
      <w:pPr>
        <w:pStyle w:val="Style9"/>
        <w:widowControl/>
        <w:tabs>
          <w:tab w:val="left" w:pos="427"/>
        </w:tabs>
        <w:spacing w:line="276" w:lineRule="auto"/>
        <w:ind w:left="1146" w:firstLine="0"/>
        <w:rPr>
          <w:rStyle w:val="FontStyle14"/>
        </w:rPr>
      </w:pPr>
      <w:r w:rsidRPr="00240D91">
        <w:rPr>
          <w:rStyle w:val="FontStyle14"/>
        </w:rPr>
        <w:t>party in order to accord honor to the students who are facing out.</w:t>
      </w:r>
    </w:p>
    <w:p w:rsidR="0045316A" w:rsidRDefault="0045316A" w:rsidP="0045316A">
      <w:pPr>
        <w:pStyle w:val="Style9"/>
        <w:widowControl/>
        <w:numPr>
          <w:ilvl w:val="0"/>
          <w:numId w:val="121"/>
        </w:numPr>
        <w:tabs>
          <w:tab w:val="left" w:pos="427"/>
        </w:tabs>
        <w:spacing w:line="276" w:lineRule="auto"/>
        <w:ind w:left="427" w:hanging="67"/>
        <w:rPr>
          <w:rStyle w:val="FontStyle14"/>
        </w:rPr>
      </w:pPr>
      <w:r>
        <w:rPr>
          <w:rStyle w:val="FontStyle14"/>
        </w:rPr>
        <w:t xml:space="preserve">      </w:t>
      </w:r>
      <w:r w:rsidR="00240D91" w:rsidRPr="00240D91">
        <w:rPr>
          <w:rStyle w:val="FontStyle14"/>
        </w:rPr>
        <w:t xml:space="preserve">The chairman commended some of the members who worked restlessly </w:t>
      </w:r>
    </w:p>
    <w:p w:rsidR="00240D91" w:rsidRDefault="0045316A" w:rsidP="0045316A">
      <w:pPr>
        <w:pStyle w:val="Style9"/>
        <w:widowControl/>
        <w:tabs>
          <w:tab w:val="left" w:pos="427"/>
        </w:tabs>
        <w:spacing w:line="276" w:lineRule="auto"/>
        <w:ind w:left="427" w:firstLine="0"/>
        <w:rPr>
          <w:rStyle w:val="FontStyle14"/>
        </w:rPr>
      </w:pPr>
      <w:r>
        <w:rPr>
          <w:rStyle w:val="FontStyle14"/>
        </w:rPr>
        <w:t xml:space="preserve">            </w:t>
      </w:r>
      <w:r w:rsidR="00240D91" w:rsidRPr="00240D91">
        <w:rPr>
          <w:rStyle w:val="FontStyle14"/>
        </w:rPr>
        <w:t>to boost the welfare of the club.</w:t>
      </w:r>
    </w:p>
    <w:p w:rsidR="00B27176" w:rsidRPr="00240D91" w:rsidRDefault="00B27176" w:rsidP="00B27176">
      <w:pPr>
        <w:pStyle w:val="Style9"/>
        <w:widowControl/>
        <w:tabs>
          <w:tab w:val="left" w:pos="427"/>
        </w:tabs>
        <w:spacing w:line="276" w:lineRule="auto"/>
        <w:ind w:left="427" w:firstLine="0"/>
        <w:rPr>
          <w:rStyle w:val="FontStyle14"/>
        </w:rPr>
      </w:pPr>
    </w:p>
    <w:p w:rsidR="00240D91" w:rsidRPr="00240D91" w:rsidRDefault="00240D91" w:rsidP="00240D91">
      <w:pPr>
        <w:pStyle w:val="Style1"/>
        <w:widowControl/>
        <w:spacing w:line="276" w:lineRule="auto"/>
        <w:rPr>
          <w:rStyle w:val="FontStyle14"/>
          <w:u w:val="single"/>
        </w:rPr>
      </w:pPr>
      <w:r w:rsidRPr="00240D91">
        <w:rPr>
          <w:rStyle w:val="FontStyle14"/>
        </w:rPr>
        <w:t xml:space="preserve">Min 7/2015: </w:t>
      </w:r>
      <w:r w:rsidRPr="00240D91">
        <w:rPr>
          <w:rStyle w:val="FontStyle14"/>
          <w:u w:val="single"/>
        </w:rPr>
        <w:t>ADJOURNMENT</w:t>
      </w:r>
    </w:p>
    <w:p w:rsidR="0045316A" w:rsidRDefault="00240D91" w:rsidP="00240D91">
      <w:pPr>
        <w:pStyle w:val="Style1"/>
        <w:widowControl/>
        <w:spacing w:line="276" w:lineRule="auto"/>
        <w:rPr>
          <w:rStyle w:val="FontStyle14"/>
        </w:rPr>
      </w:pPr>
      <w:r w:rsidRPr="00240D91">
        <w:rPr>
          <w:rStyle w:val="FontStyle14"/>
        </w:rPr>
        <w:t xml:space="preserve">There being no other business, the meeting ended at 4.00 p.m with a prayer by Moses </w:t>
      </w:r>
    </w:p>
    <w:p w:rsidR="00240D91" w:rsidRPr="00240D91" w:rsidRDefault="00240D91" w:rsidP="00240D91">
      <w:pPr>
        <w:pStyle w:val="Style1"/>
        <w:widowControl/>
        <w:spacing w:line="276" w:lineRule="auto"/>
        <w:rPr>
          <w:rStyle w:val="FontStyle14"/>
        </w:rPr>
      </w:pPr>
      <w:r w:rsidRPr="00240D91">
        <w:rPr>
          <w:rStyle w:val="FontStyle14"/>
        </w:rPr>
        <w:t>Mwanza.</w:t>
      </w:r>
    </w:p>
    <w:p w:rsidR="00D92B9B" w:rsidRDefault="00D92B9B" w:rsidP="00240D91">
      <w:pPr>
        <w:pStyle w:val="ListParagraph"/>
        <w:ind w:left="284" w:right="-187" w:hanging="284"/>
        <w:rPr>
          <w:rFonts w:ascii="Times New Roman" w:hAnsi="Times New Roman" w:cs="Times New Roman"/>
          <w:sz w:val="24"/>
          <w:szCs w:val="32"/>
        </w:rPr>
      </w:pPr>
    </w:p>
    <w:p w:rsidR="0045316A" w:rsidRDefault="0045316A" w:rsidP="00240D91">
      <w:pPr>
        <w:pStyle w:val="ListParagraph"/>
        <w:ind w:left="284" w:right="-187" w:hanging="284"/>
        <w:rPr>
          <w:rFonts w:ascii="Times New Roman" w:hAnsi="Times New Roman" w:cs="Times New Roman"/>
          <w:sz w:val="24"/>
          <w:szCs w:val="32"/>
        </w:rPr>
      </w:pPr>
    </w:p>
    <w:p w:rsidR="0045316A" w:rsidRPr="00240D91" w:rsidRDefault="0045316A" w:rsidP="00240D91">
      <w:pPr>
        <w:pStyle w:val="ListParagraph"/>
        <w:ind w:left="284" w:right="-187" w:hanging="284"/>
        <w:rPr>
          <w:rFonts w:ascii="Times New Roman" w:hAnsi="Times New Roman" w:cs="Times New Roman"/>
          <w:sz w:val="24"/>
          <w:szCs w:val="32"/>
        </w:rPr>
      </w:pPr>
    </w:p>
    <w:p w:rsidR="00240D91" w:rsidRPr="00240D91" w:rsidRDefault="00240D91" w:rsidP="00240D91">
      <w:pPr>
        <w:pStyle w:val="ListParagraph"/>
        <w:ind w:left="284" w:right="-187" w:hanging="284"/>
        <w:rPr>
          <w:rStyle w:val="FontStyle14"/>
        </w:rPr>
      </w:pPr>
      <w:r w:rsidRPr="00240D91">
        <w:rPr>
          <w:rStyle w:val="FontStyle14"/>
        </w:rPr>
        <w:t>Minutes received by</w:t>
      </w:r>
      <w:r w:rsidR="0045316A">
        <w:rPr>
          <w:rStyle w:val="FontStyle14"/>
        </w:rPr>
        <w:t>:</w:t>
      </w:r>
    </w:p>
    <w:p w:rsidR="00240D91" w:rsidRPr="0045316A" w:rsidRDefault="00B9387F" w:rsidP="0045316A">
      <w:pPr>
        <w:pStyle w:val="ListParagraph"/>
        <w:spacing w:after="0" w:line="240" w:lineRule="auto"/>
        <w:ind w:left="284" w:right="-187" w:hanging="284"/>
        <w:rPr>
          <w:rStyle w:val="FontStyle14"/>
          <w:sz w:val="18"/>
        </w:rPr>
      </w:pPr>
      <w:r>
        <w:rPr>
          <w:rFonts w:ascii="Times New Roman" w:hAnsi="Times New Roman" w:cs="Times New Roman"/>
          <w:noProof/>
          <w:sz w:val="18"/>
          <w:szCs w:val="24"/>
        </w:rPr>
        <w:pict>
          <v:shapetype id="_x0000_t32" coordsize="21600,21600" o:spt="32" o:oned="t" path="m,l21600,21600e" filled="f">
            <v:path arrowok="t" fillok="f" o:connecttype="none"/>
            <o:lock v:ext="edit" shapetype="t"/>
          </v:shapetype>
          <v:shape id="_x0000_s1031" type="#_x0000_t32" style="position:absolute;left:0;text-align:left;margin-left:149.25pt;margin-top:2.2pt;width:100.5pt;height:0;z-index:251662848" o:connectortype="straight"/>
        </w:pict>
      </w:r>
      <w:r>
        <w:rPr>
          <w:rFonts w:ascii="Times New Roman" w:hAnsi="Times New Roman" w:cs="Times New Roman"/>
          <w:noProof/>
          <w:sz w:val="18"/>
          <w:szCs w:val="24"/>
        </w:rPr>
        <w:pict>
          <v:shape id="_x0000_s1032" type="#_x0000_t32" style="position:absolute;left:0;text-align:left;margin-left:335.25pt;margin-top:2.2pt;width:102pt;height:0;z-index:251663872" o:connectortype="straight"/>
        </w:pict>
      </w:r>
    </w:p>
    <w:p w:rsidR="0045316A" w:rsidRDefault="0045316A" w:rsidP="0045316A">
      <w:pPr>
        <w:pStyle w:val="ListParagraph"/>
        <w:spacing w:after="0"/>
        <w:ind w:left="3164" w:right="-187" w:firstLine="436"/>
        <w:rPr>
          <w:rStyle w:val="FontStyle14"/>
        </w:rPr>
      </w:pPr>
      <w:r>
        <w:rPr>
          <w:rStyle w:val="FontStyle14"/>
        </w:rPr>
        <w:t>Sign</w:t>
      </w:r>
      <w:r>
        <w:rPr>
          <w:rStyle w:val="FontStyle14"/>
        </w:rPr>
        <w:tab/>
      </w:r>
      <w:r>
        <w:rPr>
          <w:rStyle w:val="FontStyle14"/>
        </w:rPr>
        <w:tab/>
      </w:r>
      <w:r>
        <w:rPr>
          <w:rStyle w:val="FontStyle14"/>
        </w:rPr>
        <w:tab/>
      </w:r>
      <w:r>
        <w:rPr>
          <w:rStyle w:val="FontStyle14"/>
        </w:rPr>
        <w:tab/>
      </w:r>
      <w:r>
        <w:rPr>
          <w:rStyle w:val="FontStyle14"/>
        </w:rPr>
        <w:tab/>
        <w:t>date</w:t>
      </w:r>
    </w:p>
    <w:p w:rsidR="0045316A" w:rsidRDefault="0045316A" w:rsidP="00240D91">
      <w:pPr>
        <w:pStyle w:val="ListParagraph"/>
        <w:ind w:left="284" w:right="-187" w:hanging="284"/>
        <w:rPr>
          <w:rStyle w:val="FontStyle14"/>
        </w:rPr>
      </w:pPr>
    </w:p>
    <w:p w:rsidR="0045316A" w:rsidRPr="00240D91" w:rsidRDefault="0045316A" w:rsidP="00240D91">
      <w:pPr>
        <w:pStyle w:val="ListParagraph"/>
        <w:ind w:left="284" w:right="-187" w:hanging="284"/>
        <w:rPr>
          <w:rStyle w:val="FontStyle14"/>
        </w:rPr>
      </w:pPr>
    </w:p>
    <w:p w:rsidR="00240D91" w:rsidRPr="00240D91" w:rsidRDefault="00240D91" w:rsidP="00240D91">
      <w:pPr>
        <w:pStyle w:val="ListParagraph"/>
        <w:ind w:left="284" w:right="-187" w:hanging="284"/>
        <w:rPr>
          <w:rFonts w:ascii="Times New Roman" w:hAnsi="Times New Roman" w:cs="Times New Roman"/>
          <w:sz w:val="24"/>
          <w:szCs w:val="32"/>
        </w:rPr>
      </w:pPr>
      <w:r w:rsidRPr="00240D91">
        <w:rPr>
          <w:rStyle w:val="FontStyle14"/>
        </w:rPr>
        <w:t xml:space="preserve">Minutes </w:t>
      </w:r>
      <w:r w:rsidRPr="00240D91">
        <w:rPr>
          <w:rStyle w:val="FontStyle15"/>
          <w:b w:val="0"/>
          <w:sz w:val="24"/>
        </w:rPr>
        <w:t xml:space="preserve">confirmed </w:t>
      </w:r>
      <w:r w:rsidRPr="00240D91">
        <w:rPr>
          <w:rStyle w:val="FontStyle14"/>
        </w:rPr>
        <w:t>by</w:t>
      </w:r>
      <w:r w:rsidR="0045316A">
        <w:rPr>
          <w:rStyle w:val="FontStyle14"/>
        </w:rPr>
        <w:t>:</w:t>
      </w:r>
    </w:p>
    <w:p w:rsidR="00D92B9B" w:rsidRPr="0045316A" w:rsidRDefault="00B9387F" w:rsidP="0045316A">
      <w:pPr>
        <w:pStyle w:val="ListParagraph"/>
        <w:spacing w:after="0" w:line="240" w:lineRule="auto"/>
        <w:ind w:left="284" w:right="-187" w:hanging="284"/>
        <w:rPr>
          <w:rFonts w:ascii="Times New Roman" w:hAnsi="Times New Roman" w:cs="Times New Roman"/>
          <w:sz w:val="16"/>
          <w:szCs w:val="32"/>
        </w:rPr>
      </w:pPr>
      <w:r>
        <w:rPr>
          <w:rFonts w:ascii="Times New Roman" w:hAnsi="Times New Roman" w:cs="Times New Roman"/>
          <w:noProof/>
          <w:sz w:val="16"/>
          <w:szCs w:val="32"/>
        </w:rPr>
        <w:pict>
          <v:shape id="_x0000_s1033" type="#_x0000_t32" style="position:absolute;left:0;text-align:left;margin-left:153.75pt;margin-top:4.9pt;width:102pt;height:0;z-index:251664896" o:connectortype="straight"/>
        </w:pict>
      </w:r>
      <w:r>
        <w:rPr>
          <w:rFonts w:ascii="Times New Roman" w:hAnsi="Times New Roman" w:cs="Times New Roman"/>
          <w:noProof/>
          <w:sz w:val="16"/>
          <w:szCs w:val="32"/>
        </w:rPr>
        <w:pict>
          <v:shape id="_x0000_s1034" type="#_x0000_t32" style="position:absolute;left:0;text-align:left;margin-left:335.25pt;margin-top:-.35pt;width:105.75pt;height:0;z-index:251665920" o:connectortype="straight"/>
        </w:pict>
      </w:r>
    </w:p>
    <w:p w:rsidR="0045316A" w:rsidRDefault="0045316A" w:rsidP="0045316A">
      <w:pPr>
        <w:pStyle w:val="ListParagraph"/>
        <w:spacing w:after="0"/>
        <w:ind w:left="3164" w:right="-187" w:firstLine="436"/>
        <w:rPr>
          <w:rStyle w:val="FontStyle14"/>
        </w:rPr>
      </w:pPr>
      <w:r>
        <w:rPr>
          <w:rStyle w:val="FontStyle14"/>
        </w:rPr>
        <w:t>Sign</w:t>
      </w:r>
      <w:r>
        <w:rPr>
          <w:rStyle w:val="FontStyle14"/>
        </w:rPr>
        <w:tab/>
      </w:r>
      <w:r>
        <w:rPr>
          <w:rStyle w:val="FontStyle14"/>
        </w:rPr>
        <w:tab/>
      </w:r>
      <w:r>
        <w:rPr>
          <w:rStyle w:val="FontStyle14"/>
        </w:rPr>
        <w:tab/>
      </w:r>
      <w:r>
        <w:rPr>
          <w:rStyle w:val="FontStyle14"/>
        </w:rPr>
        <w:tab/>
      </w:r>
      <w:r>
        <w:rPr>
          <w:rStyle w:val="FontStyle14"/>
        </w:rPr>
        <w:tab/>
        <w:t>date</w:t>
      </w: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D92B9B" w:rsidRDefault="00D92B9B" w:rsidP="00217AE3">
      <w:pPr>
        <w:pStyle w:val="ListParagraph"/>
        <w:spacing w:line="240" w:lineRule="auto"/>
        <w:ind w:left="284" w:right="-187" w:hanging="284"/>
        <w:rPr>
          <w:rFonts w:ascii="Times New Roman" w:hAnsi="Times New Roman" w:cs="Times New Roman"/>
          <w:sz w:val="32"/>
          <w:szCs w:val="32"/>
        </w:rPr>
      </w:pPr>
    </w:p>
    <w:p w:rsidR="00D92B9B" w:rsidRDefault="00D92B9B" w:rsidP="00217AE3">
      <w:pPr>
        <w:pStyle w:val="ListParagraph"/>
        <w:spacing w:line="240" w:lineRule="auto"/>
        <w:ind w:left="284" w:right="-187" w:hanging="284"/>
        <w:rPr>
          <w:rFonts w:ascii="Times New Roman" w:hAnsi="Times New Roman" w:cs="Times New Roman"/>
          <w:sz w:val="32"/>
          <w:szCs w:val="32"/>
        </w:rPr>
      </w:pPr>
    </w:p>
    <w:p w:rsidR="00D92B9B" w:rsidRDefault="00D92B9B"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45316A" w:rsidRDefault="0045316A" w:rsidP="00217AE3">
      <w:pPr>
        <w:pStyle w:val="ListParagraph"/>
        <w:spacing w:line="240" w:lineRule="auto"/>
        <w:ind w:left="284" w:right="-187" w:hanging="284"/>
        <w:rPr>
          <w:rFonts w:ascii="Times New Roman" w:hAnsi="Times New Roman" w:cs="Times New Roman"/>
          <w:sz w:val="32"/>
          <w:szCs w:val="32"/>
        </w:rPr>
      </w:pPr>
    </w:p>
    <w:p w:rsidR="00B46C1F" w:rsidRPr="00075E59" w:rsidRDefault="00B46C1F" w:rsidP="00D92B9B">
      <w:pPr>
        <w:pStyle w:val="ListParagraph"/>
        <w:spacing w:line="240" w:lineRule="auto"/>
        <w:ind w:left="284" w:right="-187" w:hanging="284"/>
        <w:jc w:val="center"/>
        <w:rPr>
          <w:rFonts w:asciiTheme="majorHAnsi" w:hAnsiTheme="majorHAnsi" w:cs="Times New Roman"/>
          <w:b/>
          <w:sz w:val="32"/>
          <w:szCs w:val="32"/>
        </w:rPr>
      </w:pPr>
      <w:r w:rsidRPr="00075E59">
        <w:rPr>
          <w:rFonts w:asciiTheme="majorHAnsi" w:hAnsiTheme="majorHAnsi" w:cs="Times New Roman"/>
          <w:b/>
          <w:sz w:val="32"/>
          <w:szCs w:val="32"/>
        </w:rPr>
        <w:lastRenderedPageBreak/>
        <w:t>CLOZE TESTS</w:t>
      </w:r>
    </w:p>
    <w:p w:rsidR="00570604" w:rsidRPr="00075E59" w:rsidRDefault="00570604" w:rsidP="00D92B9B">
      <w:pPr>
        <w:pStyle w:val="ListParagraph"/>
        <w:spacing w:line="240" w:lineRule="auto"/>
        <w:ind w:left="284" w:right="-187" w:hanging="284"/>
        <w:jc w:val="center"/>
        <w:rPr>
          <w:rFonts w:asciiTheme="majorHAnsi" w:hAnsiTheme="majorHAnsi" w:cs="Times New Roman"/>
          <w:b/>
          <w:sz w:val="28"/>
          <w:szCs w:val="32"/>
        </w:rPr>
      </w:pPr>
      <w:r w:rsidRPr="00075E59">
        <w:rPr>
          <w:rFonts w:asciiTheme="majorHAnsi" w:hAnsiTheme="majorHAnsi" w:cs="Times New Roman"/>
          <w:b/>
          <w:sz w:val="28"/>
          <w:szCs w:val="32"/>
        </w:rPr>
        <w:t>MARKING SCHEME</w:t>
      </w:r>
    </w:p>
    <w:p w:rsidR="00B46C1F" w:rsidRPr="00F81B19" w:rsidRDefault="00B46C1F" w:rsidP="00D8593E">
      <w:pPr>
        <w:pStyle w:val="ListParagraph"/>
        <w:numPr>
          <w:ilvl w:val="0"/>
          <w:numId w:val="41"/>
        </w:num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 xml:space="preserve">   2006 </w:t>
      </w:r>
      <w:r w:rsidRPr="00F81B19">
        <w:rPr>
          <w:rFonts w:ascii="Times New Roman" w:hAnsi="Times New Roman" w:cs="Times New Roman"/>
          <w:b/>
          <w:sz w:val="24"/>
          <w:szCs w:val="24"/>
        </w:rPr>
        <w:t>Question 2</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In</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Exception</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Lacked</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Most</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Changed/reversed/altered</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Potential/ability/ capacity</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Suited/friendly/appropriate</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But</w:t>
      </w:r>
    </w:p>
    <w:p w:rsidR="00B46C1F" w:rsidRPr="00F81B19"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Are</w:t>
      </w:r>
    </w:p>
    <w:p w:rsidR="00B46C1F" w:rsidRDefault="00B46C1F" w:rsidP="00D8593E">
      <w:pPr>
        <w:numPr>
          <w:ilvl w:val="0"/>
          <w:numId w:val="38"/>
        </w:numPr>
        <w:tabs>
          <w:tab w:val="clear" w:pos="720"/>
          <w:tab w:val="left" w:pos="1080"/>
        </w:tabs>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Fast/quickly/rapidly</w:t>
      </w:r>
      <w:r>
        <w:rPr>
          <w:rFonts w:ascii="Times New Roman" w:hAnsi="Times New Roman" w:cs="Times New Roman"/>
          <w:sz w:val="24"/>
          <w:szCs w:val="24"/>
        </w:rPr>
        <w:t xml:space="preserve">                                                               </w:t>
      </w:r>
      <w:r w:rsidR="00570604">
        <w:rPr>
          <w:rFonts w:ascii="Times New Roman" w:hAnsi="Times New Roman" w:cs="Times New Roman"/>
          <w:sz w:val="24"/>
          <w:szCs w:val="24"/>
        </w:rPr>
        <w:tab/>
      </w:r>
      <w:r w:rsidR="00570604">
        <w:rPr>
          <w:rFonts w:ascii="Times New Roman" w:hAnsi="Times New Roman" w:cs="Times New Roman"/>
          <w:sz w:val="24"/>
          <w:szCs w:val="24"/>
        </w:rPr>
        <w:tab/>
      </w:r>
      <w:r w:rsidRPr="00F81B19">
        <w:rPr>
          <w:rFonts w:ascii="Times New Roman" w:hAnsi="Times New Roman" w:cs="Times New Roman"/>
          <w:sz w:val="24"/>
          <w:szCs w:val="24"/>
        </w:rPr>
        <w:t xml:space="preserve">(10 </w:t>
      </w:r>
      <w:r w:rsidR="006117EF">
        <w:rPr>
          <w:rFonts w:ascii="Times New Roman" w:hAnsi="Times New Roman" w:cs="Times New Roman"/>
          <w:sz w:val="24"/>
          <w:szCs w:val="24"/>
        </w:rPr>
        <w:t>mark</w:t>
      </w:r>
      <w:r w:rsidRPr="00F81B19">
        <w:rPr>
          <w:rFonts w:ascii="Times New Roman" w:hAnsi="Times New Roman" w:cs="Times New Roman"/>
          <w:sz w:val="24"/>
          <w:szCs w:val="24"/>
        </w:rPr>
        <w:t>s)</w:t>
      </w:r>
    </w:p>
    <w:p w:rsidR="00B46C1F" w:rsidRPr="00F81B19" w:rsidRDefault="00B46C1F" w:rsidP="00217AE3">
      <w:pPr>
        <w:spacing w:after="0" w:line="240" w:lineRule="auto"/>
        <w:ind w:left="284" w:right="-187" w:hanging="284"/>
        <w:rPr>
          <w:rFonts w:ascii="Times New Roman" w:hAnsi="Times New Roman" w:cs="Times New Roman"/>
          <w:sz w:val="24"/>
          <w:szCs w:val="24"/>
        </w:rPr>
      </w:pPr>
    </w:p>
    <w:p w:rsidR="00B46C1F" w:rsidRPr="00F81B19" w:rsidRDefault="00B46C1F" w:rsidP="00D92B9B">
      <w:pPr>
        <w:pStyle w:val="ListParagraph"/>
        <w:numPr>
          <w:ilvl w:val="0"/>
          <w:numId w:val="41"/>
        </w:num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 xml:space="preserve">   2007 </w:t>
      </w:r>
      <w:r w:rsidRPr="00F81B19">
        <w:rPr>
          <w:rFonts w:ascii="Times New Roman" w:hAnsi="Times New Roman" w:cs="Times New Roman"/>
          <w:b/>
          <w:sz w:val="24"/>
          <w:szCs w:val="24"/>
        </w:rPr>
        <w:t>Question 2</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acquire / develop. Perfect</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over</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easier</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ranging</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but</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indifferent</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too</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steps/ initiative/ measures</w:t>
      </w:r>
    </w:p>
    <w:p w:rsidR="00B46C1F" w:rsidRPr="00F81B19" w:rsidRDefault="00B46C1F" w:rsidP="00D8593E">
      <w:pPr>
        <w:numPr>
          <w:ilvl w:val="0"/>
          <w:numId w:val="39"/>
        </w:numPr>
        <w:spacing w:after="0" w:line="240" w:lineRule="auto"/>
        <w:ind w:left="284" w:right="-187" w:firstLine="436"/>
        <w:rPr>
          <w:rFonts w:ascii="Times New Roman" w:hAnsi="Times New Roman" w:cs="Times New Roman"/>
          <w:sz w:val="24"/>
          <w:szCs w:val="24"/>
        </w:rPr>
      </w:pPr>
      <w:r w:rsidRPr="00F81B19">
        <w:rPr>
          <w:rFonts w:ascii="Times New Roman" w:hAnsi="Times New Roman" w:cs="Times New Roman"/>
          <w:sz w:val="24"/>
          <w:szCs w:val="24"/>
        </w:rPr>
        <w:t>little</w:t>
      </w:r>
    </w:p>
    <w:p w:rsidR="00B46C1F" w:rsidRPr="00F81B19" w:rsidRDefault="00D8593E" w:rsidP="00D8593E">
      <w:pPr>
        <w:numPr>
          <w:ilvl w:val="0"/>
          <w:numId w:val="39"/>
        </w:numPr>
        <w:tabs>
          <w:tab w:val="clear" w:pos="1080"/>
          <w:tab w:val="num" w:pos="426"/>
        </w:tabs>
        <w:spacing w:after="0" w:line="240" w:lineRule="auto"/>
        <w:ind w:left="284" w:right="-187" w:firstLine="436"/>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0604">
        <w:rPr>
          <w:rFonts w:ascii="Times New Roman" w:hAnsi="Times New Roman" w:cs="Times New Roman"/>
          <w:sz w:val="24"/>
          <w:szCs w:val="24"/>
        </w:rPr>
        <w:t>(</w:t>
      </w:r>
      <w:r w:rsidR="00B46C1F" w:rsidRPr="00F81B19">
        <w:rPr>
          <w:rFonts w:ascii="Times New Roman" w:hAnsi="Times New Roman" w:cs="Times New Roman"/>
          <w:sz w:val="24"/>
          <w:szCs w:val="24"/>
        </w:rPr>
        <w:t xml:space="preserve">10 </w:t>
      </w:r>
      <w:r w:rsidR="006117EF">
        <w:rPr>
          <w:rFonts w:ascii="Times New Roman" w:hAnsi="Times New Roman" w:cs="Times New Roman"/>
          <w:sz w:val="24"/>
          <w:szCs w:val="24"/>
        </w:rPr>
        <w:t>mark</w:t>
      </w:r>
      <w:r w:rsidR="00B46C1F" w:rsidRPr="00F81B19">
        <w:rPr>
          <w:rFonts w:ascii="Times New Roman" w:hAnsi="Times New Roman" w:cs="Times New Roman"/>
          <w:sz w:val="24"/>
          <w:szCs w:val="24"/>
        </w:rPr>
        <w:t>s)</w:t>
      </w:r>
    </w:p>
    <w:p w:rsidR="00B46C1F" w:rsidRPr="00D8593E" w:rsidRDefault="00B46C1F" w:rsidP="00217AE3">
      <w:pPr>
        <w:pStyle w:val="ListParagraph"/>
        <w:spacing w:line="240" w:lineRule="auto"/>
        <w:ind w:left="284" w:right="-187" w:hanging="284"/>
        <w:rPr>
          <w:rFonts w:ascii="Times New Roman" w:hAnsi="Times New Roman" w:cs="Times New Roman"/>
          <w:b/>
          <w:sz w:val="2"/>
          <w:szCs w:val="24"/>
        </w:rPr>
      </w:pPr>
      <w:r w:rsidRPr="00D8593E">
        <w:rPr>
          <w:rFonts w:ascii="Times New Roman" w:hAnsi="Times New Roman" w:cs="Times New Roman"/>
          <w:b/>
          <w:sz w:val="2"/>
          <w:szCs w:val="24"/>
        </w:rPr>
        <w:t xml:space="preserve"> </w:t>
      </w:r>
    </w:p>
    <w:p w:rsidR="00B46C1F" w:rsidRPr="00F81B19" w:rsidRDefault="00B46C1F" w:rsidP="00D92B9B">
      <w:p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3.      2008</w:t>
      </w:r>
      <w:r w:rsidRPr="00F81B19">
        <w:rPr>
          <w:rFonts w:ascii="Times New Roman" w:hAnsi="Times New Roman" w:cs="Times New Roman"/>
          <w:b/>
          <w:sz w:val="24"/>
          <w:szCs w:val="24"/>
        </w:rPr>
        <w:t xml:space="preserve"> </w:t>
      </w:r>
      <w:r w:rsidRPr="00F81B19">
        <w:rPr>
          <w:rFonts w:ascii="Times New Roman" w:hAnsi="Times New Roman" w:cs="Times New Roman"/>
          <w:b/>
          <w:sz w:val="24"/>
          <w:szCs w:val="24"/>
        </w:rPr>
        <w:tab/>
      </w:r>
    </w:p>
    <w:p w:rsidR="00B46C1F" w:rsidRPr="00F81B19" w:rsidRDefault="00B46C1F" w:rsidP="00D8593E">
      <w:pPr>
        <w:tabs>
          <w:tab w:val="left" w:pos="720"/>
          <w:tab w:val="left" w:pos="1170"/>
        </w:tabs>
        <w:spacing w:after="0"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1.</w:t>
      </w:r>
      <w:r w:rsidRPr="00F81B19">
        <w:rPr>
          <w:rFonts w:ascii="Times New Roman" w:hAnsi="Times New Roman" w:cs="Times New Roman"/>
          <w:sz w:val="24"/>
          <w:szCs w:val="24"/>
        </w:rPr>
        <w:tab/>
        <w:t>greatest/biggest</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2.</w:t>
      </w:r>
      <w:r w:rsidRPr="00F81B19">
        <w:rPr>
          <w:rFonts w:ascii="Times New Roman" w:hAnsi="Times New Roman" w:cs="Times New Roman"/>
          <w:sz w:val="24"/>
          <w:szCs w:val="24"/>
        </w:rPr>
        <w:tab/>
        <w:t>Involve</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3.</w:t>
      </w:r>
      <w:r w:rsidRPr="00F81B19">
        <w:rPr>
          <w:rFonts w:ascii="Times New Roman" w:hAnsi="Times New Roman" w:cs="Times New Roman"/>
          <w:sz w:val="24"/>
          <w:szCs w:val="24"/>
        </w:rPr>
        <w:tab/>
        <w:t>and/but</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4.</w:t>
      </w:r>
      <w:r w:rsidRPr="00F81B19">
        <w:rPr>
          <w:rFonts w:ascii="Times New Roman" w:hAnsi="Times New Roman" w:cs="Times New Roman"/>
          <w:sz w:val="24"/>
          <w:szCs w:val="24"/>
        </w:rPr>
        <w:tab/>
        <w:t>a</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5.</w:t>
      </w:r>
      <w:r w:rsidRPr="00F81B19">
        <w:rPr>
          <w:rFonts w:ascii="Times New Roman" w:hAnsi="Times New Roman" w:cs="Times New Roman"/>
          <w:sz w:val="24"/>
          <w:szCs w:val="24"/>
        </w:rPr>
        <w:tab/>
        <w:t>towards/toward</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6.</w:t>
      </w:r>
      <w:r w:rsidRPr="00F81B19">
        <w:rPr>
          <w:rFonts w:ascii="Times New Roman" w:hAnsi="Times New Roman" w:cs="Times New Roman"/>
          <w:sz w:val="24"/>
          <w:szCs w:val="24"/>
        </w:rPr>
        <w:tab/>
        <w:t>away</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7.</w:t>
      </w:r>
      <w:r w:rsidRPr="00F81B19">
        <w:rPr>
          <w:rFonts w:ascii="Times New Roman" w:hAnsi="Times New Roman" w:cs="Times New Roman"/>
          <w:sz w:val="24"/>
          <w:szCs w:val="24"/>
        </w:rPr>
        <w:tab/>
        <w:t>Continually/usually/frequently, often/</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8.</w:t>
      </w:r>
      <w:r w:rsidRPr="00F81B19">
        <w:rPr>
          <w:rFonts w:ascii="Times New Roman" w:hAnsi="Times New Roman" w:cs="Times New Roman"/>
          <w:sz w:val="24"/>
          <w:szCs w:val="24"/>
        </w:rPr>
        <w:tab/>
        <w:t>Others</w:t>
      </w:r>
    </w:p>
    <w:p w:rsidR="00B46C1F" w:rsidRPr="00F81B19"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9</w:t>
      </w:r>
      <w:r w:rsidRPr="00F81B19">
        <w:rPr>
          <w:rFonts w:ascii="Times New Roman" w:hAnsi="Times New Roman" w:cs="Times New Roman"/>
          <w:sz w:val="24"/>
          <w:szCs w:val="24"/>
        </w:rPr>
        <w:tab/>
        <w:t>terms</w:t>
      </w:r>
    </w:p>
    <w:p w:rsidR="00B46C1F"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r w:rsidRPr="00F81B19">
        <w:rPr>
          <w:rFonts w:ascii="Times New Roman" w:hAnsi="Times New Roman" w:cs="Times New Roman"/>
          <w:sz w:val="24"/>
          <w:szCs w:val="24"/>
        </w:rPr>
        <w:tab/>
        <w:t>10.</w:t>
      </w:r>
      <w:r w:rsidRPr="00F81B19">
        <w:rPr>
          <w:rFonts w:ascii="Times New Roman" w:hAnsi="Times New Roman" w:cs="Times New Roman"/>
          <w:sz w:val="24"/>
          <w:szCs w:val="24"/>
        </w:rPr>
        <w:tab/>
        <w:t>However</w:t>
      </w:r>
      <w:r w:rsidRPr="00F81B19">
        <w:rPr>
          <w:rFonts w:ascii="Times New Roman" w:hAnsi="Times New Roman" w:cs="Times New Roman"/>
          <w:sz w:val="24"/>
          <w:szCs w:val="24"/>
        </w:rPr>
        <w:tab/>
      </w:r>
      <w:r w:rsidRPr="00F81B19">
        <w:rPr>
          <w:rFonts w:ascii="Times New Roman" w:hAnsi="Times New Roman" w:cs="Times New Roman"/>
          <w:sz w:val="24"/>
          <w:szCs w:val="24"/>
        </w:rPr>
        <w:tab/>
      </w:r>
      <w:r w:rsidRPr="00F81B19">
        <w:rPr>
          <w:rFonts w:ascii="Times New Roman" w:hAnsi="Times New Roman" w:cs="Times New Roman"/>
          <w:sz w:val="24"/>
          <w:szCs w:val="24"/>
        </w:rPr>
        <w:tab/>
      </w:r>
      <w:r w:rsidRPr="00F81B19">
        <w:rPr>
          <w:rFonts w:ascii="Times New Roman" w:hAnsi="Times New Roman" w:cs="Times New Roman"/>
          <w:sz w:val="24"/>
          <w:szCs w:val="24"/>
        </w:rPr>
        <w:tab/>
      </w:r>
      <w:r w:rsidRPr="00F81B19">
        <w:rPr>
          <w:rFonts w:ascii="Times New Roman" w:hAnsi="Times New Roman" w:cs="Times New Roman"/>
          <w:sz w:val="24"/>
          <w:szCs w:val="24"/>
        </w:rPr>
        <w:tab/>
      </w:r>
      <w:r w:rsidR="00570604">
        <w:rPr>
          <w:rFonts w:ascii="Times New Roman" w:hAnsi="Times New Roman" w:cs="Times New Roman"/>
          <w:sz w:val="24"/>
          <w:szCs w:val="24"/>
        </w:rPr>
        <w:tab/>
      </w:r>
      <w:r w:rsidR="00570604">
        <w:rPr>
          <w:rFonts w:ascii="Times New Roman" w:hAnsi="Times New Roman" w:cs="Times New Roman"/>
          <w:sz w:val="24"/>
          <w:szCs w:val="24"/>
        </w:rPr>
        <w:tab/>
      </w:r>
      <w:r w:rsidR="00570604">
        <w:rPr>
          <w:rFonts w:ascii="Times New Roman" w:hAnsi="Times New Roman" w:cs="Times New Roman"/>
          <w:sz w:val="24"/>
          <w:szCs w:val="24"/>
        </w:rPr>
        <w:tab/>
      </w:r>
      <w:r w:rsidR="00570604">
        <w:rPr>
          <w:rFonts w:ascii="Times New Roman" w:hAnsi="Times New Roman" w:cs="Times New Roman"/>
          <w:sz w:val="24"/>
          <w:szCs w:val="24"/>
        </w:rPr>
        <w:tab/>
      </w:r>
      <w:r w:rsidR="00D8593E">
        <w:rPr>
          <w:rFonts w:ascii="Times New Roman" w:hAnsi="Times New Roman" w:cs="Times New Roman"/>
          <w:sz w:val="24"/>
          <w:szCs w:val="24"/>
        </w:rPr>
        <w:t xml:space="preserve">   </w:t>
      </w:r>
      <w:r w:rsidRPr="00F81B19">
        <w:rPr>
          <w:rFonts w:ascii="Times New Roman" w:hAnsi="Times New Roman" w:cs="Times New Roman"/>
          <w:sz w:val="24"/>
          <w:szCs w:val="24"/>
        </w:rPr>
        <w:t>(10</w:t>
      </w:r>
      <w:r w:rsidR="00D8593E">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F81B19">
        <w:rPr>
          <w:rFonts w:ascii="Times New Roman" w:hAnsi="Times New Roman" w:cs="Times New Roman"/>
          <w:sz w:val="24"/>
          <w:szCs w:val="24"/>
        </w:rPr>
        <w:t>s)</w:t>
      </w:r>
    </w:p>
    <w:p w:rsidR="00B46C1F" w:rsidRDefault="00B46C1F" w:rsidP="00D8593E">
      <w:pPr>
        <w:tabs>
          <w:tab w:val="left" w:pos="720"/>
          <w:tab w:val="left" w:pos="1170"/>
        </w:tabs>
        <w:spacing w:line="240" w:lineRule="auto"/>
        <w:ind w:left="284" w:right="-187" w:firstLine="166"/>
        <w:contextualSpacing/>
        <w:rPr>
          <w:rFonts w:ascii="Times New Roman" w:hAnsi="Times New Roman" w:cs="Times New Roman"/>
          <w:sz w:val="24"/>
          <w:szCs w:val="24"/>
        </w:rPr>
      </w:pPr>
    </w:p>
    <w:p w:rsidR="00B46C1F" w:rsidRPr="00F81B19" w:rsidRDefault="00B46C1F" w:rsidP="00217AE3">
      <w:pPr>
        <w:spacing w:after="0" w:line="240" w:lineRule="auto"/>
        <w:ind w:left="284" w:right="-187" w:hanging="284"/>
        <w:rPr>
          <w:rFonts w:ascii="Times New Roman" w:hAnsi="Times New Roman" w:cs="Times New Roman"/>
          <w:b/>
          <w:sz w:val="24"/>
          <w:szCs w:val="24"/>
        </w:rPr>
      </w:pPr>
      <w:r w:rsidRPr="00F81B19">
        <w:rPr>
          <w:rFonts w:ascii="Times New Roman" w:hAnsi="Times New Roman" w:cs="Times New Roman"/>
          <w:b/>
          <w:sz w:val="24"/>
          <w:szCs w:val="24"/>
        </w:rPr>
        <w:t>4.     2009</w:t>
      </w:r>
    </w:p>
    <w:p w:rsidR="00B46C1F" w:rsidRPr="00F81B19" w:rsidRDefault="00B46C1F" w:rsidP="00D8593E">
      <w:pPr>
        <w:pStyle w:val="NormalWeb"/>
        <w:numPr>
          <w:ilvl w:val="0"/>
          <w:numId w:val="40"/>
        </w:numPr>
        <w:tabs>
          <w:tab w:val="left" w:pos="1080"/>
        </w:tabs>
        <w:spacing w:before="0" w:beforeAutospacing="0" w:after="0" w:afterAutospacing="0"/>
        <w:ind w:left="720" w:right="-187" w:firstLine="0"/>
        <w:contextualSpacing/>
      </w:pPr>
      <w:r w:rsidRPr="00F81B19">
        <w:t>Accuse</w:t>
      </w:r>
    </w:p>
    <w:p w:rsidR="00B46C1F" w:rsidRPr="00F81B19" w:rsidRDefault="00B46C1F" w:rsidP="00D8593E">
      <w:pPr>
        <w:pStyle w:val="NormalWeb"/>
        <w:numPr>
          <w:ilvl w:val="0"/>
          <w:numId w:val="40"/>
        </w:numPr>
        <w:tabs>
          <w:tab w:val="left" w:pos="1080"/>
        </w:tabs>
        <w:spacing w:before="0" w:beforeAutospacing="0" w:after="0" w:afterAutospacing="0"/>
        <w:ind w:left="720" w:right="-187" w:firstLine="0"/>
        <w:contextualSpacing/>
      </w:pPr>
      <w:r w:rsidRPr="00F81B19">
        <w:t xml:space="preserve">Against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Effort /attempt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Lighter/ fair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marks /blemishes </w:t>
      </w:r>
      <w:r w:rsidRPr="00F81B19">
        <w:rPr>
          <w:bCs/>
          <w:i/>
          <w:iCs/>
        </w:rPr>
        <w:t xml:space="preserve">/ </w:t>
      </w:r>
      <w:r w:rsidRPr="00F81B19">
        <w:t xml:space="preserve">blotches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subject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naturally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those </w:t>
      </w:r>
    </w:p>
    <w:p w:rsidR="00B46C1F" w:rsidRPr="00F81B19" w:rsidRDefault="00B46C1F" w:rsidP="00D8593E">
      <w:pPr>
        <w:pStyle w:val="NormalWeb"/>
        <w:numPr>
          <w:ilvl w:val="0"/>
          <w:numId w:val="40"/>
        </w:numPr>
        <w:tabs>
          <w:tab w:val="left" w:pos="1080"/>
        </w:tabs>
        <w:spacing w:after="0" w:afterAutospacing="0"/>
        <w:ind w:left="720" w:right="-187" w:firstLine="0"/>
        <w:contextualSpacing/>
      </w:pPr>
      <w:r w:rsidRPr="00F81B19">
        <w:t xml:space="preserve">and </w:t>
      </w:r>
    </w:p>
    <w:p w:rsidR="00B46C1F" w:rsidRDefault="00B46C1F" w:rsidP="00D8593E">
      <w:pPr>
        <w:pStyle w:val="NormalWeb"/>
        <w:numPr>
          <w:ilvl w:val="0"/>
          <w:numId w:val="40"/>
        </w:numPr>
        <w:tabs>
          <w:tab w:val="left" w:pos="1080"/>
        </w:tabs>
        <w:spacing w:after="0" w:afterAutospacing="0"/>
        <w:ind w:left="720" w:right="-187" w:firstLine="0"/>
        <w:contextualSpacing/>
      </w:pPr>
      <w:r w:rsidRPr="00F81B19">
        <w:t xml:space="preserve">guilty                                          </w:t>
      </w:r>
      <w:r w:rsidR="00570604">
        <w:t xml:space="preserve">                             </w:t>
      </w:r>
      <w:r w:rsidR="00570604">
        <w:tab/>
      </w:r>
      <w:r w:rsidR="00570604">
        <w:tab/>
      </w:r>
      <w:r w:rsidR="00570604">
        <w:tab/>
      </w:r>
      <w:r w:rsidR="00D8593E">
        <w:t xml:space="preserve">    </w:t>
      </w:r>
      <w:r w:rsidR="00D92B9B">
        <w:t xml:space="preserve">  </w:t>
      </w:r>
      <w:r w:rsidR="00570604">
        <w:t>(l0</w:t>
      </w:r>
      <w:r w:rsidR="00D92B9B">
        <w:t xml:space="preserve"> </w:t>
      </w:r>
      <w:r w:rsidR="00570604">
        <w:t>m</w:t>
      </w:r>
      <w:r w:rsidRPr="00F81B19">
        <w:t>arks</w:t>
      </w:r>
      <w:r w:rsidR="00570604">
        <w:t>)</w:t>
      </w:r>
      <w:r w:rsidRPr="00F81B19">
        <w:t xml:space="preserve"> </w:t>
      </w:r>
    </w:p>
    <w:p w:rsidR="00D8593E" w:rsidRDefault="00D8593E" w:rsidP="00D8593E">
      <w:pPr>
        <w:pStyle w:val="NormalWeb"/>
        <w:tabs>
          <w:tab w:val="left" w:pos="1080"/>
        </w:tabs>
        <w:spacing w:after="0" w:afterAutospacing="0"/>
        <w:ind w:left="720" w:right="-187"/>
        <w:contextualSpacing/>
      </w:pPr>
    </w:p>
    <w:p w:rsidR="00B46C1F" w:rsidRPr="00F81B19" w:rsidRDefault="00B46C1F" w:rsidP="00217AE3">
      <w:pPr>
        <w:pStyle w:val="NormalWeb"/>
        <w:spacing w:after="0" w:afterAutospacing="0"/>
        <w:ind w:left="284" w:right="-187" w:hanging="284"/>
        <w:contextualSpacing/>
        <w:rPr>
          <w:b/>
        </w:rPr>
      </w:pPr>
      <w:r w:rsidRPr="00F81B19">
        <w:rPr>
          <w:b/>
        </w:rPr>
        <w:lastRenderedPageBreak/>
        <w:t>5.       2010</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discharged</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lucky/frustrate</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through</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swollen/bruised</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had</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however</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then</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unable</w:t>
      </w:r>
    </w:p>
    <w:p w:rsidR="00B46C1F" w:rsidRPr="00D92B9B" w:rsidRDefault="00B46C1F"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would</w:t>
      </w:r>
    </w:p>
    <w:p w:rsidR="00B46C1F" w:rsidRPr="00D92B9B" w:rsidRDefault="00D92B9B" w:rsidP="00D02E85">
      <w:pPr>
        <w:pStyle w:val="ListParagraph"/>
        <w:numPr>
          <w:ilvl w:val="1"/>
          <w:numId w:val="77"/>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Pr>
          <w:rFonts w:ascii="Times New Roman" w:hAnsi="Times New Roman" w:cs="Times New Roman"/>
          <w:sz w:val="24"/>
          <w:szCs w:val="24"/>
        </w:rPr>
        <w:t xml:space="preserve"> </w:t>
      </w:r>
      <w:r w:rsidR="00B46C1F" w:rsidRPr="00D92B9B">
        <w:rPr>
          <w:rFonts w:ascii="Times New Roman" w:hAnsi="Times New Roman" w:cs="Times New Roman"/>
          <w:sz w:val="24"/>
          <w:szCs w:val="24"/>
        </w:rPr>
        <w:t>fact/reality/truth</w:t>
      </w:r>
      <w:r w:rsidR="00B46C1F" w:rsidRPr="00D92B9B">
        <w:rPr>
          <w:rFonts w:ascii="Times New Roman" w:hAnsi="Times New Roman" w:cs="Times New Roman"/>
          <w:sz w:val="24"/>
          <w:szCs w:val="24"/>
        </w:rPr>
        <w:tab/>
      </w:r>
      <w:r w:rsidR="00271838" w:rsidRPr="00D92B9B">
        <w:rPr>
          <w:rFonts w:ascii="Times New Roman" w:hAnsi="Times New Roman" w:cs="Times New Roman"/>
          <w:sz w:val="24"/>
          <w:szCs w:val="24"/>
        </w:rPr>
        <w:tab/>
      </w:r>
      <w:r w:rsidR="00271838" w:rsidRPr="00D92B9B">
        <w:rPr>
          <w:rFonts w:ascii="Times New Roman" w:hAnsi="Times New Roman" w:cs="Times New Roman"/>
          <w:sz w:val="24"/>
          <w:szCs w:val="24"/>
        </w:rPr>
        <w:tab/>
      </w:r>
      <w:r w:rsidR="00271838" w:rsidRPr="00D92B9B">
        <w:rPr>
          <w:rFonts w:ascii="Times New Roman" w:hAnsi="Times New Roman" w:cs="Times New Roman"/>
          <w:sz w:val="24"/>
          <w:szCs w:val="24"/>
        </w:rPr>
        <w:tab/>
      </w:r>
      <w:r w:rsidR="00271838" w:rsidRPr="00D92B9B">
        <w:rPr>
          <w:rFonts w:ascii="Times New Roman" w:hAnsi="Times New Roman" w:cs="Times New Roman"/>
          <w:sz w:val="24"/>
          <w:szCs w:val="24"/>
        </w:rPr>
        <w:tab/>
      </w:r>
      <w:r w:rsidR="00271838" w:rsidRPr="00D92B9B">
        <w:rPr>
          <w:rFonts w:ascii="Times New Roman" w:hAnsi="Times New Roman" w:cs="Times New Roman"/>
          <w:sz w:val="24"/>
          <w:szCs w:val="24"/>
        </w:rPr>
        <w:tab/>
      </w:r>
      <w:r w:rsidR="00271838" w:rsidRPr="00D92B9B">
        <w:rPr>
          <w:rFonts w:ascii="Times New Roman" w:hAnsi="Times New Roman" w:cs="Times New Roman"/>
          <w:sz w:val="24"/>
          <w:szCs w:val="24"/>
        </w:rPr>
        <w:tab/>
      </w:r>
      <w:r w:rsidR="00D8593E">
        <w:rPr>
          <w:rFonts w:ascii="Times New Roman" w:hAnsi="Times New Roman" w:cs="Times New Roman"/>
          <w:sz w:val="24"/>
          <w:szCs w:val="24"/>
        </w:rPr>
        <w:t xml:space="preserve">    </w:t>
      </w:r>
      <w:r w:rsidR="00B46C1F" w:rsidRPr="00D92B9B">
        <w:rPr>
          <w:rFonts w:ascii="Times New Roman" w:hAnsi="Times New Roman" w:cs="Times New Roman"/>
          <w:sz w:val="24"/>
          <w:szCs w:val="24"/>
        </w:rPr>
        <w:t xml:space="preserve">(10 </w:t>
      </w:r>
      <w:r w:rsidR="006117EF" w:rsidRPr="00D92B9B">
        <w:rPr>
          <w:rFonts w:ascii="Times New Roman" w:hAnsi="Times New Roman" w:cs="Times New Roman"/>
          <w:sz w:val="24"/>
          <w:szCs w:val="24"/>
        </w:rPr>
        <w:t>mark</w:t>
      </w:r>
      <w:r w:rsidR="00B46C1F" w:rsidRPr="00D92B9B">
        <w:rPr>
          <w:rFonts w:ascii="Times New Roman" w:hAnsi="Times New Roman" w:cs="Times New Roman"/>
          <w:sz w:val="24"/>
          <w:szCs w:val="24"/>
        </w:rPr>
        <w:t>s)</w:t>
      </w:r>
    </w:p>
    <w:p w:rsidR="00B46C1F" w:rsidRPr="00F81B19" w:rsidRDefault="00B46C1F" w:rsidP="00217AE3">
      <w:pPr>
        <w:pStyle w:val="ListParagraph"/>
        <w:spacing w:after="0" w:line="240" w:lineRule="auto"/>
        <w:ind w:left="284" w:right="-187" w:hanging="284"/>
        <w:rPr>
          <w:rFonts w:ascii="Times New Roman" w:hAnsi="Times New Roman" w:cs="Times New Roman"/>
          <w:b/>
          <w:sz w:val="24"/>
          <w:szCs w:val="24"/>
        </w:rPr>
      </w:pPr>
    </w:p>
    <w:p w:rsidR="00B46C1F" w:rsidRPr="00F81B19" w:rsidRDefault="00B46C1F" w:rsidP="00217AE3">
      <w:p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 xml:space="preserve">6.      </w:t>
      </w:r>
      <w:r w:rsidRPr="00F81B19">
        <w:rPr>
          <w:rFonts w:ascii="Times New Roman" w:hAnsi="Times New Roman" w:cs="Times New Roman"/>
          <w:b/>
          <w:sz w:val="24"/>
          <w:szCs w:val="24"/>
        </w:rPr>
        <w:t>2011</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Into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Consider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Ones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Along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Bridge, thread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While / whereas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all</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always</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best, most </w:t>
      </w:r>
    </w:p>
    <w:p w:rsidR="00B46C1F" w:rsidRPr="00D92B9B" w:rsidRDefault="00B46C1F" w:rsidP="00D02E85">
      <w:pPr>
        <w:pStyle w:val="ListParagraph"/>
        <w:numPr>
          <w:ilvl w:val="0"/>
          <w:numId w:val="78"/>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D92B9B">
        <w:rPr>
          <w:rFonts w:ascii="Times New Roman" w:hAnsi="Times New Roman" w:cs="Times New Roman"/>
          <w:sz w:val="24"/>
          <w:szCs w:val="24"/>
        </w:rPr>
        <w:t xml:space="preserve">Especially / extremely                                                          </w:t>
      </w:r>
      <w:r w:rsidR="00271838" w:rsidRPr="00D92B9B">
        <w:rPr>
          <w:rFonts w:ascii="Times New Roman" w:hAnsi="Times New Roman" w:cs="Times New Roman"/>
          <w:sz w:val="24"/>
          <w:szCs w:val="24"/>
        </w:rPr>
        <w:t xml:space="preserve">                    </w:t>
      </w:r>
      <w:r w:rsidRPr="00D92B9B">
        <w:rPr>
          <w:rFonts w:ascii="Times New Roman" w:hAnsi="Times New Roman" w:cs="Times New Roman"/>
          <w:sz w:val="24"/>
          <w:szCs w:val="24"/>
        </w:rPr>
        <w:t>(10 marks)</w:t>
      </w:r>
    </w:p>
    <w:p w:rsidR="00B46C1F" w:rsidRDefault="00B46C1F" w:rsidP="00D92B9B">
      <w:pPr>
        <w:tabs>
          <w:tab w:val="left" w:pos="945"/>
        </w:tabs>
        <w:spacing w:after="0" w:line="240" w:lineRule="auto"/>
        <w:ind w:left="810" w:right="-187" w:hanging="180"/>
        <w:rPr>
          <w:rFonts w:ascii="Times New Roman" w:hAnsi="Times New Roman" w:cs="Times New Roman"/>
          <w:sz w:val="24"/>
          <w:szCs w:val="24"/>
        </w:rPr>
      </w:pPr>
    </w:p>
    <w:p w:rsidR="00C81D52" w:rsidRDefault="00C81D52" w:rsidP="00217AE3">
      <w:pPr>
        <w:spacing w:after="0" w:line="240" w:lineRule="auto"/>
        <w:ind w:left="284" w:right="-187" w:hanging="284"/>
        <w:rPr>
          <w:rFonts w:ascii="Times New Roman" w:hAnsi="Times New Roman" w:cs="Times New Roman"/>
          <w:b/>
          <w:sz w:val="32"/>
          <w:szCs w:val="24"/>
        </w:rPr>
      </w:pPr>
      <w:r w:rsidRPr="00C81D52">
        <w:rPr>
          <w:rFonts w:ascii="Times New Roman" w:hAnsi="Times New Roman" w:cs="Times New Roman"/>
          <w:b/>
          <w:szCs w:val="24"/>
        </w:rPr>
        <w:t>7.    2012 Q2 P1</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forms / constitutes / is</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necessary / essential</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example/case</w:t>
      </w:r>
      <w:r w:rsidRPr="006C72F7">
        <w:rPr>
          <w:rFonts w:ascii="Times New Roman" w:hAnsi="Times New Roman" w:cs="Times New Roman"/>
          <w:sz w:val="24"/>
          <w:szCs w:val="24"/>
        </w:rPr>
        <w:tab/>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into / to / into (productive) / to (productive)</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apparently / seemingly / previously</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rendered / made</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the    </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achieve / attain     </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surplus </w:t>
      </w:r>
    </w:p>
    <w:p w:rsidR="00C81D52" w:rsidRPr="006C72F7" w:rsidRDefault="00C81D52" w:rsidP="00D02E85">
      <w:pPr>
        <w:pStyle w:val="ListParagraph"/>
        <w:numPr>
          <w:ilvl w:val="0"/>
          <w:numId w:val="79"/>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maximum/optimum</w:t>
      </w:r>
    </w:p>
    <w:p w:rsidR="00C81D52" w:rsidRPr="00C81D52" w:rsidRDefault="00C81D52" w:rsidP="00217AE3">
      <w:pPr>
        <w:tabs>
          <w:tab w:val="left" w:pos="975"/>
        </w:tabs>
        <w:spacing w:line="240" w:lineRule="auto"/>
        <w:ind w:left="284" w:right="-187" w:hanging="284"/>
        <w:contextualSpacing/>
        <w:rPr>
          <w:rStyle w:val="FontStyle23"/>
          <w:spacing w:val="0"/>
          <w:sz w:val="24"/>
          <w:szCs w:val="24"/>
        </w:rPr>
      </w:pPr>
    </w:p>
    <w:p w:rsidR="00617D2A" w:rsidRDefault="00D92B9B" w:rsidP="00217AE3">
      <w:pPr>
        <w:spacing w:after="0" w:line="240" w:lineRule="auto"/>
        <w:ind w:left="284" w:right="-187" w:hanging="284"/>
        <w:rPr>
          <w:rFonts w:ascii="Times New Roman" w:hAnsi="Times New Roman" w:cs="Times New Roman"/>
          <w:b/>
          <w:sz w:val="32"/>
          <w:szCs w:val="24"/>
        </w:rPr>
      </w:pPr>
      <w:r>
        <w:rPr>
          <w:rFonts w:ascii="Times New Roman" w:hAnsi="Times New Roman" w:cs="Times New Roman"/>
          <w:b/>
          <w:szCs w:val="24"/>
        </w:rPr>
        <w:t>8</w:t>
      </w:r>
      <w:r w:rsidR="00617D2A" w:rsidRPr="00C81D52">
        <w:rPr>
          <w:rFonts w:ascii="Times New Roman" w:hAnsi="Times New Roman" w:cs="Times New Roman"/>
          <w:b/>
          <w:szCs w:val="24"/>
        </w:rPr>
        <w:t>.    201</w:t>
      </w:r>
      <w:r w:rsidR="00617D2A">
        <w:rPr>
          <w:rFonts w:ascii="Times New Roman" w:hAnsi="Times New Roman" w:cs="Times New Roman"/>
          <w:b/>
          <w:szCs w:val="24"/>
        </w:rPr>
        <w:t>3</w:t>
      </w:r>
      <w:r w:rsidR="00617D2A" w:rsidRPr="00C81D52">
        <w:rPr>
          <w:rFonts w:ascii="Times New Roman" w:hAnsi="Times New Roman" w:cs="Times New Roman"/>
          <w:b/>
          <w:szCs w:val="24"/>
        </w:rPr>
        <w:t xml:space="preserve"> Q2 P1</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 and</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mind</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expressing</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 truth</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on</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 cowardly/ wrong/ bad</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 this/ that/ it   </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 badly/ deliberately/ purposely/intentionally</w:t>
      </w:r>
    </w:p>
    <w:p w:rsidR="00617D2A" w:rsidRPr="006C72F7" w:rsidRDefault="00617D2A"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confronting</w:t>
      </w:r>
    </w:p>
    <w:p w:rsidR="00C81D52" w:rsidRPr="006C72F7" w:rsidRDefault="00D92B9B" w:rsidP="00D02E85">
      <w:pPr>
        <w:pStyle w:val="ListParagraph"/>
        <w:numPr>
          <w:ilvl w:val="0"/>
          <w:numId w:val="80"/>
        </w:numPr>
        <w:tabs>
          <w:tab w:val="left" w:pos="397"/>
        </w:tabs>
        <w:autoSpaceDE w:val="0"/>
        <w:autoSpaceDN w:val="0"/>
        <w:adjustRightInd w:val="0"/>
        <w:spacing w:after="0" w:line="240" w:lineRule="auto"/>
        <w:ind w:right="-187"/>
        <w:jc w:val="both"/>
        <w:rPr>
          <w:rFonts w:ascii="Times New Roman" w:hAnsi="Times New Roman" w:cs="Times New Roman"/>
          <w:sz w:val="24"/>
          <w:szCs w:val="24"/>
        </w:rPr>
      </w:pPr>
      <w:r w:rsidRPr="006C72F7">
        <w:rPr>
          <w:rFonts w:ascii="Times New Roman" w:hAnsi="Times New Roman" w:cs="Times New Roman"/>
          <w:sz w:val="24"/>
          <w:szCs w:val="24"/>
        </w:rPr>
        <w:t xml:space="preserve"> </w:t>
      </w:r>
      <w:r w:rsidR="00617D2A" w:rsidRPr="006C72F7">
        <w:rPr>
          <w:rFonts w:ascii="Times New Roman" w:hAnsi="Times New Roman" w:cs="Times New Roman"/>
          <w:sz w:val="24"/>
          <w:szCs w:val="24"/>
        </w:rPr>
        <w:t>farthest/ next/adjacent.</w:t>
      </w:r>
    </w:p>
    <w:p w:rsidR="00D92B9B" w:rsidRDefault="00D92B9B" w:rsidP="00D92B9B">
      <w:pPr>
        <w:tabs>
          <w:tab w:val="left" w:pos="1275"/>
        </w:tabs>
        <w:spacing w:line="240" w:lineRule="auto"/>
        <w:ind w:left="450" w:right="-187" w:hanging="284"/>
        <w:rPr>
          <w:rFonts w:ascii="Times New Roman" w:hAnsi="Times New Roman" w:cs="Times New Roman"/>
          <w:color w:val="231F20"/>
          <w:sz w:val="24"/>
          <w:szCs w:val="24"/>
          <w:lang w:val="en-GB"/>
        </w:rPr>
      </w:pPr>
    </w:p>
    <w:p w:rsidR="00D92B9B" w:rsidRDefault="00D92B9B" w:rsidP="00D92B9B">
      <w:pPr>
        <w:tabs>
          <w:tab w:val="left" w:pos="1275"/>
        </w:tabs>
        <w:spacing w:line="240" w:lineRule="auto"/>
        <w:ind w:left="450" w:right="-187" w:hanging="284"/>
        <w:rPr>
          <w:rFonts w:ascii="Times New Roman" w:hAnsi="Times New Roman" w:cs="Times New Roman"/>
          <w:b/>
          <w:sz w:val="32"/>
          <w:szCs w:val="24"/>
        </w:rPr>
      </w:pPr>
    </w:p>
    <w:p w:rsidR="00145865" w:rsidRPr="00145865" w:rsidRDefault="00145865" w:rsidP="00217AE3">
      <w:pPr>
        <w:spacing w:line="240" w:lineRule="auto"/>
        <w:ind w:left="284" w:right="-187" w:hanging="284"/>
        <w:rPr>
          <w:rFonts w:asciiTheme="majorHAnsi" w:hAnsiTheme="majorHAnsi" w:cs="Times New Roman"/>
          <w:b/>
          <w:szCs w:val="24"/>
        </w:rPr>
      </w:pPr>
      <w:r w:rsidRPr="00145865">
        <w:rPr>
          <w:rFonts w:asciiTheme="majorHAnsi" w:hAnsiTheme="majorHAnsi" w:cs="Times New Roman"/>
          <w:b/>
          <w:szCs w:val="24"/>
        </w:rPr>
        <w:lastRenderedPageBreak/>
        <w:t>9.  2014 Q2 P1</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Look</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Path/track</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Early/initial</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Its</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In</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If</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Divide/sub-divide</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And</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Further</w:t>
      </w:r>
    </w:p>
    <w:p w:rsidR="00145865" w:rsidRPr="003E09EE" w:rsidRDefault="00145865" w:rsidP="00D02E85">
      <w:pPr>
        <w:pStyle w:val="ListParagraph"/>
        <w:numPr>
          <w:ilvl w:val="0"/>
          <w:numId w:val="81"/>
        </w:numPr>
        <w:rPr>
          <w:rFonts w:ascii="Times New Roman" w:hAnsi="Times New Roman" w:cs="Times New Roman"/>
        </w:rPr>
      </w:pPr>
      <w:r w:rsidRPr="003E09EE">
        <w:rPr>
          <w:rFonts w:ascii="Times New Roman" w:hAnsi="Times New Roman" w:cs="Times New Roman"/>
        </w:rPr>
        <w:t>Suitable</w:t>
      </w:r>
    </w:p>
    <w:p w:rsidR="00145865" w:rsidRDefault="00145865" w:rsidP="00145865">
      <w:pPr>
        <w:tabs>
          <w:tab w:val="left" w:pos="945"/>
        </w:tabs>
        <w:spacing w:line="240" w:lineRule="auto"/>
        <w:ind w:left="284" w:right="-187" w:hanging="284"/>
        <w:rPr>
          <w:rFonts w:asciiTheme="majorHAnsi" w:hAnsiTheme="majorHAnsi" w:cs="Times New Roman"/>
          <w:b/>
          <w:sz w:val="28"/>
          <w:szCs w:val="24"/>
        </w:rPr>
      </w:pPr>
    </w:p>
    <w:p w:rsidR="008D7C4F" w:rsidRDefault="008D7C4F" w:rsidP="008D7C4F">
      <w:pPr>
        <w:spacing w:line="240" w:lineRule="auto"/>
        <w:ind w:left="284" w:right="-187" w:hanging="284"/>
        <w:rPr>
          <w:rFonts w:asciiTheme="majorHAnsi" w:hAnsiTheme="majorHAnsi" w:cs="Times New Roman"/>
          <w:b/>
          <w:szCs w:val="24"/>
        </w:rPr>
      </w:pPr>
      <w:r>
        <w:rPr>
          <w:rFonts w:asciiTheme="majorHAnsi" w:hAnsiTheme="majorHAnsi" w:cs="Times New Roman"/>
          <w:b/>
          <w:szCs w:val="24"/>
        </w:rPr>
        <w:t>10</w:t>
      </w:r>
      <w:r w:rsidRPr="00145865">
        <w:rPr>
          <w:rFonts w:asciiTheme="majorHAnsi" w:hAnsiTheme="majorHAnsi" w:cs="Times New Roman"/>
          <w:b/>
          <w:szCs w:val="24"/>
        </w:rPr>
        <w:t>.  201</w:t>
      </w:r>
      <w:r>
        <w:rPr>
          <w:rFonts w:asciiTheme="majorHAnsi" w:hAnsiTheme="majorHAnsi" w:cs="Times New Roman"/>
          <w:b/>
          <w:szCs w:val="24"/>
        </w:rPr>
        <w:t>5</w:t>
      </w:r>
      <w:r w:rsidRPr="00145865">
        <w:rPr>
          <w:rFonts w:asciiTheme="majorHAnsi" w:hAnsiTheme="majorHAnsi" w:cs="Times New Roman"/>
          <w:b/>
          <w:szCs w:val="24"/>
        </w:rPr>
        <w:t xml:space="preserve"> Q2 P1</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chance/reason</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inevitable/unavoidable</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handled / managed</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options/possibilities</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perhaps/maybe</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for</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get</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own</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down</w:t>
      </w:r>
    </w:p>
    <w:p w:rsidR="008D7C4F" w:rsidRPr="008D7C4F" w:rsidRDefault="008D7C4F" w:rsidP="00D02E85">
      <w:pPr>
        <w:pStyle w:val="ListParagraph"/>
        <w:numPr>
          <w:ilvl w:val="1"/>
          <w:numId w:val="110"/>
        </w:numPr>
        <w:ind w:right="-187"/>
        <w:rPr>
          <w:rFonts w:ascii="Times New Roman" w:hAnsi="Times New Roman" w:cs="Times New Roman"/>
          <w:sz w:val="24"/>
          <w:szCs w:val="24"/>
        </w:rPr>
      </w:pPr>
      <w:r w:rsidRPr="008D7C4F">
        <w:rPr>
          <w:rFonts w:ascii="Times New Roman" w:hAnsi="Times New Roman" w:cs="Times New Roman"/>
          <w:sz w:val="24"/>
          <w:szCs w:val="24"/>
        </w:rPr>
        <w:t>whether</w:t>
      </w:r>
    </w:p>
    <w:p w:rsidR="008D7C4F" w:rsidRDefault="008D7C4F" w:rsidP="00145865">
      <w:pPr>
        <w:tabs>
          <w:tab w:val="left" w:pos="945"/>
        </w:tabs>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145865" w:rsidRDefault="00145865" w:rsidP="00217AE3">
      <w:pPr>
        <w:spacing w:line="240" w:lineRule="auto"/>
        <w:ind w:left="284" w:right="-187" w:hanging="284"/>
        <w:rPr>
          <w:rFonts w:asciiTheme="majorHAnsi" w:hAnsiTheme="majorHAnsi" w:cs="Times New Roman"/>
          <w:b/>
          <w:sz w:val="28"/>
          <w:szCs w:val="24"/>
        </w:rPr>
      </w:pPr>
    </w:p>
    <w:p w:rsidR="00B46C1F" w:rsidRPr="00075E59" w:rsidRDefault="00AA53BB" w:rsidP="00145865">
      <w:pPr>
        <w:spacing w:line="240" w:lineRule="auto"/>
        <w:ind w:left="284" w:right="-187" w:hanging="284"/>
        <w:jc w:val="center"/>
        <w:rPr>
          <w:rFonts w:asciiTheme="majorHAnsi" w:hAnsiTheme="majorHAnsi" w:cs="Times New Roman"/>
          <w:b/>
          <w:sz w:val="28"/>
          <w:szCs w:val="24"/>
        </w:rPr>
      </w:pPr>
      <w:r w:rsidRPr="00075E59">
        <w:rPr>
          <w:rFonts w:asciiTheme="majorHAnsi" w:hAnsiTheme="majorHAnsi" w:cs="Times New Roman"/>
          <w:b/>
          <w:sz w:val="28"/>
          <w:szCs w:val="24"/>
        </w:rPr>
        <w:lastRenderedPageBreak/>
        <w:t>ORAL SKILLS / ORAL LITERATURE</w:t>
      </w:r>
    </w:p>
    <w:p w:rsidR="00AA53BB" w:rsidRPr="00075E59" w:rsidRDefault="00AA53BB" w:rsidP="00145865">
      <w:pPr>
        <w:spacing w:line="240" w:lineRule="auto"/>
        <w:ind w:left="284" w:right="-187" w:hanging="284"/>
        <w:jc w:val="center"/>
        <w:rPr>
          <w:rFonts w:asciiTheme="majorHAnsi" w:hAnsiTheme="majorHAnsi" w:cs="Times New Roman"/>
          <w:b/>
          <w:sz w:val="28"/>
          <w:szCs w:val="24"/>
        </w:rPr>
      </w:pPr>
      <w:r w:rsidRPr="00075E59">
        <w:rPr>
          <w:rFonts w:asciiTheme="majorHAnsi" w:hAnsiTheme="majorHAnsi" w:cs="Times New Roman"/>
          <w:b/>
          <w:sz w:val="28"/>
          <w:szCs w:val="24"/>
        </w:rPr>
        <w:t>MARKING SCHEME</w:t>
      </w:r>
    </w:p>
    <w:p w:rsidR="00B46C1F" w:rsidRPr="00CA3D48" w:rsidRDefault="00B46C1F" w:rsidP="00217AE3">
      <w:pPr>
        <w:spacing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 xml:space="preserve">1.     2006       </w:t>
      </w:r>
      <w:r w:rsidRPr="00CA3D48">
        <w:rPr>
          <w:rFonts w:ascii="Times New Roman" w:hAnsi="Times New Roman" w:cs="Times New Roman"/>
          <w:b/>
          <w:sz w:val="24"/>
          <w:szCs w:val="24"/>
        </w:rPr>
        <w:t>Questions 3</w:t>
      </w:r>
    </w:p>
    <w:p w:rsidR="00B46C1F" w:rsidRPr="00CA3D48" w:rsidRDefault="00B46C1F" w:rsidP="00217AE3">
      <w:pPr>
        <w:spacing w:line="240" w:lineRule="auto"/>
        <w:ind w:left="284" w:right="-187" w:hanging="284"/>
        <w:rPr>
          <w:rFonts w:ascii="Times New Roman" w:hAnsi="Times New Roman" w:cs="Times New Roman"/>
          <w:sz w:val="24"/>
          <w:szCs w:val="24"/>
        </w:rPr>
      </w:pPr>
      <w:r w:rsidRPr="00CA3D48">
        <w:rPr>
          <w:rFonts w:ascii="Times New Roman" w:hAnsi="Times New Roman" w:cs="Times New Roman"/>
          <w:sz w:val="24"/>
          <w:szCs w:val="24"/>
        </w:rPr>
        <w:t>a)</w:t>
      </w:r>
      <w:r w:rsidRPr="00CA3D48">
        <w:rPr>
          <w:rFonts w:ascii="Times New Roman" w:hAnsi="Times New Roman" w:cs="Times New Roman"/>
          <w:sz w:val="24"/>
          <w:szCs w:val="24"/>
        </w:rPr>
        <w:tab/>
        <w:t>i)</w:t>
      </w:r>
    </w:p>
    <w:p w:rsidR="00B46C1F" w:rsidRPr="00CA3D48" w:rsidRDefault="00B46C1F" w:rsidP="00075E59">
      <w:pPr>
        <w:numPr>
          <w:ilvl w:val="0"/>
          <w:numId w:val="42"/>
        </w:numPr>
        <w:tabs>
          <w:tab w:val="clear" w:pos="1070"/>
          <w:tab w:val="num" w:pos="709"/>
        </w:tabs>
        <w:spacing w:after="0"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Drumming</w:t>
      </w:r>
    </w:p>
    <w:p w:rsidR="00B46C1F" w:rsidRPr="00CA3D48" w:rsidRDefault="00B46C1F" w:rsidP="00075E59">
      <w:pPr>
        <w:numPr>
          <w:ilvl w:val="0"/>
          <w:numId w:val="42"/>
        </w:numPr>
        <w:tabs>
          <w:tab w:val="clear" w:pos="1070"/>
          <w:tab w:val="num" w:pos="709"/>
        </w:tabs>
        <w:spacing w:after="0"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 xml:space="preserve">One could begin by posing/asking a question “Do you know why chameleon is </w:t>
      </w:r>
    </w:p>
    <w:p w:rsidR="00B46C1F" w:rsidRPr="00CA3D48" w:rsidRDefault="00B46C1F" w:rsidP="00075E59">
      <w:pPr>
        <w:tabs>
          <w:tab w:val="num" w:pos="709"/>
        </w:tabs>
        <w:spacing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shunned?” “Do you know why people die?”</w:t>
      </w:r>
    </w:p>
    <w:p w:rsidR="00B46C1F" w:rsidRPr="00CA3D48" w:rsidRDefault="00B46C1F" w:rsidP="00075E59">
      <w:pPr>
        <w:numPr>
          <w:ilvl w:val="0"/>
          <w:numId w:val="42"/>
        </w:numPr>
        <w:tabs>
          <w:tab w:val="clear" w:pos="1070"/>
          <w:tab w:val="num" w:pos="709"/>
        </w:tabs>
        <w:spacing w:after="0"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Clapping of hands.</w:t>
      </w:r>
    </w:p>
    <w:p w:rsidR="00B46C1F" w:rsidRPr="00CA3D48" w:rsidRDefault="00B46C1F" w:rsidP="00075E59">
      <w:pPr>
        <w:numPr>
          <w:ilvl w:val="0"/>
          <w:numId w:val="42"/>
        </w:numPr>
        <w:tabs>
          <w:tab w:val="clear" w:pos="1070"/>
          <w:tab w:val="num" w:pos="709"/>
        </w:tabs>
        <w:spacing w:after="0"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One could begin with an illustrative/Summarizing riddle or proverb.</w:t>
      </w:r>
    </w:p>
    <w:p w:rsidR="00B46C1F" w:rsidRPr="00CA3D48" w:rsidRDefault="00B46C1F" w:rsidP="00075E59">
      <w:pPr>
        <w:numPr>
          <w:ilvl w:val="0"/>
          <w:numId w:val="42"/>
        </w:numPr>
        <w:tabs>
          <w:tab w:val="clear" w:pos="1070"/>
          <w:tab w:val="num" w:pos="709"/>
        </w:tabs>
        <w:spacing w:after="0"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 xml:space="preserve">One could begin with a puzzle or challenge to set the minds of the audience </w:t>
      </w:r>
    </w:p>
    <w:p w:rsidR="00B46C1F" w:rsidRPr="00CA3D48" w:rsidRDefault="00FD41A7" w:rsidP="00075E59">
      <w:pPr>
        <w:tabs>
          <w:tab w:val="num" w:pos="709"/>
        </w:tabs>
        <w:spacing w:line="240" w:lineRule="auto"/>
        <w:ind w:left="709"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focused.</w:t>
      </w:r>
    </w:p>
    <w:p w:rsidR="00B46C1F" w:rsidRPr="00CA3D48" w:rsidRDefault="00B46C1F" w:rsidP="00075E59">
      <w:pPr>
        <w:numPr>
          <w:ilvl w:val="0"/>
          <w:numId w:val="42"/>
        </w:numPr>
        <w:tabs>
          <w:tab w:val="clear" w:pos="1070"/>
          <w:tab w:val="num" w:pos="709"/>
        </w:tabs>
        <w:spacing w:after="0" w:line="240" w:lineRule="auto"/>
        <w:ind w:left="709" w:right="-187" w:hanging="284"/>
        <w:rPr>
          <w:rFonts w:ascii="Times New Roman" w:hAnsi="Times New Roman" w:cs="Times New Roman"/>
          <w:sz w:val="24"/>
          <w:szCs w:val="24"/>
        </w:rPr>
      </w:pPr>
      <w:r w:rsidRPr="00CA3D48">
        <w:rPr>
          <w:rFonts w:ascii="Times New Roman" w:hAnsi="Times New Roman" w:cs="Times New Roman"/>
          <w:sz w:val="24"/>
          <w:szCs w:val="24"/>
        </w:rPr>
        <w:t xml:space="preserve">One could begin with a song </w:t>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00FD41A7">
        <w:rPr>
          <w:rFonts w:ascii="Times New Roman" w:hAnsi="Times New Roman" w:cs="Times New Roman"/>
          <w:sz w:val="24"/>
          <w:szCs w:val="24"/>
        </w:rPr>
        <w:tab/>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B46C1F" w:rsidRPr="00CA3D48" w:rsidRDefault="00B46C1F" w:rsidP="00217AE3">
      <w:pPr>
        <w:spacing w:line="240" w:lineRule="auto"/>
        <w:ind w:left="284" w:right="-187" w:hanging="284"/>
        <w:rPr>
          <w:rFonts w:ascii="Times New Roman" w:hAnsi="Times New Roman" w:cs="Times New Roman"/>
          <w:sz w:val="24"/>
          <w:szCs w:val="24"/>
        </w:rPr>
      </w:pPr>
      <w:r w:rsidRPr="00CA3D48">
        <w:rPr>
          <w:rFonts w:ascii="Times New Roman" w:hAnsi="Times New Roman" w:cs="Times New Roman"/>
          <w:sz w:val="24"/>
          <w:szCs w:val="24"/>
        </w:rPr>
        <w:t>ii)</w:t>
      </w:r>
    </w:p>
    <w:p w:rsidR="00B46C1F" w:rsidRPr="00CA3D48" w:rsidRDefault="00B46C1F" w:rsidP="00075E59">
      <w:pPr>
        <w:numPr>
          <w:ilvl w:val="2"/>
          <w:numId w:val="43"/>
        </w:numPr>
        <w:tabs>
          <w:tab w:val="clear" w:pos="216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 xml:space="preserve">Use of emphasis by lowering voice when narrating how Ngo’ngruok </w:t>
      </w:r>
    </w:p>
    <w:p w:rsidR="00B46C1F" w:rsidRPr="00CA3D48" w:rsidRDefault="00075E59" w:rsidP="00075E59">
      <w:pPr>
        <w:tabs>
          <w:tab w:val="num" w:pos="1620"/>
        </w:tabs>
        <w:spacing w:line="240" w:lineRule="auto"/>
        <w:ind w:left="851"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soiled the offering.  This should be said in slow and deliberate way.</w:t>
      </w:r>
    </w:p>
    <w:p w:rsidR="00B46C1F" w:rsidRPr="00CA3D48" w:rsidRDefault="00B46C1F" w:rsidP="00075E59">
      <w:pPr>
        <w:numPr>
          <w:ilvl w:val="2"/>
          <w:numId w:val="43"/>
        </w:numPr>
        <w:tabs>
          <w:tab w:val="clear" w:pos="2160"/>
          <w:tab w:val="left" w:pos="180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 xml:space="preserve">Vary the tone of voice when uttering Nyasaye’s words.  These should be </w:t>
      </w:r>
    </w:p>
    <w:p w:rsidR="00B46C1F" w:rsidRPr="00CA3D48" w:rsidRDefault="00075E59" w:rsidP="00075E59">
      <w:pPr>
        <w:tabs>
          <w:tab w:val="left" w:pos="1800"/>
        </w:tabs>
        <w:spacing w:line="240" w:lineRule="auto"/>
        <w:ind w:left="851"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said in an authoritative, awe-inspiring and thunderous voice</w:t>
      </w:r>
    </w:p>
    <w:p w:rsidR="00B46C1F" w:rsidRPr="00CA3D48" w:rsidRDefault="00B46C1F" w:rsidP="00075E59">
      <w:pPr>
        <w:numPr>
          <w:ilvl w:val="2"/>
          <w:numId w:val="43"/>
        </w:numPr>
        <w:tabs>
          <w:tab w:val="clear" w:pos="216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Use gestures when referring to the insult(….this insult”) by Nyasaye</w:t>
      </w:r>
    </w:p>
    <w:p w:rsidR="00B46C1F" w:rsidRPr="00FD41A7" w:rsidRDefault="00B46C1F" w:rsidP="00075E59">
      <w:pPr>
        <w:numPr>
          <w:ilvl w:val="2"/>
          <w:numId w:val="43"/>
        </w:numPr>
        <w:tabs>
          <w:tab w:val="clear" w:pos="216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Use pause between the first and the second sentence to create suspense.</w:t>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ab/>
      </w:r>
      <w:r w:rsidR="00145865">
        <w:rPr>
          <w:rFonts w:ascii="Times New Roman" w:hAnsi="Times New Roman" w:cs="Times New Roman"/>
          <w:sz w:val="24"/>
          <w:szCs w:val="24"/>
        </w:rPr>
        <w:t xml:space="preserve">      </w:t>
      </w:r>
      <w:r w:rsidRPr="00FD41A7">
        <w:rPr>
          <w:rFonts w:ascii="Times New Roman" w:hAnsi="Times New Roman" w:cs="Times New Roman"/>
          <w:sz w:val="24"/>
          <w:szCs w:val="24"/>
        </w:rPr>
        <w:t>(4</w:t>
      </w:r>
      <w:r w:rsidR="00145865">
        <w:rPr>
          <w:rFonts w:ascii="Times New Roman" w:hAnsi="Times New Roman" w:cs="Times New Roman"/>
          <w:sz w:val="24"/>
          <w:szCs w:val="24"/>
        </w:rPr>
        <w:t xml:space="preserve"> </w:t>
      </w:r>
      <w:r w:rsidR="006117EF" w:rsidRPr="00FD41A7">
        <w:rPr>
          <w:rFonts w:ascii="Times New Roman" w:hAnsi="Times New Roman" w:cs="Times New Roman"/>
          <w:sz w:val="24"/>
          <w:szCs w:val="24"/>
        </w:rPr>
        <w:t>mark</w:t>
      </w:r>
      <w:r w:rsidRPr="00FD41A7">
        <w:rPr>
          <w:rFonts w:ascii="Times New Roman" w:hAnsi="Times New Roman" w:cs="Times New Roman"/>
          <w:sz w:val="24"/>
          <w:szCs w:val="24"/>
        </w:rPr>
        <w:t>s)</w:t>
      </w:r>
    </w:p>
    <w:p w:rsidR="00B46C1F" w:rsidRPr="00CA3D48" w:rsidRDefault="00B46C1F" w:rsidP="00075E59">
      <w:pPr>
        <w:numPr>
          <w:ilvl w:val="0"/>
          <w:numId w:val="44"/>
        </w:numPr>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Pay attention to how or whether they respond to the narrator’s use of facial expressions and gestures.  The audience’s look of interest and keenness.</w:t>
      </w:r>
    </w:p>
    <w:p w:rsidR="00B46C1F" w:rsidRPr="00CA3D48" w:rsidRDefault="00B46C1F" w:rsidP="00075E59">
      <w:pPr>
        <w:spacing w:line="240" w:lineRule="auto"/>
        <w:ind w:left="851" w:right="-187" w:hanging="284"/>
        <w:rPr>
          <w:rFonts w:ascii="Times New Roman" w:hAnsi="Times New Roman" w:cs="Times New Roman"/>
          <w:sz w:val="24"/>
          <w:szCs w:val="24"/>
        </w:rPr>
      </w:pPr>
    </w:p>
    <w:p w:rsidR="00B46C1F" w:rsidRPr="00CA3D48" w:rsidRDefault="00B46C1F" w:rsidP="00075E59">
      <w:pPr>
        <w:numPr>
          <w:ilvl w:val="2"/>
          <w:numId w:val="44"/>
        </w:numPr>
        <w:tabs>
          <w:tab w:val="clear" w:pos="324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Pay attention to how/or whether they respond to the narrators tonal variation and use of pauses.  Audience nodding in agreement</w:t>
      </w:r>
    </w:p>
    <w:p w:rsidR="00B46C1F" w:rsidRPr="00CA3D48" w:rsidRDefault="00B46C1F" w:rsidP="00075E59">
      <w:pPr>
        <w:spacing w:line="240" w:lineRule="auto"/>
        <w:ind w:left="851" w:right="-187" w:hanging="284"/>
        <w:rPr>
          <w:rFonts w:ascii="Times New Roman" w:hAnsi="Times New Roman" w:cs="Times New Roman"/>
          <w:sz w:val="24"/>
          <w:szCs w:val="24"/>
        </w:rPr>
      </w:pPr>
    </w:p>
    <w:p w:rsidR="00B46C1F" w:rsidRPr="00CA3D48" w:rsidRDefault="00B46C1F" w:rsidP="00075E59">
      <w:pPr>
        <w:numPr>
          <w:ilvl w:val="2"/>
          <w:numId w:val="44"/>
        </w:numPr>
        <w:tabs>
          <w:tab w:val="clear" w:pos="324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Observe their response or otherwise to any question formed by the narrator.</w:t>
      </w:r>
    </w:p>
    <w:p w:rsidR="00B46C1F" w:rsidRPr="00CA3D48" w:rsidRDefault="00B46C1F" w:rsidP="00075E59">
      <w:pPr>
        <w:numPr>
          <w:ilvl w:val="2"/>
          <w:numId w:val="44"/>
        </w:numPr>
        <w:tabs>
          <w:tab w:val="clear" w:pos="3240"/>
        </w:tabs>
        <w:spacing w:after="0" w:line="240" w:lineRule="auto"/>
        <w:ind w:left="851" w:right="-187" w:hanging="284"/>
        <w:rPr>
          <w:rFonts w:ascii="Times New Roman" w:hAnsi="Times New Roman" w:cs="Times New Roman"/>
          <w:sz w:val="24"/>
          <w:szCs w:val="24"/>
        </w:rPr>
      </w:pPr>
      <w:r w:rsidRPr="00CA3D48">
        <w:rPr>
          <w:rFonts w:ascii="Times New Roman" w:hAnsi="Times New Roman" w:cs="Times New Roman"/>
          <w:sz w:val="24"/>
          <w:szCs w:val="24"/>
        </w:rPr>
        <w:t>Observe their sitting posture and level of concentration to the narrative e.g leaning towards narrator, using gestures</w:t>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00FD41A7">
        <w:rPr>
          <w:rFonts w:ascii="Times New Roman" w:hAnsi="Times New Roman" w:cs="Times New Roman"/>
          <w:sz w:val="24"/>
          <w:szCs w:val="24"/>
        </w:rPr>
        <w:tab/>
      </w:r>
      <w:r w:rsidR="00FD41A7">
        <w:rPr>
          <w:rFonts w:ascii="Times New Roman" w:hAnsi="Times New Roman" w:cs="Times New Roman"/>
          <w:sz w:val="24"/>
          <w:szCs w:val="24"/>
        </w:rPr>
        <w:tab/>
      </w:r>
      <w:r w:rsidR="00FD41A7">
        <w:rPr>
          <w:rFonts w:ascii="Times New Roman" w:hAnsi="Times New Roman" w:cs="Times New Roman"/>
          <w:sz w:val="24"/>
          <w:szCs w:val="24"/>
        </w:rPr>
        <w:tab/>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(4</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B46C1F" w:rsidRDefault="00B46C1F" w:rsidP="00075E59">
      <w:pPr>
        <w:spacing w:after="0" w:line="240" w:lineRule="auto"/>
        <w:ind w:left="284" w:right="-187" w:hanging="284"/>
        <w:rPr>
          <w:rFonts w:ascii="Times New Roman" w:hAnsi="Times New Roman" w:cs="Times New Roman"/>
          <w:sz w:val="24"/>
          <w:szCs w:val="24"/>
        </w:rPr>
      </w:pPr>
    </w:p>
    <w:p w:rsidR="00B46C1F" w:rsidRPr="00CA3D48" w:rsidRDefault="00B46C1F" w:rsidP="00075E59">
      <w:pPr>
        <w:spacing w:after="0" w:line="240" w:lineRule="auto"/>
        <w:ind w:left="284" w:right="-187" w:hanging="284"/>
        <w:contextualSpacing/>
        <w:rPr>
          <w:rFonts w:ascii="Times New Roman" w:hAnsi="Times New Roman" w:cs="Times New Roman"/>
          <w:sz w:val="24"/>
          <w:szCs w:val="24"/>
        </w:rPr>
      </w:pPr>
      <w:r w:rsidRPr="00CA3D48">
        <w:rPr>
          <w:rFonts w:ascii="Times New Roman" w:hAnsi="Times New Roman" w:cs="Times New Roman"/>
          <w:sz w:val="24"/>
          <w:szCs w:val="24"/>
        </w:rPr>
        <w:t>b)</w:t>
      </w:r>
      <w:r w:rsidRPr="00CA3D48">
        <w:rPr>
          <w:rFonts w:ascii="Times New Roman" w:hAnsi="Times New Roman" w:cs="Times New Roman"/>
          <w:sz w:val="24"/>
          <w:szCs w:val="24"/>
        </w:rPr>
        <w:tab/>
        <w:t xml:space="preserve">air </w:t>
      </w:r>
    </w:p>
    <w:p w:rsidR="00B46C1F" w:rsidRPr="00CA3D48" w:rsidRDefault="00B46C1F" w:rsidP="00217AE3">
      <w:pPr>
        <w:spacing w:line="240" w:lineRule="auto"/>
        <w:ind w:left="284" w:right="-187"/>
        <w:contextualSpacing/>
        <w:rPr>
          <w:rFonts w:ascii="Times New Roman" w:hAnsi="Times New Roman" w:cs="Times New Roman"/>
          <w:sz w:val="24"/>
          <w:szCs w:val="24"/>
        </w:rPr>
      </w:pPr>
      <w:r w:rsidRPr="00CA3D48">
        <w:rPr>
          <w:rFonts w:ascii="Times New Roman" w:hAnsi="Times New Roman" w:cs="Times New Roman"/>
          <w:sz w:val="24"/>
          <w:szCs w:val="24"/>
        </w:rPr>
        <w:t>whether/wether</w:t>
      </w:r>
    </w:p>
    <w:p w:rsidR="00B46C1F" w:rsidRPr="00CA3D48" w:rsidRDefault="00B46C1F" w:rsidP="00217AE3">
      <w:pPr>
        <w:spacing w:line="240" w:lineRule="auto"/>
        <w:ind w:left="284" w:right="-187"/>
        <w:contextualSpacing/>
        <w:rPr>
          <w:rFonts w:ascii="Times New Roman" w:hAnsi="Times New Roman" w:cs="Times New Roman"/>
          <w:sz w:val="24"/>
          <w:szCs w:val="24"/>
        </w:rPr>
      </w:pPr>
      <w:r w:rsidRPr="00CA3D48">
        <w:rPr>
          <w:rFonts w:ascii="Times New Roman" w:hAnsi="Times New Roman" w:cs="Times New Roman"/>
          <w:sz w:val="24"/>
          <w:szCs w:val="24"/>
        </w:rPr>
        <w:t>bass</w:t>
      </w:r>
    </w:p>
    <w:p w:rsidR="00B46C1F" w:rsidRPr="00CA3D48" w:rsidRDefault="00B46C1F" w:rsidP="00217AE3">
      <w:pPr>
        <w:spacing w:line="240" w:lineRule="auto"/>
        <w:ind w:left="284" w:right="-187"/>
        <w:contextualSpacing/>
        <w:rPr>
          <w:rFonts w:ascii="Times New Roman" w:hAnsi="Times New Roman" w:cs="Times New Roman"/>
          <w:sz w:val="24"/>
          <w:szCs w:val="24"/>
        </w:rPr>
      </w:pPr>
      <w:r w:rsidRPr="00CA3D48">
        <w:rPr>
          <w:rFonts w:ascii="Times New Roman" w:hAnsi="Times New Roman" w:cs="Times New Roman"/>
          <w:sz w:val="24"/>
          <w:szCs w:val="24"/>
        </w:rPr>
        <w:t>morning</w:t>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00FD41A7">
        <w:rPr>
          <w:rFonts w:ascii="Times New Roman" w:hAnsi="Times New Roman" w:cs="Times New Roman"/>
          <w:sz w:val="24"/>
          <w:szCs w:val="24"/>
        </w:rPr>
        <w:tab/>
      </w:r>
      <w:r w:rsidR="00FD41A7">
        <w:rPr>
          <w:rFonts w:ascii="Times New Roman" w:hAnsi="Times New Roman" w:cs="Times New Roman"/>
          <w:sz w:val="24"/>
          <w:szCs w:val="24"/>
        </w:rPr>
        <w:tab/>
      </w:r>
      <w:r w:rsidR="00FD41A7">
        <w:rPr>
          <w:rFonts w:ascii="Times New Roman" w:hAnsi="Times New Roman" w:cs="Times New Roman"/>
          <w:sz w:val="24"/>
          <w:szCs w:val="24"/>
        </w:rPr>
        <w:tab/>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(4</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B46C1F" w:rsidRPr="00CA3D48" w:rsidRDefault="00B46C1F" w:rsidP="00217AE3">
      <w:pPr>
        <w:shd w:val="clear" w:color="auto" w:fill="FFFFFF"/>
        <w:spacing w:before="223" w:line="240" w:lineRule="auto"/>
        <w:ind w:left="284" w:right="-187" w:hanging="284"/>
        <w:rPr>
          <w:rFonts w:ascii="Times New Roman" w:hAnsi="Times New Roman" w:cs="Times New Roman"/>
          <w:color w:val="000000"/>
          <w:spacing w:val="-4"/>
          <w:sz w:val="24"/>
          <w:szCs w:val="24"/>
        </w:rPr>
      </w:pPr>
    </w:p>
    <w:p w:rsidR="00FD41A7" w:rsidRDefault="00B46C1F" w:rsidP="00217AE3">
      <w:pPr>
        <w:spacing w:line="240" w:lineRule="auto"/>
        <w:ind w:left="284" w:right="-187" w:hanging="284"/>
        <w:contextualSpacing/>
        <w:rPr>
          <w:rFonts w:ascii="Times New Roman" w:hAnsi="Times New Roman" w:cs="Times New Roman"/>
          <w:sz w:val="24"/>
          <w:szCs w:val="24"/>
        </w:rPr>
      </w:pPr>
      <w:r w:rsidRPr="00CA3D48">
        <w:rPr>
          <w:rFonts w:ascii="Times New Roman" w:hAnsi="Times New Roman" w:cs="Times New Roman"/>
          <w:sz w:val="24"/>
          <w:szCs w:val="24"/>
        </w:rPr>
        <w:t>e)</w:t>
      </w:r>
      <w:r w:rsidRPr="00CA3D48">
        <w:rPr>
          <w:rFonts w:ascii="Times New Roman" w:hAnsi="Times New Roman" w:cs="Times New Roman"/>
          <w:sz w:val="24"/>
          <w:szCs w:val="24"/>
        </w:rPr>
        <w:tab/>
        <w:t>You:</w:t>
      </w:r>
      <w:r w:rsidRPr="00CA3D48">
        <w:rPr>
          <w:rFonts w:ascii="Times New Roman" w:hAnsi="Times New Roman" w:cs="Times New Roman"/>
          <w:sz w:val="24"/>
          <w:szCs w:val="24"/>
        </w:rPr>
        <w:tab/>
        <w:t xml:space="preserve">Excuse me office.  I would like to report the loss of my luggage in </w:t>
      </w:r>
    </w:p>
    <w:p w:rsidR="00B46C1F" w:rsidRPr="00CA3D48"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which there </w:t>
      </w:r>
      <w:r>
        <w:rPr>
          <w:rFonts w:ascii="Times New Roman" w:hAnsi="Times New Roman" w:cs="Times New Roman"/>
          <w:sz w:val="24"/>
          <w:szCs w:val="24"/>
        </w:rPr>
        <w:t>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B46C1F" w:rsidRPr="00CA3D48">
        <w:rPr>
          <w:rFonts w:ascii="Times New Roman" w:hAnsi="Times New Roman" w:cs="Times New Roman"/>
          <w:sz w:val="24"/>
          <w:szCs w:val="24"/>
        </w:rPr>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B46C1F" w:rsidRPr="00CA3D48"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Police Officer:</w:t>
      </w:r>
    </w:p>
    <w:p w:rsidR="00AA53BB"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You:</w:t>
      </w:r>
      <w:r w:rsidRPr="00CA3D48">
        <w:rPr>
          <w:rFonts w:ascii="Times New Roman" w:hAnsi="Times New Roman" w:cs="Times New Roman"/>
          <w:sz w:val="24"/>
          <w:szCs w:val="24"/>
        </w:rPr>
        <w:tab/>
        <w:t>My name is Ruth Kerubo Magara. I am fro</w:t>
      </w:r>
      <w:r>
        <w:rPr>
          <w:rFonts w:ascii="Times New Roman" w:hAnsi="Times New Roman" w:cs="Times New Roman"/>
          <w:sz w:val="24"/>
          <w:szCs w:val="24"/>
        </w:rPr>
        <w:t>m</w:t>
      </w:r>
      <w:r w:rsidRPr="00CA3D48">
        <w:rPr>
          <w:rFonts w:ascii="Times New Roman" w:hAnsi="Times New Roman" w:cs="Times New Roman"/>
          <w:sz w:val="24"/>
          <w:szCs w:val="24"/>
        </w:rPr>
        <w:t xml:space="preserve"> Ktuto Secondary School P.O. </w:t>
      </w:r>
    </w:p>
    <w:p w:rsidR="00B46C1F" w:rsidRDefault="00AA53BB"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box 2222X Kituto </w:t>
      </w:r>
      <w:r w:rsidR="00B46C1F" w:rsidRPr="00CA3D48">
        <w:rPr>
          <w:rFonts w:ascii="Times New Roman" w:hAnsi="Times New Roman" w:cs="Times New Roman"/>
          <w:sz w:val="24"/>
          <w:szCs w:val="24"/>
        </w:rPr>
        <w:tab/>
      </w:r>
      <w:r w:rsidR="00B46C1F" w:rsidRPr="00CA3D48">
        <w:rPr>
          <w:rFonts w:ascii="Times New Roman" w:hAnsi="Times New Roman" w:cs="Times New Roman"/>
          <w:sz w:val="24"/>
          <w:szCs w:val="24"/>
        </w:rPr>
        <w:tab/>
      </w:r>
      <w:r w:rsidR="00B46C1F" w:rsidRPr="00CA3D48">
        <w:rPr>
          <w:rFonts w:ascii="Times New Roman" w:hAnsi="Times New Roman" w:cs="Times New Roman"/>
          <w:sz w:val="24"/>
          <w:szCs w:val="24"/>
        </w:rPr>
        <w:tab/>
      </w:r>
      <w:r w:rsidR="00B46C1F" w:rsidRPr="00CA3D48">
        <w:rPr>
          <w:rFonts w:ascii="Times New Roman" w:hAnsi="Times New Roman" w:cs="Times New Roman"/>
          <w:sz w:val="24"/>
          <w:szCs w:val="24"/>
        </w:rPr>
        <w:tab/>
      </w:r>
      <w:r w:rsidR="00B46C1F">
        <w:rPr>
          <w:rFonts w:ascii="Times New Roman" w:hAnsi="Times New Roman" w:cs="Times New Roman"/>
          <w:sz w:val="24"/>
          <w:szCs w:val="24"/>
        </w:rPr>
        <w:t xml:space="preserve">        </w:t>
      </w:r>
      <w:r w:rsidR="00FD41A7">
        <w:rPr>
          <w:rFonts w:ascii="Times New Roman" w:hAnsi="Times New Roman" w:cs="Times New Roman"/>
          <w:sz w:val="24"/>
          <w:szCs w:val="24"/>
        </w:rPr>
        <w:t xml:space="preserve">                         </w:t>
      </w:r>
      <w:r w:rsidR="00145865">
        <w:rPr>
          <w:rFonts w:ascii="Times New Roman" w:hAnsi="Times New Roman" w:cs="Times New Roman"/>
          <w:sz w:val="24"/>
          <w:szCs w:val="24"/>
        </w:rPr>
        <w:t xml:space="preserve">           </w:t>
      </w:r>
      <w:r w:rsidR="00B46C1F" w:rsidRPr="00CA3D48">
        <w:rPr>
          <w:rFonts w:ascii="Times New Roman" w:hAnsi="Times New Roman" w:cs="Times New Roman"/>
          <w:sz w:val="24"/>
          <w:szCs w:val="24"/>
        </w:rPr>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AA53BB" w:rsidRPr="00CA3D48" w:rsidRDefault="00AA53BB" w:rsidP="00217AE3">
      <w:pPr>
        <w:spacing w:line="240" w:lineRule="auto"/>
        <w:ind w:left="284" w:right="-187" w:hanging="284"/>
        <w:contextualSpacing/>
        <w:rPr>
          <w:rFonts w:ascii="Times New Roman" w:hAnsi="Times New Roman" w:cs="Times New Roman"/>
          <w:sz w:val="24"/>
          <w:szCs w:val="24"/>
        </w:rPr>
      </w:pPr>
    </w:p>
    <w:p w:rsidR="00B46C1F" w:rsidRPr="00CA3D48" w:rsidRDefault="00B46C1F"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3D48">
        <w:rPr>
          <w:rFonts w:ascii="Times New Roman" w:hAnsi="Times New Roman" w:cs="Times New Roman"/>
          <w:sz w:val="24"/>
          <w:szCs w:val="24"/>
        </w:rPr>
        <w:t>Police Officer:</w:t>
      </w:r>
    </w:p>
    <w:p w:rsidR="00FD41A7"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You:</w:t>
      </w:r>
      <w:r w:rsidRPr="00CA3D48">
        <w:rPr>
          <w:rFonts w:ascii="Times New Roman" w:hAnsi="Times New Roman" w:cs="Times New Roman"/>
          <w:sz w:val="24"/>
          <w:szCs w:val="24"/>
        </w:rPr>
        <w:tab/>
        <w:t xml:space="preserve">I boarded/got into/took a bus, KTT 526X at Baringo Shopping Center at </w:t>
      </w:r>
    </w:p>
    <w:p w:rsidR="00FD41A7"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about11.00 a.m My blue metal box was put in the boot/luggage </w:t>
      </w:r>
    </w:p>
    <w:p w:rsidR="00FD41A7"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compartment among several others belonging to students from other </w:t>
      </w:r>
    </w:p>
    <w:p w:rsidR="00FD41A7"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schools.  Some of these students alighted on the way.On arrival at Kituto </w:t>
      </w:r>
    </w:p>
    <w:p w:rsidR="00FD41A7"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town at 1p.m. I realized that my box was missing.  However, there was </w:t>
      </w:r>
    </w:p>
    <w:p w:rsidR="00FD41A7"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a similar one that was unclaimed. Here is a lost of</w:t>
      </w: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all the items in box. </w:t>
      </w:r>
    </w:p>
    <w:p w:rsidR="00B46C1F" w:rsidRDefault="00FD41A7"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(handing over a </w:t>
      </w:r>
      <w:r w:rsidR="00AA53BB">
        <w:rPr>
          <w:rFonts w:ascii="Times New Roman" w:hAnsi="Times New Roman" w:cs="Times New Roman"/>
          <w:sz w:val="24"/>
          <w:szCs w:val="24"/>
        </w:rPr>
        <w:t xml:space="preserve">list) </w:t>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B46C1F" w:rsidRPr="00CA3D48">
        <w:rPr>
          <w:rFonts w:ascii="Times New Roman" w:hAnsi="Times New Roman" w:cs="Times New Roman"/>
          <w:sz w:val="24"/>
          <w:szCs w:val="24"/>
        </w:rPr>
        <w:t>(3</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AA53BB" w:rsidRPr="00CA3D48" w:rsidRDefault="00AA53BB" w:rsidP="00217AE3">
      <w:pPr>
        <w:spacing w:line="240" w:lineRule="auto"/>
        <w:ind w:left="284" w:right="-187" w:hanging="284"/>
        <w:contextualSpacing/>
        <w:rPr>
          <w:rFonts w:ascii="Times New Roman" w:hAnsi="Times New Roman" w:cs="Times New Roman"/>
          <w:sz w:val="24"/>
          <w:szCs w:val="24"/>
        </w:rPr>
      </w:pPr>
    </w:p>
    <w:p w:rsidR="00B46C1F" w:rsidRPr="00CA3D48" w:rsidRDefault="00B46C1F"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Police Officer:</w:t>
      </w:r>
    </w:p>
    <w:p w:rsidR="00B46C1F" w:rsidRPr="00CA3D48" w:rsidRDefault="00B46C1F"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You:</w:t>
      </w:r>
      <w:r w:rsidRPr="00CA3D48">
        <w:rPr>
          <w:rFonts w:ascii="Times New Roman" w:hAnsi="Times New Roman" w:cs="Times New Roman"/>
          <w:sz w:val="24"/>
          <w:szCs w:val="24"/>
        </w:rPr>
        <w:tab/>
      </w:r>
      <w:r w:rsidRPr="00CA3D48">
        <w:rPr>
          <w:rFonts w:ascii="Times New Roman" w:hAnsi="Times New Roman" w:cs="Times New Roman"/>
          <w:sz w:val="24"/>
          <w:szCs w:val="24"/>
        </w:rPr>
        <w:tab/>
        <w:t>Thank you very much, of</w:t>
      </w:r>
      <w:r w:rsidR="00FD41A7">
        <w:rPr>
          <w:rFonts w:ascii="Times New Roman" w:hAnsi="Times New Roman" w:cs="Times New Roman"/>
          <w:sz w:val="24"/>
          <w:szCs w:val="24"/>
        </w:rPr>
        <w:t>ficer.  I appreciate your help</w:t>
      </w:r>
      <w:r w:rsidR="00FD41A7">
        <w:rPr>
          <w:rFonts w:ascii="Times New Roman" w:hAnsi="Times New Roman" w:cs="Times New Roman"/>
          <w:sz w:val="24"/>
          <w:szCs w:val="24"/>
        </w:rPr>
        <w:tab/>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(1</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CA3D48">
        <w:rPr>
          <w:rFonts w:ascii="Times New Roman" w:hAnsi="Times New Roman" w:cs="Times New Roman"/>
          <w:sz w:val="24"/>
          <w:szCs w:val="24"/>
        </w:rPr>
        <w:t>)</w:t>
      </w:r>
    </w:p>
    <w:p w:rsidR="00B46C1F" w:rsidRPr="00CA3D48" w:rsidRDefault="00B46C1F" w:rsidP="00217AE3">
      <w:pPr>
        <w:shd w:val="clear" w:color="auto" w:fill="FFFFFF"/>
        <w:spacing w:before="223" w:line="240" w:lineRule="auto"/>
        <w:ind w:left="284" w:right="-187" w:hanging="284"/>
        <w:rPr>
          <w:rFonts w:ascii="Times New Roman" w:hAnsi="Times New Roman" w:cs="Times New Roman"/>
          <w:color w:val="000000"/>
          <w:spacing w:val="-4"/>
          <w:sz w:val="24"/>
          <w:szCs w:val="24"/>
        </w:rPr>
      </w:pPr>
    </w:p>
    <w:p w:rsidR="00B46C1F" w:rsidRPr="00CA3D48" w:rsidRDefault="00B46C1F" w:rsidP="0045316A">
      <w:pPr>
        <w:shd w:val="clear" w:color="auto" w:fill="FFFFFF"/>
        <w:spacing w:after="0" w:line="240" w:lineRule="auto"/>
        <w:ind w:left="284" w:right="-187" w:hanging="284"/>
        <w:rPr>
          <w:rFonts w:ascii="Times New Roman" w:hAnsi="Times New Roman" w:cs="Times New Roman"/>
          <w:color w:val="000000"/>
          <w:spacing w:val="-4"/>
          <w:sz w:val="24"/>
          <w:szCs w:val="24"/>
        </w:rPr>
      </w:pPr>
    </w:p>
    <w:p w:rsidR="00B46C1F" w:rsidRPr="005E0275" w:rsidRDefault="005E0275" w:rsidP="0045316A">
      <w:p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 xml:space="preserve">2. </w:t>
      </w:r>
      <w:r w:rsidR="00B46C1F" w:rsidRPr="005E02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E0275">
        <w:rPr>
          <w:rFonts w:ascii="Times New Roman" w:hAnsi="Times New Roman" w:cs="Times New Roman"/>
          <w:b/>
          <w:sz w:val="24"/>
          <w:szCs w:val="24"/>
        </w:rPr>
        <w:t>2007 Question</w:t>
      </w:r>
      <w:r w:rsidR="00B46C1F" w:rsidRPr="005E0275">
        <w:rPr>
          <w:rFonts w:ascii="Times New Roman" w:hAnsi="Times New Roman" w:cs="Times New Roman"/>
          <w:b/>
          <w:sz w:val="24"/>
          <w:szCs w:val="24"/>
        </w:rPr>
        <w:t xml:space="preserve"> 3</w:t>
      </w:r>
    </w:p>
    <w:p w:rsidR="00B46C1F" w:rsidRPr="00CA3D48" w:rsidRDefault="00B46C1F" w:rsidP="00075E59">
      <w:pPr>
        <w:numPr>
          <w:ilvl w:val="0"/>
          <w:numId w:val="3"/>
        </w:numPr>
        <w:tabs>
          <w:tab w:val="num" w:pos="1080"/>
        </w:tabs>
        <w:spacing w:after="0" w:line="240" w:lineRule="auto"/>
        <w:ind w:left="851" w:right="-187" w:hanging="284"/>
        <w:contextualSpacing/>
        <w:rPr>
          <w:rFonts w:ascii="Times New Roman" w:hAnsi="Times New Roman" w:cs="Times New Roman"/>
          <w:sz w:val="24"/>
          <w:szCs w:val="24"/>
        </w:rPr>
      </w:pPr>
      <w:r w:rsidRPr="00CA3D48">
        <w:rPr>
          <w:rFonts w:ascii="Times New Roman" w:hAnsi="Times New Roman" w:cs="Times New Roman"/>
          <w:sz w:val="24"/>
          <w:szCs w:val="24"/>
        </w:rPr>
        <w:t xml:space="preserve">(i) In a  low,  conspiratorial tone, and use a pointing  gesture  with the right  </w:t>
      </w:r>
    </w:p>
    <w:p w:rsidR="00B46C1F" w:rsidRPr="00CA3D48" w:rsidRDefault="00FD41A7" w:rsidP="00075E59">
      <w:pPr>
        <w:spacing w:line="240" w:lineRule="auto"/>
        <w:ind w:left="851"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AA53BB">
        <w:rPr>
          <w:rFonts w:ascii="Times New Roman" w:hAnsi="Times New Roman" w:cs="Times New Roman"/>
          <w:sz w:val="24"/>
          <w:szCs w:val="24"/>
        </w:rPr>
        <w:t>hand</w:t>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145865">
        <w:rPr>
          <w:rFonts w:ascii="Times New Roman" w:hAnsi="Times New Roman" w:cs="Times New Roman"/>
          <w:sz w:val="24"/>
          <w:szCs w:val="24"/>
        </w:rPr>
        <w:t xml:space="preserve">       </w:t>
      </w:r>
      <w:r w:rsidR="00AA53BB">
        <w:rPr>
          <w:rFonts w:ascii="Times New Roman" w:hAnsi="Times New Roman" w:cs="Times New Roman"/>
          <w:sz w:val="24"/>
          <w:szCs w:val="24"/>
        </w:rPr>
        <w:t>(</w:t>
      </w:r>
      <w:r w:rsidR="00B46C1F" w:rsidRPr="00CA3D48">
        <w:rPr>
          <w:rFonts w:ascii="Times New Roman" w:hAnsi="Times New Roman" w:cs="Times New Roman"/>
          <w:sz w:val="24"/>
          <w:szCs w:val="24"/>
        </w:rPr>
        <w:t xml:space="preserve">1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w:t>
      </w:r>
    </w:p>
    <w:p w:rsidR="00B46C1F" w:rsidRPr="00CA3D48" w:rsidRDefault="00B46C1F" w:rsidP="00075E59">
      <w:pPr>
        <w:spacing w:line="240" w:lineRule="auto"/>
        <w:ind w:left="851" w:right="-187" w:hanging="284"/>
        <w:contextualSpacing/>
        <w:rPr>
          <w:rFonts w:ascii="Times New Roman" w:hAnsi="Times New Roman" w:cs="Times New Roman"/>
          <w:sz w:val="24"/>
          <w:szCs w:val="24"/>
        </w:rPr>
      </w:pPr>
      <w:r w:rsidRPr="00CA3D48">
        <w:rPr>
          <w:rFonts w:ascii="Times New Roman" w:hAnsi="Times New Roman" w:cs="Times New Roman"/>
          <w:sz w:val="24"/>
          <w:szCs w:val="24"/>
        </w:rPr>
        <w:t xml:space="preserve">(ii) Considering the excitement in the girl, he should  have  given  more </w:t>
      </w:r>
    </w:p>
    <w:p w:rsidR="00B46C1F" w:rsidRPr="00CA3D48" w:rsidRDefault="00FD41A7" w:rsidP="00075E59">
      <w:pPr>
        <w:spacing w:line="240" w:lineRule="auto"/>
        <w:ind w:left="851"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landmarks, including types of trees, to assist  her, just in case s</w:t>
      </w:r>
      <w:r w:rsidR="00AA53BB">
        <w:rPr>
          <w:rFonts w:ascii="Times New Roman" w:hAnsi="Times New Roman" w:cs="Times New Roman"/>
          <w:sz w:val="24"/>
          <w:szCs w:val="24"/>
        </w:rPr>
        <w:t>he forgot to turn right</w:t>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AA53BB">
        <w:rPr>
          <w:rFonts w:ascii="Times New Roman" w:hAnsi="Times New Roman" w:cs="Times New Roman"/>
          <w:sz w:val="24"/>
          <w:szCs w:val="24"/>
        </w:rPr>
        <w:t>(</w:t>
      </w:r>
      <w:r w:rsidR="00B46C1F" w:rsidRPr="00CA3D48">
        <w:rPr>
          <w:rFonts w:ascii="Times New Roman" w:hAnsi="Times New Roman" w:cs="Times New Roman"/>
          <w:sz w:val="24"/>
          <w:szCs w:val="24"/>
        </w:rPr>
        <w:t xml:space="preserve">1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w:t>
      </w:r>
    </w:p>
    <w:p w:rsidR="00B46C1F" w:rsidRPr="00CA3D48" w:rsidRDefault="00B46C1F" w:rsidP="00075E59">
      <w:pPr>
        <w:spacing w:line="240" w:lineRule="auto"/>
        <w:ind w:left="851" w:right="-187" w:hanging="284"/>
        <w:contextualSpacing/>
        <w:rPr>
          <w:rFonts w:ascii="Times New Roman" w:hAnsi="Times New Roman" w:cs="Times New Roman"/>
          <w:sz w:val="24"/>
          <w:szCs w:val="24"/>
        </w:rPr>
      </w:pPr>
      <w:r w:rsidRPr="00CA3D48">
        <w:rPr>
          <w:rFonts w:ascii="Times New Roman" w:hAnsi="Times New Roman" w:cs="Times New Roman"/>
          <w:sz w:val="24"/>
          <w:szCs w:val="24"/>
        </w:rPr>
        <w:t xml:space="preserve">(iii) In a deep, guttural, evil  - sounding tone. The first question  in a falling </w:t>
      </w:r>
    </w:p>
    <w:p w:rsidR="00B46C1F" w:rsidRPr="00CA3D48" w:rsidRDefault="00FD41A7" w:rsidP="00075E59">
      <w:pPr>
        <w:spacing w:line="240" w:lineRule="auto"/>
        <w:ind w:left="851"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intonation ( question starts in a wh- word) The sound  question in a rising intonation </w:t>
      </w:r>
      <w:r>
        <w:rPr>
          <w:rFonts w:ascii="Times New Roman" w:hAnsi="Times New Roman" w:cs="Times New Roman"/>
          <w:sz w:val="24"/>
          <w:szCs w:val="24"/>
        </w:rPr>
        <w:t xml:space="preserve">   </w:t>
      </w:r>
      <w:r w:rsidR="00B46C1F" w:rsidRPr="00CA3D48">
        <w:rPr>
          <w:rFonts w:ascii="Times New Roman" w:hAnsi="Times New Roman" w:cs="Times New Roman"/>
          <w:sz w:val="24"/>
          <w:szCs w:val="24"/>
        </w:rPr>
        <w:t>with finger- poi</w:t>
      </w:r>
      <w:r w:rsidR="00AA53BB">
        <w:rPr>
          <w:rFonts w:ascii="Times New Roman" w:hAnsi="Times New Roman" w:cs="Times New Roman"/>
          <w:sz w:val="24"/>
          <w:szCs w:val="24"/>
        </w:rPr>
        <w:t>nting  threatening  gestures.</w:t>
      </w:r>
      <w:r w:rsidR="00AA53BB">
        <w:rPr>
          <w:rFonts w:ascii="Times New Roman" w:hAnsi="Times New Roman" w:cs="Times New Roman"/>
          <w:sz w:val="24"/>
          <w:szCs w:val="24"/>
        </w:rPr>
        <w:tab/>
      </w:r>
      <w:r w:rsidR="00AA53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AA53BB">
        <w:rPr>
          <w:rFonts w:ascii="Times New Roman" w:hAnsi="Times New Roman" w:cs="Times New Roman"/>
          <w:sz w:val="24"/>
          <w:szCs w:val="24"/>
        </w:rPr>
        <w:t>(</w:t>
      </w:r>
      <w:r w:rsidR="00B46C1F" w:rsidRPr="00CA3D48">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B46C1F" w:rsidRPr="00CA3D48" w:rsidRDefault="00B46C1F" w:rsidP="00075E59">
      <w:pPr>
        <w:spacing w:line="240" w:lineRule="auto"/>
        <w:ind w:left="851" w:right="-187" w:hanging="284"/>
        <w:contextualSpacing/>
        <w:rPr>
          <w:rFonts w:ascii="Times New Roman" w:hAnsi="Times New Roman" w:cs="Times New Roman"/>
          <w:sz w:val="24"/>
          <w:szCs w:val="24"/>
        </w:rPr>
      </w:pPr>
      <w:r w:rsidRPr="00CA3D48">
        <w:rPr>
          <w:rFonts w:ascii="Times New Roman" w:hAnsi="Times New Roman" w:cs="Times New Roman"/>
          <w:sz w:val="24"/>
          <w:szCs w:val="24"/>
        </w:rPr>
        <w:t xml:space="preserve">(iv) The first  four lines in a soothing tone  to lull the ogre into  waiting and </w:t>
      </w:r>
    </w:p>
    <w:p w:rsidR="00B46C1F" w:rsidRPr="00CA3D48" w:rsidRDefault="00FD41A7" w:rsidP="00075E59">
      <w:pPr>
        <w:spacing w:line="240" w:lineRule="auto"/>
        <w:ind w:left="851"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the last  line a higher  pitch so that</w:t>
      </w:r>
      <w:r w:rsidR="00AA53BB">
        <w:rPr>
          <w:rFonts w:ascii="Times New Roman" w:hAnsi="Times New Roman" w:cs="Times New Roman"/>
          <w:sz w:val="24"/>
          <w:szCs w:val="24"/>
        </w:rPr>
        <w:t xml:space="preserve"> the warrior’s lover can hear.</w:t>
      </w:r>
      <w:r w:rsidR="00AA53BB">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AA53BB">
        <w:rPr>
          <w:rFonts w:ascii="Times New Roman" w:hAnsi="Times New Roman" w:cs="Times New Roman"/>
          <w:sz w:val="24"/>
          <w:szCs w:val="24"/>
        </w:rPr>
        <w:t>(</w:t>
      </w:r>
      <w:r w:rsidR="00B46C1F" w:rsidRPr="00CA3D48">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B46C1F" w:rsidRPr="00CA3D48" w:rsidRDefault="00B46C1F" w:rsidP="00075E59">
      <w:pPr>
        <w:spacing w:line="240" w:lineRule="auto"/>
        <w:ind w:left="851" w:right="-187" w:hanging="284"/>
        <w:contextualSpacing/>
        <w:rPr>
          <w:rFonts w:ascii="Times New Roman" w:hAnsi="Times New Roman" w:cs="Times New Roman"/>
          <w:sz w:val="24"/>
          <w:szCs w:val="24"/>
        </w:rPr>
      </w:pPr>
      <w:r w:rsidRPr="00CA3D48">
        <w:rPr>
          <w:rFonts w:ascii="Times New Roman" w:hAnsi="Times New Roman" w:cs="Times New Roman"/>
          <w:sz w:val="24"/>
          <w:szCs w:val="24"/>
        </w:rPr>
        <w:t xml:space="preserve">(v) The first part before the comma  said  in a lower, more  subdued tone,  the </w:t>
      </w:r>
    </w:p>
    <w:p w:rsidR="00B46C1F" w:rsidRPr="00CA3D48" w:rsidRDefault="00FD41A7" w:rsidP="00075E59">
      <w:pPr>
        <w:spacing w:line="240" w:lineRule="auto"/>
        <w:ind w:left="851"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second part  said  more quickly, more forcefully  and  at a  higher pitch – to show </w:t>
      </w:r>
      <w:r w:rsidR="00AA53BB">
        <w:rPr>
          <w:rFonts w:ascii="Times New Roman" w:hAnsi="Times New Roman" w:cs="Times New Roman"/>
          <w:sz w:val="24"/>
          <w:szCs w:val="24"/>
        </w:rPr>
        <w:t>that the rescue  has come.</w:t>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AA53BB">
        <w:rPr>
          <w:rFonts w:ascii="Times New Roman" w:hAnsi="Times New Roman" w:cs="Times New Roman"/>
          <w:sz w:val="24"/>
          <w:szCs w:val="24"/>
        </w:rPr>
        <w:t>(</w:t>
      </w:r>
      <w:r w:rsidR="00B46C1F" w:rsidRPr="00CA3D48">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B46C1F" w:rsidRPr="00CA3D48" w:rsidRDefault="00B46C1F" w:rsidP="00075E59">
      <w:pPr>
        <w:spacing w:line="240" w:lineRule="auto"/>
        <w:ind w:left="851" w:right="-187" w:hanging="284"/>
        <w:contextualSpacing/>
        <w:rPr>
          <w:rFonts w:ascii="Times New Roman" w:hAnsi="Times New Roman" w:cs="Times New Roman"/>
          <w:sz w:val="24"/>
          <w:szCs w:val="24"/>
        </w:rPr>
      </w:pPr>
      <w:r w:rsidRPr="00CA3D48">
        <w:rPr>
          <w:rFonts w:ascii="Times New Roman" w:hAnsi="Times New Roman" w:cs="Times New Roman"/>
          <w:sz w:val="24"/>
          <w:szCs w:val="24"/>
        </w:rPr>
        <w:t>(vi) With a  sigh of relief, clapping, celebration, jubilation, applause</w:t>
      </w:r>
    </w:p>
    <w:p w:rsidR="00B46C1F" w:rsidRPr="00CA3D48" w:rsidRDefault="00AA53BB" w:rsidP="00075E59">
      <w:pPr>
        <w:spacing w:line="240" w:lineRule="auto"/>
        <w:ind w:left="851" w:right="-187" w:hanging="284"/>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Pr>
          <w:rFonts w:ascii="Times New Roman" w:hAnsi="Times New Roman" w:cs="Times New Roman"/>
          <w:sz w:val="24"/>
          <w:szCs w:val="24"/>
        </w:rPr>
        <w:t>(</w:t>
      </w:r>
      <w:r w:rsidR="00B46C1F" w:rsidRPr="00CA3D48">
        <w:rPr>
          <w:rFonts w:ascii="Times New Roman" w:hAnsi="Times New Roman" w:cs="Times New Roman"/>
          <w:sz w:val="24"/>
          <w:szCs w:val="24"/>
        </w:rPr>
        <w:t xml:space="preserve">1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w:t>
      </w:r>
    </w:p>
    <w:p w:rsidR="00B46C1F" w:rsidRPr="00CA3D48" w:rsidRDefault="00B46C1F" w:rsidP="00BD6375">
      <w:pPr>
        <w:numPr>
          <w:ilvl w:val="0"/>
          <w:numId w:val="3"/>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Plain</w:t>
      </w:r>
      <w:r w:rsidRPr="00CA3D48">
        <w:rPr>
          <w:rFonts w:ascii="Times New Roman" w:hAnsi="Times New Roman" w:cs="Times New Roman"/>
          <w:sz w:val="24"/>
          <w:szCs w:val="24"/>
        </w:rPr>
        <w:tab/>
        <w:t>bury</w:t>
      </w:r>
      <w:r w:rsidRPr="00CA3D48">
        <w:rPr>
          <w:rFonts w:ascii="Times New Roman" w:hAnsi="Times New Roman" w:cs="Times New Roman"/>
          <w:sz w:val="24"/>
          <w:szCs w:val="24"/>
        </w:rPr>
        <w:tab/>
        <w:t>you</w:t>
      </w:r>
      <w:r w:rsidRPr="00CA3D48">
        <w:rPr>
          <w:rFonts w:ascii="Times New Roman" w:hAnsi="Times New Roman" w:cs="Times New Roman"/>
          <w:sz w:val="24"/>
          <w:szCs w:val="24"/>
        </w:rPr>
        <w:tab/>
        <w:t>father</w:t>
      </w:r>
      <w:r w:rsidRPr="00CA3D48">
        <w:rPr>
          <w:rFonts w:ascii="Times New Roman" w:hAnsi="Times New Roman" w:cs="Times New Roman"/>
          <w:sz w:val="24"/>
          <w:szCs w:val="24"/>
        </w:rPr>
        <w:tab/>
        <w:t xml:space="preserve">     see</w:t>
      </w:r>
      <w:r w:rsidRPr="00CA3D48">
        <w:rPr>
          <w:rFonts w:ascii="Times New Roman" w:hAnsi="Times New Roman" w:cs="Times New Roman"/>
          <w:sz w:val="24"/>
          <w:szCs w:val="24"/>
        </w:rPr>
        <w:tab/>
        <w:t xml:space="preserve"> bread</w:t>
      </w:r>
    </w:p>
    <w:p w:rsidR="00B46C1F" w:rsidRDefault="00FD41A7" w:rsidP="00BD6375">
      <w:pPr>
        <w:spacing w:line="240" w:lineRule="auto"/>
        <w:ind w:left="993" w:right="-187"/>
        <w:rPr>
          <w:rFonts w:ascii="Times New Roman" w:hAnsi="Times New Roman" w:cs="Times New Roman"/>
          <w:sz w:val="24"/>
          <w:szCs w:val="24"/>
        </w:rPr>
      </w:pPr>
      <w:r>
        <w:rPr>
          <w:rFonts w:ascii="Times New Roman" w:hAnsi="Times New Roman" w:cs="Times New Roman"/>
          <w:sz w:val="24"/>
          <w:szCs w:val="24"/>
        </w:rPr>
        <w:t xml:space="preserve">Plane     </w:t>
      </w:r>
      <w:r w:rsidR="00B46C1F" w:rsidRPr="00CA3D48">
        <w:rPr>
          <w:rFonts w:ascii="Times New Roman" w:hAnsi="Times New Roman" w:cs="Times New Roman"/>
          <w:sz w:val="24"/>
          <w:szCs w:val="24"/>
        </w:rPr>
        <w:t>berry</w:t>
      </w:r>
      <w:r w:rsidR="00B46C1F" w:rsidRPr="00CA3D48">
        <w:rPr>
          <w:rFonts w:ascii="Times New Roman" w:hAnsi="Times New Roman" w:cs="Times New Roman"/>
          <w:sz w:val="24"/>
          <w:szCs w:val="24"/>
        </w:rPr>
        <w:tab/>
        <w:t>ewe</w:t>
      </w:r>
      <w:r w:rsidR="00B46C1F" w:rsidRPr="00CA3D48">
        <w:rPr>
          <w:rFonts w:ascii="Times New Roman" w:hAnsi="Times New Roman" w:cs="Times New Roman"/>
          <w:sz w:val="24"/>
          <w:szCs w:val="24"/>
        </w:rPr>
        <w:tab/>
        <w:t>farther</w:t>
      </w:r>
      <w:r w:rsidR="00B46C1F" w:rsidRPr="00CA3D48">
        <w:rPr>
          <w:rFonts w:ascii="Times New Roman" w:hAnsi="Times New Roman" w:cs="Times New Roman"/>
          <w:sz w:val="24"/>
          <w:szCs w:val="24"/>
        </w:rPr>
        <w:tab/>
        <w:t xml:space="preserve">    sea</w:t>
      </w:r>
      <w:r w:rsidR="00B46C1F" w:rsidRPr="00CA3D48">
        <w:rPr>
          <w:rFonts w:ascii="Times New Roman" w:hAnsi="Times New Roman" w:cs="Times New Roman"/>
          <w:sz w:val="24"/>
          <w:szCs w:val="24"/>
        </w:rPr>
        <w:tab/>
        <w:t xml:space="preserve">  bred</w:t>
      </w:r>
    </w:p>
    <w:p w:rsidR="00B46C1F" w:rsidRPr="00CA3D48" w:rsidRDefault="00BD6375" w:rsidP="00BD6375">
      <w:pPr>
        <w:numPr>
          <w:ilvl w:val="0"/>
          <w:numId w:val="3"/>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 xml:space="preserve"> </w:t>
      </w:r>
      <w:r w:rsidR="00B46C1F" w:rsidRPr="00CA3D48">
        <w:rPr>
          <w:rFonts w:ascii="Times New Roman" w:hAnsi="Times New Roman" w:cs="Times New Roman"/>
          <w:sz w:val="24"/>
          <w:szCs w:val="24"/>
        </w:rPr>
        <w:t>(i) suc.</w:t>
      </w:r>
      <w:r w:rsidR="00B46C1F" w:rsidRPr="00CA3D48">
        <w:rPr>
          <w:rFonts w:ascii="Times New Roman" w:hAnsi="Times New Roman" w:cs="Times New Roman"/>
          <w:sz w:val="24"/>
          <w:szCs w:val="24"/>
          <w:u w:val="single"/>
        </w:rPr>
        <w:t>cess</w:t>
      </w:r>
    </w:p>
    <w:p w:rsidR="00B46C1F" w:rsidRPr="00CA3D48" w:rsidRDefault="00B46C1F" w:rsidP="00BD6375">
      <w:pPr>
        <w:numPr>
          <w:ilvl w:val="1"/>
          <w:numId w:val="3"/>
        </w:numPr>
        <w:tabs>
          <w:tab w:val="clear" w:pos="2880"/>
          <w:tab w:val="num" w:pos="567"/>
        </w:tabs>
        <w:spacing w:after="0" w:line="240" w:lineRule="auto"/>
        <w:ind w:left="1276" w:right="-187" w:hanging="284"/>
        <w:rPr>
          <w:rFonts w:ascii="Times New Roman" w:hAnsi="Times New Roman" w:cs="Times New Roman"/>
          <w:sz w:val="24"/>
          <w:szCs w:val="24"/>
        </w:rPr>
      </w:pPr>
      <w:r w:rsidRPr="00CA3D48">
        <w:rPr>
          <w:rFonts w:ascii="Times New Roman" w:hAnsi="Times New Roman" w:cs="Times New Roman"/>
          <w:sz w:val="24"/>
          <w:szCs w:val="24"/>
          <w:u w:val="single"/>
        </w:rPr>
        <w:t>chal</w:t>
      </w:r>
      <w:r w:rsidRPr="00CA3D48">
        <w:rPr>
          <w:rFonts w:ascii="Times New Roman" w:hAnsi="Times New Roman" w:cs="Times New Roman"/>
          <w:sz w:val="24"/>
          <w:szCs w:val="24"/>
        </w:rPr>
        <w:t>.lenge</w:t>
      </w:r>
    </w:p>
    <w:p w:rsidR="00B46C1F" w:rsidRPr="00CA3D48" w:rsidRDefault="00B46C1F" w:rsidP="00BD6375">
      <w:pPr>
        <w:numPr>
          <w:ilvl w:val="1"/>
          <w:numId w:val="3"/>
        </w:numPr>
        <w:tabs>
          <w:tab w:val="clear" w:pos="2880"/>
          <w:tab w:val="num" w:pos="567"/>
        </w:tabs>
        <w:spacing w:after="0" w:line="240" w:lineRule="auto"/>
        <w:ind w:left="1276" w:right="-187" w:hanging="284"/>
        <w:rPr>
          <w:rFonts w:ascii="Times New Roman" w:hAnsi="Times New Roman" w:cs="Times New Roman"/>
          <w:sz w:val="24"/>
          <w:szCs w:val="24"/>
        </w:rPr>
      </w:pPr>
      <w:r w:rsidRPr="00CA3D48">
        <w:rPr>
          <w:rFonts w:ascii="Times New Roman" w:hAnsi="Times New Roman" w:cs="Times New Roman"/>
          <w:sz w:val="24"/>
          <w:szCs w:val="24"/>
        </w:rPr>
        <w:t>ad.</w:t>
      </w:r>
      <w:r w:rsidRPr="00CA3D48">
        <w:rPr>
          <w:rFonts w:ascii="Times New Roman" w:hAnsi="Times New Roman" w:cs="Times New Roman"/>
          <w:sz w:val="24"/>
          <w:szCs w:val="24"/>
          <w:u w:val="single"/>
        </w:rPr>
        <w:t>vice</w:t>
      </w:r>
    </w:p>
    <w:p w:rsidR="00B46C1F" w:rsidRPr="00CA3D48" w:rsidRDefault="00B46C1F" w:rsidP="00BD6375">
      <w:pPr>
        <w:numPr>
          <w:ilvl w:val="1"/>
          <w:numId w:val="3"/>
        </w:numPr>
        <w:tabs>
          <w:tab w:val="clear" w:pos="2880"/>
          <w:tab w:val="num" w:pos="567"/>
        </w:tabs>
        <w:spacing w:after="0" w:line="240" w:lineRule="auto"/>
        <w:ind w:left="1276" w:right="-187" w:hanging="284"/>
        <w:rPr>
          <w:rFonts w:ascii="Times New Roman" w:hAnsi="Times New Roman" w:cs="Times New Roman"/>
          <w:sz w:val="24"/>
          <w:szCs w:val="24"/>
        </w:rPr>
      </w:pPr>
      <w:r w:rsidRPr="00CA3D48">
        <w:rPr>
          <w:rFonts w:ascii="Times New Roman" w:hAnsi="Times New Roman" w:cs="Times New Roman"/>
          <w:sz w:val="24"/>
          <w:szCs w:val="24"/>
        </w:rPr>
        <w:t>ap.</w:t>
      </w:r>
      <w:r w:rsidRPr="00CA3D48">
        <w:rPr>
          <w:rFonts w:ascii="Times New Roman" w:hAnsi="Times New Roman" w:cs="Times New Roman"/>
          <w:sz w:val="24"/>
          <w:szCs w:val="24"/>
          <w:u w:val="single"/>
        </w:rPr>
        <w:t>proach</w:t>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00AA53BB">
        <w:rPr>
          <w:rFonts w:ascii="Times New Roman" w:hAnsi="Times New Roman" w:cs="Times New Roman"/>
          <w:sz w:val="24"/>
          <w:szCs w:val="24"/>
        </w:rPr>
        <w:tab/>
      </w:r>
      <w:r w:rsidR="00FD41A7">
        <w:rPr>
          <w:rFonts w:ascii="Times New Roman" w:hAnsi="Times New Roman" w:cs="Times New Roman"/>
          <w:sz w:val="24"/>
          <w:szCs w:val="24"/>
        </w:rPr>
        <w:tab/>
      </w:r>
      <w:r w:rsidR="00FD41A7">
        <w:rPr>
          <w:rFonts w:ascii="Times New Roman" w:hAnsi="Times New Roman" w:cs="Times New Roman"/>
          <w:sz w:val="24"/>
          <w:szCs w:val="24"/>
        </w:rPr>
        <w:tab/>
      </w:r>
      <w:r w:rsidR="00145865">
        <w:rPr>
          <w:rFonts w:ascii="Times New Roman" w:hAnsi="Times New Roman" w:cs="Times New Roman"/>
          <w:sz w:val="24"/>
          <w:szCs w:val="24"/>
        </w:rPr>
        <w:t xml:space="preserve">      </w:t>
      </w:r>
      <w:r w:rsidR="00FD41A7">
        <w:rPr>
          <w:rFonts w:ascii="Times New Roman" w:hAnsi="Times New Roman" w:cs="Times New Roman"/>
          <w:sz w:val="24"/>
          <w:szCs w:val="24"/>
        </w:rPr>
        <w:t xml:space="preserve"> </w:t>
      </w:r>
      <w:r w:rsidR="00AA53BB">
        <w:rPr>
          <w:rFonts w:ascii="Times New Roman" w:hAnsi="Times New Roman" w:cs="Times New Roman"/>
          <w:sz w:val="24"/>
          <w:szCs w:val="24"/>
        </w:rPr>
        <w:t>(</w:t>
      </w:r>
      <w:r w:rsidRPr="00CA3D48">
        <w:rPr>
          <w:rFonts w:ascii="Times New Roman" w:hAnsi="Times New Roman" w:cs="Times New Roman"/>
          <w:sz w:val="24"/>
          <w:szCs w:val="24"/>
        </w:rPr>
        <w:t xml:space="preserve">4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B46C1F" w:rsidRPr="00145865" w:rsidRDefault="00B46C1F" w:rsidP="00BD6375">
      <w:pPr>
        <w:spacing w:line="240" w:lineRule="auto"/>
        <w:ind w:left="993" w:right="-187" w:hanging="284"/>
        <w:rPr>
          <w:rFonts w:ascii="Times New Roman" w:hAnsi="Times New Roman" w:cs="Times New Roman"/>
          <w:sz w:val="12"/>
          <w:szCs w:val="24"/>
        </w:rPr>
      </w:pPr>
    </w:p>
    <w:p w:rsidR="00B46C1F" w:rsidRPr="00CA3D48" w:rsidRDefault="00B46C1F" w:rsidP="00BD6375">
      <w:pPr>
        <w:numPr>
          <w:ilvl w:val="0"/>
          <w:numId w:val="3"/>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In order to capture the audience attention, I would do the following</w:t>
      </w:r>
    </w:p>
    <w:p w:rsidR="00B46C1F" w:rsidRPr="00CA3D48"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Maintain eye- contact</w:t>
      </w:r>
    </w:p>
    <w:p w:rsidR="00B46C1F" w:rsidRPr="00CA3D48"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Adopt a posture that  is authoritative  because this might elicit  a positive response</w:t>
      </w:r>
    </w:p>
    <w:p w:rsidR="00B46C1F" w:rsidRPr="00CA3D48"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Do something unexpected like referring to a specific person by name  without  embarrassing them</w:t>
      </w:r>
    </w:p>
    <w:p w:rsidR="00B46C1F" w:rsidRPr="00CA3D48"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Begin  with a surprising question</w:t>
      </w:r>
    </w:p>
    <w:p w:rsidR="00B46C1F" w:rsidRPr="00CA3D48"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Clap or  ring a bell</w:t>
      </w:r>
    </w:p>
    <w:p w:rsidR="00B46C1F" w:rsidRPr="00CA3D48"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Start by telling a joke or relating an anecdote</w:t>
      </w:r>
    </w:p>
    <w:p w:rsidR="00B46C1F" w:rsidRDefault="00B46C1F" w:rsidP="00BD6375">
      <w:pPr>
        <w:numPr>
          <w:ilvl w:val="2"/>
          <w:numId w:val="3"/>
        </w:numPr>
        <w:tabs>
          <w:tab w:val="clear" w:pos="3060"/>
          <w:tab w:val="num" w:pos="2340"/>
        </w:tabs>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 xml:space="preserve">Begin with a </w:t>
      </w:r>
      <w:r w:rsidR="00AA53BB">
        <w:rPr>
          <w:rFonts w:ascii="Times New Roman" w:hAnsi="Times New Roman" w:cs="Times New Roman"/>
          <w:sz w:val="24"/>
          <w:szCs w:val="24"/>
        </w:rPr>
        <w:t xml:space="preserve">famous quotation or a proverb     </w:t>
      </w:r>
      <w:r w:rsidR="00FD41A7">
        <w:rPr>
          <w:rFonts w:ascii="Times New Roman" w:hAnsi="Times New Roman" w:cs="Times New Roman"/>
          <w:sz w:val="24"/>
          <w:szCs w:val="24"/>
        </w:rPr>
        <w:tab/>
      </w:r>
      <w:r w:rsidR="00FD41A7">
        <w:rPr>
          <w:rFonts w:ascii="Times New Roman" w:hAnsi="Times New Roman" w:cs="Times New Roman"/>
          <w:sz w:val="24"/>
          <w:szCs w:val="24"/>
        </w:rPr>
        <w:tab/>
      </w:r>
      <w:r w:rsidR="00FD41A7">
        <w:rPr>
          <w:rFonts w:ascii="Times New Roman" w:hAnsi="Times New Roman" w:cs="Times New Roman"/>
          <w:sz w:val="24"/>
          <w:szCs w:val="24"/>
        </w:rPr>
        <w:tab/>
      </w:r>
      <w:r w:rsidR="00AA53BB">
        <w:rPr>
          <w:rFonts w:ascii="Times New Roman" w:hAnsi="Times New Roman" w:cs="Times New Roman"/>
          <w:sz w:val="24"/>
          <w:szCs w:val="24"/>
        </w:rPr>
        <w:t xml:space="preserve"> (</w:t>
      </w:r>
      <w:r w:rsidRPr="00CA3D48">
        <w:rPr>
          <w:rFonts w:ascii="Times New Roman" w:hAnsi="Times New Roman" w:cs="Times New Roman"/>
          <w:sz w:val="24"/>
          <w:szCs w:val="24"/>
        </w:rPr>
        <w:t xml:space="preserve">any 4 x 1= 4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45316A" w:rsidRDefault="0045316A" w:rsidP="0045316A">
      <w:pPr>
        <w:spacing w:after="0" w:line="240" w:lineRule="auto"/>
        <w:ind w:left="993" w:right="-187"/>
        <w:rPr>
          <w:rFonts w:ascii="Times New Roman" w:hAnsi="Times New Roman" w:cs="Times New Roman"/>
          <w:sz w:val="24"/>
          <w:szCs w:val="24"/>
        </w:rPr>
      </w:pPr>
    </w:p>
    <w:p w:rsidR="00B46C1F" w:rsidRPr="00CA3D48" w:rsidRDefault="00B46C1F" w:rsidP="00BD6375">
      <w:pPr>
        <w:spacing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lastRenderedPageBreak/>
        <w:t xml:space="preserve">    (e)</w:t>
      </w:r>
      <w:r w:rsidRPr="00CA3D48">
        <w:rPr>
          <w:rFonts w:ascii="Times New Roman" w:hAnsi="Times New Roman" w:cs="Times New Roman"/>
          <w:sz w:val="24"/>
          <w:szCs w:val="24"/>
        </w:rPr>
        <w:tab/>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Does not prepare to listen, does not adopt a listening posture</w:t>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Interrupts several times,  does not adhere  to the rules  of turn- taking in the conversation</w:t>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Does not empathize  or put  himself  in the shoes of his daughter  in order to appreciate where  she is  coming  from</w:t>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Full  of his own self- importance, this prevent s  him from reaching out his daughter</w:t>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Absent- mindedness, changes the topic abruptly, thereby interrupting the flow  of the conversation.</w:t>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Preconceived ideas about chemistry; doesn’t give daughter chance to explain</w:t>
      </w:r>
    </w:p>
    <w:p w:rsidR="00B46C1F" w:rsidRPr="00CA3D48"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Unwilling  to see his own shortcomings as far  as listening skills are  concerned, where  he says “ I heard you”, he believes  he was  listening</w:t>
      </w:r>
    </w:p>
    <w:p w:rsidR="00B46C1F" w:rsidRDefault="00B46C1F" w:rsidP="00BD6375">
      <w:pPr>
        <w:numPr>
          <w:ilvl w:val="0"/>
          <w:numId w:val="45"/>
        </w:numPr>
        <w:spacing w:after="0" w:line="240" w:lineRule="auto"/>
        <w:ind w:left="993" w:right="-187" w:hanging="284"/>
        <w:rPr>
          <w:rFonts w:ascii="Times New Roman" w:hAnsi="Times New Roman" w:cs="Times New Roman"/>
          <w:sz w:val="24"/>
          <w:szCs w:val="24"/>
        </w:rPr>
      </w:pPr>
      <w:r w:rsidRPr="00CA3D48">
        <w:rPr>
          <w:rFonts w:ascii="Times New Roman" w:hAnsi="Times New Roman" w:cs="Times New Roman"/>
          <w:sz w:val="24"/>
          <w:szCs w:val="24"/>
        </w:rPr>
        <w:t xml:space="preserve"> Insensitive; does  not realize he has hurt his daughter by not listening to her.</w:t>
      </w:r>
    </w:p>
    <w:p w:rsidR="00145865" w:rsidRPr="00CA3D48" w:rsidRDefault="00145865" w:rsidP="00145865">
      <w:pPr>
        <w:spacing w:after="0" w:line="240" w:lineRule="auto"/>
        <w:ind w:left="993" w:right="-187"/>
        <w:rPr>
          <w:rFonts w:ascii="Times New Roman" w:hAnsi="Times New Roman" w:cs="Times New Roman"/>
          <w:sz w:val="24"/>
          <w:szCs w:val="24"/>
        </w:rPr>
      </w:pPr>
    </w:p>
    <w:p w:rsidR="00B46C1F" w:rsidRPr="00CA3D48" w:rsidRDefault="00AA53BB" w:rsidP="00145865">
      <w:pPr>
        <w:spacing w:line="240" w:lineRule="auto"/>
        <w:ind w:left="8193" w:right="-187"/>
        <w:rPr>
          <w:rFonts w:ascii="Times New Roman" w:hAnsi="Times New Roman" w:cs="Times New Roman"/>
          <w:sz w:val="24"/>
          <w:szCs w:val="24"/>
        </w:rPr>
      </w:pPr>
      <w:r>
        <w:rPr>
          <w:rFonts w:ascii="Times New Roman" w:hAnsi="Times New Roman" w:cs="Times New Roman"/>
          <w:sz w:val="24"/>
          <w:szCs w:val="24"/>
        </w:rPr>
        <w:t>(</w:t>
      </w:r>
      <w:r w:rsidR="00B46C1F" w:rsidRPr="00CA3D48">
        <w:rPr>
          <w:rFonts w:ascii="Times New Roman" w:hAnsi="Times New Roman" w:cs="Times New Roman"/>
          <w:sz w:val="24"/>
          <w:szCs w:val="24"/>
        </w:rPr>
        <w:t xml:space="preserve">8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B46C1F" w:rsidRPr="00CA3D48" w:rsidRDefault="00B46C1F" w:rsidP="00217AE3">
      <w:pPr>
        <w:shd w:val="clear" w:color="auto" w:fill="FFFFFF"/>
        <w:spacing w:before="223" w:line="240" w:lineRule="auto"/>
        <w:ind w:left="284" w:right="-187" w:hanging="284"/>
        <w:rPr>
          <w:rFonts w:ascii="Times New Roman" w:hAnsi="Times New Roman" w:cs="Times New Roman"/>
          <w:color w:val="000000"/>
          <w:spacing w:val="-4"/>
          <w:sz w:val="24"/>
          <w:szCs w:val="24"/>
        </w:rPr>
      </w:pPr>
    </w:p>
    <w:p w:rsidR="00B46C1F" w:rsidRPr="00CA3D48" w:rsidRDefault="00B46C1F" w:rsidP="00217AE3">
      <w:pPr>
        <w:shd w:val="clear" w:color="auto" w:fill="FFFFFF"/>
        <w:spacing w:before="223" w:line="240" w:lineRule="auto"/>
        <w:ind w:left="284" w:right="-187" w:hanging="284"/>
        <w:rPr>
          <w:rFonts w:ascii="Times New Roman" w:hAnsi="Times New Roman" w:cs="Times New Roman"/>
          <w:b/>
          <w:color w:val="000000"/>
          <w:spacing w:val="-4"/>
          <w:sz w:val="24"/>
          <w:szCs w:val="24"/>
        </w:rPr>
      </w:pPr>
      <w:r w:rsidRPr="00CA3D48">
        <w:rPr>
          <w:rFonts w:ascii="Times New Roman" w:hAnsi="Times New Roman" w:cs="Times New Roman"/>
          <w:b/>
          <w:color w:val="000000"/>
          <w:spacing w:val="-4"/>
          <w:sz w:val="24"/>
          <w:szCs w:val="24"/>
        </w:rPr>
        <w:t xml:space="preserve">3.      2008 </w:t>
      </w:r>
    </w:p>
    <w:p w:rsidR="00B46C1F" w:rsidRPr="00CA3D48"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a)</w:t>
      </w:r>
      <w:r w:rsidR="00FD41A7" w:rsidRPr="00CA3D48">
        <w:rPr>
          <w:rFonts w:ascii="Times New Roman" w:hAnsi="Times New Roman" w:cs="Times New Roman"/>
          <w:sz w:val="24"/>
          <w:szCs w:val="24"/>
        </w:rPr>
        <w:t xml:space="preserve"> </w:t>
      </w:r>
      <w:r w:rsidRPr="00CA3D48">
        <w:rPr>
          <w:rFonts w:ascii="Times New Roman" w:hAnsi="Times New Roman" w:cs="Times New Roman"/>
          <w:sz w:val="24"/>
          <w:szCs w:val="24"/>
        </w:rPr>
        <w:t>i)</w:t>
      </w:r>
      <w:r w:rsidR="00FD41A7" w:rsidRPr="00CA3D48">
        <w:rPr>
          <w:rFonts w:ascii="Times New Roman" w:hAnsi="Times New Roman" w:cs="Times New Roman"/>
          <w:sz w:val="24"/>
          <w:szCs w:val="24"/>
        </w:rPr>
        <w:t xml:space="preserve"> </w:t>
      </w:r>
      <w:r w:rsidRPr="00CA3D48">
        <w:rPr>
          <w:rFonts w:ascii="Times New Roman" w:hAnsi="Times New Roman" w:cs="Times New Roman"/>
          <w:sz w:val="24"/>
          <w:szCs w:val="24"/>
        </w:rPr>
        <w:t>mail</w:t>
      </w:r>
    </w:p>
    <w:p w:rsidR="00B46C1F" w:rsidRPr="00CA3D48" w:rsidRDefault="00B46C1F" w:rsidP="00217AE3">
      <w:pPr>
        <w:spacing w:line="240" w:lineRule="auto"/>
        <w:ind w:left="284" w:right="-187" w:hanging="284"/>
        <w:contextualSpacing/>
        <w:rPr>
          <w:rFonts w:ascii="Times New Roman" w:hAnsi="Times New Roman" w:cs="Times New Roman"/>
          <w:sz w:val="24"/>
          <w:szCs w:val="24"/>
        </w:rPr>
      </w:pPr>
      <w:r w:rsidRPr="00CA3D48">
        <w:rPr>
          <w:rFonts w:ascii="Times New Roman" w:hAnsi="Times New Roman" w:cs="Times New Roman"/>
          <w:sz w:val="24"/>
          <w:szCs w:val="24"/>
        </w:rPr>
        <w:tab/>
      </w:r>
      <w:r w:rsidRPr="00CA3D48">
        <w:rPr>
          <w:rFonts w:ascii="Times New Roman" w:hAnsi="Times New Roman" w:cs="Times New Roman"/>
          <w:sz w:val="24"/>
          <w:szCs w:val="24"/>
        </w:rPr>
        <w:tab/>
        <w:t>ii)</w:t>
      </w:r>
      <w:r w:rsidRPr="00CA3D48">
        <w:rPr>
          <w:rFonts w:ascii="Times New Roman" w:hAnsi="Times New Roman" w:cs="Times New Roman"/>
          <w:sz w:val="24"/>
          <w:szCs w:val="24"/>
        </w:rPr>
        <w:tab/>
        <w:t>Cue</w:t>
      </w:r>
    </w:p>
    <w:p w:rsidR="00B46C1F" w:rsidRPr="00CA3D48" w:rsidRDefault="00B46C1F" w:rsidP="00217AE3">
      <w:pPr>
        <w:spacing w:line="240" w:lineRule="auto"/>
        <w:ind w:left="284" w:right="-187" w:hanging="284"/>
        <w:contextualSpacing/>
        <w:rPr>
          <w:rFonts w:ascii="Times New Roman" w:hAnsi="Times New Roman" w:cs="Times New Roman"/>
          <w:sz w:val="24"/>
          <w:szCs w:val="24"/>
        </w:rPr>
      </w:pPr>
      <w:r w:rsidRPr="00CA3D48">
        <w:rPr>
          <w:rFonts w:ascii="Times New Roman" w:hAnsi="Times New Roman" w:cs="Times New Roman"/>
          <w:sz w:val="24"/>
          <w:szCs w:val="24"/>
        </w:rPr>
        <w:tab/>
      </w:r>
      <w:r w:rsidRPr="00CA3D48">
        <w:rPr>
          <w:rFonts w:ascii="Times New Roman" w:hAnsi="Times New Roman" w:cs="Times New Roman"/>
          <w:sz w:val="24"/>
          <w:szCs w:val="24"/>
        </w:rPr>
        <w:tab/>
        <w:t>iii)</w:t>
      </w:r>
      <w:r w:rsidRPr="00CA3D48">
        <w:rPr>
          <w:rFonts w:ascii="Times New Roman" w:hAnsi="Times New Roman" w:cs="Times New Roman"/>
          <w:sz w:val="24"/>
          <w:szCs w:val="24"/>
        </w:rPr>
        <w:tab/>
        <w:t>higher</w:t>
      </w:r>
    </w:p>
    <w:p w:rsidR="00B46C1F" w:rsidRPr="00CA3D48" w:rsidRDefault="00B46C1F" w:rsidP="00217AE3">
      <w:pPr>
        <w:spacing w:line="240" w:lineRule="auto"/>
        <w:ind w:left="284" w:right="-187" w:hanging="284"/>
        <w:contextualSpacing/>
        <w:rPr>
          <w:rFonts w:ascii="Times New Roman" w:hAnsi="Times New Roman" w:cs="Times New Roman"/>
          <w:sz w:val="24"/>
          <w:szCs w:val="24"/>
        </w:rPr>
      </w:pPr>
      <w:r w:rsidRPr="00CA3D48">
        <w:rPr>
          <w:rFonts w:ascii="Times New Roman" w:hAnsi="Times New Roman" w:cs="Times New Roman"/>
          <w:sz w:val="24"/>
          <w:szCs w:val="24"/>
        </w:rPr>
        <w:tab/>
      </w:r>
      <w:r w:rsidRPr="00CA3D48">
        <w:rPr>
          <w:rFonts w:ascii="Times New Roman" w:hAnsi="Times New Roman" w:cs="Times New Roman"/>
          <w:sz w:val="24"/>
          <w:szCs w:val="24"/>
        </w:rPr>
        <w:tab/>
        <w:t>iv)</w:t>
      </w:r>
      <w:r w:rsidRPr="00CA3D48">
        <w:rPr>
          <w:rFonts w:ascii="Times New Roman" w:hAnsi="Times New Roman" w:cs="Times New Roman"/>
          <w:sz w:val="24"/>
          <w:szCs w:val="24"/>
        </w:rPr>
        <w:tab/>
        <w:t>blew</w:t>
      </w:r>
    </w:p>
    <w:p w:rsidR="00B46C1F" w:rsidRPr="00CA3D48" w:rsidRDefault="00B46C1F" w:rsidP="00217AE3">
      <w:pPr>
        <w:spacing w:line="240" w:lineRule="auto"/>
        <w:ind w:left="284" w:right="-187" w:hanging="284"/>
        <w:contextualSpacing/>
        <w:rPr>
          <w:rFonts w:ascii="Times New Roman" w:hAnsi="Times New Roman" w:cs="Times New Roman"/>
          <w:sz w:val="24"/>
          <w:szCs w:val="24"/>
        </w:rPr>
      </w:pPr>
      <w:r w:rsidRPr="00CA3D48">
        <w:rPr>
          <w:rFonts w:ascii="Times New Roman" w:hAnsi="Times New Roman" w:cs="Times New Roman"/>
          <w:sz w:val="24"/>
          <w:szCs w:val="24"/>
        </w:rPr>
        <w:tab/>
      </w:r>
      <w:r w:rsidRPr="00CA3D48">
        <w:rPr>
          <w:rFonts w:ascii="Times New Roman" w:hAnsi="Times New Roman" w:cs="Times New Roman"/>
          <w:sz w:val="24"/>
          <w:szCs w:val="24"/>
        </w:rPr>
        <w:tab/>
        <w:t>v)</w:t>
      </w:r>
      <w:r w:rsidRPr="00CA3D48">
        <w:rPr>
          <w:rFonts w:ascii="Times New Roman" w:hAnsi="Times New Roman" w:cs="Times New Roman"/>
          <w:sz w:val="24"/>
          <w:szCs w:val="24"/>
        </w:rPr>
        <w:tab/>
        <w:t>eight</w:t>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(5</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B46C1F" w:rsidRDefault="00B46C1F" w:rsidP="00217AE3">
      <w:pPr>
        <w:shd w:val="clear" w:color="auto" w:fill="FFFFFF"/>
        <w:spacing w:before="223" w:line="240" w:lineRule="auto"/>
        <w:ind w:left="284" w:right="-187" w:hanging="284"/>
        <w:rPr>
          <w:rFonts w:ascii="Times New Roman" w:hAnsi="Times New Roman" w:cs="Times New Roman"/>
          <w:color w:val="000000"/>
          <w:spacing w:val="-4"/>
          <w:sz w:val="24"/>
          <w:szCs w:val="24"/>
        </w:rPr>
      </w:pPr>
    </w:p>
    <w:p w:rsidR="00B46C1F" w:rsidRPr="00CA3D48"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c.</w:t>
      </w:r>
      <w:r w:rsidR="00AA53BB" w:rsidRPr="00CA3D48">
        <w:rPr>
          <w:rFonts w:ascii="Times New Roman" w:hAnsi="Times New Roman" w:cs="Times New Roman"/>
          <w:sz w:val="24"/>
          <w:szCs w:val="24"/>
        </w:rPr>
        <w:t xml:space="preserve"> </w:t>
      </w:r>
      <w:r w:rsidRPr="00CA3D48">
        <w:rPr>
          <w:rFonts w:ascii="Times New Roman" w:hAnsi="Times New Roman" w:cs="Times New Roman"/>
          <w:sz w:val="24"/>
          <w:szCs w:val="24"/>
        </w:rPr>
        <w:t>i)</w:t>
      </w:r>
      <w:r w:rsidR="00FD41A7" w:rsidRPr="00CA3D48">
        <w:rPr>
          <w:rFonts w:ascii="Times New Roman" w:hAnsi="Times New Roman" w:cs="Times New Roman"/>
          <w:sz w:val="24"/>
          <w:szCs w:val="24"/>
        </w:rPr>
        <w:t xml:space="preserve"> </w:t>
      </w:r>
      <w:r w:rsidRPr="00CA3D48">
        <w:rPr>
          <w:rFonts w:ascii="Times New Roman" w:hAnsi="Times New Roman" w:cs="Times New Roman"/>
          <w:sz w:val="24"/>
          <w:szCs w:val="24"/>
        </w:rPr>
        <w:t xml:space="preserve">The audience’s behaviour would indicate that the speech has been going on for </w:t>
      </w:r>
    </w:p>
    <w:p w:rsidR="00FD41A7" w:rsidRDefault="00FD41A7" w:rsidP="00217AE3">
      <w:pPr>
        <w:spacing w:after="0" w:line="240" w:lineRule="auto"/>
        <w:ind w:left="284" w:right="-187" w:hanging="284"/>
        <w:rPr>
          <w:rFonts w:ascii="Times New Roman" w:hAnsi="Times New Roman" w:cs="Times New Roman"/>
          <w:sz w:val="24"/>
          <w:szCs w:val="24"/>
        </w:rPr>
      </w:pPr>
    </w:p>
    <w:p w:rsidR="0045316A" w:rsidRDefault="00FD41A7"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45316A">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too long; or that the people think they will be late for something , else; or that </w:t>
      </w:r>
    </w:p>
    <w:p w:rsidR="0045316A"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they are tired, bored or uncomfortable.  The behaviour would be a signal to </w:t>
      </w:r>
    </w:p>
    <w:p w:rsidR="0045316A"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the speaker to end the speech.  The speaker could be inaudible, inconsiderate </w:t>
      </w:r>
    </w:p>
    <w:p w:rsidR="00B46C1F" w:rsidRPr="00CA3D48"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or boring</w:t>
      </w:r>
    </w:p>
    <w:p w:rsidR="00B46C1F" w:rsidRPr="00CA3D48" w:rsidRDefault="00B46C1F" w:rsidP="00217AE3">
      <w:pPr>
        <w:spacing w:after="0" w:line="240" w:lineRule="auto"/>
        <w:ind w:left="284" w:right="-187" w:hanging="284"/>
        <w:rPr>
          <w:rFonts w:ascii="Times New Roman" w:hAnsi="Times New Roman" w:cs="Times New Roman"/>
          <w:sz w:val="24"/>
          <w:szCs w:val="24"/>
        </w:rPr>
      </w:pP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Pr="00CA3D48">
        <w:rPr>
          <w:rFonts w:ascii="Times New Roman" w:hAnsi="Times New Roman" w:cs="Times New Roman"/>
          <w:sz w:val="24"/>
          <w:szCs w:val="24"/>
        </w:rPr>
        <w:tab/>
      </w:r>
      <w:r w:rsidR="00FD41A7">
        <w:rPr>
          <w:rFonts w:ascii="Times New Roman" w:hAnsi="Times New Roman" w:cs="Times New Roman"/>
          <w:sz w:val="24"/>
          <w:szCs w:val="24"/>
        </w:rPr>
        <w:tab/>
      </w:r>
      <w:r w:rsidR="00145865">
        <w:rPr>
          <w:rFonts w:ascii="Times New Roman" w:hAnsi="Times New Roman" w:cs="Times New Roman"/>
          <w:sz w:val="24"/>
          <w:szCs w:val="24"/>
        </w:rPr>
        <w:t xml:space="preserve">                   </w:t>
      </w:r>
      <w:r w:rsidRPr="00CA3D48">
        <w:rPr>
          <w:rFonts w:ascii="Times New Roman" w:hAnsi="Times New Roman" w:cs="Times New Roman"/>
          <w:sz w:val="24"/>
          <w:szCs w:val="24"/>
        </w:rPr>
        <w:t>(3</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CA3D48">
        <w:rPr>
          <w:rFonts w:ascii="Times New Roman" w:hAnsi="Times New Roman" w:cs="Times New Roman"/>
          <w:sz w:val="24"/>
          <w:szCs w:val="24"/>
        </w:rPr>
        <w:t>s)</w:t>
      </w:r>
    </w:p>
    <w:p w:rsidR="0045316A" w:rsidRDefault="00AA53BB"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ii) </w:t>
      </w:r>
      <w:r w:rsidR="00B46C1F" w:rsidRPr="00CA3D48">
        <w:rPr>
          <w:rFonts w:ascii="Times New Roman" w:hAnsi="Times New Roman" w:cs="Times New Roman"/>
          <w:sz w:val="24"/>
          <w:szCs w:val="24"/>
        </w:rPr>
        <w:t xml:space="preserve">In order to continue listening attentively, I would try to mentally summarize </w:t>
      </w:r>
    </w:p>
    <w:p w:rsidR="0045316A"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the speaker’s key points;  remind myself of the importance of the talk and </w:t>
      </w:r>
    </w:p>
    <w:p w:rsidR="0045316A"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how the information can help me; take notes and try to paraphrase what the </w:t>
      </w:r>
    </w:p>
    <w:p w:rsidR="0045316A"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 xml:space="preserve">speaker says.  I could also try to anticipate what the speaker would say next.  </w:t>
      </w:r>
    </w:p>
    <w:p w:rsidR="00B46C1F" w:rsidRPr="00CA3D48"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Maintain eye contact with the speaker.  Avoid daydreams and distraction.</w:t>
      </w:r>
      <w:r w:rsidR="00B46C1F" w:rsidRPr="00CA3D48">
        <w:rPr>
          <w:rFonts w:ascii="Times New Roman" w:hAnsi="Times New Roman" w:cs="Times New Roman"/>
          <w:sz w:val="24"/>
          <w:szCs w:val="24"/>
        </w:rPr>
        <w:tab/>
      </w:r>
      <w:r w:rsidR="00B46C1F" w:rsidRPr="00CA3D48">
        <w:rPr>
          <w:rFonts w:ascii="Times New Roman" w:hAnsi="Times New Roman" w:cs="Times New Roman"/>
          <w:sz w:val="24"/>
          <w:szCs w:val="24"/>
        </w:rPr>
        <w:tab/>
      </w:r>
      <w:r w:rsidR="00B46C1F">
        <w:rPr>
          <w:rFonts w:ascii="Times New Roman" w:hAnsi="Times New Roman" w:cs="Times New Roman"/>
          <w:sz w:val="24"/>
          <w:szCs w:val="24"/>
        </w:rPr>
        <w:t xml:space="preserve">                      </w:t>
      </w:r>
      <w:r w:rsidR="00FD41A7">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1458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C1F" w:rsidRPr="00CA3D48">
        <w:rPr>
          <w:rFonts w:ascii="Times New Roman" w:hAnsi="Times New Roman" w:cs="Times New Roman"/>
          <w:sz w:val="24"/>
          <w:szCs w:val="24"/>
        </w:rPr>
        <w:t>(3</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CA3D48">
        <w:rPr>
          <w:rFonts w:ascii="Times New Roman" w:hAnsi="Times New Roman" w:cs="Times New Roman"/>
          <w:sz w:val="24"/>
          <w:szCs w:val="24"/>
        </w:rPr>
        <w:t>s)</w:t>
      </w:r>
    </w:p>
    <w:p w:rsidR="0045316A" w:rsidRDefault="00B46C1F"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CA3D48">
        <w:rPr>
          <w:rFonts w:ascii="Times New Roman" w:hAnsi="Times New Roman" w:cs="Times New Roman"/>
          <w:sz w:val="24"/>
          <w:szCs w:val="24"/>
        </w:rPr>
        <w:t>d.</w:t>
      </w:r>
      <w:r w:rsidRPr="00CA3D48">
        <w:rPr>
          <w:rFonts w:ascii="Times New Roman" w:hAnsi="Times New Roman" w:cs="Times New Roman"/>
          <w:sz w:val="24"/>
          <w:szCs w:val="24"/>
        </w:rPr>
        <w:tab/>
        <w:t xml:space="preserve">To establish rapport; to set the stage for negotiations; to break the ice given </w:t>
      </w:r>
    </w:p>
    <w:p w:rsidR="00B46C1F" w:rsidRPr="00CA3D48" w:rsidRDefault="0045316A" w:rsidP="0045316A">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CA3D48">
        <w:rPr>
          <w:rFonts w:ascii="Times New Roman" w:hAnsi="Times New Roman" w:cs="Times New Roman"/>
          <w:sz w:val="24"/>
          <w:szCs w:val="24"/>
        </w:rPr>
        <w:t>that both the seller and the buyer are strangers</w:t>
      </w:r>
    </w:p>
    <w:p w:rsidR="005E0275" w:rsidRDefault="005E0275" w:rsidP="00217AE3">
      <w:pPr>
        <w:shd w:val="clear" w:color="auto" w:fill="FFFFFF"/>
        <w:spacing w:before="223" w:line="240" w:lineRule="auto"/>
        <w:ind w:left="284" w:right="-187" w:hanging="284"/>
        <w:rPr>
          <w:rFonts w:ascii="Times New Roman" w:hAnsi="Times New Roman" w:cs="Times New Roman"/>
          <w:b/>
          <w:color w:val="000000"/>
          <w:spacing w:val="-4"/>
          <w:sz w:val="24"/>
          <w:szCs w:val="24"/>
        </w:rPr>
      </w:pPr>
    </w:p>
    <w:p w:rsidR="00145865" w:rsidRDefault="00145865" w:rsidP="00217AE3">
      <w:pPr>
        <w:shd w:val="clear" w:color="auto" w:fill="FFFFFF"/>
        <w:spacing w:before="223" w:line="240" w:lineRule="auto"/>
        <w:ind w:left="284" w:right="-187" w:hanging="284"/>
        <w:rPr>
          <w:rFonts w:ascii="Times New Roman" w:hAnsi="Times New Roman" w:cs="Times New Roman"/>
          <w:b/>
          <w:color w:val="000000"/>
          <w:spacing w:val="-4"/>
          <w:sz w:val="24"/>
          <w:szCs w:val="24"/>
        </w:rPr>
      </w:pPr>
    </w:p>
    <w:p w:rsidR="00145865" w:rsidRDefault="00145865" w:rsidP="00217AE3">
      <w:pPr>
        <w:shd w:val="clear" w:color="auto" w:fill="FFFFFF"/>
        <w:spacing w:before="223" w:line="240" w:lineRule="auto"/>
        <w:ind w:left="284" w:right="-187" w:hanging="284"/>
        <w:rPr>
          <w:rFonts w:ascii="Times New Roman" w:hAnsi="Times New Roman" w:cs="Times New Roman"/>
          <w:b/>
          <w:color w:val="000000"/>
          <w:spacing w:val="-4"/>
          <w:sz w:val="24"/>
          <w:szCs w:val="24"/>
        </w:rPr>
      </w:pPr>
    </w:p>
    <w:p w:rsidR="00145865" w:rsidRDefault="00145865" w:rsidP="00217AE3">
      <w:pPr>
        <w:shd w:val="clear" w:color="auto" w:fill="FFFFFF"/>
        <w:spacing w:before="223" w:line="240" w:lineRule="auto"/>
        <w:ind w:left="284" w:right="-187" w:hanging="284"/>
        <w:rPr>
          <w:rFonts w:ascii="Times New Roman" w:hAnsi="Times New Roman" w:cs="Times New Roman"/>
          <w:b/>
          <w:color w:val="000000"/>
          <w:spacing w:val="-4"/>
          <w:sz w:val="24"/>
          <w:szCs w:val="24"/>
        </w:rPr>
      </w:pPr>
    </w:p>
    <w:p w:rsidR="00B46C1F" w:rsidRPr="00CA3D48" w:rsidRDefault="00B46C1F" w:rsidP="00217AE3">
      <w:pPr>
        <w:shd w:val="clear" w:color="auto" w:fill="FFFFFF"/>
        <w:spacing w:before="223" w:line="240" w:lineRule="auto"/>
        <w:ind w:left="284" w:right="-187" w:hanging="284"/>
        <w:rPr>
          <w:rFonts w:ascii="Times New Roman" w:hAnsi="Times New Roman" w:cs="Times New Roman"/>
          <w:b/>
          <w:color w:val="000000"/>
          <w:spacing w:val="-4"/>
          <w:sz w:val="24"/>
          <w:szCs w:val="24"/>
        </w:rPr>
      </w:pPr>
      <w:r w:rsidRPr="00CA3D48">
        <w:rPr>
          <w:rFonts w:ascii="Times New Roman" w:hAnsi="Times New Roman" w:cs="Times New Roman"/>
          <w:b/>
          <w:color w:val="000000"/>
          <w:spacing w:val="-4"/>
          <w:sz w:val="24"/>
          <w:szCs w:val="24"/>
        </w:rPr>
        <w:lastRenderedPageBreak/>
        <w:t>4.    2009</w:t>
      </w:r>
    </w:p>
    <w:p w:rsidR="00B46C1F" w:rsidRPr="00FD41A7" w:rsidRDefault="00B46C1F" w:rsidP="00217AE3">
      <w:pPr>
        <w:pStyle w:val="NormalWeb"/>
        <w:spacing w:before="0" w:beforeAutospacing="0" w:after="0" w:afterAutospacing="0"/>
        <w:ind w:left="284" w:right="-187"/>
        <w:contextualSpacing/>
        <w:rPr>
          <w:szCs w:val="22"/>
        </w:rPr>
      </w:pPr>
      <w:r w:rsidRPr="00FD41A7">
        <w:rPr>
          <w:szCs w:val="22"/>
        </w:rPr>
        <w:t xml:space="preserve">(a) (i) - it is respective and hence easily memorable </w:t>
      </w:r>
    </w:p>
    <w:p w:rsidR="00BD6375" w:rsidRDefault="00FD41A7" w:rsidP="00217AE3">
      <w:pPr>
        <w:pStyle w:val="NormalWeb"/>
        <w:spacing w:before="0" w:beforeAutospacing="0" w:after="0" w:afterAutospacing="0"/>
        <w:ind w:left="284" w:right="-187" w:hanging="284"/>
        <w:contextualSpacing/>
        <w:rPr>
          <w:szCs w:val="22"/>
        </w:rPr>
      </w:pPr>
      <w:r w:rsidRPr="00FD41A7">
        <w:rPr>
          <w:szCs w:val="22"/>
        </w:rPr>
        <w:t xml:space="preserve">             </w:t>
      </w:r>
      <w:r w:rsidR="00B46C1F" w:rsidRPr="00FD41A7">
        <w:rPr>
          <w:szCs w:val="22"/>
        </w:rPr>
        <w:t>-the refrain by the audience / reinforces the message</w:t>
      </w:r>
    </w:p>
    <w:p w:rsidR="00FD41A7" w:rsidRDefault="00FD41A7" w:rsidP="00217AE3">
      <w:pPr>
        <w:pStyle w:val="NormalWeb"/>
        <w:spacing w:before="0" w:beforeAutospacing="0" w:after="0" w:afterAutospacing="0"/>
        <w:ind w:left="284" w:right="-187" w:hanging="284"/>
        <w:contextualSpacing/>
        <w:rPr>
          <w:szCs w:val="22"/>
        </w:rPr>
      </w:pPr>
      <w:r w:rsidRPr="00FD41A7">
        <w:rPr>
          <w:szCs w:val="22"/>
        </w:rPr>
        <w:t xml:space="preserve">     </w:t>
      </w:r>
      <w:r w:rsidR="0045316A">
        <w:rPr>
          <w:szCs w:val="22"/>
        </w:rPr>
        <w:t xml:space="preserve">      </w:t>
      </w:r>
      <w:r w:rsidRPr="00FD41A7">
        <w:rPr>
          <w:szCs w:val="22"/>
        </w:rPr>
        <w:t xml:space="preserve"> </w:t>
      </w:r>
      <w:r w:rsidR="00B46C1F" w:rsidRPr="00FD41A7">
        <w:rPr>
          <w:szCs w:val="22"/>
        </w:rPr>
        <w:t xml:space="preserve">-The involvement of the audience through refrain and other means such as dance, </w:t>
      </w:r>
      <w:r>
        <w:rPr>
          <w:szCs w:val="22"/>
        </w:rPr>
        <w:t xml:space="preserve"> </w:t>
      </w:r>
    </w:p>
    <w:p w:rsidR="00B46C1F" w:rsidRPr="00FD41A7" w:rsidRDefault="00FD41A7" w:rsidP="00217AE3">
      <w:pPr>
        <w:pStyle w:val="NormalWeb"/>
        <w:spacing w:before="0" w:beforeAutospacing="0" w:after="0" w:afterAutospacing="0"/>
        <w:ind w:left="284" w:right="-187" w:hanging="284"/>
        <w:contextualSpacing/>
        <w:rPr>
          <w:szCs w:val="22"/>
        </w:rPr>
      </w:pPr>
      <w:r>
        <w:rPr>
          <w:szCs w:val="22"/>
        </w:rPr>
        <w:t xml:space="preserve">             empathy </w:t>
      </w:r>
      <w:r w:rsidR="00B46C1F" w:rsidRPr="00FD41A7">
        <w:rPr>
          <w:szCs w:val="22"/>
        </w:rPr>
        <w:t xml:space="preserve">and gesturing makes them own it. </w:t>
      </w:r>
      <w:r w:rsidR="00B46C1F" w:rsidRPr="00FD41A7">
        <w:rPr>
          <w:szCs w:val="22"/>
        </w:rPr>
        <w:br/>
      </w:r>
      <w:r w:rsidRPr="00FD41A7">
        <w:rPr>
          <w:szCs w:val="22"/>
        </w:rPr>
        <w:t xml:space="preserve">       </w:t>
      </w:r>
      <w:r w:rsidR="00B46C1F" w:rsidRPr="00FD41A7">
        <w:rPr>
          <w:szCs w:val="22"/>
        </w:rPr>
        <w:t xml:space="preserve">- The use of a apostrophe — direct address to the rain </w:t>
      </w:r>
      <w:r w:rsidR="00B46C1F" w:rsidRPr="00FD41A7">
        <w:rPr>
          <w:szCs w:val="22"/>
        </w:rPr>
        <w:br/>
      </w:r>
      <w:r w:rsidRPr="00FD41A7">
        <w:rPr>
          <w:szCs w:val="22"/>
        </w:rPr>
        <w:t xml:space="preserve">       </w:t>
      </w:r>
      <w:r w:rsidR="00B46C1F" w:rsidRPr="00FD41A7">
        <w:rPr>
          <w:szCs w:val="22"/>
        </w:rPr>
        <w:t xml:space="preserve">-Ab, thou rain. I adjure thee fall...” this makes it dramatic and memorable. </w:t>
      </w:r>
      <w:r w:rsidR="00B46C1F" w:rsidRPr="00FD41A7">
        <w:rPr>
          <w:szCs w:val="22"/>
        </w:rPr>
        <w:br/>
      </w:r>
      <w:r w:rsidRPr="00FD41A7">
        <w:rPr>
          <w:szCs w:val="22"/>
        </w:rPr>
        <w:t xml:space="preserve">       </w:t>
      </w:r>
      <w:r w:rsidR="00B46C1F" w:rsidRPr="00FD41A7">
        <w:rPr>
          <w:szCs w:val="22"/>
        </w:rPr>
        <w:t xml:space="preserve">- Its simplicity and universal appeal / makes it dramatic and memorable.  </w:t>
      </w:r>
      <w:r w:rsidR="00B46C1F" w:rsidRPr="00FD41A7">
        <w:rPr>
          <w:szCs w:val="22"/>
        </w:rPr>
        <w:br/>
      </w:r>
      <w:r w:rsidRPr="00FD41A7">
        <w:rPr>
          <w:szCs w:val="22"/>
        </w:rPr>
        <w:t xml:space="preserve">       </w:t>
      </w:r>
      <w:r w:rsidR="00B46C1F" w:rsidRPr="00FD41A7">
        <w:rPr>
          <w:szCs w:val="22"/>
        </w:rPr>
        <w:t xml:space="preserve">-Its simply and universal appeal, makes it easy to remember. </w:t>
      </w:r>
    </w:p>
    <w:p w:rsidR="00AA53BB" w:rsidRPr="00FD41A7" w:rsidRDefault="00AA53BB" w:rsidP="00217AE3">
      <w:pPr>
        <w:pStyle w:val="NormalWeb"/>
        <w:spacing w:before="0" w:beforeAutospacing="0" w:after="0" w:afterAutospacing="0"/>
        <w:ind w:left="284" w:right="-187" w:hanging="284"/>
        <w:contextualSpacing/>
        <w:rPr>
          <w:szCs w:val="22"/>
        </w:rPr>
      </w:pPr>
    </w:p>
    <w:p w:rsidR="00FD41A7" w:rsidRDefault="00FD41A7" w:rsidP="00217AE3">
      <w:pPr>
        <w:pStyle w:val="NormalWeb"/>
        <w:spacing w:before="0" w:beforeAutospacing="0" w:after="0" w:afterAutospacing="0"/>
        <w:ind w:left="284" w:right="-187" w:hanging="284"/>
        <w:contextualSpacing/>
        <w:rPr>
          <w:szCs w:val="22"/>
        </w:rPr>
      </w:pPr>
      <w:r w:rsidRPr="00FD41A7">
        <w:rPr>
          <w:szCs w:val="22"/>
        </w:rPr>
        <w:t xml:space="preserve">       </w:t>
      </w:r>
      <w:r w:rsidR="00BD6375">
        <w:rPr>
          <w:szCs w:val="22"/>
        </w:rPr>
        <w:t xml:space="preserve">     </w:t>
      </w:r>
      <w:r w:rsidRPr="00FD41A7">
        <w:rPr>
          <w:szCs w:val="22"/>
        </w:rPr>
        <w:t xml:space="preserve"> </w:t>
      </w:r>
      <w:r w:rsidR="00B46C1F" w:rsidRPr="00FD41A7">
        <w:rPr>
          <w:szCs w:val="22"/>
        </w:rPr>
        <w:t xml:space="preserve">Adjuse — To request or command somebody solemnly to do something. </w:t>
      </w:r>
      <w:r w:rsidR="00B46C1F" w:rsidRPr="00FD41A7">
        <w:rPr>
          <w:szCs w:val="22"/>
        </w:rPr>
        <w:br/>
        <w:t xml:space="preserve"> </w:t>
      </w:r>
      <w:r w:rsidR="00B46C1F" w:rsidRPr="00FD41A7">
        <w:rPr>
          <w:szCs w:val="22"/>
        </w:rPr>
        <w:tab/>
        <w:t xml:space="preserve">- It is all encompassing —involves and involkes all the people, the children, the </w:t>
      </w:r>
      <w:r>
        <w:rPr>
          <w:szCs w:val="22"/>
        </w:rPr>
        <w:t xml:space="preserve"> </w:t>
      </w:r>
    </w:p>
    <w:p w:rsidR="00AA53BB" w:rsidRPr="00FD41A7" w:rsidRDefault="00FD41A7" w:rsidP="00217AE3">
      <w:pPr>
        <w:pStyle w:val="NormalWeb"/>
        <w:spacing w:before="0" w:beforeAutospacing="0" w:after="0" w:afterAutospacing="0"/>
        <w:ind w:left="284" w:right="-187" w:hanging="284"/>
        <w:contextualSpacing/>
        <w:rPr>
          <w:szCs w:val="22"/>
        </w:rPr>
      </w:pPr>
      <w:r>
        <w:rPr>
          <w:szCs w:val="22"/>
        </w:rPr>
        <w:t xml:space="preserve">               </w:t>
      </w:r>
      <w:r w:rsidR="00B46C1F" w:rsidRPr="00FD41A7">
        <w:rPr>
          <w:szCs w:val="22"/>
        </w:rPr>
        <w:t xml:space="preserve">young, men and women </w:t>
      </w:r>
    </w:p>
    <w:p w:rsidR="00FD41A7" w:rsidRDefault="00B46C1F" w:rsidP="00217AE3">
      <w:pPr>
        <w:pStyle w:val="NormalWeb"/>
        <w:spacing w:before="0" w:beforeAutospacing="0" w:after="0" w:afterAutospacing="0"/>
        <w:ind w:left="284" w:right="-187" w:hanging="284"/>
        <w:contextualSpacing/>
        <w:rPr>
          <w:szCs w:val="22"/>
        </w:rPr>
      </w:pPr>
      <w:r w:rsidRPr="00FD41A7">
        <w:rPr>
          <w:szCs w:val="22"/>
        </w:rPr>
        <w:br/>
        <w:t xml:space="preserve"> </w:t>
      </w:r>
      <w:r w:rsidRPr="00FD41A7">
        <w:rPr>
          <w:szCs w:val="22"/>
        </w:rPr>
        <w:tab/>
        <w:t>(ii)</w:t>
      </w:r>
      <w:r w:rsidRPr="00FD41A7">
        <w:rPr>
          <w:szCs w:val="22"/>
          <w:u w:val="single"/>
        </w:rPr>
        <w:t xml:space="preserve"> By use of: </w:t>
      </w:r>
      <w:r w:rsidRPr="00FD41A7">
        <w:rPr>
          <w:szCs w:val="22"/>
          <w:u w:val="single"/>
        </w:rPr>
        <w:br/>
      </w:r>
      <w:r w:rsidRPr="00FD41A7">
        <w:rPr>
          <w:szCs w:val="22"/>
        </w:rPr>
        <w:t xml:space="preserve"> </w:t>
      </w:r>
      <w:r w:rsidRPr="00FD41A7">
        <w:rPr>
          <w:szCs w:val="22"/>
        </w:rPr>
        <w:tab/>
      </w:r>
      <w:r w:rsidRPr="00FD41A7">
        <w:rPr>
          <w:szCs w:val="22"/>
        </w:rPr>
        <w:tab/>
        <w:t xml:space="preserve">- Tonal variation </w:t>
      </w:r>
      <w:r w:rsidRPr="00FD41A7">
        <w:rPr>
          <w:szCs w:val="22"/>
        </w:rPr>
        <w:br/>
        <w:t xml:space="preserve"> </w:t>
      </w:r>
      <w:r w:rsidRPr="00FD41A7">
        <w:rPr>
          <w:szCs w:val="22"/>
        </w:rPr>
        <w:tab/>
      </w:r>
      <w:r w:rsidRPr="00FD41A7">
        <w:rPr>
          <w:szCs w:val="22"/>
        </w:rPr>
        <w:tab/>
        <w:t xml:space="preserve">- facial expressions </w:t>
      </w:r>
      <w:r w:rsidRPr="00FD41A7">
        <w:rPr>
          <w:szCs w:val="22"/>
        </w:rPr>
        <w:br/>
        <w:t xml:space="preserve"> </w:t>
      </w:r>
      <w:r w:rsidRPr="00FD41A7">
        <w:rPr>
          <w:szCs w:val="22"/>
        </w:rPr>
        <w:tab/>
      </w:r>
      <w:r w:rsidRPr="00FD41A7">
        <w:rPr>
          <w:szCs w:val="22"/>
        </w:rPr>
        <w:tab/>
        <w:t xml:space="preserve">- Voice variation in tempo, mood and </w:t>
      </w:r>
      <w:r w:rsidRPr="00FD41A7">
        <w:rPr>
          <w:bCs/>
          <w:szCs w:val="22"/>
        </w:rPr>
        <w:t>volume</w:t>
      </w:r>
      <w:r w:rsidRPr="00FD41A7">
        <w:rPr>
          <w:b/>
          <w:bCs/>
          <w:szCs w:val="22"/>
        </w:rPr>
        <w:t xml:space="preserve">. </w:t>
      </w:r>
      <w:r w:rsidRPr="00FD41A7">
        <w:rPr>
          <w:b/>
          <w:bCs/>
          <w:szCs w:val="22"/>
        </w:rPr>
        <w:br/>
      </w:r>
      <w:r w:rsidRPr="00FD41A7">
        <w:rPr>
          <w:szCs w:val="22"/>
        </w:rPr>
        <w:t xml:space="preserve"> </w:t>
      </w:r>
      <w:r w:rsidRPr="00FD41A7">
        <w:rPr>
          <w:szCs w:val="22"/>
        </w:rPr>
        <w:tab/>
      </w:r>
      <w:r w:rsidRPr="00FD41A7">
        <w:rPr>
          <w:szCs w:val="22"/>
        </w:rPr>
        <w:tab/>
        <w:t xml:space="preserve">- Apostrophe — direct address to the rain, as if it were a god. </w:t>
      </w:r>
      <w:r w:rsidRPr="00FD41A7">
        <w:rPr>
          <w:szCs w:val="22"/>
        </w:rPr>
        <w:br/>
        <w:t xml:space="preserve"> </w:t>
      </w:r>
      <w:r w:rsidRPr="00FD41A7">
        <w:rPr>
          <w:szCs w:val="22"/>
        </w:rPr>
        <w:tab/>
      </w:r>
      <w:r w:rsidRPr="00FD41A7">
        <w:rPr>
          <w:szCs w:val="22"/>
        </w:rPr>
        <w:tab/>
        <w:t xml:space="preserve">- Involvement of the audience in dance, refrain and pasturing </w:t>
      </w:r>
      <w:r w:rsidRPr="00FD41A7">
        <w:rPr>
          <w:szCs w:val="22"/>
        </w:rPr>
        <w:br/>
        <w:t xml:space="preserve"> </w:t>
      </w:r>
      <w:r w:rsidRPr="00FD41A7">
        <w:rPr>
          <w:szCs w:val="22"/>
        </w:rPr>
        <w:tab/>
      </w:r>
      <w:r w:rsidRPr="00FD41A7">
        <w:rPr>
          <w:szCs w:val="22"/>
        </w:rPr>
        <w:tab/>
        <w:t xml:space="preserve">-Decide when to involve the audience beyond the refrain. </w:t>
      </w:r>
      <w:r w:rsidRPr="00FD41A7">
        <w:rPr>
          <w:szCs w:val="22"/>
        </w:rPr>
        <w:br/>
        <w:t xml:space="preserve"> </w:t>
      </w:r>
      <w:r w:rsidRPr="00FD41A7">
        <w:rPr>
          <w:szCs w:val="22"/>
        </w:rPr>
        <w:tab/>
      </w:r>
      <w:r w:rsidRPr="00FD41A7">
        <w:rPr>
          <w:szCs w:val="22"/>
        </w:rPr>
        <w:tab/>
        <w:t xml:space="preserve">- Rehearse thoroughly before the performance (may be using surrogate </w:t>
      </w:r>
    </w:p>
    <w:p w:rsidR="00B46C1F" w:rsidRPr="00FD41A7" w:rsidRDefault="00FD41A7" w:rsidP="00217AE3">
      <w:pPr>
        <w:pStyle w:val="NormalWeb"/>
        <w:spacing w:before="0" w:beforeAutospacing="0" w:after="0" w:afterAutospacing="0"/>
        <w:ind w:left="284" w:right="-187" w:hanging="284"/>
        <w:contextualSpacing/>
        <w:rPr>
          <w:szCs w:val="22"/>
        </w:rPr>
      </w:pPr>
      <w:r>
        <w:rPr>
          <w:szCs w:val="22"/>
        </w:rPr>
        <w:t xml:space="preserve">                          </w:t>
      </w:r>
      <w:r w:rsidR="00B46C1F" w:rsidRPr="00FD41A7">
        <w:rPr>
          <w:szCs w:val="22"/>
        </w:rPr>
        <w:t xml:space="preserve">audience) </w:t>
      </w:r>
      <w:r w:rsidR="00B46C1F" w:rsidRPr="00FD41A7">
        <w:rPr>
          <w:szCs w:val="22"/>
        </w:rPr>
        <w:br/>
        <w:t xml:space="preserve"> </w:t>
      </w:r>
      <w:r w:rsidR="00B46C1F" w:rsidRPr="00FD41A7">
        <w:rPr>
          <w:szCs w:val="22"/>
        </w:rPr>
        <w:tab/>
      </w:r>
      <w:r w:rsidR="00B46C1F" w:rsidRPr="00FD41A7">
        <w:rPr>
          <w:szCs w:val="22"/>
        </w:rPr>
        <w:tab/>
        <w:t xml:space="preserve">- Dress apropate1y </w:t>
      </w:r>
      <w:r w:rsidR="00B46C1F" w:rsidRPr="00FD41A7">
        <w:rPr>
          <w:szCs w:val="22"/>
        </w:rPr>
        <w:br/>
        <w:t xml:space="preserve"> </w:t>
      </w:r>
      <w:r w:rsidR="00B46C1F" w:rsidRPr="00FD41A7">
        <w:rPr>
          <w:szCs w:val="22"/>
        </w:rPr>
        <w:tab/>
      </w:r>
      <w:r w:rsidR="00B46C1F" w:rsidRPr="00FD41A7">
        <w:rPr>
          <w:szCs w:val="22"/>
        </w:rPr>
        <w:tab/>
        <w:t xml:space="preserve">-Use musical instruments e.g drums. </w:t>
      </w:r>
      <w:r w:rsidR="00B46C1F" w:rsidRPr="00FD41A7">
        <w:rPr>
          <w:szCs w:val="22"/>
        </w:rPr>
        <w:br/>
        <w:t xml:space="preserve"> </w:t>
      </w:r>
      <w:r w:rsidR="00B46C1F" w:rsidRPr="00FD41A7">
        <w:rPr>
          <w:szCs w:val="22"/>
        </w:rPr>
        <w:tab/>
      </w:r>
      <w:r w:rsidR="00B46C1F" w:rsidRPr="00FD41A7">
        <w:rPr>
          <w:szCs w:val="22"/>
        </w:rPr>
        <w:tab/>
        <w:t>-Gesture momerit and posturing</w:t>
      </w:r>
    </w:p>
    <w:p w:rsidR="00B46C1F" w:rsidRPr="00FD41A7" w:rsidRDefault="00B46C1F" w:rsidP="00217AE3">
      <w:pPr>
        <w:pStyle w:val="NormalWeb"/>
        <w:spacing w:before="0" w:beforeAutospacing="0" w:after="0" w:afterAutospacing="0"/>
        <w:ind w:left="284" w:right="-187" w:hanging="284"/>
        <w:contextualSpacing/>
        <w:rPr>
          <w:szCs w:val="22"/>
        </w:rPr>
      </w:pPr>
    </w:p>
    <w:p w:rsidR="00FD41A7" w:rsidRDefault="00B46C1F" w:rsidP="00217AE3">
      <w:pPr>
        <w:pStyle w:val="NormalWeb"/>
        <w:numPr>
          <w:ilvl w:val="0"/>
          <w:numId w:val="46"/>
        </w:numPr>
        <w:spacing w:before="0" w:beforeAutospacing="0" w:after="0" w:afterAutospacing="0"/>
        <w:ind w:left="284" w:right="-187" w:hanging="284"/>
        <w:contextualSpacing/>
        <w:rPr>
          <w:szCs w:val="22"/>
        </w:rPr>
      </w:pPr>
      <w:r w:rsidRPr="00FD41A7">
        <w:rPr>
          <w:szCs w:val="22"/>
        </w:rPr>
        <w:t xml:space="preserve"> -Use of conventional formula of attracting attention </w:t>
      </w:r>
      <w:r w:rsidRPr="00FD41A7">
        <w:rPr>
          <w:b/>
          <w:bCs/>
          <w:szCs w:val="22"/>
        </w:rPr>
        <w:t xml:space="preserve">e.g </w:t>
      </w:r>
      <w:r w:rsidRPr="00FD41A7">
        <w:rPr>
          <w:szCs w:val="22"/>
        </w:rPr>
        <w:t xml:space="preserve">clapping hands, clearing </w:t>
      </w:r>
      <w:r w:rsidR="00FD41A7">
        <w:rPr>
          <w:szCs w:val="22"/>
        </w:rPr>
        <w:t xml:space="preserve">  </w:t>
      </w:r>
    </w:p>
    <w:p w:rsidR="00B46C1F" w:rsidRPr="00FD41A7" w:rsidRDefault="00FD41A7" w:rsidP="00217AE3">
      <w:pPr>
        <w:pStyle w:val="NormalWeb"/>
        <w:spacing w:before="0" w:beforeAutospacing="0" w:after="0" w:afterAutospacing="0"/>
        <w:ind w:left="284" w:right="-187"/>
        <w:contextualSpacing/>
        <w:rPr>
          <w:szCs w:val="22"/>
        </w:rPr>
      </w:pPr>
      <w:r>
        <w:rPr>
          <w:szCs w:val="22"/>
        </w:rPr>
        <w:t xml:space="preserve">  </w:t>
      </w:r>
      <w:r w:rsidR="00B46C1F" w:rsidRPr="00FD41A7">
        <w:rPr>
          <w:szCs w:val="22"/>
        </w:rPr>
        <w:t xml:space="preserve">throat, creating rapport.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Instruments used should be attractive and appropriate.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Preparing art of the audience to know how to respond.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 Keep the environment  free from external distraction - &amp; interference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 Get prior information on the category of the audience.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Tell the authence in advance how to respond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Prior presentation before the actual day.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szCs w:val="22"/>
        </w:rPr>
        <w:t xml:space="preserve">Mastery of the content </w:t>
      </w:r>
    </w:p>
    <w:p w:rsidR="00B46C1F" w:rsidRPr="00FD41A7" w:rsidRDefault="00B46C1F" w:rsidP="00217AE3">
      <w:pPr>
        <w:pStyle w:val="NormalWeb"/>
        <w:numPr>
          <w:ilvl w:val="0"/>
          <w:numId w:val="47"/>
        </w:numPr>
        <w:spacing w:before="0" w:beforeAutospacing="0" w:after="0" w:afterAutospacing="0"/>
        <w:ind w:left="284" w:right="-187" w:hanging="284"/>
        <w:contextualSpacing/>
        <w:rPr>
          <w:szCs w:val="22"/>
        </w:rPr>
      </w:pPr>
      <w:r w:rsidRPr="00FD41A7">
        <w:rPr>
          <w:iCs/>
          <w:szCs w:val="22"/>
        </w:rPr>
        <w:t xml:space="preserve">Consulting </w:t>
      </w:r>
      <w:r w:rsidRPr="00FD41A7">
        <w:rPr>
          <w:szCs w:val="22"/>
        </w:rPr>
        <w:t xml:space="preserve">axpert to confirm what you have done is correct. </w:t>
      </w:r>
      <w:r w:rsidRPr="00FD41A7">
        <w:rPr>
          <w:szCs w:val="22"/>
        </w:rPr>
        <w:br/>
        <w:t xml:space="preserve"> </w:t>
      </w:r>
      <w:r w:rsidRPr="00FD41A7">
        <w:rPr>
          <w:szCs w:val="22"/>
        </w:rPr>
        <w:tab/>
      </w:r>
      <w:r w:rsidRPr="00FD41A7">
        <w:rPr>
          <w:szCs w:val="22"/>
        </w:rPr>
        <w:tab/>
      </w:r>
      <w:r w:rsidRPr="00FD41A7">
        <w:rPr>
          <w:szCs w:val="22"/>
        </w:rPr>
        <w:tab/>
      </w:r>
      <w:r w:rsidRPr="00FD41A7">
        <w:rPr>
          <w:szCs w:val="22"/>
        </w:rPr>
        <w:tab/>
      </w:r>
      <w:r w:rsidRPr="00FD41A7">
        <w:rPr>
          <w:szCs w:val="22"/>
        </w:rPr>
        <w:tab/>
      </w:r>
      <w:r w:rsidRPr="00FD41A7">
        <w:rPr>
          <w:szCs w:val="22"/>
        </w:rPr>
        <w:tab/>
        <w:t xml:space="preserve">Any 4 well illustrated points I </w:t>
      </w:r>
      <w:r w:rsidR="006117EF" w:rsidRPr="00FD41A7">
        <w:rPr>
          <w:szCs w:val="22"/>
        </w:rPr>
        <w:t>mark</w:t>
      </w:r>
      <w:r w:rsidRPr="00FD41A7">
        <w:rPr>
          <w:szCs w:val="22"/>
        </w:rPr>
        <w:t xml:space="preserve"> each </w:t>
      </w:r>
    </w:p>
    <w:p w:rsidR="00B46C1F" w:rsidRPr="00FD41A7" w:rsidRDefault="00B46C1F" w:rsidP="00217AE3">
      <w:pPr>
        <w:pStyle w:val="NormalWeb"/>
        <w:spacing w:before="0" w:beforeAutospacing="0" w:after="0" w:afterAutospacing="0"/>
        <w:ind w:left="284" w:right="-187" w:hanging="284"/>
        <w:contextualSpacing/>
        <w:rPr>
          <w:szCs w:val="22"/>
        </w:rPr>
      </w:pPr>
      <w:r w:rsidRPr="00FD41A7">
        <w:rPr>
          <w:szCs w:val="22"/>
        </w:rPr>
        <w:t>b</w:t>
      </w:r>
      <w:r w:rsidR="005E0275" w:rsidRPr="00FD41A7">
        <w:rPr>
          <w:szCs w:val="22"/>
        </w:rPr>
        <w:t xml:space="preserve"> </w:t>
      </w:r>
      <w:r w:rsidRPr="00FD41A7">
        <w:rPr>
          <w:szCs w:val="22"/>
        </w:rPr>
        <w:t xml:space="preserve"> </w:t>
      </w:r>
      <w:r w:rsidR="005E0275" w:rsidRPr="00FD41A7">
        <w:rPr>
          <w:szCs w:val="22"/>
        </w:rPr>
        <w:t xml:space="preserve">        -    </w:t>
      </w:r>
      <w:r w:rsidRPr="00FD41A7">
        <w:rPr>
          <w:szCs w:val="22"/>
        </w:rPr>
        <w:t xml:space="preserve">Searching the topic, facts and being up to date </w:t>
      </w:r>
    </w:p>
    <w:p w:rsidR="00B46C1F" w:rsidRDefault="00FD41A7" w:rsidP="00217AE3">
      <w:pPr>
        <w:pStyle w:val="NormalWeb"/>
        <w:spacing w:before="0" w:beforeAutospacing="0" w:after="0" w:afterAutospacing="0"/>
        <w:ind w:left="284" w:right="-187" w:hanging="284"/>
        <w:contextualSpacing/>
        <w:rPr>
          <w:sz w:val="22"/>
          <w:szCs w:val="22"/>
        </w:rPr>
      </w:pPr>
      <w:r>
        <w:rPr>
          <w:szCs w:val="22"/>
        </w:rPr>
        <w:t xml:space="preserve">     </w:t>
      </w:r>
      <w:r w:rsidR="00B46C1F" w:rsidRPr="00FD41A7">
        <w:rPr>
          <w:szCs w:val="22"/>
        </w:rPr>
        <w:t xml:space="preserve">Planning the speech jotting and arranging </w:t>
      </w:r>
      <w:r w:rsidR="00B46C1F" w:rsidRPr="00FD41A7">
        <w:rPr>
          <w:szCs w:val="22"/>
        </w:rPr>
        <w:br/>
        <w:t xml:space="preserve">Rehearsing before mock audience </w:t>
      </w:r>
      <w:r w:rsidR="00B46C1F" w:rsidRPr="00FD41A7">
        <w:rPr>
          <w:szCs w:val="22"/>
        </w:rPr>
        <w:br/>
        <w:t xml:space="preserve">Pronunciation &amp; audibility </w:t>
      </w:r>
      <w:r w:rsidR="00B46C1F" w:rsidRPr="00FD41A7">
        <w:rPr>
          <w:szCs w:val="22"/>
        </w:rPr>
        <w:br/>
        <w:t xml:space="preserve">Psyching yourself  / convincing you “yes you can” </w:t>
      </w:r>
      <w:r w:rsidR="00B46C1F" w:rsidRPr="00FD41A7">
        <w:rPr>
          <w:szCs w:val="22"/>
        </w:rPr>
        <w:br/>
        <w:t xml:space="preserve">Presentation (appearance) </w:t>
      </w:r>
      <w:r w:rsidR="00B46C1F" w:rsidRPr="00FD41A7">
        <w:rPr>
          <w:szCs w:val="22"/>
        </w:rPr>
        <w:br/>
        <w:t xml:space="preserve">knowing which side to be for </w:t>
      </w:r>
      <w:r w:rsidR="00B46C1F" w:rsidRPr="00FD41A7">
        <w:rPr>
          <w:szCs w:val="22"/>
        </w:rPr>
        <w:br/>
      </w:r>
      <w:r w:rsidR="00B46C1F">
        <w:rPr>
          <w:sz w:val="22"/>
          <w:szCs w:val="22"/>
        </w:rPr>
        <w:t xml:space="preserve"> </w:t>
      </w:r>
      <w:r w:rsidR="00B46C1F">
        <w:rPr>
          <w:sz w:val="22"/>
          <w:szCs w:val="22"/>
        </w:rPr>
        <w:tab/>
      </w:r>
      <w:r w:rsidR="00B46C1F">
        <w:rPr>
          <w:sz w:val="22"/>
          <w:szCs w:val="22"/>
        </w:rPr>
        <w:tab/>
      </w:r>
      <w:r w:rsidR="00B46C1F">
        <w:rPr>
          <w:sz w:val="22"/>
          <w:szCs w:val="22"/>
        </w:rPr>
        <w:tab/>
      </w:r>
      <w:r w:rsidR="00B46C1F">
        <w:rPr>
          <w:sz w:val="22"/>
          <w:szCs w:val="22"/>
        </w:rPr>
        <w:tab/>
      </w:r>
      <w:r w:rsidR="00B46C1F">
        <w:rPr>
          <w:sz w:val="22"/>
          <w:szCs w:val="22"/>
        </w:rPr>
        <w:tab/>
      </w:r>
      <w:r w:rsidR="00B46C1F">
        <w:rPr>
          <w:sz w:val="22"/>
          <w:szCs w:val="22"/>
        </w:rPr>
        <w:tab/>
        <w:t xml:space="preserve">(Any three point) </w:t>
      </w:r>
    </w:p>
    <w:p w:rsidR="00B46C1F" w:rsidRPr="00FD41A7" w:rsidRDefault="00B46C1F" w:rsidP="00217AE3">
      <w:pPr>
        <w:pStyle w:val="NormalWeb"/>
        <w:spacing w:before="0" w:beforeAutospacing="0" w:after="0" w:afterAutospacing="0"/>
        <w:ind w:left="284" w:right="-187" w:hanging="284"/>
        <w:contextualSpacing/>
        <w:rPr>
          <w:szCs w:val="22"/>
        </w:rPr>
      </w:pPr>
      <w:r w:rsidRPr="00FD41A7">
        <w:rPr>
          <w:szCs w:val="22"/>
        </w:rPr>
        <w:t xml:space="preserve">                       Give 0 for only one correct word </w:t>
      </w:r>
      <w:r w:rsidRPr="00FD41A7">
        <w:rPr>
          <w:szCs w:val="22"/>
        </w:rPr>
        <w:br/>
        <w:t xml:space="preserve">                                   - </w:t>
      </w:r>
      <w:r w:rsidR="006117EF" w:rsidRPr="00FD41A7">
        <w:rPr>
          <w:szCs w:val="22"/>
        </w:rPr>
        <w:t>MARK</w:t>
      </w:r>
      <w:r w:rsidRPr="00FD41A7">
        <w:rPr>
          <w:szCs w:val="22"/>
        </w:rPr>
        <w:t xml:space="preserve"> per correct group of words </w:t>
      </w:r>
      <w:r w:rsidRPr="00FD41A7">
        <w:rPr>
          <w:szCs w:val="22"/>
        </w:rPr>
        <w:br/>
        <w:t xml:space="preserve">                                   -To for any 2collect word </w:t>
      </w:r>
    </w:p>
    <w:p w:rsidR="00B46C1F" w:rsidRPr="006C5358" w:rsidRDefault="00B46C1F" w:rsidP="00217AE3">
      <w:pPr>
        <w:pStyle w:val="NormalWeb"/>
        <w:spacing w:before="0" w:beforeAutospacing="0" w:after="0" w:afterAutospacing="0"/>
        <w:ind w:left="284" w:right="-187" w:hanging="284"/>
        <w:contextualSpacing/>
        <w:rPr>
          <w:i/>
          <w:iCs/>
          <w:sz w:val="22"/>
          <w:szCs w:val="22"/>
        </w:rPr>
      </w:pPr>
    </w:p>
    <w:p w:rsidR="00AA53BB" w:rsidRPr="00FD41A7" w:rsidRDefault="00B9387F" w:rsidP="00217AE3">
      <w:pPr>
        <w:pStyle w:val="NormalWeb"/>
        <w:spacing w:before="0" w:beforeAutospacing="0" w:after="0" w:afterAutospacing="0"/>
        <w:ind w:left="284" w:right="-187" w:hanging="284"/>
        <w:contextualSpacing/>
        <w:rPr>
          <w:szCs w:val="22"/>
        </w:rPr>
      </w:pPr>
      <w:r w:rsidRPr="00B9387F">
        <w:rPr>
          <w:i/>
          <w:iCs/>
          <w:noProof/>
          <w:szCs w:val="22"/>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11.75pt;margin-top:5.4pt;width:9.75pt;height:27.65pt;z-index:251656704"/>
        </w:pict>
      </w:r>
      <w:r w:rsidRPr="00B9387F">
        <w:rPr>
          <w:i/>
          <w:iCs/>
          <w:noProof/>
          <w:szCs w:val="22"/>
        </w:rPr>
        <w:pict>
          <v:shape id="_x0000_s1027" type="#_x0000_t88" style="position:absolute;left:0;text-align:left;margin-left:199.5pt;margin-top:5.4pt;width:5.25pt;height:27.65pt;z-index:251658752"/>
        </w:pict>
      </w:r>
      <w:r w:rsidRPr="00B9387F">
        <w:rPr>
          <w:i/>
          <w:iCs/>
          <w:noProof/>
          <w:szCs w:val="22"/>
        </w:rPr>
        <w:pict>
          <v:shape id="_x0000_s1026" type="#_x0000_t88" style="position:absolute;left:0;text-align:left;margin-left:299.25pt;margin-top:5.4pt;width:3.55pt;height:27.65pt;z-index:251657728"/>
        </w:pict>
      </w:r>
      <w:r w:rsidR="00B46C1F" w:rsidRPr="00FD41A7">
        <w:rPr>
          <w:i/>
          <w:iCs/>
          <w:szCs w:val="22"/>
        </w:rPr>
        <w:t xml:space="preserve">             3 </w:t>
      </w:r>
      <w:r w:rsidR="00B46C1F" w:rsidRPr="00FD41A7">
        <w:rPr>
          <w:szCs w:val="22"/>
        </w:rPr>
        <w:t xml:space="preserve">(c) </w:t>
      </w:r>
      <w:r w:rsidR="00B46C1F" w:rsidRPr="00FD41A7">
        <w:rPr>
          <w:szCs w:val="22"/>
        </w:rPr>
        <w:tab/>
        <w:t xml:space="preserve">Cham </w:t>
      </w:r>
      <w:r w:rsidR="00B46C1F" w:rsidRPr="00FD41A7">
        <w:rPr>
          <w:szCs w:val="22"/>
        </w:rPr>
        <w:tab/>
      </w:r>
      <w:r w:rsidR="00B46C1F" w:rsidRPr="00FD41A7">
        <w:rPr>
          <w:szCs w:val="22"/>
        </w:rPr>
        <w:tab/>
        <w:t xml:space="preserve"> chandelier</w:t>
      </w:r>
      <w:r w:rsidR="00B46C1F" w:rsidRPr="00FD41A7">
        <w:rPr>
          <w:szCs w:val="22"/>
        </w:rPr>
        <w:tab/>
        <w:t xml:space="preserve">  </w:t>
      </w:r>
      <w:r w:rsidR="00B46C1F" w:rsidRPr="00FD41A7">
        <w:rPr>
          <w:szCs w:val="22"/>
        </w:rPr>
        <w:tab/>
        <w:t xml:space="preserve">chirysalis </w:t>
      </w:r>
      <w:r w:rsidR="00B46C1F" w:rsidRPr="00FD41A7">
        <w:rPr>
          <w:szCs w:val="22"/>
        </w:rPr>
        <w:br/>
        <w:t xml:space="preserve"> </w:t>
      </w:r>
      <w:r w:rsidR="00B46C1F" w:rsidRPr="00FD41A7">
        <w:rPr>
          <w:szCs w:val="22"/>
        </w:rPr>
        <w:tab/>
        <w:t xml:space="preserve">              Bench </w:t>
      </w:r>
      <w:r w:rsidR="00B46C1F" w:rsidRPr="00FD41A7">
        <w:rPr>
          <w:szCs w:val="22"/>
        </w:rPr>
        <w:tab/>
        <w:t xml:space="preserve">chauvinism  </w:t>
      </w:r>
      <w:r w:rsidR="00B46C1F" w:rsidRPr="00FD41A7">
        <w:rPr>
          <w:szCs w:val="22"/>
        </w:rPr>
        <w:tab/>
      </w:r>
      <w:r w:rsidR="00B46C1F" w:rsidRPr="00FD41A7">
        <w:rPr>
          <w:szCs w:val="22"/>
        </w:rPr>
        <w:tab/>
        <w:t xml:space="preserve">charisma </w:t>
      </w:r>
      <w:r w:rsidR="00B46C1F" w:rsidRPr="00FD41A7">
        <w:rPr>
          <w:szCs w:val="22"/>
        </w:rPr>
        <w:br/>
        <w:t xml:space="preserve"> </w:t>
      </w:r>
      <w:r w:rsidR="00B46C1F" w:rsidRPr="00FD41A7">
        <w:rPr>
          <w:szCs w:val="22"/>
        </w:rPr>
        <w:tab/>
        <w:t xml:space="preserve">             Chore</w:t>
      </w:r>
      <w:r w:rsidR="00B46C1F" w:rsidRPr="00FD41A7">
        <w:rPr>
          <w:szCs w:val="22"/>
        </w:rPr>
        <w:tab/>
      </w:r>
      <w:r w:rsidR="00B46C1F" w:rsidRPr="00FD41A7">
        <w:rPr>
          <w:szCs w:val="22"/>
        </w:rPr>
        <w:tab/>
        <w:t xml:space="preserve">parachute </w:t>
      </w:r>
      <w:r w:rsidR="00B46C1F" w:rsidRPr="00FD41A7">
        <w:rPr>
          <w:szCs w:val="22"/>
        </w:rPr>
        <w:tab/>
      </w:r>
      <w:r w:rsidR="00B46C1F" w:rsidRPr="00FD41A7">
        <w:rPr>
          <w:szCs w:val="22"/>
        </w:rPr>
        <w:tab/>
        <w:t xml:space="preserve">choral </w:t>
      </w:r>
    </w:p>
    <w:p w:rsidR="00AA53BB" w:rsidRPr="00FD41A7" w:rsidRDefault="00B46C1F" w:rsidP="00217AE3">
      <w:pPr>
        <w:pStyle w:val="NormalWeb"/>
        <w:spacing w:before="0" w:beforeAutospacing="0" w:after="0" w:afterAutospacing="0"/>
        <w:ind w:left="284" w:right="-187" w:hanging="284"/>
        <w:contextualSpacing/>
        <w:rPr>
          <w:szCs w:val="22"/>
        </w:rPr>
      </w:pPr>
      <w:r w:rsidRPr="00FD41A7">
        <w:rPr>
          <w:szCs w:val="22"/>
        </w:rPr>
        <w:br/>
        <w:t xml:space="preserve">               - Disregard anything after three words. Draw a line after three words. </w:t>
      </w:r>
    </w:p>
    <w:p w:rsidR="00DB2E70" w:rsidRDefault="00B46C1F" w:rsidP="00217AE3">
      <w:pPr>
        <w:pStyle w:val="NormalWeb"/>
        <w:spacing w:before="0" w:beforeAutospacing="0" w:after="0" w:afterAutospacing="0"/>
        <w:ind w:left="284" w:right="-187" w:hanging="284"/>
        <w:contextualSpacing/>
        <w:rPr>
          <w:sz w:val="22"/>
          <w:szCs w:val="22"/>
        </w:rPr>
      </w:pPr>
      <w:r w:rsidRPr="006C5358">
        <w:rPr>
          <w:sz w:val="22"/>
          <w:szCs w:val="22"/>
        </w:rPr>
        <w:br/>
      </w:r>
      <w:r>
        <w:rPr>
          <w:i/>
          <w:iCs/>
          <w:sz w:val="22"/>
          <w:szCs w:val="22"/>
        </w:rPr>
        <w:t xml:space="preserve">            </w:t>
      </w:r>
      <w:r w:rsidRPr="006C5358">
        <w:rPr>
          <w:i/>
          <w:iCs/>
          <w:sz w:val="22"/>
          <w:szCs w:val="22"/>
        </w:rPr>
        <w:t xml:space="preserve">3 </w:t>
      </w:r>
      <w:r w:rsidRPr="006C5358">
        <w:rPr>
          <w:sz w:val="22"/>
          <w:szCs w:val="22"/>
        </w:rPr>
        <w:t xml:space="preserve">(d) </w:t>
      </w:r>
      <w:r>
        <w:rPr>
          <w:sz w:val="22"/>
          <w:szCs w:val="22"/>
        </w:rPr>
        <w:tab/>
      </w:r>
      <w:r w:rsidRPr="006C5358">
        <w:rPr>
          <w:sz w:val="22"/>
          <w:szCs w:val="22"/>
        </w:rPr>
        <w:t>(i)</w:t>
      </w:r>
      <w:r>
        <w:rPr>
          <w:sz w:val="22"/>
          <w:szCs w:val="22"/>
        </w:rPr>
        <w:t xml:space="preserve"> I</w:t>
      </w:r>
      <w:r w:rsidRPr="006C5358">
        <w:rPr>
          <w:sz w:val="22"/>
          <w:szCs w:val="22"/>
        </w:rPr>
        <w:t>t was and not anyone else who wr</w:t>
      </w:r>
      <w:r>
        <w:rPr>
          <w:sz w:val="22"/>
          <w:szCs w:val="22"/>
        </w:rPr>
        <w:t>o</w:t>
      </w:r>
      <w:r w:rsidRPr="006C5358">
        <w:rPr>
          <w:sz w:val="22"/>
          <w:szCs w:val="22"/>
        </w:rPr>
        <w:t xml:space="preserve">te the </w:t>
      </w:r>
      <w:r>
        <w:rPr>
          <w:sz w:val="22"/>
          <w:szCs w:val="22"/>
        </w:rPr>
        <w:t xml:space="preserve">love </w:t>
      </w:r>
      <w:r w:rsidRPr="006C5358">
        <w:rPr>
          <w:sz w:val="22"/>
          <w:szCs w:val="22"/>
        </w:rPr>
        <w:t xml:space="preserve">poem for you. </w:t>
      </w:r>
      <w:r w:rsidRPr="006C5358">
        <w:rPr>
          <w:sz w:val="22"/>
          <w:szCs w:val="22"/>
        </w:rPr>
        <w:br/>
      </w:r>
      <w:r>
        <w:rPr>
          <w:sz w:val="22"/>
          <w:szCs w:val="22"/>
        </w:rPr>
        <w:t xml:space="preserve"> </w:t>
      </w:r>
      <w:r>
        <w:rPr>
          <w:sz w:val="22"/>
          <w:szCs w:val="22"/>
        </w:rPr>
        <w:tab/>
        <w:t xml:space="preserve">             </w:t>
      </w:r>
      <w:r w:rsidRPr="006C5358">
        <w:rPr>
          <w:sz w:val="22"/>
          <w:szCs w:val="22"/>
        </w:rPr>
        <w:t xml:space="preserve">(ii) </w:t>
      </w:r>
      <w:r>
        <w:rPr>
          <w:sz w:val="22"/>
          <w:szCs w:val="22"/>
        </w:rPr>
        <w:t xml:space="preserve">What I </w:t>
      </w:r>
      <w:r w:rsidRPr="006C5358">
        <w:rPr>
          <w:sz w:val="22"/>
          <w:szCs w:val="22"/>
        </w:rPr>
        <w:t>did was to w</w:t>
      </w:r>
      <w:r>
        <w:rPr>
          <w:sz w:val="22"/>
          <w:szCs w:val="22"/>
        </w:rPr>
        <w:t xml:space="preserve">rite </w:t>
      </w:r>
      <w:r w:rsidRPr="006C5358">
        <w:rPr>
          <w:sz w:val="22"/>
          <w:szCs w:val="22"/>
        </w:rPr>
        <w:t xml:space="preserve">the love poem for you, / </w:t>
      </w:r>
      <w:r>
        <w:rPr>
          <w:sz w:val="22"/>
          <w:szCs w:val="22"/>
        </w:rPr>
        <w:t xml:space="preserve">I wrote </w:t>
      </w:r>
      <w:r w:rsidRPr="006C5358">
        <w:rPr>
          <w:sz w:val="22"/>
          <w:szCs w:val="22"/>
        </w:rPr>
        <w:t xml:space="preserve">(not </w:t>
      </w:r>
      <w:r>
        <w:rPr>
          <w:sz w:val="22"/>
          <w:szCs w:val="22"/>
        </w:rPr>
        <w:t xml:space="preserve">typed, </w:t>
      </w:r>
      <w:r w:rsidRPr="006C5358">
        <w:rPr>
          <w:sz w:val="22"/>
          <w:szCs w:val="22"/>
        </w:rPr>
        <w:t xml:space="preserve">copied) </w:t>
      </w:r>
    </w:p>
    <w:p w:rsidR="00B46C1F" w:rsidRDefault="00DB2E70" w:rsidP="00217AE3">
      <w:pPr>
        <w:pStyle w:val="NormalWeb"/>
        <w:spacing w:before="0" w:beforeAutospacing="0" w:after="0" w:afterAutospacing="0"/>
        <w:ind w:left="284" w:right="-187" w:hanging="284"/>
        <w:contextualSpacing/>
        <w:rPr>
          <w:sz w:val="22"/>
          <w:szCs w:val="22"/>
        </w:rPr>
      </w:pPr>
      <w:r>
        <w:rPr>
          <w:sz w:val="22"/>
          <w:szCs w:val="22"/>
        </w:rPr>
        <w:t xml:space="preserve">                                 </w:t>
      </w:r>
      <w:r w:rsidR="00B46C1F" w:rsidRPr="006C5358">
        <w:rPr>
          <w:sz w:val="22"/>
          <w:szCs w:val="22"/>
        </w:rPr>
        <w:t xml:space="preserve">the love poem for </w:t>
      </w:r>
      <w:r w:rsidR="00B46C1F">
        <w:rPr>
          <w:sz w:val="22"/>
          <w:szCs w:val="22"/>
        </w:rPr>
        <w:t xml:space="preserve">  </w:t>
      </w:r>
      <w:r w:rsidR="00B46C1F" w:rsidRPr="006C5358">
        <w:rPr>
          <w:sz w:val="22"/>
          <w:szCs w:val="22"/>
        </w:rPr>
        <w:t xml:space="preserve">you. </w:t>
      </w:r>
      <w:r w:rsidR="00B46C1F" w:rsidRPr="006C5358">
        <w:rPr>
          <w:sz w:val="22"/>
          <w:szCs w:val="22"/>
        </w:rPr>
        <w:br/>
      </w:r>
      <w:r w:rsidR="00B46C1F">
        <w:rPr>
          <w:sz w:val="22"/>
          <w:szCs w:val="22"/>
        </w:rPr>
        <w:t xml:space="preserve"> </w:t>
      </w:r>
      <w:r w:rsidR="00B46C1F">
        <w:rPr>
          <w:sz w:val="22"/>
          <w:szCs w:val="22"/>
        </w:rPr>
        <w:tab/>
        <w:t xml:space="preserve">            </w:t>
      </w:r>
      <w:r w:rsidR="00B46C1F" w:rsidRPr="006C5358">
        <w:rPr>
          <w:sz w:val="22"/>
          <w:szCs w:val="22"/>
        </w:rPr>
        <w:t>(ii</w:t>
      </w:r>
      <w:r w:rsidR="00B46C1F">
        <w:rPr>
          <w:sz w:val="22"/>
          <w:szCs w:val="22"/>
        </w:rPr>
        <w:t>i) It was for you and not anybody</w:t>
      </w:r>
      <w:r w:rsidR="00B46C1F" w:rsidRPr="006C5358">
        <w:rPr>
          <w:sz w:val="22"/>
          <w:szCs w:val="22"/>
        </w:rPr>
        <w:t xml:space="preserve"> else that I </w:t>
      </w:r>
      <w:r w:rsidR="00B46C1F">
        <w:rPr>
          <w:sz w:val="22"/>
          <w:szCs w:val="22"/>
        </w:rPr>
        <w:t>wrote the love this poem.</w:t>
      </w:r>
      <w:r w:rsidR="00B46C1F" w:rsidRPr="006C5358">
        <w:rPr>
          <w:sz w:val="22"/>
          <w:szCs w:val="22"/>
        </w:rPr>
        <w:t xml:space="preserve"> </w:t>
      </w:r>
    </w:p>
    <w:p w:rsidR="00B46C1F" w:rsidRDefault="00B46C1F" w:rsidP="00217AE3">
      <w:pPr>
        <w:pStyle w:val="NormalWeb"/>
        <w:spacing w:after="240" w:afterAutospacing="0"/>
        <w:ind w:left="284" w:right="-187" w:hanging="284"/>
        <w:contextualSpacing/>
        <w:rPr>
          <w:sz w:val="22"/>
          <w:szCs w:val="22"/>
        </w:rPr>
      </w:pPr>
    </w:p>
    <w:p w:rsidR="00B46C1F" w:rsidRDefault="00B46C1F" w:rsidP="00217AE3">
      <w:pPr>
        <w:pStyle w:val="NormalWeb"/>
        <w:spacing w:after="240" w:afterAutospacing="0"/>
        <w:ind w:left="284" w:right="-187" w:hanging="284"/>
        <w:contextualSpacing/>
        <w:rPr>
          <w:sz w:val="22"/>
          <w:szCs w:val="22"/>
        </w:rPr>
      </w:pPr>
      <w:r>
        <w:rPr>
          <w:sz w:val="22"/>
          <w:szCs w:val="22"/>
        </w:rPr>
        <w:t xml:space="preserve">            </w:t>
      </w:r>
      <w:r w:rsidRPr="006C5358">
        <w:rPr>
          <w:sz w:val="22"/>
          <w:szCs w:val="22"/>
        </w:rPr>
        <w:t xml:space="preserve">3 (e) </w:t>
      </w:r>
      <w:r>
        <w:rPr>
          <w:sz w:val="22"/>
          <w:szCs w:val="22"/>
        </w:rPr>
        <w:tab/>
        <w:t>Teacher: You are the class moni</w:t>
      </w:r>
      <w:r w:rsidRPr="006C5358">
        <w:rPr>
          <w:sz w:val="22"/>
          <w:szCs w:val="22"/>
        </w:rPr>
        <w:t xml:space="preserve">tor of </w:t>
      </w:r>
      <w:r>
        <w:rPr>
          <w:sz w:val="22"/>
          <w:szCs w:val="22"/>
        </w:rPr>
        <w:t xml:space="preserve">form </w:t>
      </w:r>
      <w:r w:rsidRPr="006C5358">
        <w:rPr>
          <w:sz w:val="22"/>
          <w:szCs w:val="22"/>
        </w:rPr>
        <w:t>Two Ea</w:t>
      </w:r>
      <w:r>
        <w:rPr>
          <w:sz w:val="22"/>
          <w:szCs w:val="22"/>
        </w:rPr>
        <w:t>st, aren’t y</w:t>
      </w:r>
      <w:r w:rsidRPr="006C5358">
        <w:rPr>
          <w:sz w:val="22"/>
          <w:szCs w:val="22"/>
        </w:rPr>
        <w:t xml:space="preserve">ou? </w:t>
      </w:r>
    </w:p>
    <w:p w:rsidR="00B46C1F" w:rsidRDefault="00B46C1F" w:rsidP="00217AE3">
      <w:pPr>
        <w:pStyle w:val="NormalWeb"/>
        <w:spacing w:before="0" w:beforeAutospacing="0" w:after="0" w:afterAutospacing="0"/>
        <w:ind w:left="284" w:right="-187" w:hanging="284"/>
        <w:contextualSpacing/>
        <w:rPr>
          <w:sz w:val="22"/>
          <w:szCs w:val="22"/>
        </w:rPr>
      </w:pPr>
      <w:r>
        <w:rPr>
          <w:sz w:val="22"/>
          <w:szCs w:val="22"/>
        </w:rPr>
        <w:tab/>
      </w:r>
      <w:r w:rsidR="00DB2E70">
        <w:rPr>
          <w:sz w:val="22"/>
          <w:szCs w:val="22"/>
        </w:rPr>
        <w:t xml:space="preserve">         </w:t>
      </w:r>
      <w:r w:rsidRPr="006C5358">
        <w:rPr>
          <w:sz w:val="22"/>
          <w:szCs w:val="22"/>
        </w:rPr>
        <w:t xml:space="preserve">You: </w:t>
      </w:r>
      <w:r>
        <w:rPr>
          <w:sz w:val="22"/>
          <w:szCs w:val="22"/>
        </w:rPr>
        <w:tab/>
      </w:r>
      <w:r>
        <w:rPr>
          <w:sz w:val="22"/>
          <w:szCs w:val="22"/>
        </w:rPr>
        <w:tab/>
      </w:r>
      <w:r w:rsidRPr="006C5358">
        <w:rPr>
          <w:sz w:val="22"/>
          <w:szCs w:val="22"/>
        </w:rPr>
        <w:t xml:space="preserve">Yes I am, madam. </w:t>
      </w:r>
      <w:r w:rsidR="00DB2E70">
        <w:rPr>
          <w:sz w:val="22"/>
          <w:szCs w:val="22"/>
        </w:rPr>
        <w:tab/>
      </w:r>
      <w:r w:rsidR="00DB2E70">
        <w:rPr>
          <w:sz w:val="22"/>
          <w:szCs w:val="22"/>
        </w:rPr>
        <w:tab/>
      </w:r>
      <w:r w:rsidR="00DB2E70">
        <w:rPr>
          <w:sz w:val="22"/>
          <w:szCs w:val="22"/>
        </w:rPr>
        <w:tab/>
      </w:r>
      <w:r w:rsidR="00DB2E70">
        <w:rPr>
          <w:sz w:val="22"/>
          <w:szCs w:val="22"/>
        </w:rPr>
        <w:tab/>
      </w:r>
      <w:r w:rsidR="00DB2E70">
        <w:rPr>
          <w:sz w:val="22"/>
          <w:szCs w:val="22"/>
        </w:rPr>
        <w:tab/>
      </w:r>
      <w:r w:rsidR="00DB2E70">
        <w:rPr>
          <w:sz w:val="22"/>
          <w:szCs w:val="22"/>
        </w:rPr>
        <w:tab/>
      </w:r>
      <w:r w:rsidRPr="006C5358">
        <w:rPr>
          <w:sz w:val="22"/>
          <w:szCs w:val="22"/>
        </w:rPr>
        <w:t xml:space="preserve">1 mark </w:t>
      </w:r>
      <w:r w:rsidRPr="006C5358">
        <w:rPr>
          <w:sz w:val="22"/>
          <w:szCs w:val="22"/>
        </w:rPr>
        <w:br/>
      </w:r>
      <w:r>
        <w:rPr>
          <w:sz w:val="22"/>
          <w:szCs w:val="22"/>
        </w:rPr>
        <w:t xml:space="preserve"> </w:t>
      </w:r>
      <w:r>
        <w:rPr>
          <w:sz w:val="22"/>
          <w:szCs w:val="22"/>
        </w:rPr>
        <w:tab/>
      </w:r>
      <w:r w:rsidRPr="006C5358">
        <w:rPr>
          <w:sz w:val="22"/>
          <w:szCs w:val="22"/>
        </w:rPr>
        <w:t xml:space="preserve">Teacher: </w:t>
      </w:r>
      <w:r>
        <w:rPr>
          <w:sz w:val="22"/>
          <w:szCs w:val="22"/>
        </w:rPr>
        <w:tab/>
      </w:r>
      <w:r w:rsidRPr="006C5358">
        <w:rPr>
          <w:sz w:val="22"/>
          <w:szCs w:val="22"/>
        </w:rPr>
        <w:t xml:space="preserve">Why was your class shouting and screaming? </w:t>
      </w:r>
      <w:r w:rsidRPr="006C5358">
        <w:rPr>
          <w:sz w:val="22"/>
          <w:szCs w:val="22"/>
        </w:rPr>
        <w:br/>
      </w:r>
      <w:r>
        <w:rPr>
          <w:sz w:val="22"/>
          <w:szCs w:val="22"/>
        </w:rPr>
        <w:t xml:space="preserve"> </w:t>
      </w:r>
      <w:r>
        <w:rPr>
          <w:sz w:val="22"/>
          <w:szCs w:val="22"/>
        </w:rPr>
        <w:tab/>
      </w:r>
      <w:r w:rsidRPr="006C5358">
        <w:rPr>
          <w:sz w:val="22"/>
          <w:szCs w:val="22"/>
        </w:rPr>
        <w:t xml:space="preserve">You: </w:t>
      </w:r>
      <w:r>
        <w:rPr>
          <w:sz w:val="22"/>
          <w:szCs w:val="22"/>
        </w:rPr>
        <w:tab/>
      </w:r>
      <w:r>
        <w:rPr>
          <w:sz w:val="22"/>
          <w:szCs w:val="22"/>
        </w:rPr>
        <w:tab/>
      </w:r>
      <w:r w:rsidRPr="006C5358">
        <w:rPr>
          <w:sz w:val="22"/>
          <w:szCs w:val="22"/>
        </w:rPr>
        <w:t>I am</w:t>
      </w:r>
      <w:r>
        <w:rPr>
          <w:sz w:val="22"/>
          <w:szCs w:val="22"/>
        </w:rPr>
        <w:t xml:space="preserve"> </w:t>
      </w:r>
      <w:r w:rsidRPr="006C5358">
        <w:rPr>
          <w:sz w:val="22"/>
          <w:szCs w:val="22"/>
        </w:rPr>
        <w:t xml:space="preserve">not sure, Madam. The noise started at the back classroom. </w:t>
      </w:r>
    </w:p>
    <w:p w:rsidR="00B46C1F" w:rsidRDefault="00B46C1F" w:rsidP="00217AE3">
      <w:pPr>
        <w:pStyle w:val="NormalWeb"/>
        <w:spacing w:before="0" w:beforeAutospacing="0" w:after="0" w:afterAutospacing="0"/>
        <w:ind w:left="284" w:right="-187" w:hanging="284"/>
        <w:contextualSpacing/>
        <w:rPr>
          <w:sz w:val="22"/>
          <w:szCs w:val="22"/>
        </w:rPr>
      </w:pPr>
      <w:r>
        <w:rPr>
          <w:sz w:val="22"/>
          <w:szCs w:val="22"/>
        </w:rPr>
        <w:tab/>
      </w:r>
      <w:r w:rsidR="00DB2E70">
        <w:rPr>
          <w:sz w:val="22"/>
          <w:szCs w:val="22"/>
        </w:rPr>
        <w:t xml:space="preserve">    </w:t>
      </w:r>
      <w:r w:rsidR="008F2B30">
        <w:rPr>
          <w:sz w:val="22"/>
          <w:szCs w:val="22"/>
        </w:rPr>
        <w:t xml:space="preserve">   </w:t>
      </w:r>
      <w:r w:rsidR="00DB2E70">
        <w:rPr>
          <w:sz w:val="22"/>
          <w:szCs w:val="22"/>
        </w:rPr>
        <w:t xml:space="preserve"> </w:t>
      </w:r>
      <w:r w:rsidRPr="006C5358">
        <w:rPr>
          <w:sz w:val="22"/>
          <w:szCs w:val="22"/>
        </w:rPr>
        <w:t xml:space="preserve">Teacher: </w:t>
      </w:r>
      <w:r>
        <w:rPr>
          <w:sz w:val="22"/>
          <w:szCs w:val="22"/>
        </w:rPr>
        <w:tab/>
      </w:r>
      <w:r w:rsidRPr="006C5358">
        <w:rPr>
          <w:sz w:val="22"/>
          <w:szCs w:val="22"/>
        </w:rPr>
        <w:t>How can you, the class mo</w:t>
      </w:r>
      <w:r>
        <w:rPr>
          <w:sz w:val="22"/>
          <w:szCs w:val="22"/>
        </w:rPr>
        <w:t>ni</w:t>
      </w:r>
      <w:r w:rsidRPr="006C5358">
        <w:rPr>
          <w:sz w:val="22"/>
          <w:szCs w:val="22"/>
        </w:rPr>
        <w:t xml:space="preserve">tor, not know? </w:t>
      </w:r>
      <w:r w:rsidR="008F2B30">
        <w:rPr>
          <w:sz w:val="22"/>
          <w:szCs w:val="22"/>
        </w:rPr>
        <w:tab/>
      </w:r>
      <w:r w:rsidR="008F2B30">
        <w:rPr>
          <w:sz w:val="22"/>
          <w:szCs w:val="22"/>
        </w:rPr>
        <w:tab/>
      </w:r>
      <w:r w:rsidR="008F2B30">
        <w:rPr>
          <w:sz w:val="22"/>
          <w:szCs w:val="22"/>
        </w:rPr>
        <w:tab/>
      </w:r>
      <w:r>
        <w:rPr>
          <w:sz w:val="22"/>
          <w:szCs w:val="22"/>
        </w:rPr>
        <w:t>I mark</w:t>
      </w:r>
      <w:r>
        <w:rPr>
          <w:sz w:val="22"/>
          <w:szCs w:val="22"/>
        </w:rPr>
        <w:tab/>
      </w:r>
    </w:p>
    <w:p w:rsidR="00DB2E70" w:rsidRDefault="00DB2E70" w:rsidP="00217AE3">
      <w:pPr>
        <w:pStyle w:val="NormalWeb"/>
        <w:spacing w:before="0" w:beforeAutospacing="0" w:after="0" w:afterAutospacing="0"/>
        <w:ind w:left="284" w:right="-187" w:hanging="284"/>
        <w:contextualSpacing/>
        <w:rPr>
          <w:sz w:val="22"/>
          <w:szCs w:val="22"/>
        </w:rPr>
      </w:pPr>
      <w:r>
        <w:rPr>
          <w:sz w:val="22"/>
          <w:szCs w:val="22"/>
        </w:rPr>
        <w:t xml:space="preserve">          </w:t>
      </w:r>
      <w:r w:rsidR="008F2B30">
        <w:rPr>
          <w:sz w:val="22"/>
          <w:szCs w:val="22"/>
        </w:rPr>
        <w:t xml:space="preserve">   </w:t>
      </w:r>
      <w:r>
        <w:rPr>
          <w:sz w:val="22"/>
          <w:szCs w:val="22"/>
        </w:rPr>
        <w:t xml:space="preserve"> </w:t>
      </w:r>
      <w:r w:rsidR="00B46C1F">
        <w:rPr>
          <w:sz w:val="22"/>
          <w:szCs w:val="22"/>
        </w:rPr>
        <w:t>You:</w:t>
      </w:r>
      <w:r w:rsidR="00B46C1F">
        <w:rPr>
          <w:sz w:val="22"/>
          <w:szCs w:val="22"/>
        </w:rPr>
        <w:tab/>
        <w:t>You see madam , I sit in front and by the time I turned  to lo</w:t>
      </w:r>
      <w:r w:rsidR="00AA53BB">
        <w:rPr>
          <w:sz w:val="22"/>
          <w:szCs w:val="22"/>
        </w:rPr>
        <w:t>ok, the boys at</w:t>
      </w:r>
    </w:p>
    <w:p w:rsidR="00B46C1F" w:rsidRDefault="00DB2E70" w:rsidP="00217AE3">
      <w:pPr>
        <w:pStyle w:val="NormalWeb"/>
        <w:spacing w:before="0" w:beforeAutospacing="0" w:after="0" w:afterAutospacing="0"/>
        <w:ind w:left="284" w:right="-187" w:hanging="284"/>
        <w:contextualSpacing/>
        <w:rPr>
          <w:sz w:val="22"/>
          <w:szCs w:val="22"/>
        </w:rPr>
      </w:pPr>
      <w:r>
        <w:rPr>
          <w:sz w:val="22"/>
          <w:szCs w:val="22"/>
        </w:rPr>
        <w:t xml:space="preserve">                        </w:t>
      </w:r>
      <w:r w:rsidR="00AA53BB">
        <w:rPr>
          <w:sz w:val="22"/>
          <w:szCs w:val="22"/>
        </w:rPr>
        <w:t xml:space="preserve"> back were already on </w:t>
      </w:r>
      <w:r w:rsidR="00B46C1F">
        <w:rPr>
          <w:sz w:val="22"/>
          <w:szCs w:val="22"/>
        </w:rPr>
        <w:t xml:space="preserve">top of desk and some were trying to jump out of the window. </w:t>
      </w:r>
    </w:p>
    <w:p w:rsidR="00B46C1F" w:rsidRDefault="008F2B30" w:rsidP="00217AE3">
      <w:pPr>
        <w:pStyle w:val="NormalWeb"/>
        <w:spacing w:before="0" w:beforeAutospacing="0" w:after="0" w:afterAutospacing="0"/>
        <w:ind w:left="284" w:right="-187" w:hanging="284"/>
        <w:contextualSpacing/>
        <w:rPr>
          <w:sz w:val="22"/>
          <w:szCs w:val="22"/>
        </w:rPr>
      </w:pPr>
      <w:r>
        <w:rPr>
          <w:sz w:val="22"/>
          <w:szCs w:val="22"/>
        </w:rPr>
        <w:t xml:space="preserve">            </w:t>
      </w:r>
      <w:r w:rsidR="00B46C1F">
        <w:rPr>
          <w:sz w:val="22"/>
          <w:szCs w:val="22"/>
        </w:rPr>
        <w:t>Teacher:</w:t>
      </w:r>
      <w:r w:rsidR="00B46C1F">
        <w:rPr>
          <w:sz w:val="22"/>
          <w:szCs w:val="22"/>
        </w:rPr>
        <w:tab/>
        <w:t xml:space="preserve">So, what did you, as the monitor do? </w:t>
      </w:r>
      <w:r w:rsidR="00B46C1F" w:rsidRPr="001D5C0E">
        <w:rPr>
          <w:sz w:val="22"/>
          <w:szCs w:val="22"/>
        </w:rPr>
        <w:t xml:space="preserve"> </w:t>
      </w:r>
    </w:p>
    <w:p w:rsidR="00B46C1F" w:rsidRDefault="008F2B30" w:rsidP="00217AE3">
      <w:pPr>
        <w:pStyle w:val="NormalWeb"/>
        <w:spacing w:before="0" w:beforeAutospacing="0" w:after="0" w:afterAutospacing="0"/>
        <w:ind w:left="284" w:right="-187" w:hanging="284"/>
        <w:contextualSpacing/>
        <w:rPr>
          <w:iCs/>
          <w:sz w:val="22"/>
          <w:szCs w:val="22"/>
        </w:rPr>
      </w:pPr>
      <w:r>
        <w:rPr>
          <w:sz w:val="22"/>
          <w:szCs w:val="22"/>
        </w:rPr>
        <w:t xml:space="preserve">             </w:t>
      </w:r>
      <w:r w:rsidR="00B46C1F">
        <w:rPr>
          <w:sz w:val="22"/>
          <w:szCs w:val="22"/>
        </w:rPr>
        <w:t>You:</w:t>
      </w:r>
      <w:r w:rsidR="00B46C1F">
        <w:rPr>
          <w:sz w:val="22"/>
          <w:szCs w:val="22"/>
        </w:rPr>
        <w:tab/>
      </w:r>
      <w:r w:rsidR="00B46C1F" w:rsidRPr="001D5C0E">
        <w:rPr>
          <w:sz w:val="22"/>
          <w:szCs w:val="22"/>
        </w:rPr>
        <w:t xml:space="preserve">I </w:t>
      </w:r>
      <w:r w:rsidR="00B46C1F" w:rsidRPr="00672848">
        <w:rPr>
          <w:sz w:val="22"/>
          <w:szCs w:val="22"/>
        </w:rPr>
        <w:t xml:space="preserve">ran out. </w:t>
      </w:r>
      <w:r w:rsidR="00B46C1F" w:rsidRPr="00672848">
        <w:rPr>
          <w:iCs/>
          <w:sz w:val="22"/>
          <w:szCs w:val="22"/>
        </w:rPr>
        <w:t>Madam</w:t>
      </w:r>
      <w:r w:rsidR="00B46C1F">
        <w:rPr>
          <w:iCs/>
          <w:sz w:val="22"/>
          <w:szCs w:val="22"/>
        </w:rPr>
        <w:t xml:space="preserve">! </w:t>
      </w:r>
    </w:p>
    <w:p w:rsidR="00B46C1F" w:rsidRDefault="008F2B30" w:rsidP="00217AE3">
      <w:pPr>
        <w:pStyle w:val="NormalWeb"/>
        <w:spacing w:before="0" w:beforeAutospacing="0" w:after="0" w:afterAutospacing="0"/>
        <w:ind w:left="284" w:right="-187" w:hanging="284"/>
        <w:contextualSpacing/>
        <w:rPr>
          <w:sz w:val="22"/>
          <w:szCs w:val="22"/>
        </w:rPr>
      </w:pPr>
      <w:r>
        <w:rPr>
          <w:iCs/>
          <w:sz w:val="22"/>
          <w:szCs w:val="22"/>
        </w:rPr>
        <w:t xml:space="preserve">            </w:t>
      </w:r>
      <w:r w:rsidR="00B46C1F">
        <w:rPr>
          <w:iCs/>
          <w:sz w:val="22"/>
          <w:szCs w:val="22"/>
        </w:rPr>
        <w:t>Teacher:</w:t>
      </w:r>
      <w:r w:rsidR="00B46C1F">
        <w:rPr>
          <w:iCs/>
          <w:sz w:val="22"/>
          <w:szCs w:val="22"/>
        </w:rPr>
        <w:tab/>
      </w:r>
      <w:r w:rsidR="00B46C1F">
        <w:rPr>
          <w:sz w:val="22"/>
          <w:szCs w:val="22"/>
        </w:rPr>
        <w:t xml:space="preserve">You ran out’? </w:t>
      </w:r>
    </w:p>
    <w:p w:rsidR="008F2B30" w:rsidRDefault="008F2B30" w:rsidP="00217AE3">
      <w:pPr>
        <w:pStyle w:val="NormalWeb"/>
        <w:spacing w:before="0" w:beforeAutospacing="0" w:after="0" w:afterAutospacing="0"/>
        <w:ind w:left="284" w:right="-187" w:hanging="284"/>
        <w:contextualSpacing/>
        <w:rPr>
          <w:sz w:val="22"/>
          <w:szCs w:val="22"/>
        </w:rPr>
      </w:pPr>
      <w:r>
        <w:rPr>
          <w:sz w:val="22"/>
          <w:szCs w:val="22"/>
        </w:rPr>
        <w:t xml:space="preserve">              </w:t>
      </w:r>
      <w:r w:rsidR="00B46C1F">
        <w:rPr>
          <w:sz w:val="22"/>
          <w:szCs w:val="22"/>
        </w:rPr>
        <w:t>You:</w:t>
      </w:r>
      <w:r w:rsidR="00B46C1F">
        <w:rPr>
          <w:sz w:val="22"/>
          <w:szCs w:val="22"/>
        </w:rPr>
        <w:tab/>
      </w:r>
      <w:r w:rsidR="00B46C1F" w:rsidRPr="001D5C0E">
        <w:rPr>
          <w:sz w:val="22"/>
          <w:szCs w:val="22"/>
        </w:rPr>
        <w:t xml:space="preserve">I Am sorry madam, but it seemed like there was great danger in the middle </w:t>
      </w:r>
    </w:p>
    <w:p w:rsidR="00B46C1F" w:rsidRDefault="008F2B30" w:rsidP="00217AE3">
      <w:pPr>
        <w:pStyle w:val="NormalWeb"/>
        <w:spacing w:before="0" w:beforeAutospacing="0" w:after="0" w:afterAutospacing="0"/>
        <w:ind w:left="284" w:right="-187" w:hanging="284"/>
        <w:contextualSpacing/>
        <w:rPr>
          <w:sz w:val="22"/>
          <w:szCs w:val="22"/>
        </w:rPr>
      </w:pPr>
      <w:r>
        <w:rPr>
          <w:sz w:val="22"/>
          <w:szCs w:val="22"/>
        </w:rPr>
        <w:t xml:space="preserve">                          </w:t>
      </w:r>
      <w:r w:rsidR="00B46C1F" w:rsidRPr="001D5C0E">
        <w:rPr>
          <w:sz w:val="22"/>
          <w:szCs w:val="22"/>
        </w:rPr>
        <w:t xml:space="preserve">of class. I had to nth for my life. </w:t>
      </w:r>
    </w:p>
    <w:p w:rsidR="00B46C1F" w:rsidRPr="001D5C0E" w:rsidRDefault="00B46C1F" w:rsidP="00217AE3">
      <w:pPr>
        <w:pStyle w:val="NormalWeb"/>
        <w:spacing w:before="0" w:beforeAutospacing="0" w:after="0" w:afterAutospacing="0"/>
        <w:ind w:left="284" w:right="-187" w:hanging="284"/>
        <w:contextualSpacing/>
        <w:rPr>
          <w:sz w:val="22"/>
          <w:szCs w:val="22"/>
        </w:rPr>
      </w:pPr>
    </w:p>
    <w:p w:rsidR="00B46C1F" w:rsidRDefault="00B46C1F" w:rsidP="00217AE3">
      <w:pPr>
        <w:pStyle w:val="NormalWeb"/>
        <w:spacing w:before="0" w:beforeAutospacing="0" w:after="0" w:afterAutospacing="0"/>
        <w:ind w:left="720" w:right="-187"/>
        <w:contextualSpacing/>
        <w:rPr>
          <w:sz w:val="22"/>
          <w:szCs w:val="22"/>
        </w:rPr>
      </w:pPr>
      <w:r>
        <w:rPr>
          <w:sz w:val="22"/>
          <w:szCs w:val="22"/>
        </w:rPr>
        <w:t>Teacher:</w:t>
      </w:r>
      <w:r>
        <w:rPr>
          <w:sz w:val="22"/>
          <w:szCs w:val="22"/>
        </w:rPr>
        <w:tab/>
        <w:t xml:space="preserve"> </w:t>
      </w:r>
      <w:r w:rsidRPr="006C5358">
        <w:rPr>
          <w:sz w:val="22"/>
          <w:szCs w:val="22"/>
        </w:rPr>
        <w:t>When the no</w:t>
      </w:r>
      <w:r>
        <w:rPr>
          <w:sz w:val="22"/>
          <w:szCs w:val="22"/>
        </w:rPr>
        <w:t>i</w:t>
      </w:r>
      <w:r w:rsidRPr="006C5358">
        <w:rPr>
          <w:sz w:val="22"/>
          <w:szCs w:val="22"/>
        </w:rPr>
        <w:t xml:space="preserve">se subsided, </w:t>
      </w:r>
      <w:r w:rsidRPr="002010D8">
        <w:rPr>
          <w:sz w:val="22"/>
          <w:szCs w:val="22"/>
        </w:rPr>
        <w:t xml:space="preserve">what </w:t>
      </w:r>
      <w:r w:rsidRPr="002010D8">
        <w:rPr>
          <w:iCs/>
          <w:sz w:val="22"/>
          <w:szCs w:val="22"/>
        </w:rPr>
        <w:t xml:space="preserve">did </w:t>
      </w:r>
      <w:r w:rsidRPr="002010D8">
        <w:rPr>
          <w:sz w:val="22"/>
          <w:szCs w:val="22"/>
        </w:rPr>
        <w:t>you find out?</w:t>
      </w:r>
      <w:r w:rsidRPr="006C5358">
        <w:rPr>
          <w:sz w:val="22"/>
          <w:szCs w:val="22"/>
        </w:rPr>
        <w:t xml:space="preserve"> </w:t>
      </w:r>
      <w:r w:rsidRPr="006C5358">
        <w:rPr>
          <w:sz w:val="22"/>
          <w:szCs w:val="22"/>
        </w:rPr>
        <w:br/>
      </w:r>
      <w:r>
        <w:rPr>
          <w:sz w:val="22"/>
          <w:szCs w:val="22"/>
        </w:rPr>
        <w:t>You:</w:t>
      </w:r>
      <w:r>
        <w:rPr>
          <w:sz w:val="22"/>
          <w:szCs w:val="22"/>
        </w:rPr>
        <w:tab/>
      </w:r>
      <w:r>
        <w:rPr>
          <w:sz w:val="22"/>
          <w:szCs w:val="22"/>
        </w:rPr>
        <w:tab/>
      </w:r>
      <w:r w:rsidRPr="006C5358">
        <w:rPr>
          <w:sz w:val="22"/>
          <w:szCs w:val="22"/>
        </w:rPr>
        <w:t>I was t</w:t>
      </w:r>
      <w:r>
        <w:rPr>
          <w:sz w:val="22"/>
          <w:szCs w:val="22"/>
        </w:rPr>
        <w:t>o</w:t>
      </w:r>
      <w:r w:rsidRPr="006C5358">
        <w:rPr>
          <w:sz w:val="22"/>
          <w:szCs w:val="22"/>
        </w:rPr>
        <w:t>ld there was a snake</w:t>
      </w:r>
      <w:r>
        <w:rPr>
          <w:sz w:val="22"/>
          <w:szCs w:val="22"/>
        </w:rPr>
        <w:t>.</w:t>
      </w:r>
      <w:r w:rsidRPr="006C5358">
        <w:rPr>
          <w:sz w:val="22"/>
          <w:szCs w:val="22"/>
        </w:rPr>
        <w:t xml:space="preserve"> </w:t>
      </w:r>
    </w:p>
    <w:p w:rsidR="00B46C1F" w:rsidRPr="006C5358" w:rsidRDefault="00B46C1F" w:rsidP="00217AE3">
      <w:pPr>
        <w:pStyle w:val="NormalWeb"/>
        <w:spacing w:before="0" w:beforeAutospacing="0" w:after="0" w:afterAutospacing="0"/>
        <w:ind w:left="720" w:right="-187"/>
        <w:contextualSpacing/>
        <w:rPr>
          <w:sz w:val="22"/>
          <w:szCs w:val="22"/>
        </w:rPr>
      </w:pPr>
      <w:r>
        <w:rPr>
          <w:sz w:val="22"/>
          <w:szCs w:val="22"/>
        </w:rPr>
        <w:t>Teacher:</w:t>
      </w:r>
      <w:r>
        <w:rPr>
          <w:sz w:val="22"/>
          <w:szCs w:val="22"/>
        </w:rPr>
        <w:tab/>
        <w:t xml:space="preserve">A snake. </w:t>
      </w:r>
      <w:r w:rsidRPr="006C5358">
        <w:rPr>
          <w:sz w:val="22"/>
          <w:szCs w:val="22"/>
        </w:rPr>
        <w:br/>
      </w:r>
      <w:r>
        <w:rPr>
          <w:sz w:val="22"/>
          <w:szCs w:val="22"/>
        </w:rPr>
        <w:t>You:</w:t>
      </w:r>
      <w:r>
        <w:rPr>
          <w:sz w:val="22"/>
          <w:szCs w:val="22"/>
        </w:rPr>
        <w:tab/>
      </w:r>
      <w:r>
        <w:rPr>
          <w:sz w:val="22"/>
          <w:szCs w:val="22"/>
        </w:rPr>
        <w:tab/>
      </w:r>
      <w:r w:rsidRPr="006C5358">
        <w:rPr>
          <w:sz w:val="22"/>
          <w:szCs w:val="22"/>
        </w:rPr>
        <w:t>Yes madam, 1 later foun</w:t>
      </w:r>
      <w:r>
        <w:rPr>
          <w:sz w:val="22"/>
          <w:szCs w:val="22"/>
        </w:rPr>
        <w:t>d</w:t>
      </w:r>
      <w:r w:rsidRPr="006C5358">
        <w:rPr>
          <w:sz w:val="22"/>
          <w:szCs w:val="22"/>
        </w:rPr>
        <w:t xml:space="preserve"> it was a toy snake. </w:t>
      </w:r>
      <w:r w:rsidRPr="006C5358">
        <w:rPr>
          <w:sz w:val="22"/>
          <w:szCs w:val="22"/>
        </w:rPr>
        <w:br/>
      </w:r>
      <w:r>
        <w:rPr>
          <w:sz w:val="22"/>
          <w:szCs w:val="22"/>
        </w:rPr>
        <w:t>Teacher:</w:t>
      </w:r>
      <w:r>
        <w:rPr>
          <w:sz w:val="22"/>
          <w:szCs w:val="22"/>
        </w:rPr>
        <w:tab/>
      </w:r>
      <w:r w:rsidRPr="006C5358">
        <w:rPr>
          <w:sz w:val="22"/>
          <w:szCs w:val="22"/>
        </w:rPr>
        <w:t xml:space="preserve">Whose toy snake was it? </w:t>
      </w:r>
      <w:r w:rsidRPr="006C5358">
        <w:rPr>
          <w:sz w:val="22"/>
          <w:szCs w:val="22"/>
        </w:rPr>
        <w:br/>
      </w:r>
      <w:r>
        <w:rPr>
          <w:sz w:val="22"/>
          <w:szCs w:val="22"/>
        </w:rPr>
        <w:t xml:space="preserve">You: </w:t>
      </w:r>
      <w:r>
        <w:rPr>
          <w:sz w:val="22"/>
          <w:szCs w:val="22"/>
        </w:rPr>
        <w:tab/>
      </w:r>
      <w:r>
        <w:rPr>
          <w:sz w:val="22"/>
          <w:szCs w:val="22"/>
        </w:rPr>
        <w:tab/>
      </w:r>
      <w:r w:rsidRPr="006C5358">
        <w:rPr>
          <w:sz w:val="22"/>
          <w:szCs w:val="22"/>
        </w:rPr>
        <w:t xml:space="preserve">I don’t know, madam. Nobody </w:t>
      </w:r>
      <w:r w:rsidR="008F2B30">
        <w:rPr>
          <w:sz w:val="22"/>
          <w:szCs w:val="22"/>
        </w:rPr>
        <w:t xml:space="preserve">come to claim it  </w:t>
      </w:r>
      <w:r w:rsidR="008F2B30">
        <w:rPr>
          <w:sz w:val="22"/>
          <w:szCs w:val="22"/>
        </w:rPr>
        <w:tab/>
      </w:r>
      <w:r w:rsidR="008F2B30">
        <w:rPr>
          <w:sz w:val="22"/>
          <w:szCs w:val="22"/>
        </w:rPr>
        <w:tab/>
      </w:r>
      <w:r w:rsidR="008F2B30">
        <w:rPr>
          <w:sz w:val="22"/>
          <w:szCs w:val="22"/>
        </w:rPr>
        <w:tab/>
      </w:r>
      <w:r>
        <w:rPr>
          <w:sz w:val="22"/>
          <w:szCs w:val="22"/>
        </w:rPr>
        <w:t xml:space="preserve">1Mark </w:t>
      </w:r>
      <w:r w:rsidRPr="006C5358">
        <w:rPr>
          <w:sz w:val="22"/>
          <w:szCs w:val="22"/>
        </w:rPr>
        <w:br/>
      </w:r>
      <w:r>
        <w:rPr>
          <w:sz w:val="22"/>
          <w:szCs w:val="22"/>
        </w:rPr>
        <w:t>Teacher:</w:t>
      </w:r>
      <w:r>
        <w:rPr>
          <w:sz w:val="22"/>
          <w:szCs w:val="22"/>
        </w:rPr>
        <w:tab/>
      </w:r>
      <w:r w:rsidRPr="006C5358">
        <w:rPr>
          <w:sz w:val="22"/>
          <w:szCs w:val="22"/>
        </w:rPr>
        <w:t>You can go now, but I need to know w</w:t>
      </w:r>
      <w:r>
        <w:rPr>
          <w:sz w:val="22"/>
          <w:szCs w:val="22"/>
        </w:rPr>
        <w:t xml:space="preserve">hose </w:t>
      </w:r>
      <w:r w:rsidRPr="006C5358">
        <w:rPr>
          <w:sz w:val="22"/>
          <w:szCs w:val="22"/>
        </w:rPr>
        <w:t xml:space="preserve">toy snake was. </w:t>
      </w:r>
      <w:r w:rsidRPr="006C5358">
        <w:rPr>
          <w:sz w:val="22"/>
          <w:szCs w:val="22"/>
        </w:rPr>
        <w:br/>
      </w:r>
      <w:r>
        <w:rPr>
          <w:sz w:val="22"/>
          <w:szCs w:val="22"/>
        </w:rPr>
        <w:t>You:</w:t>
      </w:r>
      <w:r>
        <w:rPr>
          <w:sz w:val="22"/>
          <w:szCs w:val="22"/>
        </w:rPr>
        <w:tab/>
      </w:r>
      <w:r>
        <w:rPr>
          <w:sz w:val="22"/>
          <w:szCs w:val="22"/>
        </w:rPr>
        <w:tab/>
      </w:r>
      <w:r w:rsidRPr="006C5358">
        <w:rPr>
          <w:sz w:val="22"/>
          <w:szCs w:val="22"/>
        </w:rPr>
        <w:t xml:space="preserve">Thank you madam, I will go and find out </w:t>
      </w:r>
    </w:p>
    <w:p w:rsidR="00B46C1F" w:rsidRDefault="00B46C1F" w:rsidP="00217AE3">
      <w:pPr>
        <w:shd w:val="clear" w:color="auto" w:fill="FFFFFF"/>
        <w:spacing w:after="0" w:line="240" w:lineRule="auto"/>
        <w:ind w:left="284" w:right="-187" w:hanging="284"/>
        <w:rPr>
          <w:rFonts w:ascii="Times New Roman" w:hAnsi="Times New Roman" w:cs="Times New Roman"/>
          <w:color w:val="000000"/>
          <w:spacing w:val="-4"/>
          <w:sz w:val="24"/>
          <w:szCs w:val="24"/>
        </w:rPr>
      </w:pPr>
    </w:p>
    <w:p w:rsidR="00B46C1F" w:rsidRPr="00011A65" w:rsidRDefault="00B46C1F" w:rsidP="00217AE3">
      <w:pPr>
        <w:shd w:val="clear" w:color="auto" w:fill="FFFFFF"/>
        <w:spacing w:after="0" w:line="240" w:lineRule="auto"/>
        <w:ind w:left="284" w:right="-187" w:hanging="284"/>
        <w:rPr>
          <w:rFonts w:ascii="Times New Roman" w:hAnsi="Times New Roman" w:cs="Times New Roman"/>
          <w:b/>
          <w:color w:val="000000"/>
          <w:spacing w:val="-4"/>
          <w:sz w:val="24"/>
          <w:szCs w:val="24"/>
        </w:rPr>
      </w:pPr>
      <w:r w:rsidRPr="00011A65">
        <w:rPr>
          <w:rFonts w:ascii="Times New Roman" w:hAnsi="Times New Roman" w:cs="Times New Roman"/>
          <w:b/>
          <w:color w:val="000000"/>
          <w:spacing w:val="-4"/>
          <w:sz w:val="24"/>
          <w:szCs w:val="24"/>
        </w:rPr>
        <w:t>5.     2010</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 xml:space="preserve">         a)</w:t>
      </w:r>
      <w:r w:rsidR="008F2B30">
        <w:rPr>
          <w:rFonts w:ascii="Times New Roman" w:hAnsi="Times New Roman"/>
          <w:sz w:val="24"/>
          <w:szCs w:val="24"/>
        </w:rPr>
        <w:t xml:space="preserve"> </w:t>
      </w:r>
      <w:r>
        <w:rPr>
          <w:rFonts w:ascii="Times New Roman" w:hAnsi="Times New Roman"/>
          <w:sz w:val="24"/>
          <w:szCs w:val="24"/>
        </w:rPr>
        <w:t>eyes/cries</w:t>
      </w:r>
      <w:r>
        <w:rPr>
          <w:rFonts w:ascii="Times New Roman" w:hAnsi="Times New Roman"/>
          <w:sz w:val="24"/>
          <w:szCs w:val="24"/>
        </w:rPr>
        <w:tab/>
        <w:t>despising/arising</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state/fate</w:t>
      </w:r>
      <w:r>
        <w:rPr>
          <w:rFonts w:ascii="Times New Roman" w:hAnsi="Times New Roman"/>
          <w:sz w:val="24"/>
          <w:szCs w:val="24"/>
        </w:rPr>
        <w:tab/>
        <w:t>state/gate</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hope/scope</w:t>
      </w:r>
      <w:r>
        <w:rPr>
          <w:rFonts w:ascii="Times New Roman" w:hAnsi="Times New Roman"/>
          <w:sz w:val="24"/>
          <w:szCs w:val="24"/>
        </w:rPr>
        <w:tab/>
        <w:t>brings/kings</w:t>
      </w:r>
    </w:p>
    <w:p w:rsidR="00B46C1F" w:rsidRPr="000E7F38"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7F38">
        <w:rPr>
          <w:rFonts w:ascii="Times New Roman" w:hAnsi="Times New Roman"/>
          <w:b/>
          <w:i/>
          <w:sz w:val="24"/>
          <w:szCs w:val="24"/>
        </w:rPr>
        <w:t>Any four pairs = 2 marks)</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(possessed/least = half rhyme. But do not penalise)</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me/more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when/with</w:t>
      </w:r>
      <w:r>
        <w:rPr>
          <w:rFonts w:ascii="Times New Roman" w:hAnsi="Times New Roman"/>
          <w:sz w:val="24"/>
          <w:szCs w:val="24"/>
        </w:rPr>
        <w:tab/>
        <w:t>with/what</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myself/my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sullen/sings</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thee/than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sweat/such</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hymns/heavens</w:t>
      </w:r>
      <w:r>
        <w:rPr>
          <w:rFonts w:ascii="Times New Roman" w:hAnsi="Times New Roman"/>
          <w:sz w:val="24"/>
          <w:szCs w:val="24"/>
        </w:rPr>
        <w:tab/>
      </w:r>
      <w:r>
        <w:rPr>
          <w:rFonts w:ascii="Times New Roman" w:hAnsi="Times New Roman"/>
          <w:sz w:val="24"/>
          <w:szCs w:val="24"/>
        </w:rPr>
        <w:tab/>
        <w:t>that/then</w:t>
      </w:r>
      <w:r>
        <w:rPr>
          <w:rFonts w:ascii="Times New Roman" w:hAnsi="Times New Roman"/>
          <w:sz w:val="24"/>
          <w:szCs w:val="24"/>
        </w:rPr>
        <w:tab/>
        <w:t>scorn/state</w:t>
      </w:r>
      <w:r>
        <w:rPr>
          <w:rFonts w:ascii="Times New Roman" w:hAnsi="Times New Roman"/>
          <w:sz w:val="24"/>
          <w:szCs w:val="24"/>
        </w:rPr>
        <w:tab/>
        <w:t>featured/friends</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like/lack</w:t>
      </w:r>
    </w:p>
    <w:p w:rsidR="00B46C1F" w:rsidRPr="007045AB"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b/>
          <w:i/>
          <w:sz w:val="24"/>
          <w:szCs w:val="24"/>
        </w:rPr>
      </w:pPr>
      <w:r>
        <w:rPr>
          <w:rFonts w:ascii="Times New Roman" w:hAnsi="Times New Roman"/>
          <w:sz w:val="24"/>
          <w:szCs w:val="24"/>
        </w:rPr>
        <w:tab/>
      </w:r>
      <w:r w:rsidRPr="007045AB">
        <w:rPr>
          <w:rFonts w:ascii="Times New Roman" w:hAnsi="Times New Roman"/>
          <w:b/>
          <w:i/>
          <w:sz w:val="24"/>
          <w:szCs w:val="24"/>
        </w:rPr>
        <w:t>Any two instances = 2 marks</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t xml:space="preserve">I would lower my voice and say them at a lower pitch/almost a whisper - with the  </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 xml:space="preserve">             appropriate, knowing facial expression.</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 then the content words e.g like &amp; lark, break &amp; arising</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 using an approp gesture - like lifting hands a smile on my face</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lastRenderedPageBreak/>
        <w:tab/>
        <w:t>iv)</w:t>
      </w:r>
      <w:r>
        <w:rPr>
          <w:rFonts w:ascii="Times New Roman" w:hAnsi="Times New Roman"/>
          <w:sz w:val="24"/>
          <w:szCs w:val="24"/>
        </w:rPr>
        <w:tab/>
        <w:t>The last two lines conclude the argument of the poem.</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 Therefore, to be read at a higher pitch, with more emphasis, more confidence, more </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 xml:space="preserve">            slowly and more deliberately - perhaps with a knowing smile.</w:t>
      </w:r>
      <w:r>
        <w:rPr>
          <w:rFonts w:ascii="Times New Roman" w:hAnsi="Times New Roman"/>
          <w:sz w:val="24"/>
          <w:szCs w:val="24"/>
        </w:rPr>
        <w:tab/>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 xml:space="preserve">          - I’d read it at a higher pitch rising intonati</w:t>
      </w:r>
      <w:r w:rsidR="008F2B30">
        <w:rPr>
          <w:rFonts w:ascii="Times New Roman" w:hAnsi="Times New Roman"/>
          <w:sz w:val="24"/>
          <w:szCs w:val="24"/>
        </w:rPr>
        <w:t>on with an appropriate gesture.</w:t>
      </w:r>
      <w:r w:rsidR="00145865">
        <w:rPr>
          <w:rFonts w:ascii="Times New Roman" w:hAnsi="Times New Roman"/>
          <w:sz w:val="24"/>
          <w:szCs w:val="24"/>
        </w:rPr>
        <w:t xml:space="preserve">           </w:t>
      </w:r>
      <w:r>
        <w:rPr>
          <w:rFonts w:ascii="Times New Roman" w:hAnsi="Times New Roman"/>
          <w:sz w:val="24"/>
          <w:szCs w:val="24"/>
        </w:rPr>
        <w:t xml:space="preserve">(2 </w:t>
      </w:r>
      <w:r w:rsidR="006117EF">
        <w:rPr>
          <w:rFonts w:ascii="Times New Roman" w:hAnsi="Times New Roman"/>
          <w:sz w:val="24"/>
          <w:szCs w:val="24"/>
        </w:rPr>
        <w:t>mark</w:t>
      </w:r>
      <w:r>
        <w:rPr>
          <w:rFonts w:ascii="Times New Roman" w:hAnsi="Times New Roman"/>
          <w:sz w:val="24"/>
          <w:szCs w:val="24"/>
        </w:rPr>
        <w:t>s)</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Screeching, screams, bang, crash, groaning, scratch.</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NB: Do not score for the idiophone: kru kru kru</w:t>
      </w:r>
      <w:r>
        <w:rPr>
          <w:rFonts w:ascii="Times New Roman" w:hAnsi="Times New Roman"/>
          <w:sz w:val="24"/>
          <w:szCs w:val="24"/>
        </w:rPr>
        <w:tab/>
      </w:r>
      <w:r w:rsidR="008F2B30">
        <w:rPr>
          <w:rFonts w:ascii="Times New Roman" w:hAnsi="Times New Roman"/>
          <w:sz w:val="24"/>
          <w:szCs w:val="24"/>
        </w:rPr>
        <w:tab/>
      </w:r>
      <w:r w:rsidR="008F2B30">
        <w:rPr>
          <w:rFonts w:ascii="Times New Roman" w:hAnsi="Times New Roman"/>
          <w:sz w:val="24"/>
          <w:szCs w:val="24"/>
        </w:rPr>
        <w:tab/>
      </w:r>
      <w:r w:rsidR="00145865">
        <w:rPr>
          <w:rFonts w:ascii="Times New Roman" w:hAnsi="Times New Roman"/>
          <w:sz w:val="24"/>
          <w:szCs w:val="24"/>
        </w:rPr>
        <w:tab/>
        <w:t xml:space="preserve">        </w:t>
      </w:r>
      <w:r>
        <w:rPr>
          <w:rFonts w:ascii="Times New Roman" w:hAnsi="Times New Roman"/>
          <w:sz w:val="24"/>
          <w:szCs w:val="24"/>
        </w:rPr>
        <w:t xml:space="preserve">(4 </w:t>
      </w:r>
      <w:r w:rsidR="006117EF">
        <w:rPr>
          <w:rFonts w:ascii="Times New Roman" w:hAnsi="Times New Roman"/>
          <w:sz w:val="24"/>
          <w:szCs w:val="24"/>
        </w:rPr>
        <w:t>mark</w:t>
      </w:r>
      <w:r>
        <w:rPr>
          <w:rFonts w:ascii="Times New Roman" w:hAnsi="Times New Roman"/>
          <w:sz w:val="24"/>
          <w:szCs w:val="24"/>
        </w:rPr>
        <w:t>s)</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i) passed / pa’st/</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ii) aunt /a’nt/</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color w:val="000000"/>
          <w:sz w:val="24"/>
          <w:szCs w:val="24"/>
        </w:rPr>
        <w:t xml:space="preserve">           iii) whole/houl/</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iv) watt/wet/</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      v) mail/mal/</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b/>
          <w:i/>
          <w:sz w:val="24"/>
          <w:szCs w:val="24"/>
        </w:rPr>
      </w:pPr>
      <w:r>
        <w:rPr>
          <w:rFonts w:ascii="Times New Roman" w:hAnsi="Times New Roman"/>
          <w:sz w:val="24"/>
          <w:szCs w:val="24"/>
        </w:rPr>
        <w:tab/>
      </w:r>
      <w:r w:rsidR="00145865">
        <w:rPr>
          <w:rFonts w:ascii="Times New Roman" w:hAnsi="Times New Roman"/>
          <w:sz w:val="24"/>
          <w:szCs w:val="24"/>
        </w:rPr>
        <w:tab/>
      </w:r>
      <w:r w:rsidR="00145865">
        <w:rPr>
          <w:rFonts w:ascii="Times New Roman" w:hAnsi="Times New Roman"/>
          <w:sz w:val="24"/>
          <w:szCs w:val="24"/>
        </w:rPr>
        <w:tab/>
      </w:r>
      <w:r w:rsidR="00145865">
        <w:rPr>
          <w:rFonts w:ascii="Times New Roman" w:hAnsi="Times New Roman"/>
          <w:sz w:val="24"/>
          <w:szCs w:val="24"/>
        </w:rPr>
        <w:tab/>
      </w:r>
      <w:r w:rsidR="00145865">
        <w:rPr>
          <w:rFonts w:ascii="Times New Roman" w:hAnsi="Times New Roman"/>
          <w:sz w:val="24"/>
          <w:szCs w:val="24"/>
        </w:rPr>
        <w:tab/>
      </w:r>
      <w:r w:rsidR="00145865">
        <w:rPr>
          <w:rFonts w:ascii="Times New Roman" w:hAnsi="Times New Roman"/>
          <w:sz w:val="24"/>
          <w:szCs w:val="24"/>
        </w:rPr>
        <w:tab/>
      </w:r>
      <w:r w:rsidR="00145865">
        <w:rPr>
          <w:rFonts w:ascii="Times New Roman" w:hAnsi="Times New Roman"/>
          <w:sz w:val="24"/>
          <w:szCs w:val="24"/>
        </w:rPr>
        <w:tab/>
      </w:r>
      <w:r w:rsidR="00145865">
        <w:rPr>
          <w:rFonts w:ascii="Times New Roman" w:hAnsi="Times New Roman"/>
          <w:sz w:val="24"/>
          <w:szCs w:val="24"/>
        </w:rPr>
        <w:tab/>
      </w:r>
      <w:r w:rsidR="00342824">
        <w:rPr>
          <w:rFonts w:ascii="Times New Roman" w:hAnsi="Times New Roman"/>
          <w:sz w:val="24"/>
          <w:szCs w:val="24"/>
        </w:rPr>
        <w:tab/>
        <w:t xml:space="preserve">      </w:t>
      </w:r>
      <w:r w:rsidRPr="007045AB">
        <w:rPr>
          <w:rFonts w:ascii="Times New Roman" w:hAnsi="Times New Roman"/>
          <w:b/>
          <w:i/>
          <w:sz w:val="24"/>
          <w:szCs w:val="24"/>
        </w:rPr>
        <w:t>NB: Do not accept ‘ant’</w:t>
      </w:r>
      <w:r w:rsidRPr="007045AB">
        <w:rPr>
          <w:rFonts w:ascii="Times New Roman" w:hAnsi="Times New Roman"/>
          <w:b/>
          <w:i/>
          <w:sz w:val="24"/>
          <w:szCs w:val="24"/>
        </w:rPr>
        <w:tab/>
        <w:t>(5 marks</w:t>
      </w:r>
      <w:r w:rsidR="00145865">
        <w:rPr>
          <w:rFonts w:ascii="Times New Roman" w:hAnsi="Times New Roman"/>
          <w:b/>
          <w:i/>
          <w:sz w:val="24"/>
          <w:szCs w:val="24"/>
        </w:rPr>
        <w:t>)</w:t>
      </w:r>
    </w:p>
    <w:p w:rsidR="00AA53BB" w:rsidRDefault="00AA53BB" w:rsidP="00217AE3">
      <w:pPr>
        <w:tabs>
          <w:tab w:val="left" w:pos="397"/>
        </w:tabs>
        <w:autoSpaceDE w:val="0"/>
        <w:autoSpaceDN w:val="0"/>
        <w:adjustRightInd w:val="0"/>
        <w:spacing w:after="0" w:line="240" w:lineRule="auto"/>
        <w:ind w:left="284" w:right="-187" w:hanging="284"/>
        <w:jc w:val="both"/>
        <w:rPr>
          <w:rFonts w:ascii="Times New Roman" w:hAnsi="Times New Roman"/>
          <w:b/>
          <w:i/>
          <w:sz w:val="24"/>
          <w:szCs w:val="24"/>
        </w:rPr>
      </w:pPr>
    </w:p>
    <w:p w:rsidR="00AA53BB" w:rsidRDefault="00AA53BB"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i)</w:t>
      </w:r>
      <w:r>
        <w:rPr>
          <w:rFonts w:ascii="Times New Roman" w:hAnsi="Times New Roman"/>
          <w:sz w:val="24"/>
          <w:szCs w:val="24"/>
        </w:rPr>
        <w:tab/>
        <w:t>pyscchology, receipt, coup, psyque, pneumonia, pseudo</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ii) Debt, climb, dumb, comb, lamb, tomb, doubt</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iii) calm, palm, balm, talk, chalk, qualms, could</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 xml:space="preserve">iv) hymn, condemn, </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v) listen, soften, moisten, ballet, buffer</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It must be clear what and tense should pay attention to &amp; why</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sidR="008F2B30">
        <w:rPr>
          <w:rFonts w:ascii="Times New Roman" w:hAnsi="Times New Roman"/>
          <w:sz w:val="24"/>
          <w:szCs w:val="24"/>
        </w:rPr>
        <w:tab/>
      </w:r>
      <w:r>
        <w:rPr>
          <w:rFonts w:ascii="Times New Roman" w:hAnsi="Times New Roman"/>
          <w:sz w:val="24"/>
          <w:szCs w:val="24"/>
        </w:rPr>
        <w:t>i) proper/clear pronunciations of words - to convey the right/manage</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sidR="008F2B30">
        <w:rPr>
          <w:rFonts w:ascii="Times New Roman" w:hAnsi="Times New Roman"/>
          <w:sz w:val="24"/>
          <w:szCs w:val="24"/>
        </w:rPr>
        <w:tab/>
      </w:r>
      <w:r>
        <w:rPr>
          <w:rFonts w:ascii="Times New Roman" w:hAnsi="Times New Roman"/>
          <w:sz w:val="24"/>
          <w:szCs w:val="24"/>
        </w:rPr>
        <w:t>iii) the right volume - projection - to be the right manage</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sidR="008F2B30">
        <w:rPr>
          <w:rFonts w:ascii="Times New Roman" w:hAnsi="Times New Roman"/>
          <w:sz w:val="24"/>
          <w:szCs w:val="24"/>
        </w:rPr>
        <w:tab/>
      </w:r>
      <w:r>
        <w:rPr>
          <w:rFonts w:ascii="Times New Roman" w:hAnsi="Times New Roman"/>
          <w:sz w:val="24"/>
          <w:szCs w:val="24"/>
        </w:rPr>
        <w:t>iv) variation of voice - municality/create wood</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sidR="008F2B30">
        <w:rPr>
          <w:rFonts w:ascii="Times New Roman" w:hAnsi="Times New Roman"/>
          <w:sz w:val="24"/>
          <w:szCs w:val="24"/>
        </w:rPr>
        <w:tab/>
      </w:r>
      <w:r>
        <w:rPr>
          <w:rFonts w:ascii="Times New Roman" w:hAnsi="Times New Roman"/>
          <w:sz w:val="24"/>
          <w:szCs w:val="24"/>
        </w:rPr>
        <w:t xml:space="preserve">v) the right gestures accompanying the performance - enhance effective </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 xml:space="preserve">          communication/mood</w:t>
      </w:r>
    </w:p>
    <w:p w:rsidR="00B46C1F" w:rsidRDefault="00B46C1F" w:rsidP="00217AE3">
      <w:pPr>
        <w:tabs>
          <w:tab w:val="left" w:pos="397"/>
        </w:tabs>
        <w:autoSpaceDE w:val="0"/>
        <w:autoSpaceDN w:val="0"/>
        <w:adjustRightInd w:val="0"/>
        <w:spacing w:after="0" w:line="240" w:lineRule="auto"/>
        <w:ind w:left="284" w:right="-187" w:hanging="284"/>
        <w:jc w:val="both"/>
        <w:rPr>
          <w:rFonts w:ascii="Times New Roman" w:hAnsi="Times New Roman"/>
          <w:sz w:val="24"/>
          <w:szCs w:val="24"/>
        </w:rPr>
      </w:pPr>
      <w:r>
        <w:rPr>
          <w:rFonts w:ascii="Times New Roman" w:hAnsi="Times New Roman"/>
          <w:sz w:val="24"/>
          <w:szCs w:val="24"/>
        </w:rPr>
        <w:tab/>
      </w:r>
      <w:r w:rsidR="008F2B30">
        <w:rPr>
          <w:rFonts w:ascii="Times New Roman" w:hAnsi="Times New Roman"/>
          <w:sz w:val="24"/>
          <w:szCs w:val="24"/>
        </w:rPr>
        <w:tab/>
      </w:r>
      <w:r>
        <w:rPr>
          <w:rFonts w:ascii="Times New Roman" w:hAnsi="Times New Roman"/>
          <w:sz w:val="24"/>
          <w:szCs w:val="24"/>
        </w:rPr>
        <w:t>vi) Body posture - show seriousness esp</w:t>
      </w:r>
    </w:p>
    <w:p w:rsidR="00B46C1F" w:rsidRDefault="008F2B30" w:rsidP="00217AE3">
      <w:pPr>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vii) Proper articulation of words</w:t>
      </w:r>
    </w:p>
    <w:p w:rsidR="00AA53BB" w:rsidRDefault="00AA53BB" w:rsidP="00217AE3">
      <w:pPr>
        <w:spacing w:after="0" w:line="240" w:lineRule="auto"/>
        <w:ind w:left="284" w:right="-187" w:hanging="284"/>
        <w:rPr>
          <w:rFonts w:ascii="Times New Roman" w:hAnsi="Times New Roman"/>
          <w:sz w:val="24"/>
          <w:szCs w:val="24"/>
        </w:rPr>
      </w:pPr>
    </w:p>
    <w:p w:rsidR="00B46C1F" w:rsidRPr="00C81D52" w:rsidRDefault="00B46C1F" w:rsidP="00217AE3">
      <w:pPr>
        <w:tabs>
          <w:tab w:val="left" w:pos="945"/>
        </w:tabs>
        <w:spacing w:after="0" w:line="240" w:lineRule="auto"/>
        <w:ind w:left="284" w:right="-187" w:hanging="284"/>
        <w:rPr>
          <w:rFonts w:ascii="Times New Roman" w:hAnsi="Times New Roman" w:cs="Times New Roman"/>
          <w:b/>
          <w:szCs w:val="24"/>
        </w:rPr>
      </w:pPr>
    </w:p>
    <w:p w:rsidR="007E0BCC" w:rsidRPr="00620832" w:rsidRDefault="00C81D52" w:rsidP="00217AE3">
      <w:pPr>
        <w:tabs>
          <w:tab w:val="left" w:pos="945"/>
        </w:tabs>
        <w:spacing w:after="0" w:line="240" w:lineRule="auto"/>
        <w:ind w:left="284" w:right="-187" w:hanging="284"/>
        <w:contextualSpacing/>
        <w:rPr>
          <w:rStyle w:val="FontStyle23"/>
          <w:b/>
          <w:spacing w:val="0"/>
          <w:sz w:val="22"/>
          <w:szCs w:val="24"/>
        </w:rPr>
      </w:pPr>
      <w:r w:rsidRPr="00C81D52">
        <w:rPr>
          <w:rFonts w:ascii="Times New Roman" w:hAnsi="Times New Roman" w:cs="Times New Roman"/>
          <w:b/>
          <w:szCs w:val="24"/>
        </w:rPr>
        <w:t>6.    2012 Q3 P1</w:t>
      </w:r>
    </w:p>
    <w:p w:rsidR="00C81D52" w:rsidRPr="00C81D52" w:rsidRDefault="00C81D52"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ab/>
      </w:r>
      <w:r w:rsidRPr="00C81D52">
        <w:rPr>
          <w:rFonts w:ascii="Times New Roman" w:hAnsi="Times New Roman" w:cs="Times New Roman"/>
          <w:sz w:val="24"/>
          <w:szCs w:val="24"/>
        </w:rPr>
        <w:t>(ii)   Before</w:t>
      </w:r>
    </w:p>
    <w:p w:rsidR="00C81D52" w:rsidRPr="00C81D52" w:rsidRDefault="00C81D52" w:rsidP="00D02E85">
      <w:pPr>
        <w:pStyle w:val="ListParagraph"/>
        <w:numPr>
          <w:ilvl w:val="0"/>
          <w:numId w:val="52"/>
        </w:numPr>
        <w:spacing w:after="0" w:line="240" w:lineRule="auto"/>
        <w:ind w:left="284" w:right="-187" w:firstLine="283"/>
        <w:rPr>
          <w:rFonts w:ascii="Times New Roman" w:hAnsi="Times New Roman" w:cs="Times New Roman"/>
          <w:sz w:val="24"/>
          <w:szCs w:val="24"/>
        </w:rPr>
      </w:pPr>
      <w:r w:rsidRPr="00C81D52">
        <w:rPr>
          <w:rFonts w:ascii="Times New Roman" w:hAnsi="Times New Roman" w:cs="Times New Roman"/>
          <w:sz w:val="24"/>
          <w:szCs w:val="24"/>
        </w:rPr>
        <w:t>Psyche oneself  about the interview</w:t>
      </w:r>
    </w:p>
    <w:p w:rsidR="00C81D52" w:rsidRPr="00C81D52" w:rsidRDefault="00C81D52" w:rsidP="00D02E85">
      <w:pPr>
        <w:pStyle w:val="ListParagraph"/>
        <w:numPr>
          <w:ilvl w:val="0"/>
          <w:numId w:val="52"/>
        </w:numPr>
        <w:spacing w:after="0" w:line="240" w:lineRule="auto"/>
        <w:ind w:left="284" w:right="-187" w:firstLine="283"/>
        <w:rPr>
          <w:rFonts w:ascii="Times New Roman" w:hAnsi="Times New Roman" w:cs="Times New Roman"/>
          <w:sz w:val="24"/>
          <w:szCs w:val="24"/>
        </w:rPr>
      </w:pPr>
      <w:r w:rsidRPr="00C81D52">
        <w:rPr>
          <w:rFonts w:ascii="Times New Roman" w:hAnsi="Times New Roman" w:cs="Times New Roman"/>
          <w:sz w:val="24"/>
          <w:szCs w:val="24"/>
        </w:rPr>
        <w:t>Revise the areas likely to be covered in the interview</w:t>
      </w:r>
    </w:p>
    <w:p w:rsidR="00C81D52" w:rsidRPr="00C81D52" w:rsidRDefault="00C81D52" w:rsidP="00D02E85">
      <w:pPr>
        <w:pStyle w:val="Style7"/>
        <w:widowControl/>
        <w:numPr>
          <w:ilvl w:val="0"/>
          <w:numId w:val="52"/>
        </w:numPr>
        <w:tabs>
          <w:tab w:val="left" w:pos="851"/>
        </w:tabs>
        <w:ind w:left="284" w:right="-187" w:firstLine="283"/>
        <w:contextualSpacing/>
        <w:rPr>
          <w:rStyle w:val="FontStyle21"/>
          <w:sz w:val="24"/>
          <w:szCs w:val="24"/>
        </w:rPr>
      </w:pPr>
      <w:r w:rsidRPr="00C81D52">
        <w:rPr>
          <w:rStyle w:val="FontStyle21"/>
          <w:sz w:val="24"/>
          <w:szCs w:val="24"/>
        </w:rPr>
        <w:t>Read widely on current affairs / professional line.</w:t>
      </w:r>
    </w:p>
    <w:p w:rsidR="008F2B30" w:rsidRDefault="00C81D52" w:rsidP="00D02E85">
      <w:pPr>
        <w:pStyle w:val="Style7"/>
        <w:widowControl/>
        <w:numPr>
          <w:ilvl w:val="0"/>
          <w:numId w:val="52"/>
        </w:numPr>
        <w:tabs>
          <w:tab w:val="left" w:pos="851"/>
        </w:tabs>
        <w:ind w:left="284" w:right="-187" w:firstLine="283"/>
        <w:contextualSpacing/>
        <w:rPr>
          <w:rStyle w:val="FontStyle21"/>
          <w:sz w:val="24"/>
          <w:szCs w:val="24"/>
        </w:rPr>
      </w:pPr>
      <w:r w:rsidRPr="00C81D52">
        <w:rPr>
          <w:rStyle w:val="FontStyle21"/>
          <w:sz w:val="24"/>
          <w:szCs w:val="24"/>
        </w:rPr>
        <w:t xml:space="preserve">Learn about the organisation and what they do, especially in one's area of </w:t>
      </w:r>
    </w:p>
    <w:p w:rsidR="00C81D52" w:rsidRDefault="008F2B30" w:rsidP="00217AE3">
      <w:pPr>
        <w:pStyle w:val="Style7"/>
        <w:widowControl/>
        <w:tabs>
          <w:tab w:val="left" w:pos="851"/>
        </w:tabs>
        <w:ind w:left="567" w:right="-187"/>
        <w:contextualSpacing/>
        <w:rPr>
          <w:rStyle w:val="FontStyle21"/>
          <w:sz w:val="24"/>
          <w:szCs w:val="24"/>
        </w:rPr>
      </w:pPr>
      <w:r>
        <w:rPr>
          <w:rStyle w:val="FontStyle21"/>
          <w:sz w:val="24"/>
          <w:szCs w:val="24"/>
        </w:rPr>
        <w:t xml:space="preserve">     </w:t>
      </w:r>
      <w:r w:rsidR="00C81D52" w:rsidRPr="00C81D52">
        <w:rPr>
          <w:rStyle w:val="FontStyle21"/>
          <w:sz w:val="24"/>
          <w:szCs w:val="24"/>
        </w:rPr>
        <w:t>interest.</w:t>
      </w:r>
    </w:p>
    <w:p w:rsidR="007E0BCC" w:rsidRPr="007E0BCC" w:rsidRDefault="007E0BCC" w:rsidP="00217AE3">
      <w:pPr>
        <w:pStyle w:val="Style7"/>
        <w:widowControl/>
        <w:tabs>
          <w:tab w:val="left" w:pos="2035"/>
        </w:tabs>
        <w:ind w:left="284" w:right="-187" w:hanging="284"/>
        <w:contextualSpacing/>
      </w:pPr>
    </w:p>
    <w:p w:rsidR="00C81D52" w:rsidRPr="00C81D52" w:rsidRDefault="00C81D52" w:rsidP="00217AE3">
      <w:pPr>
        <w:tabs>
          <w:tab w:val="left" w:pos="1200"/>
        </w:tabs>
        <w:spacing w:after="0" w:line="240" w:lineRule="auto"/>
        <w:ind w:left="284" w:right="-187" w:hanging="284"/>
        <w:contextualSpacing/>
        <w:rPr>
          <w:rFonts w:ascii="Times New Roman" w:hAnsi="Times New Roman" w:cs="Times New Roman"/>
          <w:sz w:val="24"/>
          <w:szCs w:val="24"/>
        </w:rPr>
      </w:pPr>
      <w:r w:rsidRPr="00C81D52">
        <w:rPr>
          <w:rFonts w:ascii="Times New Roman" w:hAnsi="Times New Roman" w:cs="Times New Roman"/>
          <w:sz w:val="24"/>
          <w:szCs w:val="24"/>
        </w:rPr>
        <w:tab/>
        <w:t xml:space="preserve">  During  </w:t>
      </w:r>
    </w:p>
    <w:p w:rsidR="00C81D52" w:rsidRPr="00C81D52" w:rsidRDefault="00C81D52" w:rsidP="00D02E85">
      <w:pPr>
        <w:pStyle w:val="ListParagraph"/>
        <w:numPr>
          <w:ilvl w:val="0"/>
          <w:numId w:val="53"/>
        </w:numPr>
        <w:tabs>
          <w:tab w:val="left" w:pos="851"/>
        </w:tabs>
        <w:spacing w:after="0" w:line="240" w:lineRule="auto"/>
        <w:ind w:left="284" w:right="-187" w:firstLine="425"/>
        <w:rPr>
          <w:rStyle w:val="FontStyle21"/>
          <w:sz w:val="24"/>
          <w:szCs w:val="24"/>
        </w:rPr>
      </w:pPr>
      <w:r w:rsidRPr="00C81D52">
        <w:rPr>
          <w:rStyle w:val="FontStyle21"/>
          <w:sz w:val="24"/>
          <w:szCs w:val="24"/>
        </w:rPr>
        <w:t xml:space="preserve">Greet the panel / interviewer </w:t>
      </w:r>
    </w:p>
    <w:p w:rsidR="00C81D52" w:rsidRPr="00C81D52" w:rsidRDefault="00C81D52" w:rsidP="00D02E85">
      <w:pPr>
        <w:pStyle w:val="ListParagraph"/>
        <w:numPr>
          <w:ilvl w:val="0"/>
          <w:numId w:val="53"/>
        </w:numPr>
        <w:tabs>
          <w:tab w:val="left" w:pos="851"/>
        </w:tabs>
        <w:spacing w:after="0" w:line="240" w:lineRule="auto"/>
        <w:ind w:left="284" w:right="-187" w:firstLine="425"/>
        <w:rPr>
          <w:rStyle w:val="FontStyle21"/>
          <w:sz w:val="24"/>
          <w:szCs w:val="24"/>
        </w:rPr>
      </w:pPr>
      <w:r w:rsidRPr="00C81D52">
        <w:rPr>
          <w:rStyle w:val="FontStyle21"/>
          <w:sz w:val="24"/>
          <w:szCs w:val="24"/>
        </w:rPr>
        <w:t>Present one's best personality</w:t>
      </w:r>
    </w:p>
    <w:p w:rsidR="00C81D52" w:rsidRPr="00C81D52" w:rsidRDefault="00C81D52" w:rsidP="00D02E85">
      <w:pPr>
        <w:pStyle w:val="ListParagraph"/>
        <w:numPr>
          <w:ilvl w:val="0"/>
          <w:numId w:val="53"/>
        </w:numPr>
        <w:tabs>
          <w:tab w:val="left" w:pos="851"/>
        </w:tabs>
        <w:spacing w:after="0" w:line="240" w:lineRule="auto"/>
        <w:ind w:left="284" w:right="-187" w:firstLine="425"/>
        <w:rPr>
          <w:rStyle w:val="FontStyle21"/>
          <w:sz w:val="24"/>
          <w:szCs w:val="24"/>
        </w:rPr>
      </w:pPr>
      <w:r w:rsidRPr="00C81D52">
        <w:rPr>
          <w:rStyle w:val="FontStyle21"/>
          <w:sz w:val="24"/>
          <w:szCs w:val="24"/>
        </w:rPr>
        <w:t>Be courteous</w:t>
      </w:r>
    </w:p>
    <w:p w:rsidR="00C81D52" w:rsidRPr="00C81D52" w:rsidRDefault="00C81D52" w:rsidP="00D02E85">
      <w:pPr>
        <w:pStyle w:val="ListParagraph"/>
        <w:numPr>
          <w:ilvl w:val="0"/>
          <w:numId w:val="53"/>
        </w:numPr>
        <w:tabs>
          <w:tab w:val="left" w:pos="851"/>
        </w:tabs>
        <w:spacing w:after="0" w:line="240" w:lineRule="auto"/>
        <w:ind w:left="284" w:right="-187" w:firstLine="425"/>
        <w:rPr>
          <w:rStyle w:val="FontStyle21"/>
          <w:sz w:val="24"/>
          <w:szCs w:val="24"/>
        </w:rPr>
      </w:pPr>
      <w:r w:rsidRPr="00C81D52">
        <w:rPr>
          <w:rStyle w:val="FontStyle21"/>
          <w:sz w:val="24"/>
          <w:szCs w:val="24"/>
        </w:rPr>
        <w:t>Be attentive / listen well</w:t>
      </w:r>
    </w:p>
    <w:p w:rsidR="00C81D52" w:rsidRPr="00C81D52" w:rsidRDefault="00C81D52" w:rsidP="00D02E85">
      <w:pPr>
        <w:pStyle w:val="Style7"/>
        <w:widowControl/>
        <w:numPr>
          <w:ilvl w:val="0"/>
          <w:numId w:val="53"/>
        </w:numPr>
        <w:ind w:left="284" w:right="-187" w:firstLine="425"/>
        <w:contextualSpacing/>
        <w:rPr>
          <w:rStyle w:val="FontStyle21"/>
          <w:sz w:val="24"/>
          <w:szCs w:val="24"/>
        </w:rPr>
      </w:pPr>
      <w:r w:rsidRPr="00C81D52">
        <w:rPr>
          <w:rStyle w:val="FontStyle21"/>
          <w:sz w:val="24"/>
          <w:szCs w:val="24"/>
        </w:rPr>
        <w:t>Think before answering questions</w:t>
      </w:r>
    </w:p>
    <w:p w:rsidR="00C81D52" w:rsidRPr="00C81D52" w:rsidRDefault="00C81D52" w:rsidP="00D02E85">
      <w:pPr>
        <w:pStyle w:val="Style14"/>
        <w:widowControl/>
        <w:numPr>
          <w:ilvl w:val="0"/>
          <w:numId w:val="53"/>
        </w:numPr>
        <w:spacing w:before="53"/>
        <w:ind w:left="284" w:right="-187" w:firstLine="425"/>
        <w:contextualSpacing/>
        <w:rPr>
          <w:rStyle w:val="FontStyle21"/>
          <w:sz w:val="24"/>
          <w:szCs w:val="24"/>
        </w:rPr>
      </w:pPr>
      <w:r w:rsidRPr="00C81D52">
        <w:rPr>
          <w:rStyle w:val="FontStyle21"/>
          <w:sz w:val="24"/>
          <w:szCs w:val="24"/>
        </w:rPr>
        <w:t>Be concise and precise</w:t>
      </w:r>
    </w:p>
    <w:p w:rsidR="00C81D52" w:rsidRPr="00C81D52" w:rsidRDefault="00C81D52" w:rsidP="00D02E85">
      <w:pPr>
        <w:pStyle w:val="Style15"/>
        <w:widowControl/>
        <w:numPr>
          <w:ilvl w:val="0"/>
          <w:numId w:val="53"/>
        </w:numPr>
        <w:tabs>
          <w:tab w:val="left" w:pos="851"/>
          <w:tab w:val="left" w:pos="7464"/>
        </w:tabs>
        <w:ind w:left="284" w:right="-187" w:firstLine="425"/>
        <w:contextualSpacing/>
        <w:rPr>
          <w:rStyle w:val="FontStyle26"/>
        </w:rPr>
      </w:pPr>
      <w:r w:rsidRPr="00C81D52">
        <w:rPr>
          <w:rStyle w:val="FontStyle28"/>
          <w:rFonts w:ascii="Times New Roman" w:hAnsi="Times New Roman" w:cs="Times New Roman"/>
        </w:rPr>
        <w:t xml:space="preserve"> </w:t>
      </w:r>
      <w:r w:rsidRPr="00C81D52">
        <w:rPr>
          <w:rStyle w:val="FontStyle21"/>
          <w:sz w:val="24"/>
          <w:szCs w:val="24"/>
        </w:rPr>
        <w:t>Remain calm</w:t>
      </w:r>
      <w:r w:rsidRPr="00C81D52">
        <w:rPr>
          <w:rStyle w:val="FontStyle21"/>
          <w:sz w:val="24"/>
          <w:szCs w:val="24"/>
        </w:rPr>
        <w:tab/>
      </w:r>
    </w:p>
    <w:p w:rsidR="00C81D52" w:rsidRPr="00C81D52" w:rsidRDefault="00C81D52" w:rsidP="00D02E85">
      <w:pPr>
        <w:pStyle w:val="Style15"/>
        <w:widowControl/>
        <w:numPr>
          <w:ilvl w:val="0"/>
          <w:numId w:val="53"/>
        </w:numPr>
        <w:tabs>
          <w:tab w:val="left" w:pos="851"/>
          <w:tab w:val="left" w:pos="7464"/>
        </w:tabs>
        <w:ind w:left="284" w:right="-187" w:firstLine="425"/>
        <w:contextualSpacing/>
        <w:rPr>
          <w:rStyle w:val="FontStyle30"/>
          <w:spacing w:val="0"/>
          <w:sz w:val="24"/>
          <w:szCs w:val="24"/>
        </w:rPr>
      </w:pPr>
      <w:r w:rsidRPr="00C81D52">
        <w:rPr>
          <w:rStyle w:val="FontStyle28"/>
          <w:rFonts w:ascii="Times New Roman" w:hAnsi="Times New Roman" w:cs="Times New Roman"/>
        </w:rPr>
        <w:t xml:space="preserve"> Smile</w:t>
      </w:r>
      <w:r w:rsidRPr="00C81D52">
        <w:rPr>
          <w:rStyle w:val="FontStyle28"/>
          <w:rFonts w:ascii="Times New Roman" w:hAnsi="Times New Roman" w:cs="Times New Roman"/>
        </w:rPr>
        <w:tab/>
      </w:r>
    </w:p>
    <w:p w:rsidR="00C81D52" w:rsidRPr="00C81D52" w:rsidRDefault="00C81D52" w:rsidP="00D02E85">
      <w:pPr>
        <w:pStyle w:val="Style7"/>
        <w:widowControl/>
        <w:numPr>
          <w:ilvl w:val="0"/>
          <w:numId w:val="53"/>
        </w:numPr>
        <w:tabs>
          <w:tab w:val="left" w:pos="851"/>
          <w:tab w:val="left" w:pos="4608"/>
          <w:tab w:val="left" w:pos="7512"/>
        </w:tabs>
        <w:ind w:left="284" w:right="-187" w:firstLine="425"/>
        <w:contextualSpacing/>
        <w:rPr>
          <w:rStyle w:val="FontStyle21"/>
          <w:sz w:val="24"/>
          <w:szCs w:val="24"/>
        </w:rPr>
      </w:pPr>
      <w:r w:rsidRPr="00C81D52">
        <w:rPr>
          <w:rStyle w:val="FontStyle21"/>
          <w:sz w:val="24"/>
          <w:szCs w:val="24"/>
        </w:rPr>
        <w:lastRenderedPageBreak/>
        <w:t>Appreciate</w:t>
      </w:r>
    </w:p>
    <w:p w:rsidR="00C81D52" w:rsidRPr="00C81D52" w:rsidRDefault="00C81D52" w:rsidP="00D02E85">
      <w:pPr>
        <w:pStyle w:val="Style7"/>
        <w:widowControl/>
        <w:numPr>
          <w:ilvl w:val="0"/>
          <w:numId w:val="53"/>
        </w:numPr>
        <w:tabs>
          <w:tab w:val="left" w:pos="851"/>
          <w:tab w:val="left" w:pos="4608"/>
          <w:tab w:val="left" w:pos="7512"/>
        </w:tabs>
        <w:ind w:left="284" w:right="-187" w:firstLine="425"/>
        <w:contextualSpacing/>
        <w:rPr>
          <w:rStyle w:val="FontStyle21"/>
          <w:sz w:val="24"/>
          <w:szCs w:val="24"/>
        </w:rPr>
      </w:pPr>
      <w:r w:rsidRPr="00C81D52">
        <w:rPr>
          <w:rStyle w:val="FontStyle21"/>
          <w:sz w:val="24"/>
          <w:szCs w:val="24"/>
        </w:rPr>
        <w:t>Say Good Bye</w:t>
      </w:r>
      <w:r w:rsidRPr="00C81D52">
        <w:rPr>
          <w:rStyle w:val="FontStyle21"/>
          <w:sz w:val="24"/>
          <w:szCs w:val="24"/>
        </w:rPr>
        <w:tab/>
      </w:r>
      <w:r w:rsidRPr="00C81D52">
        <w:rPr>
          <w:rStyle w:val="FontStyle21"/>
          <w:sz w:val="24"/>
          <w:szCs w:val="24"/>
        </w:rPr>
        <w:tab/>
      </w:r>
    </w:p>
    <w:p w:rsidR="00C81D52" w:rsidRPr="00C81D52" w:rsidRDefault="0087338D" w:rsidP="0087338D">
      <w:pPr>
        <w:pStyle w:val="Style12"/>
        <w:widowControl/>
        <w:spacing w:before="67"/>
        <w:ind w:left="284" w:right="-187" w:hanging="284"/>
        <w:contextualSpacing/>
        <w:jc w:val="center"/>
        <w:rPr>
          <w:rStyle w:val="FontStyle21"/>
          <w:sz w:val="24"/>
          <w:szCs w:val="24"/>
        </w:rPr>
      </w:pPr>
      <w:r>
        <w:rPr>
          <w:rStyle w:val="FontStyle21"/>
          <w:sz w:val="24"/>
          <w:szCs w:val="24"/>
        </w:rPr>
        <w:t xml:space="preserve">             </w:t>
      </w:r>
      <w:r w:rsidR="00C81D52" w:rsidRPr="00C81D52">
        <w:rPr>
          <w:rStyle w:val="FontStyle21"/>
          <w:sz w:val="24"/>
          <w:szCs w:val="24"/>
        </w:rPr>
        <w:t xml:space="preserve">(Any six points. Must have at least two points </w:t>
      </w:r>
      <w:r w:rsidR="00C81D52" w:rsidRPr="00C81D52">
        <w:rPr>
          <w:rStyle w:val="FontStyle31"/>
          <w:sz w:val="24"/>
          <w:szCs w:val="24"/>
        </w:rPr>
        <w:t xml:space="preserve">before </w:t>
      </w:r>
      <w:r w:rsidR="00C81D52" w:rsidRPr="00C81D52">
        <w:rPr>
          <w:rStyle w:val="FontStyle21"/>
          <w:sz w:val="24"/>
          <w:szCs w:val="24"/>
        </w:rPr>
        <w:t xml:space="preserve">and </w:t>
      </w:r>
      <w:r w:rsidR="00C81D52" w:rsidRPr="00C81D52">
        <w:rPr>
          <w:rStyle w:val="FontStyle31"/>
          <w:sz w:val="24"/>
          <w:szCs w:val="24"/>
        </w:rPr>
        <w:t xml:space="preserve">during </w:t>
      </w:r>
      <w:r w:rsidR="00C81D52" w:rsidRPr="00C81D52">
        <w:rPr>
          <w:rStyle w:val="FontStyle21"/>
          <w:sz w:val="24"/>
          <w:szCs w:val="24"/>
        </w:rPr>
        <w:t>= 6 marks)</w:t>
      </w:r>
    </w:p>
    <w:p w:rsidR="00C81D52" w:rsidRPr="00C81D52" w:rsidRDefault="00C81D52" w:rsidP="00217AE3">
      <w:pPr>
        <w:pStyle w:val="Style12"/>
        <w:widowControl/>
        <w:spacing w:before="67"/>
        <w:ind w:left="284" w:right="-187" w:hanging="284"/>
        <w:contextualSpacing/>
        <w:jc w:val="right"/>
        <w:rPr>
          <w:rStyle w:val="FontStyle21"/>
          <w:sz w:val="24"/>
          <w:szCs w:val="24"/>
        </w:rPr>
      </w:pPr>
    </w:p>
    <w:p w:rsidR="00C81D52" w:rsidRPr="00C81D52" w:rsidRDefault="00C81D52" w:rsidP="00217AE3">
      <w:pPr>
        <w:pStyle w:val="Style6"/>
        <w:widowControl/>
        <w:tabs>
          <w:tab w:val="left" w:pos="7219"/>
        </w:tabs>
        <w:spacing w:before="48"/>
        <w:ind w:left="284" w:right="-187" w:hanging="284"/>
        <w:contextualSpacing/>
        <w:jc w:val="both"/>
        <w:rPr>
          <w:rStyle w:val="FontStyle18"/>
          <w:rFonts w:ascii="Times New Roman" w:hAnsi="Times New Roman" w:cs="Times New Roman"/>
          <w:sz w:val="24"/>
          <w:szCs w:val="24"/>
        </w:rPr>
      </w:pPr>
      <w:r w:rsidRPr="00C81D52">
        <w:t xml:space="preserve">           (ii)   </w:t>
      </w:r>
      <w:r w:rsidRPr="00C81D52">
        <w:rPr>
          <w:rStyle w:val="FontStyle18"/>
          <w:rFonts w:ascii="Times New Roman" w:hAnsi="Times New Roman" w:cs="Times New Roman"/>
          <w:sz w:val="24"/>
          <w:szCs w:val="24"/>
        </w:rPr>
        <w:t xml:space="preserve"> Pressed, wall, dying, fighting back     </w:t>
      </w:r>
    </w:p>
    <w:p w:rsidR="00C81D52" w:rsidRPr="00C81D52" w:rsidRDefault="00C81D52" w:rsidP="00217AE3">
      <w:pPr>
        <w:pStyle w:val="Style14"/>
        <w:widowControl/>
        <w:ind w:left="284" w:right="-187" w:hanging="284"/>
        <w:contextualSpacing/>
        <w:rPr>
          <w:rFonts w:ascii="Times New Roman" w:hAnsi="Times New Roman" w:cs="Times New Roman"/>
        </w:rPr>
      </w:pPr>
    </w:p>
    <w:p w:rsidR="00C81D52" w:rsidRPr="00C81D52" w:rsidRDefault="00C81D52" w:rsidP="00217AE3">
      <w:pPr>
        <w:pStyle w:val="Style14"/>
        <w:widowControl/>
        <w:tabs>
          <w:tab w:val="left" w:pos="2966"/>
          <w:tab w:val="left" w:pos="4128"/>
          <w:tab w:val="left" w:pos="6614"/>
          <w:tab w:val="left" w:pos="7541"/>
          <w:tab w:val="left" w:pos="8438"/>
        </w:tabs>
        <w:spacing w:before="34"/>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u w:val="single"/>
        </w:rPr>
        <w:t>Explanation:</w:t>
      </w:r>
      <w:r w:rsidRPr="00C81D52">
        <w:rPr>
          <w:rStyle w:val="FontStyle18"/>
          <w:rFonts w:ascii="Times New Roman" w:hAnsi="Times New Roman" w:cs="Times New Roman"/>
          <w:sz w:val="24"/>
          <w:szCs w:val="24"/>
        </w:rPr>
        <w:tab/>
      </w:r>
    </w:p>
    <w:p w:rsidR="00C81D52" w:rsidRPr="00C81D52" w:rsidRDefault="00C81D52" w:rsidP="00D02E85">
      <w:pPr>
        <w:pStyle w:val="Style3"/>
        <w:widowControl/>
        <w:numPr>
          <w:ilvl w:val="0"/>
          <w:numId w:val="54"/>
        </w:numPr>
        <w:tabs>
          <w:tab w:val="left" w:pos="1056"/>
          <w:tab w:val="left" w:pos="7704"/>
        </w:tabs>
        <w:spacing w:before="24" w:line="240" w:lineRule="auto"/>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These are the content words. They bring out the person's determination to fight on without giving up.</w:t>
      </w:r>
      <w:r w:rsidRPr="00C81D52">
        <w:rPr>
          <w:rStyle w:val="FontStyle18"/>
          <w:rFonts w:ascii="Times New Roman" w:hAnsi="Times New Roman" w:cs="Times New Roman"/>
          <w:sz w:val="24"/>
          <w:szCs w:val="24"/>
        </w:rPr>
        <w:tab/>
      </w:r>
    </w:p>
    <w:p w:rsidR="00C81D52" w:rsidRPr="00C81D52" w:rsidRDefault="00C81D52" w:rsidP="00D02E85">
      <w:pPr>
        <w:pStyle w:val="Style3"/>
        <w:widowControl/>
        <w:numPr>
          <w:ilvl w:val="0"/>
          <w:numId w:val="54"/>
        </w:numPr>
        <w:tabs>
          <w:tab w:val="left" w:pos="1056"/>
        </w:tabs>
        <w:spacing w:line="240" w:lineRule="auto"/>
        <w:ind w:left="284" w:right="-187" w:hanging="284"/>
        <w:contextualSpacing/>
        <w:rPr>
          <w:rFonts w:ascii="Times New Roman" w:hAnsi="Times New Roman" w:cs="Times New Roman"/>
        </w:rPr>
      </w:pPr>
      <w:r w:rsidRPr="00C81D52">
        <w:rPr>
          <w:rStyle w:val="FontStyle18"/>
          <w:rFonts w:ascii="Times New Roman" w:hAnsi="Times New Roman" w:cs="Times New Roman"/>
          <w:sz w:val="24"/>
          <w:szCs w:val="24"/>
        </w:rPr>
        <w:t>The line summarizes the argument of the poem.</w:t>
      </w:r>
    </w:p>
    <w:p w:rsidR="00C81D52" w:rsidRPr="00C81D52" w:rsidRDefault="008F2B30" w:rsidP="00217AE3">
      <w:pPr>
        <w:pStyle w:val="Style5"/>
        <w:widowControl/>
        <w:spacing w:before="110"/>
        <w:ind w:left="284" w:right="-187" w:hanging="284"/>
        <w:contextualSpacing/>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sidR="00C81D52" w:rsidRPr="00C81D52">
        <w:rPr>
          <w:rStyle w:val="FontStyle18"/>
          <w:rFonts w:ascii="Times New Roman" w:hAnsi="Times New Roman" w:cs="Times New Roman"/>
          <w:sz w:val="24"/>
          <w:szCs w:val="24"/>
        </w:rPr>
        <w:t>(Identification 3 mark explanation 2 marks = 3 marks)</w:t>
      </w:r>
    </w:p>
    <w:p w:rsidR="00C81D52" w:rsidRPr="00C81D52" w:rsidRDefault="00AA53BB" w:rsidP="00217AE3">
      <w:pPr>
        <w:pStyle w:val="Style6"/>
        <w:widowControl/>
        <w:spacing w:before="53"/>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 </w:t>
      </w:r>
      <w:r w:rsidR="008F2B30">
        <w:rPr>
          <w:rStyle w:val="FontStyle18"/>
          <w:rFonts w:ascii="Times New Roman" w:hAnsi="Times New Roman" w:cs="Times New Roman"/>
          <w:sz w:val="24"/>
          <w:szCs w:val="24"/>
        </w:rPr>
        <w:t xml:space="preserve">   </w:t>
      </w:r>
      <w:r w:rsidR="00C81D52" w:rsidRPr="00C81D52">
        <w:rPr>
          <w:rStyle w:val="FontStyle18"/>
          <w:rFonts w:ascii="Times New Roman" w:hAnsi="Times New Roman" w:cs="Times New Roman"/>
          <w:sz w:val="24"/>
          <w:szCs w:val="24"/>
        </w:rPr>
        <w:t xml:space="preserve">(iii) By use of repetition. The poet repeats the line: 'If we must die' to show how much   </w:t>
      </w:r>
    </w:p>
    <w:p w:rsidR="00C81D52" w:rsidRPr="00C81D52" w:rsidRDefault="00C81D52" w:rsidP="00217AE3">
      <w:pPr>
        <w:pStyle w:val="Style6"/>
        <w:widowControl/>
        <w:spacing w:before="53"/>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           they (poet   and his people) do not want to be killed by the enemy yet they have to.</w:t>
      </w:r>
    </w:p>
    <w:p w:rsidR="00C81D52" w:rsidRPr="00C81D52" w:rsidRDefault="00C81D52" w:rsidP="00217AE3">
      <w:pPr>
        <w:pStyle w:val="Style8"/>
        <w:widowControl/>
        <w:tabs>
          <w:tab w:val="left" w:pos="6706"/>
        </w:tabs>
        <w:spacing w:before="58" w:line="240" w:lineRule="auto"/>
        <w:ind w:left="284" w:right="-187" w:hanging="284"/>
        <w:contextualSpacing/>
        <w:jc w:val="both"/>
        <w:rPr>
          <w:rStyle w:val="FontStyle22"/>
          <w:rFonts w:ascii="Times New Roman" w:hAnsi="Times New Roman" w:cs="Times New Roman"/>
          <w:spacing w:val="0"/>
          <w:sz w:val="24"/>
          <w:szCs w:val="24"/>
        </w:rPr>
      </w:pPr>
      <w:r w:rsidRPr="00C81D52">
        <w:rPr>
          <w:rStyle w:val="FontStyle18"/>
          <w:rFonts w:ascii="Times New Roman" w:hAnsi="Times New Roman" w:cs="Times New Roman"/>
          <w:sz w:val="24"/>
          <w:szCs w:val="24"/>
        </w:rPr>
        <w:t xml:space="preserve">                              By use of assonance - dying but fighting back.</w:t>
      </w:r>
      <w:r w:rsidRPr="00C81D52">
        <w:rPr>
          <w:rStyle w:val="FontStyle18"/>
          <w:rFonts w:ascii="Times New Roman" w:hAnsi="Times New Roman" w:cs="Times New Roman"/>
          <w:sz w:val="24"/>
          <w:szCs w:val="24"/>
        </w:rPr>
        <w:tab/>
      </w:r>
    </w:p>
    <w:p w:rsidR="00C81D52" w:rsidRPr="00C81D52" w:rsidRDefault="00C81D52" w:rsidP="00217AE3">
      <w:pPr>
        <w:tabs>
          <w:tab w:val="left" w:pos="1200"/>
        </w:tabs>
        <w:spacing w:after="0" w:line="240" w:lineRule="auto"/>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                By use of alliteration - making mock / must meet / deal death blow </w:t>
      </w:r>
      <w:r w:rsidRPr="00C81D52">
        <w:rPr>
          <w:rStyle w:val="FontStyle18"/>
          <w:rFonts w:ascii="Times New Roman" w:hAnsi="Times New Roman" w:cs="Times New Roman"/>
          <w:sz w:val="24"/>
          <w:szCs w:val="24"/>
          <w:vertAlign w:val="superscript"/>
        </w:rPr>
        <w:br/>
      </w:r>
      <w:r w:rsidR="008F2B30">
        <w:rPr>
          <w:rStyle w:val="FontStyle18"/>
          <w:rFonts w:ascii="Times New Roman" w:hAnsi="Times New Roman" w:cs="Times New Roman"/>
          <w:sz w:val="24"/>
          <w:szCs w:val="24"/>
        </w:rPr>
        <w:t xml:space="preserve">              </w:t>
      </w:r>
      <w:r w:rsidR="00342824">
        <w:rPr>
          <w:rStyle w:val="FontStyle18"/>
          <w:rFonts w:ascii="Times New Roman" w:hAnsi="Times New Roman" w:cs="Times New Roman"/>
          <w:sz w:val="24"/>
          <w:szCs w:val="24"/>
        </w:rPr>
        <w:tab/>
      </w:r>
      <w:r w:rsidR="00342824">
        <w:rPr>
          <w:rStyle w:val="FontStyle18"/>
          <w:rFonts w:ascii="Times New Roman" w:hAnsi="Times New Roman" w:cs="Times New Roman"/>
          <w:sz w:val="24"/>
          <w:szCs w:val="24"/>
        </w:rPr>
        <w:tab/>
      </w:r>
      <w:r w:rsidRPr="00C81D52">
        <w:rPr>
          <w:rStyle w:val="FontStyle18"/>
          <w:rFonts w:ascii="Times New Roman" w:hAnsi="Times New Roman" w:cs="Times New Roman"/>
          <w:sz w:val="24"/>
          <w:szCs w:val="24"/>
        </w:rPr>
        <w:t>(any two features, 1 mark for identification 1 mark for illustration = 4 marks')</w:t>
      </w:r>
    </w:p>
    <w:p w:rsidR="00C81D52" w:rsidRPr="00C81D52" w:rsidRDefault="00C81D52" w:rsidP="00217AE3">
      <w:pPr>
        <w:pStyle w:val="Style8"/>
        <w:widowControl/>
        <w:tabs>
          <w:tab w:val="left" w:pos="4315"/>
          <w:tab w:val="left" w:pos="6384"/>
        </w:tabs>
        <w:spacing w:line="240" w:lineRule="auto"/>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br/>
      </w:r>
      <w:r w:rsidRPr="00C81D52">
        <w:rPr>
          <w:rStyle w:val="FontStyle21"/>
          <w:sz w:val="24"/>
          <w:szCs w:val="24"/>
        </w:rPr>
        <w:t xml:space="preserve">(b)  </w:t>
      </w:r>
      <w:r w:rsidRPr="00C81D52">
        <w:rPr>
          <w:rStyle w:val="FontStyle18"/>
          <w:rFonts w:ascii="Times New Roman" w:hAnsi="Times New Roman" w:cs="Times New Roman"/>
          <w:sz w:val="24"/>
          <w:szCs w:val="24"/>
        </w:rPr>
        <w:t xml:space="preserve">Must have used     </w:t>
      </w:r>
      <w:r w:rsidRPr="00C81D52">
        <w:rPr>
          <w:rStyle w:val="FontStyle30"/>
          <w:b/>
          <w:bCs/>
          <w:spacing w:val="0"/>
          <w:sz w:val="24"/>
          <w:szCs w:val="24"/>
        </w:rPr>
        <w:tab/>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Effective voice projection.        </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A captivating introduction and conclusion. </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Effective tonal variation     - Do not accept without word effective.</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Appropriate choice of words</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 Effective non-verbal cues</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Had good mastery of his/her content</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Been neat and composed</w:t>
      </w:r>
    </w:p>
    <w:p w:rsidR="00C81D52" w:rsidRPr="00C81D52" w:rsidRDefault="00C81D52" w:rsidP="00D02E85">
      <w:pPr>
        <w:pStyle w:val="Style9"/>
        <w:widowControl/>
        <w:numPr>
          <w:ilvl w:val="0"/>
          <w:numId w:val="55"/>
        </w:numPr>
        <w:tabs>
          <w:tab w:val="left" w:pos="202"/>
        </w:tabs>
        <w:spacing w:before="53" w:line="240" w:lineRule="auto"/>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Involved students, for example by asking questions at the end. </w:t>
      </w:r>
    </w:p>
    <w:p w:rsidR="00C81D52" w:rsidRPr="00C81D52" w:rsidRDefault="00C81D52" w:rsidP="00217AE3">
      <w:pPr>
        <w:pStyle w:val="Style9"/>
        <w:widowControl/>
        <w:tabs>
          <w:tab w:val="left" w:pos="202"/>
        </w:tabs>
        <w:spacing w:before="53" w:line="240" w:lineRule="auto"/>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                                                                           </w:t>
      </w:r>
      <w:r w:rsidR="00145865">
        <w:rPr>
          <w:rStyle w:val="FontStyle18"/>
          <w:rFonts w:ascii="Times New Roman" w:hAnsi="Times New Roman" w:cs="Times New Roman"/>
          <w:sz w:val="24"/>
          <w:szCs w:val="24"/>
        </w:rPr>
        <w:t xml:space="preserve">                       </w:t>
      </w:r>
      <w:r w:rsidRPr="00C81D52">
        <w:rPr>
          <w:rStyle w:val="FontStyle18"/>
          <w:rFonts w:ascii="Times New Roman" w:hAnsi="Times New Roman" w:cs="Times New Roman"/>
          <w:sz w:val="24"/>
          <w:szCs w:val="24"/>
        </w:rPr>
        <w:t xml:space="preserve"> (Any five,1 mark each = 5 marks)</w:t>
      </w:r>
    </w:p>
    <w:p w:rsidR="00C81D52" w:rsidRPr="00C81D52" w:rsidRDefault="00C81D52" w:rsidP="00217AE3">
      <w:pPr>
        <w:pStyle w:val="Style9"/>
        <w:widowControl/>
        <w:tabs>
          <w:tab w:val="left" w:pos="730"/>
          <w:tab w:val="left" w:pos="7085"/>
        </w:tabs>
        <w:spacing w:line="240" w:lineRule="auto"/>
        <w:ind w:left="284" w:right="-187" w:hanging="284"/>
        <w:contextualSpacing/>
        <w:rPr>
          <w:rStyle w:val="FontStyle31"/>
          <w:sz w:val="24"/>
          <w:szCs w:val="24"/>
        </w:rPr>
      </w:pPr>
      <w:r w:rsidRPr="00C81D52">
        <w:rPr>
          <w:rStyle w:val="FontStyle18"/>
          <w:rFonts w:ascii="Times New Roman" w:hAnsi="Times New Roman" w:cs="Times New Roman"/>
          <w:sz w:val="24"/>
          <w:szCs w:val="24"/>
        </w:rPr>
        <w:t>(c) (i)</w:t>
      </w:r>
      <w:r w:rsidRPr="00C81D52">
        <w:rPr>
          <w:rStyle w:val="FontStyle18"/>
          <w:rFonts w:ascii="Times New Roman" w:hAnsi="Times New Roman" w:cs="Times New Roman"/>
          <w:sz w:val="24"/>
          <w:szCs w:val="24"/>
        </w:rPr>
        <w:tab/>
      </w:r>
      <w:r w:rsidRPr="00C81D52">
        <w:rPr>
          <w:rStyle w:val="FontStyle29"/>
          <w:i/>
          <w:spacing w:val="0"/>
          <w:sz w:val="24"/>
          <w:szCs w:val="24"/>
        </w:rPr>
        <w:t>Excuse me please</w:t>
      </w:r>
      <w:r w:rsidRPr="00C81D52">
        <w:rPr>
          <w:rStyle w:val="FontStyle29"/>
          <w:spacing w:val="0"/>
          <w:sz w:val="24"/>
          <w:szCs w:val="24"/>
        </w:rPr>
        <w:t xml:space="preserve"> - could you </w:t>
      </w:r>
      <w:r w:rsidRPr="00C81D52">
        <w:rPr>
          <w:rStyle w:val="FontStyle18"/>
          <w:rFonts w:ascii="Times New Roman" w:hAnsi="Times New Roman" w:cs="Times New Roman"/>
          <w:sz w:val="24"/>
          <w:szCs w:val="24"/>
        </w:rPr>
        <w:t xml:space="preserve">lower the volume of your radio. ] </w:t>
      </w:r>
      <w:r w:rsidRPr="00C81D52">
        <w:rPr>
          <w:rStyle w:val="FontStyle29"/>
          <w:spacing w:val="0"/>
          <w:sz w:val="24"/>
          <w:szCs w:val="24"/>
        </w:rPr>
        <w:t>am revising</w:t>
      </w:r>
      <w:r w:rsidRPr="00C81D52">
        <w:rPr>
          <w:rStyle w:val="FontStyle29"/>
          <w:spacing w:val="0"/>
          <w:sz w:val="24"/>
          <w:szCs w:val="24"/>
        </w:rPr>
        <w:br/>
      </w:r>
      <w:r w:rsidR="008F2B30">
        <w:rPr>
          <w:rStyle w:val="FontStyle18"/>
          <w:rFonts w:ascii="Times New Roman" w:hAnsi="Times New Roman" w:cs="Times New Roman"/>
          <w:sz w:val="24"/>
          <w:szCs w:val="24"/>
        </w:rPr>
        <w:t xml:space="preserve">       </w:t>
      </w:r>
      <w:r w:rsidRPr="00C81D52">
        <w:rPr>
          <w:rStyle w:val="FontStyle18"/>
          <w:rFonts w:ascii="Times New Roman" w:hAnsi="Times New Roman" w:cs="Times New Roman"/>
          <w:sz w:val="24"/>
          <w:szCs w:val="24"/>
        </w:rPr>
        <w:t>for my end of year examination.           Courtesy (1</w:t>
      </w:r>
      <w:r w:rsidR="00342824">
        <w:rPr>
          <w:rStyle w:val="FontStyle18"/>
          <w:rFonts w:ascii="Times New Roman" w:hAnsi="Times New Roman" w:cs="Times New Roman"/>
          <w:sz w:val="24"/>
          <w:szCs w:val="24"/>
        </w:rPr>
        <w:t xml:space="preserve"> </w:t>
      </w:r>
      <w:r w:rsidR="006117EF">
        <w:rPr>
          <w:rStyle w:val="FontStyle18"/>
          <w:rFonts w:ascii="Times New Roman" w:hAnsi="Times New Roman" w:cs="Times New Roman"/>
          <w:sz w:val="24"/>
          <w:szCs w:val="24"/>
        </w:rPr>
        <w:t>mark</w:t>
      </w:r>
      <w:r w:rsidRPr="00C81D52">
        <w:rPr>
          <w:rStyle w:val="FontStyle18"/>
          <w:rFonts w:ascii="Times New Roman" w:hAnsi="Times New Roman" w:cs="Times New Roman"/>
          <w:sz w:val="24"/>
          <w:szCs w:val="24"/>
        </w:rPr>
        <w:t>)     Reason</w:t>
      </w:r>
      <w:r w:rsidR="00AA53BB">
        <w:rPr>
          <w:rStyle w:val="FontStyle18"/>
          <w:rFonts w:ascii="Times New Roman" w:hAnsi="Times New Roman" w:cs="Times New Roman"/>
          <w:sz w:val="24"/>
          <w:szCs w:val="24"/>
        </w:rPr>
        <w:tab/>
      </w:r>
      <w:r w:rsidRPr="00C81D52">
        <w:rPr>
          <w:rStyle w:val="FontStyle18"/>
          <w:rFonts w:ascii="Times New Roman" w:hAnsi="Times New Roman" w:cs="Times New Roman"/>
          <w:sz w:val="24"/>
          <w:szCs w:val="24"/>
        </w:rPr>
        <w:t>(1</w:t>
      </w:r>
      <w:r w:rsidR="006117EF">
        <w:rPr>
          <w:rStyle w:val="FontStyle18"/>
          <w:rFonts w:ascii="Times New Roman" w:hAnsi="Times New Roman" w:cs="Times New Roman"/>
          <w:sz w:val="24"/>
          <w:szCs w:val="24"/>
        </w:rPr>
        <w:t>mark</w:t>
      </w:r>
      <w:r w:rsidRPr="00C81D52">
        <w:rPr>
          <w:rStyle w:val="FontStyle18"/>
          <w:rFonts w:ascii="Times New Roman" w:hAnsi="Times New Roman" w:cs="Times New Roman"/>
          <w:sz w:val="24"/>
          <w:szCs w:val="24"/>
        </w:rPr>
        <w:t>)</w:t>
      </w:r>
    </w:p>
    <w:p w:rsidR="00C81D52" w:rsidRPr="00C81D52" w:rsidRDefault="00C81D52" w:rsidP="00217AE3">
      <w:pPr>
        <w:pStyle w:val="Style9"/>
        <w:widowControl/>
        <w:spacing w:line="240" w:lineRule="auto"/>
        <w:ind w:left="284" w:right="-187" w:hanging="284"/>
        <w:contextualSpacing/>
        <w:rPr>
          <w:rFonts w:ascii="Times New Roman" w:hAnsi="Times New Roman" w:cs="Times New Roman"/>
        </w:rPr>
      </w:pPr>
    </w:p>
    <w:p w:rsidR="00C81D52" w:rsidRPr="00C81D52" w:rsidRDefault="00C81D52" w:rsidP="00217AE3">
      <w:pPr>
        <w:pStyle w:val="Style9"/>
        <w:widowControl/>
        <w:tabs>
          <w:tab w:val="left" w:pos="730"/>
        </w:tabs>
        <w:spacing w:before="24" w:line="240" w:lineRule="auto"/>
        <w:ind w:left="284"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     (ii)</w:t>
      </w:r>
      <w:r w:rsidRPr="00C81D52">
        <w:rPr>
          <w:rStyle w:val="FontStyle18"/>
          <w:rFonts w:ascii="Times New Roman" w:hAnsi="Times New Roman" w:cs="Times New Roman"/>
          <w:sz w:val="24"/>
          <w:szCs w:val="24"/>
        </w:rPr>
        <w:tab/>
      </w:r>
      <w:r w:rsidRPr="00C81D52">
        <w:rPr>
          <w:rStyle w:val="FontStyle29"/>
          <w:i/>
          <w:spacing w:val="0"/>
          <w:sz w:val="24"/>
          <w:szCs w:val="24"/>
        </w:rPr>
        <w:t>Thank you very much</w:t>
      </w:r>
      <w:r w:rsidRPr="00C81D52">
        <w:rPr>
          <w:rStyle w:val="FontStyle29"/>
          <w:spacing w:val="0"/>
          <w:sz w:val="24"/>
          <w:szCs w:val="24"/>
        </w:rPr>
        <w:t xml:space="preserve"> </w:t>
      </w:r>
      <w:r w:rsidRPr="00C81D52">
        <w:rPr>
          <w:rStyle w:val="FontStyle18"/>
          <w:rFonts w:ascii="Times New Roman" w:hAnsi="Times New Roman" w:cs="Times New Roman"/>
          <w:sz w:val="24"/>
          <w:szCs w:val="24"/>
        </w:rPr>
        <w:t xml:space="preserve">for the invitation, </w:t>
      </w:r>
      <w:r w:rsidRPr="00C81D52">
        <w:rPr>
          <w:rStyle w:val="FontStyle29"/>
          <w:i/>
          <w:spacing w:val="0"/>
          <w:sz w:val="24"/>
          <w:szCs w:val="24"/>
        </w:rPr>
        <w:t>but I am sorry</w:t>
      </w:r>
      <w:r w:rsidRPr="00C81D52">
        <w:rPr>
          <w:rStyle w:val="FontStyle29"/>
          <w:spacing w:val="0"/>
          <w:sz w:val="24"/>
          <w:szCs w:val="24"/>
        </w:rPr>
        <w:t xml:space="preserve"> </w:t>
      </w:r>
      <w:r w:rsidRPr="00C81D52">
        <w:rPr>
          <w:rStyle w:val="FontStyle18"/>
          <w:rFonts w:ascii="Times New Roman" w:hAnsi="Times New Roman" w:cs="Times New Roman"/>
          <w:sz w:val="24"/>
          <w:szCs w:val="24"/>
        </w:rPr>
        <w:t>I cannot accompany you</w:t>
      </w:r>
    </w:p>
    <w:p w:rsidR="008F2B30" w:rsidRDefault="008F2B30" w:rsidP="00217AE3">
      <w:pPr>
        <w:pStyle w:val="Style14"/>
        <w:widowControl/>
        <w:spacing w:before="58"/>
        <w:ind w:left="284" w:right="-187" w:hanging="284"/>
        <w:contextualSpacing/>
        <w:jc w:val="both"/>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sidR="00C81D52" w:rsidRPr="00C81D52">
        <w:rPr>
          <w:rStyle w:val="FontStyle18"/>
          <w:rFonts w:ascii="Times New Roman" w:hAnsi="Times New Roman" w:cs="Times New Roman"/>
          <w:sz w:val="24"/>
          <w:szCs w:val="24"/>
        </w:rPr>
        <w:t xml:space="preserve">because </w:t>
      </w:r>
      <w:r w:rsidR="00C81D52" w:rsidRPr="00C81D52">
        <w:rPr>
          <w:rStyle w:val="FontStyle18"/>
          <w:rFonts w:ascii="Times New Roman" w:hAnsi="Times New Roman" w:cs="Times New Roman"/>
          <w:i/>
          <w:sz w:val="24"/>
          <w:szCs w:val="24"/>
        </w:rPr>
        <w:t xml:space="preserve">I </w:t>
      </w:r>
      <w:r w:rsidR="00C81D52" w:rsidRPr="00C81D52">
        <w:rPr>
          <w:rStyle w:val="FontStyle29"/>
          <w:i/>
          <w:spacing w:val="0"/>
          <w:sz w:val="24"/>
          <w:szCs w:val="24"/>
        </w:rPr>
        <w:t>have to prepare</w:t>
      </w:r>
      <w:r w:rsidR="00C81D52" w:rsidRPr="00C81D52">
        <w:rPr>
          <w:rStyle w:val="FontStyle29"/>
          <w:spacing w:val="0"/>
          <w:sz w:val="24"/>
          <w:szCs w:val="24"/>
        </w:rPr>
        <w:t xml:space="preserve"> </w:t>
      </w:r>
      <w:r w:rsidR="00C81D52" w:rsidRPr="00C81D52">
        <w:rPr>
          <w:rStyle w:val="FontStyle18"/>
          <w:rFonts w:ascii="Times New Roman" w:hAnsi="Times New Roman" w:cs="Times New Roman"/>
          <w:sz w:val="24"/>
          <w:szCs w:val="24"/>
        </w:rPr>
        <w:t>lunch for my siblings. Appreciation (1</w:t>
      </w:r>
      <w:r w:rsidR="00342824">
        <w:rPr>
          <w:rStyle w:val="FontStyle18"/>
          <w:rFonts w:ascii="Times New Roman" w:hAnsi="Times New Roman" w:cs="Times New Roman"/>
          <w:sz w:val="24"/>
          <w:szCs w:val="24"/>
        </w:rPr>
        <w:t xml:space="preserve"> </w:t>
      </w:r>
      <w:r w:rsidR="006117EF">
        <w:rPr>
          <w:rStyle w:val="FontStyle18"/>
          <w:rFonts w:ascii="Times New Roman" w:hAnsi="Times New Roman" w:cs="Times New Roman"/>
          <w:sz w:val="24"/>
          <w:szCs w:val="24"/>
        </w:rPr>
        <w:t>mark</w:t>
      </w:r>
      <w:r w:rsidR="00C81D52" w:rsidRPr="00C81D52">
        <w:rPr>
          <w:rStyle w:val="FontStyle18"/>
          <w:rFonts w:ascii="Times New Roman" w:hAnsi="Times New Roman" w:cs="Times New Roman"/>
          <w:sz w:val="24"/>
          <w:szCs w:val="24"/>
        </w:rPr>
        <w:t xml:space="preserve">) Reason </w:t>
      </w:r>
    </w:p>
    <w:p w:rsidR="00C81D52" w:rsidRPr="00C81D52" w:rsidRDefault="008F2B30" w:rsidP="00217AE3">
      <w:pPr>
        <w:pStyle w:val="Style14"/>
        <w:widowControl/>
        <w:spacing w:before="58"/>
        <w:ind w:left="284" w:right="-187" w:hanging="284"/>
        <w:contextualSpacing/>
        <w:jc w:val="both"/>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Pr>
          <w:rStyle w:val="FontStyle18"/>
          <w:rFonts w:ascii="Times New Roman" w:hAnsi="Times New Roman" w:cs="Times New Roman"/>
          <w:sz w:val="24"/>
          <w:szCs w:val="24"/>
        </w:rPr>
        <w:tab/>
      </w:r>
      <w:r w:rsidR="00C81D52" w:rsidRPr="00C81D52">
        <w:rPr>
          <w:rStyle w:val="FontStyle18"/>
          <w:rFonts w:ascii="Times New Roman" w:hAnsi="Times New Roman" w:cs="Times New Roman"/>
          <w:sz w:val="24"/>
          <w:szCs w:val="24"/>
        </w:rPr>
        <w:t xml:space="preserve">(1 </w:t>
      </w:r>
      <w:r w:rsidR="006117EF">
        <w:rPr>
          <w:rStyle w:val="FontStyle18"/>
          <w:rFonts w:ascii="Times New Roman" w:hAnsi="Times New Roman" w:cs="Times New Roman"/>
          <w:sz w:val="24"/>
          <w:szCs w:val="24"/>
        </w:rPr>
        <w:t>mark</w:t>
      </w:r>
      <w:r w:rsidR="00C81D52" w:rsidRPr="00C81D52">
        <w:rPr>
          <w:rStyle w:val="FontStyle18"/>
          <w:rFonts w:ascii="Times New Roman" w:hAnsi="Times New Roman" w:cs="Times New Roman"/>
          <w:sz w:val="24"/>
          <w:szCs w:val="24"/>
        </w:rPr>
        <w:t>)</w:t>
      </w:r>
    </w:p>
    <w:p w:rsidR="00C81D52" w:rsidRPr="00C81D52" w:rsidRDefault="00C81D52" w:rsidP="00217AE3">
      <w:pPr>
        <w:pStyle w:val="Style12"/>
        <w:widowControl/>
        <w:tabs>
          <w:tab w:val="left" w:pos="6514"/>
        </w:tabs>
        <w:spacing w:before="86"/>
        <w:ind w:left="284" w:right="-187" w:hanging="284"/>
        <w:contextualSpacing/>
        <w:jc w:val="both"/>
        <w:rPr>
          <w:rStyle w:val="FontStyle18"/>
          <w:rFonts w:ascii="Times New Roman" w:hAnsi="Times New Roman" w:cs="Times New Roman"/>
          <w:sz w:val="24"/>
          <w:szCs w:val="24"/>
        </w:rPr>
      </w:pPr>
      <w:r w:rsidRPr="00C81D52">
        <w:rPr>
          <w:rStyle w:val="FontStyle29"/>
          <w:spacing w:val="0"/>
          <w:sz w:val="24"/>
          <w:szCs w:val="24"/>
        </w:rPr>
        <w:t xml:space="preserve">                                       </w:t>
      </w:r>
      <w:r w:rsidR="00AA53BB">
        <w:rPr>
          <w:rStyle w:val="FontStyle29"/>
          <w:spacing w:val="0"/>
          <w:sz w:val="24"/>
          <w:szCs w:val="24"/>
        </w:rPr>
        <w:tab/>
        <w:t xml:space="preserve">      </w:t>
      </w:r>
      <w:r w:rsidR="00342824">
        <w:rPr>
          <w:rStyle w:val="FontStyle29"/>
          <w:spacing w:val="0"/>
          <w:sz w:val="24"/>
          <w:szCs w:val="24"/>
        </w:rPr>
        <w:t xml:space="preserve">   </w:t>
      </w:r>
      <w:r w:rsidR="00AA53BB">
        <w:rPr>
          <w:rStyle w:val="FontStyle29"/>
          <w:spacing w:val="0"/>
          <w:sz w:val="24"/>
          <w:szCs w:val="24"/>
        </w:rPr>
        <w:t xml:space="preserve">  </w:t>
      </w:r>
      <w:r w:rsidRPr="00C81D52">
        <w:rPr>
          <w:rStyle w:val="FontStyle29"/>
          <w:spacing w:val="0"/>
          <w:sz w:val="24"/>
          <w:szCs w:val="24"/>
        </w:rPr>
        <w:t xml:space="preserve">(4 </w:t>
      </w:r>
      <w:r w:rsidRPr="00C81D52">
        <w:rPr>
          <w:rStyle w:val="FontStyle18"/>
          <w:rFonts w:ascii="Times New Roman" w:hAnsi="Times New Roman" w:cs="Times New Roman"/>
          <w:sz w:val="24"/>
          <w:szCs w:val="24"/>
        </w:rPr>
        <w:t>marks)</w:t>
      </w:r>
    </w:p>
    <w:p w:rsidR="00C81D52" w:rsidRPr="00C81D52" w:rsidRDefault="00BD6375" w:rsidP="00217AE3">
      <w:pPr>
        <w:tabs>
          <w:tab w:val="left" w:pos="1200"/>
        </w:tabs>
        <w:spacing w:after="0" w:line="240" w:lineRule="auto"/>
        <w:ind w:left="284" w:right="-187" w:hanging="284"/>
        <w:contextualSpacing/>
        <w:rPr>
          <w:rStyle w:val="FontStyle21"/>
          <w:sz w:val="24"/>
          <w:szCs w:val="24"/>
        </w:rPr>
      </w:pPr>
      <w:r w:rsidRPr="00C81D52">
        <w:rPr>
          <w:rStyle w:val="FontStyle21"/>
          <w:sz w:val="24"/>
          <w:szCs w:val="24"/>
        </w:rPr>
        <w:t xml:space="preserve"> </w:t>
      </w:r>
      <w:r w:rsidR="00C81D52" w:rsidRPr="00C81D52">
        <w:rPr>
          <w:rStyle w:val="FontStyle21"/>
          <w:sz w:val="24"/>
          <w:szCs w:val="24"/>
        </w:rPr>
        <w:t>(d)  maid-made</w:t>
      </w:r>
    </w:p>
    <w:p w:rsidR="00C81D52" w:rsidRPr="00C81D52" w:rsidRDefault="00C81D52" w:rsidP="00217AE3">
      <w:pPr>
        <w:tabs>
          <w:tab w:val="left" w:pos="1200"/>
        </w:tabs>
        <w:spacing w:after="0" w:line="240" w:lineRule="auto"/>
        <w:ind w:left="284" w:right="-187" w:hanging="284"/>
        <w:contextualSpacing/>
        <w:rPr>
          <w:rStyle w:val="FontStyle21"/>
          <w:sz w:val="24"/>
          <w:szCs w:val="24"/>
        </w:rPr>
      </w:pPr>
      <w:r w:rsidRPr="00C81D52">
        <w:rPr>
          <w:rStyle w:val="FontStyle21"/>
          <w:sz w:val="24"/>
          <w:szCs w:val="24"/>
        </w:rPr>
        <w:t xml:space="preserve">      Plum-plumb</w:t>
      </w:r>
    </w:p>
    <w:p w:rsidR="00C81D52" w:rsidRPr="00C81D52" w:rsidRDefault="00C81D52" w:rsidP="00217AE3">
      <w:pPr>
        <w:tabs>
          <w:tab w:val="left" w:pos="1200"/>
        </w:tabs>
        <w:spacing w:after="0" w:line="240" w:lineRule="auto"/>
        <w:ind w:left="284" w:right="-187" w:hanging="284"/>
        <w:contextualSpacing/>
        <w:rPr>
          <w:rStyle w:val="FontStyle21"/>
          <w:sz w:val="24"/>
          <w:szCs w:val="24"/>
        </w:rPr>
      </w:pPr>
      <w:r w:rsidRPr="00C81D52">
        <w:rPr>
          <w:rStyle w:val="FontStyle21"/>
          <w:sz w:val="24"/>
          <w:szCs w:val="24"/>
        </w:rPr>
        <w:t xml:space="preserve">      Hire-higher</w:t>
      </w:r>
    </w:p>
    <w:p w:rsidR="00C81D52" w:rsidRPr="00C81D52" w:rsidRDefault="00C81D52" w:rsidP="00217AE3">
      <w:pPr>
        <w:tabs>
          <w:tab w:val="left" w:pos="1200"/>
        </w:tabs>
        <w:spacing w:after="0" w:line="240" w:lineRule="auto"/>
        <w:ind w:left="284" w:right="-187" w:hanging="284"/>
        <w:contextualSpacing/>
        <w:rPr>
          <w:rStyle w:val="FontStyle21"/>
          <w:sz w:val="24"/>
          <w:szCs w:val="24"/>
        </w:rPr>
      </w:pPr>
      <w:r w:rsidRPr="00C81D52">
        <w:rPr>
          <w:rStyle w:val="FontStyle21"/>
          <w:sz w:val="24"/>
          <w:szCs w:val="24"/>
        </w:rPr>
        <w:t xml:space="preserve">      Guest-guessed</w:t>
      </w:r>
    </w:p>
    <w:p w:rsidR="00C81D52" w:rsidRPr="00C81D52" w:rsidRDefault="00C81D52" w:rsidP="00217AE3">
      <w:pPr>
        <w:tabs>
          <w:tab w:val="left" w:pos="1200"/>
        </w:tabs>
        <w:spacing w:after="0" w:line="240" w:lineRule="auto"/>
        <w:ind w:left="284" w:right="-187" w:hanging="284"/>
        <w:contextualSpacing/>
        <w:rPr>
          <w:rStyle w:val="FontStyle21"/>
          <w:sz w:val="24"/>
          <w:szCs w:val="24"/>
        </w:rPr>
      </w:pPr>
    </w:p>
    <w:p w:rsidR="00C81D52" w:rsidRPr="00C81D52" w:rsidRDefault="00C81D52" w:rsidP="00217AE3">
      <w:pPr>
        <w:pStyle w:val="Style11"/>
        <w:widowControl/>
        <w:spacing w:before="5" w:line="240" w:lineRule="auto"/>
        <w:ind w:left="284" w:right="-187" w:hanging="284"/>
        <w:contextualSpacing/>
        <w:rPr>
          <w:rStyle w:val="FontStyle18"/>
          <w:rFonts w:ascii="Times New Roman" w:hAnsi="Times New Roman" w:cs="Times New Roman"/>
          <w:sz w:val="24"/>
          <w:szCs w:val="24"/>
        </w:rPr>
      </w:pPr>
      <w:r w:rsidRPr="00C81D52">
        <w:rPr>
          <w:rStyle w:val="FontStyle21"/>
          <w:sz w:val="24"/>
          <w:szCs w:val="24"/>
        </w:rPr>
        <w:t xml:space="preserve">(e) </w:t>
      </w:r>
      <w:r w:rsidRPr="00C81D52">
        <w:rPr>
          <w:rStyle w:val="FontStyle18"/>
          <w:rFonts w:ascii="Times New Roman" w:hAnsi="Times New Roman" w:cs="Times New Roman"/>
          <w:sz w:val="24"/>
          <w:szCs w:val="24"/>
        </w:rPr>
        <w:t xml:space="preserve">(i)      • </w:t>
      </w:r>
      <w:r w:rsidRPr="00C81D52">
        <w:rPr>
          <w:rStyle w:val="FontStyle29"/>
          <w:spacing w:val="0"/>
          <w:sz w:val="24"/>
          <w:szCs w:val="24"/>
        </w:rPr>
        <w:t xml:space="preserve">Grooming   </w:t>
      </w:r>
      <w:r w:rsidRPr="00C81D52">
        <w:rPr>
          <w:rStyle w:val="FontStyle18"/>
          <w:rFonts w:ascii="Times New Roman" w:hAnsi="Times New Roman" w:cs="Times New Roman"/>
          <w:sz w:val="24"/>
          <w:szCs w:val="24"/>
        </w:rPr>
        <w:t xml:space="preserve">- good skin care / modest make up    </w:t>
      </w:r>
    </w:p>
    <w:p w:rsidR="00C81D52" w:rsidRPr="00C81D52" w:rsidRDefault="00C81D52" w:rsidP="00D02E85">
      <w:pPr>
        <w:pStyle w:val="Style2"/>
        <w:widowControl/>
        <w:numPr>
          <w:ilvl w:val="0"/>
          <w:numId w:val="55"/>
        </w:numPr>
        <w:tabs>
          <w:tab w:val="left" w:pos="2381"/>
          <w:tab w:val="left" w:pos="5861"/>
        </w:tabs>
        <w:ind w:left="284" w:right="-187" w:firstLine="283"/>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neat combed / styled hair</w:t>
      </w:r>
      <w:r w:rsidRPr="00C81D52">
        <w:rPr>
          <w:rStyle w:val="FontStyle18"/>
          <w:rFonts w:ascii="Times New Roman" w:hAnsi="Times New Roman" w:cs="Times New Roman"/>
          <w:sz w:val="24"/>
          <w:szCs w:val="24"/>
        </w:rPr>
        <w:tab/>
      </w:r>
    </w:p>
    <w:p w:rsidR="00C81D52" w:rsidRPr="00C81D52" w:rsidRDefault="00C81D52" w:rsidP="00D02E85">
      <w:pPr>
        <w:pStyle w:val="Style2"/>
        <w:widowControl/>
        <w:numPr>
          <w:ilvl w:val="0"/>
          <w:numId w:val="55"/>
        </w:numPr>
        <w:tabs>
          <w:tab w:val="left" w:pos="2381"/>
        </w:tabs>
        <w:ind w:left="284" w:right="-187" w:firstLine="283"/>
        <w:contextualSpacing/>
        <w:rPr>
          <w:rFonts w:ascii="Times New Roman" w:hAnsi="Times New Roman" w:cs="Times New Roman"/>
        </w:rPr>
      </w:pPr>
      <w:r w:rsidRPr="00C81D52">
        <w:rPr>
          <w:rStyle w:val="FontStyle18"/>
          <w:rFonts w:ascii="Times New Roman" w:hAnsi="Times New Roman" w:cs="Times New Roman"/>
          <w:sz w:val="24"/>
          <w:szCs w:val="24"/>
        </w:rPr>
        <w:t xml:space="preserve">good oral hygiene / brushed teeth   </w:t>
      </w:r>
    </w:p>
    <w:p w:rsidR="00C81D52" w:rsidRPr="00C81D52" w:rsidRDefault="00C81D52" w:rsidP="00D02E85">
      <w:pPr>
        <w:pStyle w:val="Style7"/>
        <w:widowControl/>
        <w:numPr>
          <w:ilvl w:val="0"/>
          <w:numId w:val="56"/>
        </w:numPr>
        <w:tabs>
          <w:tab w:val="left" w:pos="917"/>
          <w:tab w:val="left" w:pos="8270"/>
        </w:tabs>
        <w:spacing w:before="360"/>
        <w:ind w:left="567" w:right="-187" w:hanging="284"/>
        <w:contextualSpacing/>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 xml:space="preserve">5e </w:t>
      </w:r>
      <w:r w:rsidRPr="00C81D52">
        <w:rPr>
          <w:rStyle w:val="FontStyle29"/>
          <w:spacing w:val="0"/>
          <w:sz w:val="24"/>
          <w:szCs w:val="24"/>
        </w:rPr>
        <w:t xml:space="preserve">smartly dressed </w:t>
      </w:r>
      <w:r w:rsidRPr="00C81D52">
        <w:rPr>
          <w:rStyle w:val="FontStyle18"/>
          <w:rFonts w:ascii="Times New Roman" w:hAnsi="Times New Roman" w:cs="Times New Roman"/>
          <w:sz w:val="24"/>
          <w:szCs w:val="24"/>
        </w:rPr>
        <w:t>- well fitting, ironed clothes / be decently dressed.</w:t>
      </w:r>
      <w:r w:rsidRPr="00C81D52">
        <w:rPr>
          <w:rStyle w:val="FontStyle18"/>
          <w:rFonts w:ascii="Times New Roman" w:hAnsi="Times New Roman" w:cs="Times New Roman"/>
          <w:sz w:val="24"/>
          <w:szCs w:val="24"/>
        </w:rPr>
        <w:tab/>
      </w:r>
    </w:p>
    <w:p w:rsidR="00C81D52" w:rsidRPr="00C81D52" w:rsidRDefault="00C81D52" w:rsidP="00D02E85">
      <w:pPr>
        <w:pStyle w:val="Style7"/>
        <w:widowControl/>
        <w:numPr>
          <w:ilvl w:val="0"/>
          <w:numId w:val="56"/>
        </w:numPr>
        <w:tabs>
          <w:tab w:val="left" w:pos="917"/>
        </w:tabs>
        <w:spacing w:before="355"/>
        <w:ind w:left="567" w:right="-187" w:hanging="284"/>
        <w:contextualSpacing/>
        <w:rPr>
          <w:rStyle w:val="FontStyle29"/>
          <w:spacing w:val="0"/>
          <w:sz w:val="24"/>
          <w:szCs w:val="24"/>
        </w:rPr>
      </w:pPr>
      <w:r w:rsidRPr="00C81D52">
        <w:rPr>
          <w:rStyle w:val="FontStyle29"/>
          <w:spacing w:val="0"/>
          <w:sz w:val="24"/>
          <w:szCs w:val="24"/>
        </w:rPr>
        <w:t xml:space="preserve">Be formal </w:t>
      </w:r>
      <w:r w:rsidRPr="00C81D52">
        <w:rPr>
          <w:rStyle w:val="FontStyle18"/>
          <w:rFonts w:ascii="Times New Roman" w:hAnsi="Times New Roman" w:cs="Times New Roman"/>
          <w:sz w:val="24"/>
          <w:szCs w:val="24"/>
        </w:rPr>
        <w:t>- clothes that fit the occasion.</w:t>
      </w:r>
    </w:p>
    <w:p w:rsidR="00C81D52" w:rsidRDefault="00C81D52" w:rsidP="00217AE3">
      <w:pPr>
        <w:pStyle w:val="Style8"/>
        <w:widowControl/>
        <w:tabs>
          <w:tab w:val="left" w:pos="1349"/>
          <w:tab w:val="left" w:pos="3528"/>
          <w:tab w:val="left" w:pos="6595"/>
        </w:tabs>
        <w:spacing w:before="67" w:line="240" w:lineRule="auto"/>
        <w:ind w:left="284" w:right="-187" w:hanging="284"/>
        <w:contextualSpacing/>
        <w:jc w:val="right"/>
        <w:rPr>
          <w:rStyle w:val="FontStyle18"/>
          <w:rFonts w:ascii="Times New Roman" w:hAnsi="Times New Roman" w:cs="Times New Roman"/>
          <w:sz w:val="24"/>
          <w:szCs w:val="24"/>
        </w:rPr>
      </w:pPr>
      <w:r w:rsidRPr="00C81D52">
        <w:rPr>
          <w:rStyle w:val="FontStyle18"/>
          <w:rFonts w:ascii="Times New Roman" w:hAnsi="Times New Roman" w:cs="Times New Roman"/>
          <w:sz w:val="24"/>
          <w:szCs w:val="24"/>
        </w:rPr>
        <w:tab/>
        <w:t>(3 marks)</w:t>
      </w:r>
    </w:p>
    <w:p w:rsidR="00145865" w:rsidRPr="00C81D52" w:rsidRDefault="00145865" w:rsidP="00217AE3">
      <w:pPr>
        <w:pStyle w:val="Style8"/>
        <w:widowControl/>
        <w:tabs>
          <w:tab w:val="left" w:pos="1349"/>
          <w:tab w:val="left" w:pos="3528"/>
          <w:tab w:val="left" w:pos="6595"/>
        </w:tabs>
        <w:spacing w:before="67" w:line="240" w:lineRule="auto"/>
        <w:ind w:left="284" w:right="-187" w:hanging="284"/>
        <w:contextualSpacing/>
        <w:jc w:val="right"/>
        <w:rPr>
          <w:rStyle w:val="FontStyle18"/>
          <w:rFonts w:ascii="Times New Roman" w:hAnsi="Times New Roman" w:cs="Times New Roman"/>
          <w:sz w:val="24"/>
          <w:szCs w:val="24"/>
        </w:rPr>
      </w:pPr>
    </w:p>
    <w:p w:rsidR="009E5770" w:rsidRDefault="00D73C07" w:rsidP="00217AE3">
      <w:pPr>
        <w:tabs>
          <w:tab w:val="left" w:pos="945"/>
        </w:tabs>
        <w:spacing w:after="0" w:line="240" w:lineRule="auto"/>
        <w:ind w:left="284" w:right="-187" w:hanging="284"/>
        <w:contextualSpacing/>
        <w:rPr>
          <w:rFonts w:ascii="Times New Roman" w:hAnsi="Times New Roman" w:cs="Times New Roman"/>
          <w:b/>
          <w:szCs w:val="24"/>
        </w:rPr>
      </w:pPr>
      <w:r w:rsidRPr="00C81D52">
        <w:rPr>
          <w:rFonts w:ascii="Times New Roman" w:hAnsi="Times New Roman" w:cs="Times New Roman"/>
          <w:b/>
          <w:szCs w:val="24"/>
        </w:rPr>
        <w:lastRenderedPageBreak/>
        <w:t>6.    201</w:t>
      </w:r>
      <w:r w:rsidR="00BD6375">
        <w:rPr>
          <w:rFonts w:ascii="Times New Roman" w:hAnsi="Times New Roman" w:cs="Times New Roman"/>
          <w:b/>
          <w:szCs w:val="24"/>
        </w:rPr>
        <w:t>3</w:t>
      </w:r>
      <w:r w:rsidRPr="00C81D52">
        <w:rPr>
          <w:rFonts w:ascii="Times New Roman" w:hAnsi="Times New Roman" w:cs="Times New Roman"/>
          <w:b/>
          <w:szCs w:val="24"/>
        </w:rPr>
        <w:t xml:space="preserve"> Q3 P</w:t>
      </w:r>
      <w:r w:rsidR="009E5770">
        <w:rPr>
          <w:rFonts w:ascii="Times New Roman" w:hAnsi="Times New Roman" w:cs="Times New Roman"/>
          <w:b/>
          <w:szCs w:val="24"/>
        </w:rPr>
        <w:t>2</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Peter Stockmann/the Mayor, is eager to have the article published at the time to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attract more people to the Baths; more revenue (and therefore more profits for the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shareholders of whom he is one) for the town.</w:t>
      </w:r>
    </w:p>
    <w:p w:rsidR="009E5770" w:rsidRPr="00145865" w:rsidRDefault="009E5770" w:rsidP="009E5770">
      <w:pPr>
        <w:autoSpaceDE w:val="0"/>
        <w:autoSpaceDN w:val="0"/>
        <w:adjustRightInd w:val="0"/>
        <w:spacing w:after="0" w:line="240" w:lineRule="auto"/>
        <w:ind w:left="567"/>
        <w:rPr>
          <w:rFonts w:ascii="Times New Roman" w:hAnsi="Times New Roman" w:cs="Times New Roman"/>
          <w:color w:val="231F20"/>
          <w:sz w:val="4"/>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Dr. Stockmann on the other hand, is awaiting the confirmation of his suspicion of the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contamination of the baths (pgs 50, 38, 86).  Dr. is wating for the lab reports, hence the </w:t>
      </w:r>
    </w:p>
    <w:p w:rsidR="009E5770" w:rsidRDefault="009E5770" w:rsidP="009E5770">
      <w:pPr>
        <w:tabs>
          <w:tab w:val="left" w:pos="945"/>
        </w:tabs>
        <w:spacing w:after="0" w:line="240" w:lineRule="auto"/>
        <w:ind w:left="567" w:right="-187" w:hanging="284"/>
        <w:contextualSpacing/>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need to delay.   </w:t>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(2 marks)</w:t>
      </w:r>
    </w:p>
    <w:p w:rsidR="009E5770" w:rsidRDefault="009E5770" w:rsidP="009E5770">
      <w:pPr>
        <w:tabs>
          <w:tab w:val="left" w:pos="945"/>
        </w:tabs>
        <w:spacing w:after="0" w:line="240" w:lineRule="auto"/>
        <w:ind w:left="567" w:right="-187" w:hanging="284"/>
        <w:contextualSpacing/>
        <w:rPr>
          <w:rFonts w:ascii="Times New Roman" w:hAnsi="Times New Roman" w:cs="Times New Roman"/>
          <w:color w:val="231F20"/>
          <w:sz w:val="24"/>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(b) He is suspicious that the baths may be contaminated.  Secondly, he is compelled to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await the result analysis of samples sent to the University laboratories before he can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commit to a final informed stand.    </w:t>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(2 marks)</w:t>
      </w: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p>
    <w:p w:rsidR="009E5770" w:rsidRDefault="009E5770" w:rsidP="009E5770">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(c) Peter Stockmann comes through as:</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bossy/a bully/intimidating - he attempts to threaten Dr. Stockmann by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using his superior position; “.... someday you will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suspicious/impatient - he does not give Dr. Stockmann any chance to explain,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but jumps to conclusion that Thomas is dealing unfaithfully and is withholding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relevant information from him;</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conceited - He fancies himself superior to Thomas and presumes to understand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him better.</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Fastidious /stickler for protocol - he insists things must be done with due</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decorum and through the established authority.</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Bureaocratic: “... through the proper channels and shall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Suspicious: “is there something going on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Impatient: “I should have thought that this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Vain/arrogant/conceited: “... I, as Chairman of the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(Any three traits. 1 mark for trait, 1 mark for illustration = 6 marks)</w:t>
      </w:r>
    </w:p>
    <w:p w:rsidR="009E5770" w:rsidRPr="00145865" w:rsidRDefault="009E5770" w:rsidP="009E5770">
      <w:pPr>
        <w:autoSpaceDE w:val="0"/>
        <w:autoSpaceDN w:val="0"/>
        <w:adjustRightInd w:val="0"/>
        <w:spacing w:after="0" w:line="240" w:lineRule="auto"/>
        <w:ind w:left="567"/>
        <w:rPr>
          <w:rFonts w:ascii="Times New Roman" w:hAnsi="Times New Roman" w:cs="Times New Roman"/>
          <w:sz w:val="18"/>
          <w:szCs w:val="24"/>
          <w:lang w:val="en-GB"/>
        </w:rPr>
      </w:pPr>
    </w:p>
    <w:p w:rsidR="009E5770" w:rsidRDefault="009E5770" w:rsidP="009E5770">
      <w:pPr>
        <w:tabs>
          <w:tab w:val="left" w:pos="851"/>
        </w:tabs>
        <w:autoSpaceDE w:val="0"/>
        <w:autoSpaceDN w:val="0"/>
        <w:adjustRightInd w:val="0"/>
        <w:spacing w:after="0" w:line="240" w:lineRule="auto"/>
        <w:rPr>
          <w:rFonts w:ascii="Times New Roman" w:hAnsi="Times New Roman" w:cs="Times New Roman"/>
          <w:sz w:val="24"/>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D2B92">
        <w:rPr>
          <w:rFonts w:ascii="Times New Roman" w:hAnsi="Times New Roman" w:cs="Times New Roman"/>
          <w:color w:val="231F20"/>
          <w:sz w:val="24"/>
          <w:szCs w:val="24"/>
          <w:lang w:val="en-GB"/>
        </w:rPr>
        <w:t>d</w:t>
      </w:r>
      <w:r>
        <w:rPr>
          <w:rFonts w:ascii="Times New Roman" w:hAnsi="Times New Roman" w:cs="Times New Roman"/>
          <w:color w:val="231F20"/>
          <w:sz w:val="24"/>
          <w:szCs w:val="24"/>
          <w:lang w:val="en-GB"/>
        </w:rPr>
        <w:t>) (i) That he needs to be careful to transact everything through the established</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authority/follow proper channels.</w:t>
      </w: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(ii) The fact that his actions have consequences, some of which may be nasty.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(Expect both, points = 2 marks)</w:t>
      </w:r>
    </w:p>
    <w:p w:rsidR="009E5770" w:rsidRPr="00145865" w:rsidRDefault="009E5770" w:rsidP="009E5770">
      <w:pPr>
        <w:autoSpaceDE w:val="0"/>
        <w:autoSpaceDN w:val="0"/>
        <w:adjustRightInd w:val="0"/>
        <w:spacing w:after="0" w:line="240" w:lineRule="auto"/>
        <w:ind w:left="567"/>
        <w:rPr>
          <w:rFonts w:ascii="Times New Roman" w:hAnsi="Times New Roman" w:cs="Times New Roman"/>
          <w:sz w:val="12"/>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(f) Dr.  Stockmann challenged the Mayor to prove that he had ever used dubious or </w:t>
      </w:r>
    </w:p>
    <w:p w:rsidR="009E5770" w:rsidRDefault="009E5770" w:rsidP="009E5770">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underhand methods./ Dr. Stockmann demanded that the Mayor name even one   </w:t>
      </w:r>
    </w:p>
    <w:p w:rsidR="009E5770" w:rsidRDefault="009E5770" w:rsidP="009E5770">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instance when he had used dubious or underhand methods. Dr/He asked him if he had at any time  used dubious or underhand methods.  </w:t>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r>
      <w:r w:rsidR="00145865">
        <w:rPr>
          <w:rFonts w:ascii="Times New Roman" w:hAnsi="Times New Roman" w:cs="Times New Roman"/>
          <w:color w:val="231F20"/>
          <w:sz w:val="24"/>
          <w:szCs w:val="24"/>
          <w:lang w:val="en-GB"/>
        </w:rPr>
        <w:tab/>
        <w:t xml:space="preserve"> (1 mark</w:t>
      </w:r>
      <w:r>
        <w:rPr>
          <w:rFonts w:ascii="Times New Roman" w:hAnsi="Times New Roman" w:cs="Times New Roman"/>
          <w:color w:val="231F20"/>
          <w:sz w:val="24"/>
          <w:szCs w:val="24"/>
          <w:lang w:val="en-GB"/>
        </w:rPr>
        <w:t>)</w:t>
      </w:r>
    </w:p>
    <w:p w:rsidR="009E5770" w:rsidRPr="009E5770" w:rsidRDefault="009E5770" w:rsidP="009E5770">
      <w:pPr>
        <w:autoSpaceDE w:val="0"/>
        <w:autoSpaceDN w:val="0"/>
        <w:adjustRightInd w:val="0"/>
        <w:spacing w:after="0" w:line="240" w:lineRule="auto"/>
        <w:ind w:left="851"/>
        <w:rPr>
          <w:rFonts w:ascii="Times New Roman" w:hAnsi="Times New Roman" w:cs="Times New Roman"/>
          <w:color w:val="231F20"/>
          <w:sz w:val="24"/>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D2B92">
        <w:rPr>
          <w:rFonts w:ascii="Times New Roman" w:hAnsi="Times New Roman" w:cs="Times New Roman"/>
          <w:color w:val="231F20"/>
          <w:sz w:val="24"/>
          <w:szCs w:val="24"/>
          <w:lang w:val="en-GB"/>
        </w:rPr>
        <w:t>e</w:t>
      </w:r>
      <w:r>
        <w:rPr>
          <w:rFonts w:ascii="Times New Roman" w:hAnsi="Times New Roman" w:cs="Times New Roman"/>
          <w:color w:val="231F20"/>
          <w:sz w:val="24"/>
          <w:szCs w:val="24"/>
          <w:lang w:val="en-GB"/>
        </w:rPr>
        <w:t>) Foregrounding is the action of emphasizing/making something stand out using</w:t>
      </w:r>
    </w:p>
    <w:p w:rsidR="009E5770" w:rsidRDefault="009E5770" w:rsidP="009E5770">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linguistic devices.  It is used to highlight important aspects of a text/invite</w:t>
      </w:r>
    </w:p>
    <w:p w:rsidR="009E5770" w:rsidRDefault="009E5770" w:rsidP="009E5770">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interpretation.</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 at least not tonight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He is waiting for the report.</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 or, to be more accurate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Respect or obey the authority (Mayor)</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 sooner or later ....”</w:t>
      </w:r>
    </w:p>
    <w:p w:rsidR="009E5770" w:rsidRDefault="009E5770" w:rsidP="009E5770">
      <w:pPr>
        <w:tabs>
          <w:tab w:val="left" w:pos="945"/>
        </w:tabs>
        <w:spacing w:after="0" w:line="240" w:lineRule="auto"/>
        <w:ind w:left="567" w:right="-187" w:hanging="284"/>
        <w:contextualSpacing/>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87338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The Mayor is threatening the Doctor.</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“....I, as the Chairman of the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He is reminding the Doctor of his surbodinate position.</w:t>
      </w:r>
    </w:p>
    <w:p w:rsidR="0087338D" w:rsidRDefault="0087338D" w:rsidP="009E5770">
      <w:pPr>
        <w:autoSpaceDE w:val="0"/>
        <w:autoSpaceDN w:val="0"/>
        <w:adjustRightInd w:val="0"/>
        <w:spacing w:after="0" w:line="240" w:lineRule="auto"/>
        <w:ind w:left="567"/>
        <w:rPr>
          <w:rFonts w:ascii="Times New Roman" w:hAnsi="Times New Roman" w:cs="Times New Roman"/>
          <w:color w:val="231F20"/>
          <w:sz w:val="24"/>
          <w:szCs w:val="24"/>
          <w:lang w:val="en-GB"/>
        </w:rPr>
      </w:pPr>
    </w:p>
    <w:p w:rsidR="009E5770" w:rsidRDefault="00CD2B92" w:rsidP="0087338D">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sz w:val="24"/>
          <w:szCs w:val="24"/>
          <w:lang w:val="en-GB"/>
        </w:rPr>
        <w:lastRenderedPageBreak/>
        <w:t>(f)</w:t>
      </w:r>
      <w:r w:rsidR="009E5770">
        <w:rPr>
          <w:rFonts w:ascii="Times New Roman" w:hAnsi="Times New Roman" w:cs="Times New Roman"/>
          <w:color w:val="231F20"/>
          <w:sz w:val="24"/>
          <w:szCs w:val="24"/>
          <w:lang w:val="en-GB"/>
        </w:rPr>
        <w:t>Also accept the following:-</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(i) The different positions the Stockmanns take on the timing/content of the article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mentioned, though not exhaustively discussed in this excerpt/set the stage for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sharper differences later.  One already anticipates another article that would be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current, apt and which would present the true position of the Baths.  This</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happens and the new article alienates the brothers more.</w:t>
      </w:r>
    </w:p>
    <w:p w:rsidR="009E5770" w:rsidRPr="00145865" w:rsidRDefault="009E5770" w:rsidP="009E5770">
      <w:pPr>
        <w:autoSpaceDE w:val="0"/>
        <w:autoSpaceDN w:val="0"/>
        <w:adjustRightInd w:val="0"/>
        <w:spacing w:after="0" w:line="240" w:lineRule="auto"/>
        <w:ind w:left="993"/>
        <w:rPr>
          <w:rFonts w:ascii="Times New Roman" w:hAnsi="Times New Roman" w:cs="Times New Roman"/>
          <w:sz w:val="12"/>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(ii) The confrontation between the Stockmanns we see in this excerpt sets the stage </w:t>
      </w:r>
    </w:p>
    <w:p w:rsidR="009E5770" w:rsidRDefault="009E5770" w:rsidP="009E5770">
      <w:pPr>
        <w:autoSpaceDE w:val="0"/>
        <w:autoSpaceDN w:val="0"/>
        <w:adjustRightInd w:val="0"/>
        <w:spacing w:after="0" w:line="240" w:lineRule="auto"/>
        <w:ind w:left="993" w:hanging="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and mirrors the bigger confrontation and differences between them and their </w:t>
      </w:r>
    </w:p>
    <w:p w:rsidR="009E5770" w:rsidRDefault="009E5770" w:rsidP="009E5770">
      <w:pPr>
        <w:autoSpaceDE w:val="0"/>
        <w:autoSpaceDN w:val="0"/>
        <w:adjustRightInd w:val="0"/>
        <w:spacing w:after="0" w:line="240" w:lineRule="auto"/>
        <w:ind w:left="993" w:hanging="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respective stands.</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(iii) The veiled threats of dire consequences unleashed by the Mayor point to and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exacerbate the consequences Dr. Stockmann has to endure for his principled </w:t>
      </w:r>
    </w:p>
    <w:p w:rsidR="009E5770" w:rsidRDefault="009E5770" w:rsidP="009E5770">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stand in the Baths matter.</w:t>
      </w:r>
    </w:p>
    <w:p w:rsidR="009E5770" w:rsidRPr="00145865" w:rsidRDefault="009E5770" w:rsidP="009E5770">
      <w:pPr>
        <w:autoSpaceDE w:val="0"/>
        <w:autoSpaceDN w:val="0"/>
        <w:adjustRightInd w:val="0"/>
        <w:spacing w:after="0" w:line="240" w:lineRule="auto"/>
        <w:ind w:left="993"/>
        <w:rPr>
          <w:rFonts w:ascii="Times New Roman" w:hAnsi="Times New Roman" w:cs="Times New Roman"/>
          <w:sz w:val="18"/>
          <w:szCs w:val="24"/>
          <w:lang w:val="en-GB"/>
        </w:rPr>
      </w:pP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D2B92">
        <w:rPr>
          <w:rFonts w:ascii="Times New Roman" w:hAnsi="Times New Roman" w:cs="Times New Roman"/>
          <w:color w:val="231F20"/>
          <w:sz w:val="24"/>
          <w:szCs w:val="24"/>
          <w:lang w:val="en-GB"/>
        </w:rPr>
        <w:t>g</w:t>
      </w:r>
      <w:r>
        <w:rPr>
          <w:rFonts w:ascii="Times New Roman" w:hAnsi="Times New Roman" w:cs="Times New Roman"/>
          <w:color w:val="231F20"/>
          <w:sz w:val="24"/>
          <w:szCs w:val="24"/>
          <w:lang w:val="en-GB"/>
        </w:rPr>
        <w:t>) - “at least”</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“Never seem to learn .....”;</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“Dubious or underhand methods”;</w:t>
      </w:r>
    </w:p>
    <w:p w:rsidR="009E5770" w:rsidRDefault="009E5770" w:rsidP="009E5770">
      <w:pPr>
        <w:tabs>
          <w:tab w:val="left" w:pos="945"/>
        </w:tabs>
        <w:spacing w:after="0" w:line="240" w:lineRule="auto"/>
        <w:ind w:left="567" w:right="-187" w:hanging="284"/>
        <w:contextualSpacing/>
        <w:rPr>
          <w:rStyle w:val="FontStyle18"/>
          <w:rFonts w:ascii="Times New Roman" w:hAnsi="Times New Roman" w:cs="Times New Roman"/>
        </w:rPr>
      </w:pPr>
      <w:r>
        <w:rPr>
          <w:rFonts w:ascii="Times New Roman" w:hAnsi="Times New Roman" w:cs="Times New Roman"/>
          <w:color w:val="231F20"/>
          <w:sz w:val="24"/>
          <w:szCs w:val="24"/>
          <w:lang w:val="en-GB"/>
        </w:rPr>
        <w:t xml:space="preserve">       - “ingrained tendency”.       (2 marks)</w:t>
      </w:r>
    </w:p>
    <w:p w:rsidR="009E5770" w:rsidRDefault="009E5770" w:rsidP="00217AE3">
      <w:pPr>
        <w:tabs>
          <w:tab w:val="left" w:pos="945"/>
        </w:tabs>
        <w:spacing w:after="0" w:line="240" w:lineRule="auto"/>
        <w:ind w:left="284" w:right="-187" w:hanging="284"/>
        <w:contextualSpacing/>
        <w:rPr>
          <w:rStyle w:val="FontStyle18"/>
          <w:rFonts w:ascii="Times New Roman" w:hAnsi="Times New Roman" w:cs="Times New Roman"/>
        </w:rPr>
      </w:pPr>
    </w:p>
    <w:p w:rsidR="009E5770" w:rsidRDefault="009E5770" w:rsidP="00217AE3">
      <w:pPr>
        <w:tabs>
          <w:tab w:val="left" w:pos="945"/>
        </w:tabs>
        <w:spacing w:after="0" w:line="240" w:lineRule="auto"/>
        <w:ind w:left="284" w:right="-187" w:hanging="284"/>
        <w:contextualSpacing/>
        <w:rPr>
          <w:rStyle w:val="FontStyle18"/>
          <w:rFonts w:ascii="Times New Roman" w:hAnsi="Times New Roman" w:cs="Times New Roman"/>
        </w:rPr>
      </w:pPr>
    </w:p>
    <w:p w:rsidR="009E5770" w:rsidRPr="00145865" w:rsidRDefault="00145865" w:rsidP="00145865">
      <w:pPr>
        <w:shd w:val="clear" w:color="auto" w:fill="FFFFFF"/>
        <w:spacing w:line="240" w:lineRule="auto"/>
        <w:ind w:left="284" w:right="-187" w:hanging="734"/>
        <w:contextualSpacing/>
        <w:rPr>
          <w:rFonts w:asciiTheme="majorHAnsi" w:hAnsiTheme="majorHAnsi" w:cs="Times New Roman"/>
          <w:b/>
          <w:color w:val="000000"/>
          <w:spacing w:val="-6"/>
          <w:szCs w:val="24"/>
        </w:rPr>
      </w:pPr>
      <w:r w:rsidRPr="00145865">
        <w:rPr>
          <w:rFonts w:asciiTheme="majorHAnsi" w:hAnsiTheme="majorHAnsi" w:cs="Times New Roman"/>
          <w:b/>
          <w:color w:val="000000"/>
          <w:spacing w:val="-6"/>
          <w:szCs w:val="24"/>
        </w:rPr>
        <w:t xml:space="preserve">7.  </w:t>
      </w:r>
      <w:r w:rsidR="0087338D">
        <w:rPr>
          <w:rFonts w:asciiTheme="majorHAnsi" w:hAnsiTheme="majorHAnsi" w:cs="Times New Roman"/>
          <w:b/>
          <w:color w:val="000000"/>
          <w:spacing w:val="-6"/>
          <w:szCs w:val="24"/>
        </w:rPr>
        <w:t xml:space="preserve">      </w:t>
      </w:r>
      <w:r w:rsidRPr="00145865">
        <w:rPr>
          <w:rFonts w:asciiTheme="majorHAnsi" w:hAnsiTheme="majorHAnsi" w:cs="Times New Roman"/>
          <w:b/>
          <w:color w:val="000000"/>
          <w:spacing w:val="-6"/>
          <w:szCs w:val="24"/>
        </w:rPr>
        <w:t>2014 Q3 P1</w:t>
      </w:r>
    </w:p>
    <w:p w:rsidR="009E5770" w:rsidRPr="00145865" w:rsidRDefault="009E5770" w:rsidP="00217AE3">
      <w:pPr>
        <w:shd w:val="clear" w:color="auto" w:fill="FFFFFF"/>
        <w:spacing w:line="240" w:lineRule="auto"/>
        <w:ind w:left="284" w:right="-187" w:hanging="284"/>
        <w:contextualSpacing/>
        <w:rPr>
          <w:rFonts w:asciiTheme="majorHAnsi" w:hAnsiTheme="majorHAnsi" w:cs="Times New Roman"/>
          <w:b/>
          <w:color w:val="000000"/>
          <w:spacing w:val="-6"/>
          <w:sz w:val="8"/>
          <w:szCs w:val="24"/>
        </w:rPr>
      </w:pPr>
    </w:p>
    <w:p w:rsidR="00145865" w:rsidRPr="0087338D" w:rsidRDefault="0087338D" w:rsidP="0087338D">
      <w:pPr>
        <w:spacing w:after="0"/>
        <w:rPr>
          <w:rFonts w:ascii="Times New Roman" w:hAnsi="Times New Roman" w:cs="Times New Roman"/>
          <w:b/>
        </w:rPr>
      </w:pPr>
      <w:r>
        <w:rPr>
          <w:rFonts w:ascii="Times New Roman" w:hAnsi="Times New Roman" w:cs="Times New Roman"/>
          <w:b/>
        </w:rPr>
        <w:t xml:space="preserve">       </w:t>
      </w:r>
      <w:r w:rsidR="00145865" w:rsidRPr="0087338D">
        <w:rPr>
          <w:rFonts w:ascii="Times New Roman" w:hAnsi="Times New Roman" w:cs="Times New Roman"/>
          <w:b/>
        </w:rPr>
        <w:t>(a) (i) Illustrate any four features that show this is an oral narrative</w:t>
      </w:r>
    </w:p>
    <w:p w:rsidR="00145865" w:rsidRPr="003E09EE" w:rsidRDefault="00145865" w:rsidP="0087338D">
      <w:pPr>
        <w:pStyle w:val="ListParagraph"/>
        <w:numPr>
          <w:ilvl w:val="0"/>
          <w:numId w:val="73"/>
        </w:numPr>
        <w:tabs>
          <w:tab w:val="left" w:pos="1110"/>
        </w:tabs>
        <w:spacing w:after="0"/>
        <w:rPr>
          <w:rFonts w:ascii="Times New Roman" w:hAnsi="Times New Roman" w:cs="Times New Roman"/>
        </w:rPr>
      </w:pPr>
      <w:r w:rsidRPr="003E09EE">
        <w:rPr>
          <w:rFonts w:ascii="Times New Roman" w:hAnsi="Times New Roman" w:cs="Times New Roman"/>
        </w:rPr>
        <w:t>The beginning-Once upon a time</w:t>
      </w:r>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Repetition- e.g searched and searched,danced and danced,Mother nature,big,big</w:t>
      </w:r>
      <w:bookmarkStart w:id="0" w:name="_GoBack"/>
      <w:bookmarkEnd w:id="0"/>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Controversial  words –e.gnow, well</w:t>
      </w:r>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Contractions –e.gdidn’t,he’d</w:t>
      </w:r>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Use of a proverb- a man is truly dead when he is not remembered</w:t>
      </w:r>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Use of dialogue- have you ever seen anything like this?....”Never,ever”</w:t>
      </w:r>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Use of a song-Mother nature…my people</w:t>
      </w:r>
    </w:p>
    <w:p w:rsidR="00145865" w:rsidRPr="003E09EE" w:rsidRDefault="00145865" w:rsidP="00D02E85">
      <w:pPr>
        <w:pStyle w:val="ListParagraph"/>
        <w:numPr>
          <w:ilvl w:val="0"/>
          <w:numId w:val="73"/>
        </w:numPr>
        <w:tabs>
          <w:tab w:val="left" w:pos="1110"/>
        </w:tabs>
        <w:rPr>
          <w:rFonts w:ascii="Times New Roman" w:hAnsi="Times New Roman" w:cs="Times New Roman"/>
        </w:rPr>
      </w:pPr>
      <w:r w:rsidRPr="003E09EE">
        <w:rPr>
          <w:rFonts w:ascii="Times New Roman" w:hAnsi="Times New Roman" w:cs="Times New Roman"/>
        </w:rPr>
        <w:t>Reference to magical powers</w:t>
      </w:r>
    </w:p>
    <w:p w:rsidR="00145865" w:rsidRPr="00145865" w:rsidRDefault="00145865" w:rsidP="00145865">
      <w:pPr>
        <w:pStyle w:val="ListParagraph"/>
        <w:tabs>
          <w:tab w:val="left" w:pos="1110"/>
        </w:tabs>
        <w:ind w:left="1080"/>
        <w:rPr>
          <w:rFonts w:ascii="Times New Roman" w:hAnsi="Times New Roman" w:cs="Times New Roman"/>
          <w:sz w:val="6"/>
        </w:rPr>
      </w:pPr>
    </w:p>
    <w:p w:rsidR="0087338D" w:rsidRDefault="00145865" w:rsidP="00145865">
      <w:pPr>
        <w:spacing w:after="0"/>
        <w:ind w:firstLine="720"/>
        <w:rPr>
          <w:rFonts w:ascii="Times New Roman" w:hAnsi="Times New Roman" w:cs="Times New Roman"/>
          <w:b/>
        </w:rPr>
      </w:pPr>
      <w:r w:rsidRPr="003E09EE">
        <w:rPr>
          <w:rFonts w:ascii="Times New Roman" w:hAnsi="Times New Roman" w:cs="Times New Roman"/>
          <w:b/>
        </w:rPr>
        <w:t xml:space="preserve">(ii) Which gesture would you use while saying the words: “With the entire village” </w:t>
      </w:r>
    </w:p>
    <w:p w:rsidR="00145865" w:rsidRDefault="0087338D" w:rsidP="0087338D">
      <w:pPr>
        <w:spacing w:after="0"/>
        <w:ind w:firstLine="720"/>
        <w:rPr>
          <w:rFonts w:ascii="Times New Roman" w:hAnsi="Times New Roman" w:cs="Times New Roman"/>
          <w:b/>
        </w:rPr>
      </w:pPr>
      <w:r>
        <w:rPr>
          <w:rFonts w:ascii="Times New Roman" w:hAnsi="Times New Roman" w:cs="Times New Roman"/>
          <w:b/>
        </w:rPr>
        <w:t xml:space="preserve">      </w:t>
      </w:r>
      <w:r w:rsidR="00145865" w:rsidRPr="003E09EE">
        <w:rPr>
          <w:rFonts w:ascii="Times New Roman" w:hAnsi="Times New Roman" w:cs="Times New Roman"/>
          <w:b/>
        </w:rPr>
        <w:t xml:space="preserve">in the </w:t>
      </w:r>
      <w:r w:rsidR="00145865">
        <w:rPr>
          <w:rFonts w:ascii="Times New Roman" w:hAnsi="Times New Roman" w:cs="Times New Roman"/>
          <w:b/>
        </w:rPr>
        <w:t>f</w:t>
      </w:r>
      <w:r w:rsidR="00145865" w:rsidRPr="003E09EE">
        <w:rPr>
          <w:rFonts w:ascii="Times New Roman" w:hAnsi="Times New Roman" w:cs="Times New Roman"/>
          <w:b/>
        </w:rPr>
        <w:t>irst paragraph?</w:t>
      </w:r>
    </w:p>
    <w:p w:rsidR="00145865" w:rsidRPr="00CD0A0D" w:rsidRDefault="00145865" w:rsidP="00145865">
      <w:pPr>
        <w:spacing w:after="0"/>
        <w:ind w:firstLine="720"/>
        <w:rPr>
          <w:rFonts w:ascii="Times New Roman" w:hAnsi="Times New Roman" w:cs="Times New Roman"/>
          <w:b/>
          <w:sz w:val="14"/>
        </w:rPr>
      </w:pPr>
    </w:p>
    <w:p w:rsidR="00145865" w:rsidRPr="003E09EE" w:rsidRDefault="00145865" w:rsidP="00145865">
      <w:pPr>
        <w:tabs>
          <w:tab w:val="left" w:pos="945"/>
        </w:tabs>
        <w:rPr>
          <w:rFonts w:ascii="Times New Roman" w:hAnsi="Times New Roman" w:cs="Times New Roman"/>
        </w:rPr>
      </w:pPr>
      <w:r w:rsidRPr="003E09EE">
        <w:rPr>
          <w:rFonts w:ascii="Times New Roman" w:hAnsi="Times New Roman" w:cs="Times New Roman"/>
        </w:rPr>
        <w:t xml:space="preserve">                   A hand motion that sweeps over the whole audience</w:t>
      </w:r>
    </w:p>
    <w:p w:rsidR="00145865" w:rsidRPr="003E09EE" w:rsidRDefault="00145865" w:rsidP="00145865">
      <w:pPr>
        <w:tabs>
          <w:tab w:val="left" w:pos="720"/>
        </w:tabs>
        <w:rPr>
          <w:rFonts w:ascii="Times New Roman" w:hAnsi="Times New Roman" w:cs="Times New Roman"/>
          <w:b/>
        </w:rPr>
      </w:pPr>
      <w:r w:rsidRPr="003E09EE">
        <w:rPr>
          <w:rFonts w:ascii="Times New Roman" w:hAnsi="Times New Roman" w:cs="Times New Roman"/>
          <w:b/>
        </w:rPr>
        <w:t xml:space="preserve">              (iii) Which is the main sound feature used in the song?</w:t>
      </w:r>
    </w:p>
    <w:p w:rsidR="00145865" w:rsidRPr="003E09EE" w:rsidRDefault="00145865" w:rsidP="00145865">
      <w:pPr>
        <w:tabs>
          <w:tab w:val="left" w:pos="945"/>
        </w:tabs>
        <w:rPr>
          <w:rFonts w:ascii="Times New Roman" w:hAnsi="Times New Roman" w:cs="Times New Roman"/>
        </w:rPr>
      </w:pPr>
      <w:r w:rsidRPr="003E09EE">
        <w:rPr>
          <w:rFonts w:ascii="Times New Roman" w:hAnsi="Times New Roman" w:cs="Times New Roman"/>
        </w:rPr>
        <w:t xml:space="preserve">                       Alliteration in mother nature,may my arrow find much meat.Sound /m/ is repeated.</w:t>
      </w:r>
    </w:p>
    <w:p w:rsidR="00145865" w:rsidRPr="003E09EE" w:rsidRDefault="00145865" w:rsidP="0087338D">
      <w:pPr>
        <w:tabs>
          <w:tab w:val="left" w:pos="540"/>
          <w:tab w:val="left" w:pos="720"/>
        </w:tabs>
        <w:spacing w:after="0"/>
        <w:ind w:left="720"/>
        <w:rPr>
          <w:rFonts w:ascii="Times New Roman" w:hAnsi="Times New Roman" w:cs="Times New Roman"/>
          <w:b/>
        </w:rPr>
      </w:pPr>
      <w:r w:rsidRPr="003E09EE">
        <w:rPr>
          <w:rFonts w:ascii="Times New Roman" w:hAnsi="Times New Roman" w:cs="Times New Roman"/>
          <w:b/>
        </w:rPr>
        <w:t>(iv) Identify an ideophone in the story</w:t>
      </w:r>
    </w:p>
    <w:p w:rsidR="00145865" w:rsidRDefault="00145865" w:rsidP="0087338D">
      <w:pPr>
        <w:tabs>
          <w:tab w:val="left" w:pos="94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E09EE">
        <w:rPr>
          <w:rFonts w:ascii="Times New Roman" w:hAnsi="Times New Roman" w:cs="Times New Roman"/>
        </w:rPr>
        <w:t>Patapata</w:t>
      </w:r>
    </w:p>
    <w:p w:rsidR="0087338D" w:rsidRPr="003E09EE" w:rsidRDefault="0087338D" w:rsidP="0087338D">
      <w:pPr>
        <w:tabs>
          <w:tab w:val="left" w:pos="945"/>
        </w:tabs>
        <w:spacing w:after="0"/>
        <w:rPr>
          <w:rFonts w:ascii="Times New Roman" w:hAnsi="Times New Roman" w:cs="Times New Roman"/>
        </w:rPr>
      </w:pPr>
    </w:p>
    <w:p w:rsidR="00145865" w:rsidRDefault="00145865" w:rsidP="0087338D">
      <w:pPr>
        <w:ind w:left="450"/>
        <w:rPr>
          <w:rFonts w:ascii="Times New Roman" w:hAnsi="Times New Roman" w:cs="Times New Roman"/>
        </w:rPr>
      </w:pPr>
      <w:r w:rsidRPr="00CD0A0D">
        <w:rPr>
          <w:rFonts w:ascii="Times New Roman" w:hAnsi="Times New Roman" w:cs="Times New Roman"/>
          <w:b/>
        </w:rPr>
        <w:t>(b)</w:t>
      </w:r>
      <w:r>
        <w:rPr>
          <w:rFonts w:ascii="Times New Roman" w:hAnsi="Times New Roman" w:cs="Times New Roman"/>
        </w:rPr>
        <w:t>aunt,ewe,hear,four/fore,a</w:t>
      </w:r>
      <w:r w:rsidRPr="003E09EE">
        <w:rPr>
          <w:rFonts w:ascii="Times New Roman" w:hAnsi="Times New Roman" w:cs="Times New Roman"/>
        </w:rPr>
        <w:t>t</w:t>
      </w:r>
      <w:r>
        <w:rPr>
          <w:rFonts w:ascii="Times New Roman" w:hAnsi="Times New Roman" w:cs="Times New Roman"/>
        </w:rPr>
        <w:t>e</w:t>
      </w:r>
      <w:r w:rsidRPr="003E09EE">
        <w:rPr>
          <w:rFonts w:ascii="Times New Roman" w:hAnsi="Times New Roman" w:cs="Times New Roman"/>
        </w:rPr>
        <w:t>,daze</w:t>
      </w:r>
    </w:p>
    <w:p w:rsidR="00145865" w:rsidRPr="003E09EE" w:rsidRDefault="00145865" w:rsidP="0087338D">
      <w:pPr>
        <w:spacing w:after="0"/>
        <w:ind w:left="450"/>
        <w:rPr>
          <w:rFonts w:ascii="Times New Roman" w:hAnsi="Times New Roman" w:cs="Times New Roman"/>
        </w:rPr>
      </w:pPr>
      <w:r w:rsidRPr="00CD0A0D">
        <w:rPr>
          <w:rFonts w:ascii="Times New Roman" w:hAnsi="Times New Roman" w:cs="Times New Roman"/>
          <w:b/>
        </w:rPr>
        <w:t>(c)</w:t>
      </w:r>
      <w:r w:rsidR="0087338D">
        <w:rPr>
          <w:rFonts w:ascii="Times New Roman" w:hAnsi="Times New Roman" w:cs="Times New Roman"/>
          <w:b/>
        </w:rPr>
        <w:t xml:space="preserve"> </w:t>
      </w:r>
      <w:r w:rsidRPr="003E09EE">
        <w:rPr>
          <w:rFonts w:ascii="Times New Roman" w:hAnsi="Times New Roman" w:cs="Times New Roman"/>
        </w:rPr>
        <w:t>Malusu: falling</w:t>
      </w:r>
    </w:p>
    <w:p w:rsidR="00145865" w:rsidRPr="003E09EE" w:rsidRDefault="0087338D" w:rsidP="0087338D">
      <w:pPr>
        <w:spacing w:after="0"/>
        <w:ind w:left="450"/>
        <w:rPr>
          <w:rFonts w:ascii="Times New Roman" w:hAnsi="Times New Roman" w:cs="Times New Roman"/>
        </w:rPr>
      </w:pPr>
      <w:r>
        <w:rPr>
          <w:rFonts w:ascii="Times New Roman" w:hAnsi="Times New Roman" w:cs="Times New Roman"/>
        </w:rPr>
        <w:t xml:space="preserve">      </w:t>
      </w:r>
      <w:r w:rsidR="00145865" w:rsidRPr="003E09EE">
        <w:rPr>
          <w:rFonts w:ascii="Times New Roman" w:hAnsi="Times New Roman" w:cs="Times New Roman"/>
        </w:rPr>
        <w:t>Omenda: rising-falling</w:t>
      </w:r>
    </w:p>
    <w:p w:rsidR="00145865" w:rsidRPr="003E09EE" w:rsidRDefault="0087338D" w:rsidP="0087338D">
      <w:pPr>
        <w:spacing w:after="0"/>
        <w:ind w:left="450"/>
        <w:rPr>
          <w:rFonts w:ascii="Times New Roman" w:hAnsi="Times New Roman" w:cs="Times New Roman"/>
        </w:rPr>
      </w:pPr>
      <w:r>
        <w:rPr>
          <w:rFonts w:ascii="Times New Roman" w:hAnsi="Times New Roman" w:cs="Times New Roman"/>
        </w:rPr>
        <w:t xml:space="preserve">      </w:t>
      </w:r>
      <w:r w:rsidR="00145865" w:rsidRPr="003E09EE">
        <w:rPr>
          <w:rFonts w:ascii="Times New Roman" w:hAnsi="Times New Roman" w:cs="Times New Roman"/>
        </w:rPr>
        <w:t>Malusu: forget – falling.  You – rising</w:t>
      </w:r>
    </w:p>
    <w:p w:rsidR="00145865" w:rsidRDefault="0087338D" w:rsidP="0087338D">
      <w:pPr>
        <w:ind w:left="450"/>
        <w:rPr>
          <w:rFonts w:ascii="Times New Roman" w:hAnsi="Times New Roman" w:cs="Times New Roman"/>
        </w:rPr>
      </w:pPr>
      <w:r>
        <w:rPr>
          <w:rFonts w:ascii="Times New Roman" w:hAnsi="Times New Roman" w:cs="Times New Roman"/>
        </w:rPr>
        <w:t xml:space="preserve">      </w:t>
      </w:r>
      <w:r w:rsidR="00145865" w:rsidRPr="003E09EE">
        <w:rPr>
          <w:rFonts w:ascii="Times New Roman" w:hAnsi="Times New Roman" w:cs="Times New Roman"/>
        </w:rPr>
        <w:t>Omenda: falling</w:t>
      </w:r>
    </w:p>
    <w:p w:rsidR="00145865" w:rsidRPr="00CD0A0D" w:rsidRDefault="00145865" w:rsidP="0087338D">
      <w:pPr>
        <w:spacing w:after="0"/>
        <w:ind w:left="360"/>
        <w:rPr>
          <w:rFonts w:ascii="Times New Roman" w:hAnsi="Times New Roman" w:cs="Times New Roman"/>
          <w:b/>
        </w:rPr>
      </w:pPr>
      <w:r w:rsidRPr="00CD0A0D">
        <w:rPr>
          <w:rFonts w:ascii="Times New Roman" w:hAnsi="Times New Roman" w:cs="Times New Roman"/>
          <w:b/>
        </w:rPr>
        <w:t xml:space="preserve"> (d)</w:t>
      </w:r>
    </w:p>
    <w:p w:rsidR="00145865" w:rsidRPr="003E09EE" w:rsidRDefault="00145865" w:rsidP="0087338D">
      <w:pPr>
        <w:pStyle w:val="ListParagraph"/>
        <w:numPr>
          <w:ilvl w:val="0"/>
          <w:numId w:val="83"/>
        </w:numPr>
        <w:tabs>
          <w:tab w:val="left" w:pos="900"/>
        </w:tabs>
        <w:spacing w:after="0"/>
        <w:ind w:left="360" w:firstLine="270"/>
        <w:rPr>
          <w:rFonts w:ascii="Times New Roman" w:hAnsi="Times New Roman" w:cs="Times New Roman"/>
        </w:rPr>
      </w:pPr>
      <w:r w:rsidRPr="003E09EE">
        <w:rPr>
          <w:rFonts w:ascii="Times New Roman" w:hAnsi="Times New Roman" w:cs="Times New Roman"/>
        </w:rPr>
        <w:lastRenderedPageBreak/>
        <w:t>Name of the classmate</w:t>
      </w:r>
    </w:p>
    <w:p w:rsidR="00145865" w:rsidRPr="003E09EE" w:rsidRDefault="00145865" w:rsidP="00D02E85">
      <w:pPr>
        <w:pStyle w:val="ListParagraph"/>
        <w:numPr>
          <w:ilvl w:val="0"/>
          <w:numId w:val="83"/>
        </w:numPr>
        <w:tabs>
          <w:tab w:val="left" w:pos="900"/>
        </w:tabs>
        <w:ind w:left="360" w:firstLine="270"/>
        <w:rPr>
          <w:rFonts w:ascii="Times New Roman" w:hAnsi="Times New Roman" w:cs="Times New Roman"/>
        </w:rPr>
      </w:pPr>
      <w:r w:rsidRPr="003E09EE">
        <w:rPr>
          <w:rFonts w:ascii="Times New Roman" w:hAnsi="Times New Roman" w:cs="Times New Roman"/>
        </w:rPr>
        <w:t>Time of the incident</w:t>
      </w:r>
    </w:p>
    <w:p w:rsidR="00145865" w:rsidRDefault="00145865" w:rsidP="0087338D">
      <w:pPr>
        <w:pStyle w:val="ListParagraph"/>
        <w:numPr>
          <w:ilvl w:val="0"/>
          <w:numId w:val="83"/>
        </w:numPr>
        <w:tabs>
          <w:tab w:val="left" w:pos="990"/>
        </w:tabs>
        <w:spacing w:after="0"/>
        <w:ind w:left="360" w:firstLine="270"/>
        <w:rPr>
          <w:rFonts w:ascii="Times New Roman" w:hAnsi="Times New Roman" w:cs="Times New Roman"/>
        </w:rPr>
      </w:pPr>
      <w:r w:rsidRPr="003E09EE">
        <w:rPr>
          <w:rFonts w:ascii="Times New Roman" w:hAnsi="Times New Roman" w:cs="Times New Roman"/>
        </w:rPr>
        <w:t>Details of the car i.e., any detail about the car e.g registration/colour/make/occupants</w:t>
      </w:r>
    </w:p>
    <w:p w:rsidR="00145865" w:rsidRPr="00CD0A0D" w:rsidRDefault="00145865" w:rsidP="0087338D">
      <w:pPr>
        <w:spacing w:after="0"/>
        <w:ind w:left="360"/>
        <w:rPr>
          <w:rFonts w:ascii="Times New Roman" w:hAnsi="Times New Roman" w:cs="Times New Roman"/>
          <w:b/>
        </w:rPr>
      </w:pPr>
      <w:r w:rsidRPr="00CD0A0D">
        <w:rPr>
          <w:rFonts w:ascii="Times New Roman" w:hAnsi="Times New Roman" w:cs="Times New Roman"/>
          <w:b/>
        </w:rPr>
        <w:t xml:space="preserve">(e) </w:t>
      </w:r>
    </w:p>
    <w:p w:rsidR="00145865" w:rsidRDefault="00145865" w:rsidP="00145865">
      <w:pPr>
        <w:pStyle w:val="ListParagraph"/>
        <w:ind w:left="810"/>
        <w:rPr>
          <w:rFonts w:ascii="Times New Roman" w:hAnsi="Times New Roman" w:cs="Times New Roman"/>
        </w:rPr>
      </w:pPr>
      <w:r>
        <w:rPr>
          <w:rFonts w:ascii="Times New Roman" w:hAnsi="Times New Roman" w:cs="Times New Roman"/>
        </w:rPr>
        <w:t>Martha: Thank you but I’m not a football fan</w:t>
      </w:r>
    </w:p>
    <w:p w:rsidR="00145865" w:rsidRDefault="00145865" w:rsidP="00145865">
      <w:pPr>
        <w:pStyle w:val="ListParagraph"/>
        <w:ind w:left="810"/>
        <w:rPr>
          <w:rFonts w:ascii="Times New Roman" w:hAnsi="Times New Roman" w:cs="Times New Roman"/>
        </w:rPr>
      </w:pPr>
      <w:r>
        <w:rPr>
          <w:rFonts w:ascii="Times New Roman" w:hAnsi="Times New Roman" w:cs="Times New Roman"/>
        </w:rPr>
        <w:t>Martha: I always enjoy your company</w:t>
      </w:r>
    </w:p>
    <w:p w:rsidR="00145865" w:rsidRDefault="00145865" w:rsidP="00145865">
      <w:pPr>
        <w:pStyle w:val="ListParagraph"/>
        <w:ind w:left="810"/>
        <w:rPr>
          <w:rFonts w:ascii="Times New Roman" w:hAnsi="Times New Roman" w:cs="Times New Roman"/>
        </w:rPr>
      </w:pPr>
      <w:r>
        <w:rPr>
          <w:rFonts w:ascii="Times New Roman" w:hAnsi="Times New Roman" w:cs="Times New Roman"/>
        </w:rPr>
        <w:t>Martha: Yes, but on one condition</w:t>
      </w:r>
    </w:p>
    <w:p w:rsidR="00145865" w:rsidRDefault="00145865" w:rsidP="00145865">
      <w:pPr>
        <w:pStyle w:val="ListParagraph"/>
        <w:ind w:left="810"/>
        <w:rPr>
          <w:rFonts w:ascii="Times New Roman" w:hAnsi="Times New Roman" w:cs="Times New Roman"/>
        </w:rPr>
      </w:pPr>
      <w:r>
        <w:rPr>
          <w:rFonts w:ascii="Times New Roman" w:hAnsi="Times New Roman" w:cs="Times New Roman"/>
        </w:rPr>
        <w:t>Martha: That we watch a movie after the football game</w:t>
      </w:r>
    </w:p>
    <w:p w:rsidR="00145865" w:rsidRDefault="00145865" w:rsidP="00145865">
      <w:pPr>
        <w:pStyle w:val="ListParagraph"/>
        <w:ind w:left="810"/>
        <w:rPr>
          <w:rFonts w:ascii="Times New Roman" w:hAnsi="Times New Roman" w:cs="Times New Roman"/>
        </w:rPr>
      </w:pPr>
      <w:r>
        <w:rPr>
          <w:rFonts w:ascii="Times New Roman" w:hAnsi="Times New Roman" w:cs="Times New Roman"/>
        </w:rPr>
        <w:t>Martha: Boring? In that case, I won’t accompany you to the game</w:t>
      </w:r>
    </w:p>
    <w:p w:rsidR="00145865" w:rsidRDefault="00145865" w:rsidP="00145865">
      <w:pPr>
        <w:pStyle w:val="ListParagraph"/>
        <w:ind w:left="810"/>
        <w:rPr>
          <w:rFonts w:ascii="Times New Roman" w:hAnsi="Times New Roman" w:cs="Times New Roman"/>
        </w:rPr>
      </w:pPr>
      <w:r>
        <w:rPr>
          <w:rFonts w:ascii="Times New Roman" w:hAnsi="Times New Roman" w:cs="Times New Roman"/>
        </w:rPr>
        <w:t>Mark: Wait.Wait.I’m  very sorry for being selfish.</w:t>
      </w:r>
    </w:p>
    <w:p w:rsidR="009E1041" w:rsidRDefault="00145865" w:rsidP="009E1041">
      <w:pPr>
        <w:pStyle w:val="ListParagraph"/>
        <w:ind w:left="810"/>
        <w:rPr>
          <w:rFonts w:ascii="Times New Roman" w:hAnsi="Times New Roman" w:cs="Times New Roman"/>
        </w:rPr>
      </w:pPr>
      <w:r>
        <w:rPr>
          <w:rFonts w:ascii="Times New Roman" w:hAnsi="Times New Roman" w:cs="Times New Roman"/>
        </w:rPr>
        <w:t xml:space="preserve">Mark: Thank you. </w:t>
      </w:r>
    </w:p>
    <w:p w:rsidR="009E1041" w:rsidRDefault="009E1041" w:rsidP="009E1041">
      <w:pPr>
        <w:pStyle w:val="ListParagraph"/>
        <w:ind w:left="810"/>
        <w:rPr>
          <w:rFonts w:ascii="Times New Roman" w:hAnsi="Times New Roman" w:cs="Times New Roman"/>
        </w:rPr>
      </w:pPr>
    </w:p>
    <w:p w:rsidR="009E1041" w:rsidRDefault="009E1041" w:rsidP="009E1041">
      <w:pPr>
        <w:pStyle w:val="ListParagraph"/>
        <w:ind w:left="810"/>
        <w:rPr>
          <w:rFonts w:ascii="Times New Roman" w:hAnsi="Times New Roman" w:cs="Times New Roman"/>
        </w:rPr>
      </w:pPr>
    </w:p>
    <w:p w:rsidR="009E1041" w:rsidRPr="009E1041" w:rsidRDefault="009E1041" w:rsidP="0087338D">
      <w:pPr>
        <w:pStyle w:val="ListParagraph"/>
        <w:spacing w:after="0"/>
        <w:ind w:left="0"/>
        <w:rPr>
          <w:rFonts w:ascii="Times New Roman" w:hAnsi="Times New Roman" w:cs="Times New Roman"/>
        </w:rPr>
      </w:pPr>
      <w:r>
        <w:rPr>
          <w:rFonts w:ascii="Times New Roman" w:hAnsi="Times New Roman" w:cs="Times New Roman"/>
          <w:b/>
          <w:color w:val="000000"/>
          <w:spacing w:val="-2"/>
          <w:w w:val="101"/>
          <w:szCs w:val="24"/>
        </w:rPr>
        <w:t>7</w:t>
      </w:r>
      <w:r w:rsidRPr="009E1041">
        <w:rPr>
          <w:rFonts w:ascii="Times New Roman" w:hAnsi="Times New Roman" w:cs="Times New Roman"/>
          <w:b/>
          <w:color w:val="000000"/>
          <w:spacing w:val="-2"/>
          <w:w w:val="101"/>
          <w:szCs w:val="24"/>
        </w:rPr>
        <w:t>.    2015 Q3 P1</w:t>
      </w:r>
    </w:p>
    <w:p w:rsidR="008F1AC1" w:rsidRDefault="0087338D" w:rsidP="0087338D">
      <w:pPr>
        <w:pStyle w:val="Style2"/>
        <w:widowControl/>
        <w:tabs>
          <w:tab w:val="left" w:pos="240"/>
        </w:tabs>
        <w:rPr>
          <w:rStyle w:val="FontStyle14"/>
        </w:rPr>
      </w:pPr>
      <w:r>
        <w:rPr>
          <w:rStyle w:val="FontStyle14"/>
        </w:rPr>
        <w:t xml:space="preserve">        </w:t>
      </w:r>
      <w:r w:rsidR="008F1AC1">
        <w:rPr>
          <w:rStyle w:val="FontStyle14"/>
        </w:rPr>
        <w:t>(a) (i) Linda has effective verbal communication. She engages the boys in a</w:t>
      </w:r>
    </w:p>
    <w:p w:rsidR="008F1AC1" w:rsidRDefault="008F1AC1" w:rsidP="0087338D">
      <w:pPr>
        <w:pStyle w:val="Style1"/>
        <w:widowControl/>
        <w:ind w:left="850"/>
        <w:rPr>
          <w:rStyle w:val="FontStyle14"/>
        </w:rPr>
      </w:pPr>
      <w:r>
        <w:rPr>
          <w:rStyle w:val="FontStyle14"/>
        </w:rPr>
        <w:t>conversation.</w:t>
      </w:r>
    </w:p>
    <w:p w:rsidR="008F1AC1" w:rsidRDefault="008F1AC1" w:rsidP="0087338D">
      <w:pPr>
        <w:pStyle w:val="Style1"/>
        <w:widowControl/>
        <w:ind w:left="850"/>
        <w:rPr>
          <w:rStyle w:val="FontStyle14"/>
        </w:rPr>
      </w:pPr>
      <w:r>
        <w:rPr>
          <w:rStyle w:val="FontStyle14"/>
        </w:rPr>
        <w:t>Linda uses courteous and polite language. She says thank you. Linda creates a rapport. She calls the boys guys to get a conducive atmosphere.</w:t>
      </w:r>
    </w:p>
    <w:p w:rsidR="008F1AC1" w:rsidRDefault="008F1AC1" w:rsidP="0087338D">
      <w:pPr>
        <w:pStyle w:val="Style1"/>
        <w:widowControl/>
        <w:ind w:left="854"/>
        <w:rPr>
          <w:rStyle w:val="FontStyle14"/>
        </w:rPr>
      </w:pPr>
      <w:r>
        <w:rPr>
          <w:rStyle w:val="FontStyle14"/>
        </w:rPr>
        <w:t>Linda uses tact. She is able to give 1000 to the boys to evade the attack from</w:t>
      </w:r>
    </w:p>
    <w:p w:rsidR="008F1AC1" w:rsidRDefault="008F1AC1" w:rsidP="0087338D">
      <w:pPr>
        <w:pStyle w:val="Style1"/>
        <w:widowControl/>
        <w:spacing w:before="106"/>
        <w:ind w:left="845"/>
        <w:jc w:val="both"/>
        <w:rPr>
          <w:rStyle w:val="FontStyle14"/>
        </w:rPr>
      </w:pPr>
      <w:r>
        <w:rPr>
          <w:rStyle w:val="FontStyle14"/>
        </w:rPr>
        <w:t>them.</w:t>
      </w:r>
    </w:p>
    <w:p w:rsidR="0087338D" w:rsidRDefault="008F1AC1" w:rsidP="0087338D">
      <w:pPr>
        <w:pStyle w:val="Style2"/>
        <w:widowControl/>
        <w:numPr>
          <w:ilvl w:val="0"/>
          <w:numId w:val="118"/>
        </w:numPr>
        <w:tabs>
          <w:tab w:val="left" w:pos="413"/>
        </w:tabs>
        <w:spacing w:before="38"/>
        <w:ind w:left="1080" w:hanging="360"/>
        <w:rPr>
          <w:rStyle w:val="FontStyle14"/>
        </w:rPr>
      </w:pPr>
      <w:r>
        <w:rPr>
          <w:rStyle w:val="FontStyle14"/>
        </w:rPr>
        <w:t xml:space="preserve">This is a win-win situation. The boys intend to snatch the purse and Linda </w:t>
      </w:r>
    </w:p>
    <w:p w:rsidR="0087338D" w:rsidRDefault="008F1AC1" w:rsidP="0087338D">
      <w:pPr>
        <w:pStyle w:val="Style2"/>
        <w:widowControl/>
        <w:tabs>
          <w:tab w:val="left" w:pos="413"/>
        </w:tabs>
        <w:spacing w:before="38"/>
        <w:ind w:left="1080"/>
        <w:rPr>
          <w:rStyle w:val="FontStyle14"/>
        </w:rPr>
      </w:pPr>
      <w:r>
        <w:rPr>
          <w:rStyle w:val="FontStyle14"/>
        </w:rPr>
        <w:t xml:space="preserve">creates a rapport with them and is able to give out the 1000 shillings without </w:t>
      </w:r>
    </w:p>
    <w:p w:rsidR="008F1AC1" w:rsidRDefault="008F1AC1" w:rsidP="0087338D">
      <w:pPr>
        <w:pStyle w:val="Style2"/>
        <w:widowControl/>
        <w:tabs>
          <w:tab w:val="left" w:pos="413"/>
        </w:tabs>
        <w:spacing w:before="38"/>
        <w:ind w:left="1080"/>
        <w:rPr>
          <w:rStyle w:val="FontStyle14"/>
        </w:rPr>
      </w:pPr>
      <w:r>
        <w:rPr>
          <w:rStyle w:val="FontStyle14"/>
        </w:rPr>
        <w:t>being hurt. The boys too agree with Linda's request to step aside.</w:t>
      </w:r>
    </w:p>
    <w:p w:rsidR="0087338D" w:rsidRDefault="008F1AC1" w:rsidP="0087338D">
      <w:pPr>
        <w:pStyle w:val="Style2"/>
        <w:widowControl/>
        <w:numPr>
          <w:ilvl w:val="0"/>
          <w:numId w:val="118"/>
        </w:numPr>
        <w:tabs>
          <w:tab w:val="left" w:pos="413"/>
        </w:tabs>
        <w:ind w:left="1080" w:hanging="360"/>
        <w:rPr>
          <w:rStyle w:val="FontStyle14"/>
        </w:rPr>
      </w:pPr>
      <w:r>
        <w:rPr>
          <w:rStyle w:val="FontStyle14"/>
        </w:rPr>
        <w:t xml:space="preserve">The rhythm in the last paragraph is irregular because different clauses are </w:t>
      </w:r>
    </w:p>
    <w:p w:rsidR="008F1AC1" w:rsidRDefault="008F1AC1" w:rsidP="0087338D">
      <w:pPr>
        <w:pStyle w:val="Style2"/>
        <w:widowControl/>
        <w:tabs>
          <w:tab w:val="left" w:pos="413"/>
        </w:tabs>
        <w:ind w:left="1080"/>
        <w:rPr>
          <w:rStyle w:val="FontStyle14"/>
        </w:rPr>
      </w:pPr>
      <w:r>
        <w:rPr>
          <w:rStyle w:val="FontStyle14"/>
        </w:rPr>
        <w:t>almost of the same length.</w:t>
      </w:r>
    </w:p>
    <w:p w:rsidR="009E1041" w:rsidRDefault="009E1041" w:rsidP="00C727B5">
      <w:pPr>
        <w:shd w:val="clear" w:color="auto" w:fill="FFFFFF"/>
        <w:spacing w:after="0" w:line="240" w:lineRule="auto"/>
        <w:ind w:left="284" w:right="-187" w:hanging="734"/>
        <w:contextualSpacing/>
        <w:rPr>
          <w:rFonts w:asciiTheme="majorHAnsi" w:hAnsiTheme="majorHAnsi" w:cs="Times New Roman"/>
          <w:b/>
          <w:color w:val="000000"/>
          <w:spacing w:val="-6"/>
          <w:szCs w:val="24"/>
        </w:rPr>
      </w:pPr>
    </w:p>
    <w:p w:rsidR="009E1041" w:rsidRDefault="009E1041" w:rsidP="00C727B5">
      <w:pPr>
        <w:shd w:val="clear" w:color="auto" w:fill="FFFFFF"/>
        <w:spacing w:after="0" w:line="240" w:lineRule="auto"/>
        <w:ind w:left="284" w:right="-187" w:hanging="734"/>
        <w:contextualSpacing/>
        <w:rPr>
          <w:rFonts w:asciiTheme="majorHAnsi" w:hAnsiTheme="majorHAnsi" w:cs="Times New Roman"/>
          <w:b/>
          <w:color w:val="000000"/>
          <w:spacing w:val="-6"/>
          <w:szCs w:val="24"/>
        </w:rPr>
      </w:pPr>
    </w:p>
    <w:p w:rsidR="00C727B5" w:rsidRPr="00145865" w:rsidRDefault="009E1041" w:rsidP="009E1041">
      <w:pPr>
        <w:shd w:val="clear" w:color="auto" w:fill="FFFFFF"/>
        <w:spacing w:after="0" w:line="240" w:lineRule="auto"/>
        <w:ind w:right="-187" w:hanging="14"/>
        <w:contextualSpacing/>
        <w:rPr>
          <w:rFonts w:asciiTheme="majorHAnsi" w:hAnsiTheme="majorHAnsi" w:cs="Times New Roman"/>
          <w:b/>
          <w:color w:val="000000"/>
          <w:spacing w:val="-6"/>
          <w:szCs w:val="24"/>
        </w:rPr>
      </w:pPr>
      <w:r>
        <w:rPr>
          <w:rFonts w:asciiTheme="majorHAnsi" w:hAnsiTheme="majorHAnsi" w:cs="Times New Roman"/>
          <w:b/>
          <w:color w:val="000000"/>
          <w:spacing w:val="-6"/>
          <w:szCs w:val="24"/>
        </w:rPr>
        <w:t>8</w:t>
      </w:r>
      <w:r w:rsidR="00C727B5" w:rsidRPr="00145865">
        <w:rPr>
          <w:rFonts w:asciiTheme="majorHAnsi" w:hAnsiTheme="majorHAnsi" w:cs="Times New Roman"/>
          <w:b/>
          <w:color w:val="000000"/>
          <w:spacing w:val="-6"/>
          <w:szCs w:val="24"/>
        </w:rPr>
        <w:t xml:space="preserve">.  </w:t>
      </w:r>
      <w:r w:rsidR="00C727B5">
        <w:rPr>
          <w:rFonts w:asciiTheme="majorHAnsi" w:hAnsiTheme="majorHAnsi" w:cs="Times New Roman"/>
          <w:b/>
          <w:color w:val="000000"/>
          <w:spacing w:val="-6"/>
          <w:szCs w:val="24"/>
        </w:rPr>
        <w:t xml:space="preserve"> </w:t>
      </w:r>
      <w:r>
        <w:rPr>
          <w:rFonts w:asciiTheme="majorHAnsi" w:hAnsiTheme="majorHAnsi" w:cs="Times New Roman"/>
          <w:b/>
          <w:color w:val="000000"/>
          <w:spacing w:val="-6"/>
          <w:szCs w:val="24"/>
        </w:rPr>
        <w:t xml:space="preserve">  </w:t>
      </w:r>
      <w:r w:rsidR="00C727B5" w:rsidRPr="00145865">
        <w:rPr>
          <w:rFonts w:asciiTheme="majorHAnsi" w:hAnsiTheme="majorHAnsi" w:cs="Times New Roman"/>
          <w:b/>
          <w:color w:val="000000"/>
          <w:spacing w:val="-6"/>
          <w:szCs w:val="24"/>
        </w:rPr>
        <w:t>201</w:t>
      </w:r>
      <w:r w:rsidR="00C727B5">
        <w:rPr>
          <w:rFonts w:asciiTheme="majorHAnsi" w:hAnsiTheme="majorHAnsi" w:cs="Times New Roman"/>
          <w:b/>
          <w:color w:val="000000"/>
          <w:spacing w:val="-6"/>
          <w:szCs w:val="24"/>
        </w:rPr>
        <w:t>5 Q3 P2</w:t>
      </w:r>
    </w:p>
    <w:p w:rsidR="00C727B5" w:rsidRDefault="00C727B5" w:rsidP="0087338D">
      <w:pPr>
        <w:pStyle w:val="Style2"/>
        <w:widowControl/>
        <w:ind w:left="720"/>
        <w:rPr>
          <w:rStyle w:val="FontStyle11"/>
          <w:rFonts w:eastAsia="SimSun"/>
          <w:i w:val="0"/>
          <w:spacing w:val="0"/>
          <w:sz w:val="24"/>
        </w:rPr>
      </w:pPr>
      <w:r w:rsidRPr="00C727B5">
        <w:rPr>
          <w:rStyle w:val="FontStyle12"/>
          <w:sz w:val="24"/>
        </w:rPr>
        <w:t xml:space="preserve"> </w:t>
      </w:r>
      <w:r w:rsidRPr="00C727B5">
        <w:rPr>
          <w:rStyle w:val="FontStyle11"/>
          <w:rFonts w:eastAsia="SimSun"/>
          <w:i w:val="0"/>
          <w:spacing w:val="0"/>
          <w:sz w:val="24"/>
        </w:rPr>
        <w:t xml:space="preserve">(a) Trickster narrative. The fox tricks the crow to open its mouth and try to sing and </w:t>
      </w:r>
    </w:p>
    <w:p w:rsidR="00C727B5" w:rsidRDefault="00C727B5" w:rsidP="0087338D">
      <w:pPr>
        <w:pStyle w:val="Style2"/>
        <w:widowControl/>
        <w:ind w:left="720"/>
        <w:rPr>
          <w:rStyle w:val="FontStyle11"/>
          <w:rFonts w:eastAsia="SimSun"/>
          <w:i w:val="0"/>
          <w:spacing w:val="0"/>
          <w:sz w:val="24"/>
        </w:rPr>
      </w:pPr>
      <w:r>
        <w:rPr>
          <w:rStyle w:val="FontStyle11"/>
          <w:rFonts w:eastAsia="SimSun"/>
          <w:i w:val="0"/>
          <w:spacing w:val="0"/>
          <w:sz w:val="24"/>
        </w:rPr>
        <w:t xml:space="preserve">       </w:t>
      </w:r>
      <w:r w:rsidRPr="00C727B5">
        <w:rPr>
          <w:rStyle w:val="FontStyle11"/>
          <w:rFonts w:eastAsia="SimSun"/>
          <w:i w:val="0"/>
          <w:spacing w:val="0"/>
          <w:sz w:val="24"/>
        </w:rPr>
        <w:t>the piece of meat falls. He flatters the claw with the intention of taking the meat.</w:t>
      </w:r>
    </w:p>
    <w:p w:rsidR="00C727B5" w:rsidRPr="00C727B5" w:rsidRDefault="00C727B5" w:rsidP="0087338D">
      <w:pPr>
        <w:pStyle w:val="Style2"/>
        <w:widowControl/>
        <w:ind w:left="720"/>
        <w:rPr>
          <w:rStyle w:val="FontStyle11"/>
          <w:rFonts w:eastAsia="SimSun"/>
          <w:i w:val="0"/>
          <w:spacing w:val="0"/>
          <w:sz w:val="24"/>
        </w:rPr>
      </w:pPr>
    </w:p>
    <w:p w:rsidR="00C727B5" w:rsidRPr="00C727B5" w:rsidRDefault="00C727B5" w:rsidP="0087338D">
      <w:pPr>
        <w:pStyle w:val="Style2"/>
        <w:widowControl/>
        <w:ind w:left="734"/>
        <w:rPr>
          <w:rStyle w:val="FontStyle11"/>
          <w:i w:val="0"/>
          <w:spacing w:val="0"/>
          <w:sz w:val="24"/>
        </w:rPr>
      </w:pPr>
      <w:r w:rsidRPr="00C727B5">
        <w:rPr>
          <w:rStyle w:val="FontStyle11"/>
          <w:i w:val="0"/>
          <w:spacing w:val="0"/>
          <w:sz w:val="24"/>
        </w:rPr>
        <w:t>(b) Gullible. She is taken in so easily by the fox with the sweet words.</w:t>
      </w:r>
    </w:p>
    <w:p w:rsidR="00C727B5" w:rsidRPr="00C727B5" w:rsidRDefault="00C727B5" w:rsidP="0087338D">
      <w:pPr>
        <w:pStyle w:val="Style5"/>
        <w:widowControl/>
        <w:ind w:left="974"/>
        <w:rPr>
          <w:rStyle w:val="FontStyle11"/>
          <w:i w:val="0"/>
          <w:spacing w:val="0"/>
          <w:sz w:val="24"/>
        </w:rPr>
      </w:pPr>
      <w:r w:rsidRPr="00C727B5">
        <w:rPr>
          <w:rStyle w:val="FontStyle11"/>
          <w:i w:val="0"/>
          <w:spacing w:val="0"/>
          <w:sz w:val="24"/>
        </w:rPr>
        <w:t>Trusting. She entrusted the fox with the sweet words.</w:t>
      </w:r>
    </w:p>
    <w:p w:rsidR="00C727B5" w:rsidRDefault="00C727B5" w:rsidP="0087338D">
      <w:pPr>
        <w:pStyle w:val="Style4"/>
        <w:widowControl/>
        <w:numPr>
          <w:ilvl w:val="0"/>
          <w:numId w:val="115"/>
        </w:numPr>
        <w:tabs>
          <w:tab w:val="left" w:pos="922"/>
        </w:tabs>
        <w:spacing w:line="240" w:lineRule="auto"/>
        <w:ind w:left="619"/>
        <w:rPr>
          <w:rStyle w:val="FontStyle11"/>
          <w:i w:val="0"/>
          <w:spacing w:val="0"/>
          <w:sz w:val="24"/>
        </w:rPr>
      </w:pPr>
      <w:r w:rsidRPr="00C727B5">
        <w:rPr>
          <w:rStyle w:val="FontStyle11"/>
          <w:i w:val="0"/>
          <w:spacing w:val="0"/>
          <w:sz w:val="24"/>
        </w:rPr>
        <w:t>He means that he will trick the crow and take away the piece of meat.</w:t>
      </w:r>
    </w:p>
    <w:p w:rsidR="00C727B5" w:rsidRPr="00C727B5" w:rsidRDefault="00C727B5" w:rsidP="0087338D">
      <w:pPr>
        <w:pStyle w:val="Style4"/>
        <w:widowControl/>
        <w:tabs>
          <w:tab w:val="left" w:pos="922"/>
        </w:tabs>
        <w:spacing w:line="240" w:lineRule="auto"/>
        <w:ind w:left="619"/>
        <w:rPr>
          <w:rStyle w:val="FontStyle11"/>
          <w:i w:val="0"/>
          <w:spacing w:val="0"/>
          <w:sz w:val="24"/>
        </w:rPr>
      </w:pPr>
    </w:p>
    <w:p w:rsidR="00C727B5" w:rsidRPr="00C727B5" w:rsidRDefault="00C727B5" w:rsidP="0087338D">
      <w:pPr>
        <w:pStyle w:val="Style4"/>
        <w:widowControl/>
        <w:numPr>
          <w:ilvl w:val="0"/>
          <w:numId w:val="115"/>
        </w:numPr>
        <w:tabs>
          <w:tab w:val="left" w:pos="922"/>
        </w:tabs>
        <w:spacing w:line="240" w:lineRule="auto"/>
        <w:ind w:left="1530" w:hanging="720"/>
        <w:rPr>
          <w:rStyle w:val="FontStyle11"/>
          <w:i w:val="0"/>
          <w:spacing w:val="0"/>
          <w:sz w:val="24"/>
        </w:rPr>
      </w:pPr>
      <w:r w:rsidRPr="00C727B5">
        <w:rPr>
          <w:rStyle w:val="FontStyle11"/>
          <w:i w:val="0"/>
          <w:spacing w:val="0"/>
          <w:sz w:val="24"/>
        </w:rPr>
        <w:t>Personification - The fox is referred to a Mr. Fox.</w:t>
      </w:r>
    </w:p>
    <w:p w:rsidR="00C727B5" w:rsidRPr="00C727B5" w:rsidRDefault="00C727B5" w:rsidP="0087338D">
      <w:pPr>
        <w:pStyle w:val="Style5"/>
        <w:widowControl/>
        <w:ind w:left="922"/>
        <w:rPr>
          <w:rStyle w:val="FontStyle11"/>
          <w:i w:val="0"/>
          <w:spacing w:val="0"/>
          <w:sz w:val="24"/>
        </w:rPr>
      </w:pPr>
      <w:r w:rsidRPr="00C727B5">
        <w:rPr>
          <w:rStyle w:val="FontStyle11"/>
          <w:i w:val="0"/>
          <w:spacing w:val="0"/>
          <w:sz w:val="24"/>
        </w:rPr>
        <w:t>Fantasy - The fox is supposed to have conversed with the crow.</w:t>
      </w:r>
    </w:p>
    <w:p w:rsidR="00C727B5" w:rsidRDefault="00C727B5" w:rsidP="0087338D">
      <w:pPr>
        <w:pStyle w:val="Style5"/>
        <w:widowControl/>
        <w:ind w:left="802"/>
        <w:rPr>
          <w:rStyle w:val="FontStyle11"/>
          <w:i w:val="0"/>
          <w:spacing w:val="0"/>
          <w:sz w:val="24"/>
        </w:rPr>
      </w:pPr>
      <w:r w:rsidRPr="00C727B5">
        <w:rPr>
          <w:rStyle w:val="FontStyle11"/>
          <w:i w:val="0"/>
          <w:spacing w:val="0"/>
          <w:sz w:val="24"/>
        </w:rPr>
        <w:t xml:space="preserve">Dialogue - There is a dialogue between the fox and the crow. Direct translation. </w:t>
      </w:r>
    </w:p>
    <w:p w:rsidR="00C727B5" w:rsidRDefault="00C727B5" w:rsidP="0087338D">
      <w:pPr>
        <w:pStyle w:val="Style5"/>
        <w:widowControl/>
        <w:ind w:left="802"/>
        <w:rPr>
          <w:rStyle w:val="FontStyle11"/>
          <w:i w:val="0"/>
          <w:spacing w:val="0"/>
          <w:sz w:val="24"/>
        </w:rPr>
      </w:pPr>
      <w:r w:rsidRPr="00C727B5">
        <w:rPr>
          <w:rStyle w:val="FontStyle11"/>
          <w:i w:val="0"/>
          <w:spacing w:val="0"/>
          <w:sz w:val="24"/>
        </w:rPr>
        <w:t>Some expressions are directly translated. "That's for me, as I am a fox."</w:t>
      </w:r>
    </w:p>
    <w:p w:rsidR="00C727B5" w:rsidRPr="00C727B5" w:rsidRDefault="00C727B5" w:rsidP="0087338D">
      <w:pPr>
        <w:pStyle w:val="Style5"/>
        <w:widowControl/>
        <w:ind w:left="802"/>
        <w:rPr>
          <w:rStyle w:val="FontStyle11"/>
          <w:i w:val="0"/>
          <w:spacing w:val="0"/>
          <w:sz w:val="24"/>
        </w:rPr>
      </w:pPr>
    </w:p>
    <w:p w:rsidR="00C727B5" w:rsidRPr="00C727B5" w:rsidRDefault="00C727B5" w:rsidP="0087338D">
      <w:pPr>
        <w:pStyle w:val="Style4"/>
        <w:widowControl/>
        <w:numPr>
          <w:ilvl w:val="0"/>
          <w:numId w:val="116"/>
        </w:numPr>
        <w:tabs>
          <w:tab w:val="left" w:pos="922"/>
        </w:tabs>
        <w:spacing w:line="240" w:lineRule="auto"/>
        <w:ind w:left="1070" w:hanging="360"/>
        <w:rPr>
          <w:rStyle w:val="FontStyle11"/>
          <w:i w:val="0"/>
          <w:spacing w:val="0"/>
          <w:sz w:val="24"/>
        </w:rPr>
      </w:pPr>
      <w:r w:rsidRPr="00C727B5">
        <w:rPr>
          <w:rStyle w:val="FontStyle11"/>
          <w:i w:val="0"/>
          <w:spacing w:val="0"/>
          <w:sz w:val="24"/>
        </w:rPr>
        <w:t>This story reveals that human relationships may not be genuine.</w:t>
      </w:r>
    </w:p>
    <w:p w:rsidR="00C727B5" w:rsidRDefault="00C727B5" w:rsidP="0087338D">
      <w:pPr>
        <w:pStyle w:val="Style8"/>
        <w:widowControl/>
        <w:spacing w:line="240" w:lineRule="auto"/>
        <w:ind w:left="926"/>
        <w:rPr>
          <w:rStyle w:val="FontStyle11"/>
          <w:i w:val="0"/>
          <w:spacing w:val="0"/>
          <w:sz w:val="24"/>
        </w:rPr>
      </w:pPr>
      <w:r w:rsidRPr="00C727B5">
        <w:rPr>
          <w:rStyle w:val="FontStyle11"/>
          <w:i w:val="0"/>
          <w:spacing w:val="0"/>
          <w:sz w:val="24"/>
        </w:rPr>
        <w:t>The story is an analogue of how human beings trick each other in order to gain. It also shows human beings are crafty as they deal with each other.</w:t>
      </w:r>
    </w:p>
    <w:p w:rsidR="00C727B5" w:rsidRPr="00C727B5" w:rsidRDefault="00C727B5" w:rsidP="0087338D">
      <w:pPr>
        <w:pStyle w:val="Style8"/>
        <w:widowControl/>
        <w:spacing w:line="240" w:lineRule="auto"/>
        <w:ind w:left="926"/>
        <w:rPr>
          <w:rStyle w:val="FontStyle11"/>
          <w:i w:val="0"/>
          <w:spacing w:val="0"/>
          <w:sz w:val="24"/>
        </w:rPr>
      </w:pPr>
    </w:p>
    <w:p w:rsidR="00C727B5" w:rsidRPr="00C727B5" w:rsidRDefault="00C727B5" w:rsidP="0087338D">
      <w:pPr>
        <w:pStyle w:val="Style4"/>
        <w:widowControl/>
        <w:numPr>
          <w:ilvl w:val="0"/>
          <w:numId w:val="117"/>
        </w:numPr>
        <w:tabs>
          <w:tab w:val="left" w:pos="922"/>
        </w:tabs>
        <w:spacing w:line="240" w:lineRule="auto"/>
        <w:ind w:left="1710" w:hanging="720"/>
        <w:rPr>
          <w:rStyle w:val="FontStyle11"/>
          <w:i w:val="0"/>
          <w:spacing w:val="0"/>
          <w:sz w:val="24"/>
        </w:rPr>
      </w:pPr>
      <w:r w:rsidRPr="00C727B5">
        <w:rPr>
          <w:rStyle w:val="FontStyle11"/>
          <w:i w:val="0"/>
          <w:spacing w:val="0"/>
          <w:sz w:val="24"/>
        </w:rPr>
        <w:t>Caw means to sing melodiously.</w:t>
      </w:r>
    </w:p>
    <w:p w:rsidR="009E5770" w:rsidRDefault="009E5770" w:rsidP="00217AE3">
      <w:pPr>
        <w:shd w:val="clear" w:color="auto" w:fill="FFFFFF"/>
        <w:spacing w:line="240" w:lineRule="auto"/>
        <w:ind w:left="284" w:right="-187" w:hanging="284"/>
        <w:contextualSpacing/>
        <w:rPr>
          <w:rFonts w:asciiTheme="majorHAnsi" w:hAnsiTheme="majorHAnsi" w:cs="Times New Roman"/>
          <w:b/>
          <w:color w:val="000000"/>
          <w:spacing w:val="-6"/>
          <w:sz w:val="36"/>
          <w:szCs w:val="24"/>
        </w:rPr>
      </w:pPr>
    </w:p>
    <w:p w:rsidR="00DB6CE6" w:rsidRDefault="00DB6CE6" w:rsidP="00217AE3">
      <w:pPr>
        <w:shd w:val="clear" w:color="auto" w:fill="FFFFFF"/>
        <w:spacing w:line="240" w:lineRule="auto"/>
        <w:ind w:left="284" w:right="-187" w:hanging="284"/>
        <w:contextualSpacing/>
        <w:rPr>
          <w:rFonts w:asciiTheme="majorHAnsi" w:hAnsiTheme="majorHAnsi" w:cs="Times New Roman"/>
          <w:b/>
          <w:color w:val="000000"/>
          <w:spacing w:val="-6"/>
          <w:sz w:val="36"/>
          <w:szCs w:val="24"/>
        </w:rPr>
      </w:pPr>
    </w:p>
    <w:p w:rsidR="00B46C1F" w:rsidRPr="00D73C07" w:rsidRDefault="00B46C1F" w:rsidP="00145865">
      <w:pPr>
        <w:shd w:val="clear" w:color="auto" w:fill="FFFFFF"/>
        <w:spacing w:line="240" w:lineRule="auto"/>
        <w:ind w:left="284" w:right="-187" w:hanging="284"/>
        <w:contextualSpacing/>
        <w:jc w:val="center"/>
        <w:rPr>
          <w:rFonts w:asciiTheme="majorHAnsi" w:hAnsiTheme="majorHAnsi" w:cs="Times New Roman"/>
          <w:b/>
          <w:color w:val="000000"/>
          <w:spacing w:val="-6"/>
          <w:sz w:val="36"/>
          <w:szCs w:val="24"/>
        </w:rPr>
      </w:pPr>
      <w:r w:rsidRPr="00D73C07">
        <w:rPr>
          <w:rFonts w:asciiTheme="majorHAnsi" w:hAnsiTheme="majorHAnsi" w:cs="Times New Roman"/>
          <w:b/>
          <w:color w:val="000000"/>
          <w:spacing w:val="-6"/>
          <w:sz w:val="36"/>
          <w:szCs w:val="24"/>
        </w:rPr>
        <w:lastRenderedPageBreak/>
        <w:t>POETRY</w:t>
      </w:r>
    </w:p>
    <w:p w:rsidR="00AA53BB" w:rsidRPr="00D73C07" w:rsidRDefault="00AA53BB" w:rsidP="00145865">
      <w:pPr>
        <w:shd w:val="clear" w:color="auto" w:fill="FFFFFF"/>
        <w:spacing w:line="240" w:lineRule="auto"/>
        <w:ind w:left="284" w:right="-187" w:hanging="284"/>
        <w:contextualSpacing/>
        <w:jc w:val="center"/>
        <w:rPr>
          <w:rFonts w:asciiTheme="majorHAnsi" w:hAnsiTheme="majorHAnsi" w:cs="Times New Roman"/>
          <w:b/>
          <w:color w:val="000000"/>
          <w:spacing w:val="-6"/>
          <w:sz w:val="28"/>
          <w:szCs w:val="28"/>
        </w:rPr>
      </w:pPr>
      <w:r w:rsidRPr="00D73C07">
        <w:rPr>
          <w:rFonts w:asciiTheme="majorHAnsi" w:hAnsiTheme="majorHAnsi" w:cs="Times New Roman"/>
          <w:b/>
          <w:color w:val="000000"/>
          <w:spacing w:val="-6"/>
          <w:sz w:val="28"/>
          <w:szCs w:val="28"/>
        </w:rPr>
        <w:t>MARKING SCHEME</w:t>
      </w:r>
    </w:p>
    <w:p w:rsidR="00B46C1F" w:rsidRPr="00467CA9" w:rsidRDefault="00B46C1F" w:rsidP="00217AE3">
      <w:pPr>
        <w:shd w:val="clear" w:color="auto" w:fill="FFFFFF"/>
        <w:spacing w:after="0" w:line="240" w:lineRule="auto"/>
        <w:ind w:left="284" w:right="-187" w:hanging="284"/>
        <w:contextualSpacing/>
        <w:rPr>
          <w:rFonts w:ascii="Times New Roman" w:hAnsi="Times New Roman" w:cs="Times New Roman"/>
          <w:b/>
          <w:color w:val="000000"/>
          <w:spacing w:val="-6"/>
          <w:szCs w:val="24"/>
        </w:rPr>
      </w:pPr>
      <w:r w:rsidRPr="00467CA9">
        <w:rPr>
          <w:rFonts w:ascii="Times New Roman" w:hAnsi="Times New Roman" w:cs="Times New Roman"/>
          <w:b/>
          <w:color w:val="000000"/>
          <w:spacing w:val="-6"/>
          <w:szCs w:val="24"/>
        </w:rPr>
        <w:t xml:space="preserve">1.  </w:t>
      </w:r>
      <w:r>
        <w:rPr>
          <w:rFonts w:ascii="Times New Roman" w:hAnsi="Times New Roman" w:cs="Times New Roman"/>
          <w:b/>
          <w:color w:val="000000"/>
          <w:spacing w:val="-6"/>
          <w:szCs w:val="24"/>
        </w:rPr>
        <w:t xml:space="preserve">   </w:t>
      </w:r>
      <w:r w:rsidRPr="00467CA9">
        <w:rPr>
          <w:rFonts w:ascii="Times New Roman" w:hAnsi="Times New Roman" w:cs="Times New Roman"/>
          <w:b/>
          <w:color w:val="000000"/>
          <w:spacing w:val="-6"/>
          <w:szCs w:val="24"/>
        </w:rPr>
        <w:t>2006</w:t>
      </w:r>
      <w:r>
        <w:rPr>
          <w:rFonts w:ascii="Times New Roman" w:hAnsi="Times New Roman" w:cs="Times New Roman"/>
          <w:b/>
          <w:color w:val="000000"/>
          <w:spacing w:val="-6"/>
          <w:szCs w:val="24"/>
        </w:rPr>
        <w:t xml:space="preserve"> P1</w:t>
      </w:r>
    </w:p>
    <w:p w:rsidR="00B46C1F" w:rsidRDefault="00B46C1F" w:rsidP="00217AE3">
      <w:pPr>
        <w:shd w:val="clear" w:color="auto" w:fill="FFFFFF"/>
        <w:spacing w:after="0" w:line="240" w:lineRule="auto"/>
        <w:ind w:left="284" w:right="-187" w:hanging="284"/>
        <w:contextualSpacing/>
        <w:rPr>
          <w:rFonts w:ascii="Times New Roman" w:hAnsi="Times New Roman" w:cs="Times New Roman"/>
          <w:color w:val="000000"/>
          <w:spacing w:val="-6"/>
          <w:sz w:val="24"/>
          <w:szCs w:val="24"/>
        </w:rPr>
      </w:pPr>
    </w:p>
    <w:p w:rsidR="00B46C1F" w:rsidRPr="00BF6257" w:rsidRDefault="00B46C1F"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c) </w:t>
      </w:r>
      <w:r w:rsidRPr="00BF6257">
        <w:rPr>
          <w:rFonts w:ascii="Times New Roman" w:hAnsi="Times New Roman" w:cs="Times New Roman"/>
          <w:sz w:val="24"/>
          <w:szCs w:val="24"/>
        </w:rPr>
        <w:t>i)</w:t>
      </w:r>
      <w:r w:rsidR="0087338D" w:rsidRPr="00BF6257">
        <w:rPr>
          <w:rFonts w:ascii="Times New Roman" w:hAnsi="Times New Roman" w:cs="Times New Roman"/>
          <w:sz w:val="24"/>
          <w:szCs w:val="24"/>
        </w:rPr>
        <w:t xml:space="preserve"> </w:t>
      </w:r>
      <w:r w:rsidRPr="00BF6257">
        <w:rPr>
          <w:rFonts w:ascii="Times New Roman" w:hAnsi="Times New Roman" w:cs="Times New Roman"/>
          <w:sz w:val="24"/>
          <w:szCs w:val="24"/>
        </w:rPr>
        <w:t>died, pride</w:t>
      </w:r>
    </w:p>
    <w:p w:rsidR="00B46C1F" w:rsidRPr="00BF6257" w:rsidRDefault="00B46C1F" w:rsidP="00217AE3">
      <w:pPr>
        <w:spacing w:after="0"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0087338D">
        <w:rPr>
          <w:rFonts w:ascii="Times New Roman" w:hAnsi="Times New Roman" w:cs="Times New Roman"/>
          <w:sz w:val="24"/>
          <w:szCs w:val="24"/>
        </w:rPr>
        <w:t xml:space="preserve">     </w:t>
      </w:r>
      <w:r w:rsidRPr="00BF6257">
        <w:rPr>
          <w:rFonts w:ascii="Times New Roman" w:hAnsi="Times New Roman" w:cs="Times New Roman"/>
          <w:sz w:val="24"/>
          <w:szCs w:val="24"/>
        </w:rPr>
        <w:t>Knew, few, dew</w:t>
      </w:r>
    </w:p>
    <w:p w:rsidR="00B46C1F" w:rsidRPr="00BF6257" w:rsidRDefault="00B46C1F" w:rsidP="00217AE3">
      <w:pPr>
        <w:spacing w:after="0"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0087338D">
        <w:rPr>
          <w:rFonts w:ascii="Times New Roman" w:hAnsi="Times New Roman" w:cs="Times New Roman"/>
          <w:sz w:val="24"/>
          <w:szCs w:val="24"/>
        </w:rPr>
        <w:t xml:space="preserve">     </w:t>
      </w:r>
      <w:r w:rsidRPr="00BF6257">
        <w:rPr>
          <w:rFonts w:ascii="Times New Roman" w:hAnsi="Times New Roman" w:cs="Times New Roman"/>
          <w:sz w:val="24"/>
          <w:szCs w:val="24"/>
        </w:rPr>
        <w:t>Spread, said</w:t>
      </w:r>
    </w:p>
    <w:p w:rsidR="00B46C1F" w:rsidRPr="00BF6257" w:rsidRDefault="00B46C1F" w:rsidP="00217AE3">
      <w:pPr>
        <w:spacing w:after="0"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0087338D">
        <w:rPr>
          <w:rFonts w:ascii="Times New Roman" w:hAnsi="Times New Roman" w:cs="Times New Roman"/>
          <w:sz w:val="24"/>
          <w:szCs w:val="24"/>
        </w:rPr>
        <w:t xml:space="preserve">      </w:t>
      </w:r>
      <w:r w:rsidRPr="00BF6257">
        <w:rPr>
          <w:rFonts w:ascii="Times New Roman" w:hAnsi="Times New Roman" w:cs="Times New Roman"/>
          <w:sz w:val="24"/>
          <w:szCs w:val="24"/>
        </w:rPr>
        <w:t>Do, too</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145865">
        <w:rPr>
          <w:rFonts w:ascii="Times New Roman" w:hAnsi="Times New Roman" w:cs="Times New Roman"/>
          <w:sz w:val="24"/>
          <w:szCs w:val="24"/>
        </w:rPr>
        <w:tab/>
      </w:r>
      <w:r w:rsidRPr="00BF6257">
        <w:rPr>
          <w:rFonts w:ascii="Times New Roman" w:hAnsi="Times New Roman" w:cs="Times New Roman"/>
          <w:sz w:val="24"/>
          <w:szCs w:val="24"/>
        </w:rPr>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5E0275"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ab/>
      </w:r>
      <w:r>
        <w:rPr>
          <w:rFonts w:ascii="Times New Roman" w:hAnsi="Times New Roman" w:cs="Times New Roman"/>
          <w:sz w:val="24"/>
          <w:szCs w:val="24"/>
        </w:rPr>
        <w:t xml:space="preserve">  </w:t>
      </w:r>
    </w:p>
    <w:p w:rsidR="00B46C1F" w:rsidRPr="00BF6257" w:rsidRDefault="005E0275"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ii)</w:t>
      </w:r>
      <w:r w:rsidR="0087338D" w:rsidRPr="00BF6257">
        <w:rPr>
          <w:rFonts w:ascii="Times New Roman" w:hAnsi="Times New Roman" w:cs="Times New Roman"/>
          <w:sz w:val="24"/>
          <w:szCs w:val="24"/>
        </w:rPr>
        <w:t xml:space="preserve"> </w:t>
      </w:r>
      <w:r w:rsidR="00B46C1F" w:rsidRPr="00BF6257">
        <w:rPr>
          <w:rFonts w:ascii="Times New Roman" w:hAnsi="Times New Roman" w:cs="Times New Roman"/>
          <w:sz w:val="24"/>
          <w:szCs w:val="24"/>
        </w:rPr>
        <w:t>Only five</w:t>
      </w:r>
    </w:p>
    <w:p w:rsidR="00B46C1F" w:rsidRPr="00BF6257"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0087338D">
        <w:rPr>
          <w:rFonts w:ascii="Times New Roman" w:hAnsi="Times New Roman" w:cs="Times New Roman"/>
          <w:sz w:val="24"/>
          <w:szCs w:val="24"/>
        </w:rPr>
        <w:t xml:space="preserve">   </w:t>
      </w:r>
      <w:r w:rsidRPr="00BF6257">
        <w:rPr>
          <w:rFonts w:ascii="Times New Roman" w:hAnsi="Times New Roman" w:cs="Times New Roman"/>
          <w:sz w:val="24"/>
          <w:szCs w:val="24"/>
        </w:rPr>
        <w:t>They emphasize her tender age.</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AA53BB">
        <w:rPr>
          <w:rFonts w:ascii="Times New Roman" w:hAnsi="Times New Roman" w:cs="Times New Roman"/>
          <w:sz w:val="24"/>
          <w:szCs w:val="24"/>
        </w:rPr>
        <w:tab/>
      </w:r>
      <w:r w:rsidR="00145865">
        <w:rPr>
          <w:rFonts w:ascii="Times New Roman" w:hAnsi="Times New Roman" w:cs="Times New Roman"/>
          <w:sz w:val="24"/>
          <w:szCs w:val="24"/>
        </w:rPr>
        <w:tab/>
      </w:r>
      <w:r w:rsidRPr="00BF6257">
        <w:rPr>
          <w:rFonts w:ascii="Times New Roman" w:hAnsi="Times New Roman" w:cs="Times New Roman"/>
          <w:sz w:val="24"/>
          <w:szCs w:val="24"/>
        </w:rPr>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B46C1F" w:rsidRPr="00BF6257" w:rsidRDefault="00B46C1F" w:rsidP="00217AE3">
      <w:pPr>
        <w:spacing w:after="0" w:line="240" w:lineRule="auto"/>
        <w:ind w:left="284" w:right="-187" w:hanging="284"/>
        <w:rPr>
          <w:rFonts w:ascii="Times New Roman" w:hAnsi="Times New Roman" w:cs="Times New Roman"/>
          <w:sz w:val="24"/>
          <w:szCs w:val="24"/>
        </w:rPr>
      </w:pPr>
    </w:p>
    <w:p w:rsidR="00BA4113"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87338D">
        <w:rPr>
          <w:rFonts w:ascii="Times New Roman" w:hAnsi="Times New Roman" w:cs="Times New Roman"/>
          <w:sz w:val="24"/>
          <w:szCs w:val="24"/>
        </w:rPr>
        <w:t xml:space="preserve">         </w:t>
      </w:r>
      <w:r w:rsidRPr="00BF6257">
        <w:rPr>
          <w:rFonts w:ascii="Times New Roman" w:hAnsi="Times New Roman" w:cs="Times New Roman"/>
          <w:sz w:val="24"/>
          <w:szCs w:val="24"/>
        </w:rPr>
        <w:t>iii)</w:t>
      </w:r>
      <w:r w:rsidR="0087338D" w:rsidRPr="00BF6257">
        <w:rPr>
          <w:rFonts w:ascii="Times New Roman" w:hAnsi="Times New Roman" w:cs="Times New Roman"/>
          <w:sz w:val="24"/>
          <w:szCs w:val="24"/>
        </w:rPr>
        <w:t xml:space="preserve"> </w:t>
      </w:r>
      <w:r w:rsidRPr="00BF6257">
        <w:rPr>
          <w:rFonts w:ascii="Times New Roman" w:hAnsi="Times New Roman" w:cs="Times New Roman"/>
          <w:sz w:val="24"/>
          <w:szCs w:val="24"/>
        </w:rPr>
        <w:t xml:space="preserve">One would say the last two lines as a question, hence use a failing intonation.  </w:t>
      </w:r>
    </w:p>
    <w:p w:rsidR="00B46C1F" w:rsidRPr="00BF6257" w:rsidRDefault="00BA411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87338D">
        <w:rPr>
          <w:rFonts w:ascii="Times New Roman" w:hAnsi="Times New Roman" w:cs="Times New Roman"/>
          <w:sz w:val="24"/>
          <w:szCs w:val="24"/>
        </w:rPr>
        <w:t xml:space="preserve">     </w:t>
      </w:r>
      <w:r w:rsidR="00B46C1F" w:rsidRPr="00BF6257">
        <w:rPr>
          <w:rFonts w:ascii="Times New Roman" w:hAnsi="Times New Roman" w:cs="Times New Roman"/>
          <w:sz w:val="24"/>
          <w:szCs w:val="24"/>
        </w:rPr>
        <w:t>Should be said with a sad tone showing disappointment or regret.</w:t>
      </w:r>
      <w:r w:rsidR="00B46C1F" w:rsidRPr="00BF6257">
        <w:rPr>
          <w:rFonts w:ascii="Times New Roman" w:hAnsi="Times New Roman" w:cs="Times New Roman"/>
          <w:sz w:val="24"/>
          <w:szCs w:val="24"/>
        </w:rPr>
        <w:tab/>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B46C1F" w:rsidRPr="00BF6257" w:rsidRDefault="00B46C1F" w:rsidP="00217AE3">
      <w:pPr>
        <w:shd w:val="clear" w:color="auto" w:fill="FFFFFF"/>
        <w:spacing w:after="0" w:line="240" w:lineRule="auto"/>
        <w:ind w:left="284" w:right="-187" w:hanging="284"/>
        <w:contextualSpacing/>
        <w:rPr>
          <w:rFonts w:ascii="Times New Roman" w:hAnsi="Times New Roman" w:cs="Times New Roman"/>
          <w:color w:val="000000"/>
          <w:spacing w:val="-6"/>
          <w:sz w:val="24"/>
          <w:szCs w:val="24"/>
        </w:rPr>
      </w:pPr>
    </w:p>
    <w:p w:rsidR="00B46C1F" w:rsidRPr="00BF6257" w:rsidRDefault="00B46C1F" w:rsidP="00217AE3">
      <w:pPr>
        <w:shd w:val="clear" w:color="auto" w:fill="FFFFFF"/>
        <w:spacing w:after="0" w:line="240" w:lineRule="auto"/>
        <w:ind w:left="284" w:right="-187" w:hanging="284"/>
        <w:rPr>
          <w:rFonts w:ascii="Times New Roman" w:hAnsi="Times New Roman" w:cs="Times New Roman"/>
          <w:b/>
          <w:color w:val="000000"/>
          <w:spacing w:val="-6"/>
          <w:sz w:val="24"/>
          <w:szCs w:val="24"/>
        </w:rPr>
      </w:pPr>
      <w:r w:rsidRPr="00BF6257">
        <w:rPr>
          <w:rFonts w:ascii="Times New Roman" w:hAnsi="Times New Roman" w:cs="Times New Roman"/>
          <w:b/>
          <w:color w:val="000000"/>
          <w:spacing w:val="-6"/>
          <w:sz w:val="24"/>
          <w:szCs w:val="24"/>
        </w:rPr>
        <w:t xml:space="preserve">2.   </w:t>
      </w:r>
      <w:r w:rsidR="005E0275">
        <w:rPr>
          <w:rFonts w:ascii="Times New Roman" w:hAnsi="Times New Roman" w:cs="Times New Roman"/>
          <w:b/>
          <w:color w:val="000000"/>
          <w:spacing w:val="-6"/>
          <w:sz w:val="24"/>
          <w:szCs w:val="24"/>
        </w:rPr>
        <w:t xml:space="preserve"> </w:t>
      </w:r>
      <w:r w:rsidRPr="00BF6257">
        <w:rPr>
          <w:rFonts w:ascii="Times New Roman" w:hAnsi="Times New Roman" w:cs="Times New Roman"/>
          <w:b/>
          <w:color w:val="000000"/>
          <w:spacing w:val="-6"/>
          <w:sz w:val="24"/>
          <w:szCs w:val="24"/>
        </w:rPr>
        <w:t xml:space="preserve">2006 P2    </w:t>
      </w:r>
    </w:p>
    <w:p w:rsidR="00B46C1F" w:rsidRPr="00BF6257" w:rsidRDefault="00B46C1F" w:rsidP="00217AE3">
      <w:pPr>
        <w:shd w:val="clear" w:color="auto" w:fill="FFFFFF"/>
        <w:spacing w:after="0" w:line="240" w:lineRule="auto"/>
        <w:ind w:left="284" w:right="-187" w:hanging="284"/>
        <w:contextualSpacing/>
        <w:rPr>
          <w:rFonts w:ascii="Times New Roman" w:hAnsi="Times New Roman" w:cs="Times New Roman"/>
          <w:color w:val="000000"/>
          <w:spacing w:val="-6"/>
          <w:sz w:val="24"/>
          <w:szCs w:val="24"/>
        </w:rPr>
      </w:pPr>
    </w:p>
    <w:p w:rsidR="00B46C1F" w:rsidRPr="00BF6257" w:rsidRDefault="00C81D52" w:rsidP="00217AE3">
      <w:pPr>
        <w:numPr>
          <w:ilvl w:val="0"/>
          <w:numId w:val="48"/>
        </w:num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(a) The person is probably in prison/ detention or some form of </w:t>
      </w:r>
    </w:p>
    <w:p w:rsidR="008F2B30" w:rsidRDefault="008F2B30"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confinement. The persona is longing to get out. “When I get out he or </w:t>
      </w:r>
    </w:p>
    <w:p w:rsidR="00B46C1F" w:rsidRDefault="008F2B30"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she has been held in inhuman conditions.</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Pr>
          <w:rFonts w:ascii="Times New Roman" w:hAnsi="Times New Roman" w:cs="Times New Roman"/>
          <w:sz w:val="24"/>
          <w:szCs w:val="24"/>
        </w:rPr>
        <w:t xml:space="preserve"> </w:t>
      </w:r>
      <w:r w:rsidR="00145865">
        <w:rPr>
          <w:rFonts w:ascii="Times New Roman" w:hAnsi="Times New Roman" w:cs="Times New Roman"/>
          <w:sz w:val="24"/>
          <w:szCs w:val="24"/>
        </w:rPr>
        <w:tab/>
      </w:r>
      <w:r>
        <w:rPr>
          <w:rFonts w:ascii="Times New Roman" w:hAnsi="Times New Roman" w:cs="Times New Roman"/>
          <w:sz w:val="24"/>
          <w:szCs w:val="24"/>
        </w:rPr>
        <w:t>(</w:t>
      </w:r>
      <w:r w:rsidR="00B46C1F" w:rsidRPr="00BF6257">
        <w:rPr>
          <w:rFonts w:ascii="Times New Roman" w:hAnsi="Times New Roman" w:cs="Times New Roman"/>
          <w:sz w:val="24"/>
          <w:szCs w:val="24"/>
        </w:rPr>
        <w:t xml:space="preserve">3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BA4113" w:rsidRPr="00BF6257" w:rsidRDefault="00BA4113" w:rsidP="00217AE3">
      <w:pPr>
        <w:spacing w:after="0" w:line="240" w:lineRule="auto"/>
        <w:ind w:left="284" w:right="-187" w:hanging="284"/>
        <w:rPr>
          <w:rFonts w:ascii="Times New Roman" w:hAnsi="Times New Roman" w:cs="Times New Roman"/>
          <w:sz w:val="24"/>
          <w:szCs w:val="24"/>
        </w:rPr>
      </w:pPr>
    </w:p>
    <w:p w:rsidR="00B46C1F" w:rsidRPr="00BF6257"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(b)</w:t>
      </w:r>
      <w:r w:rsidRPr="00BF6257">
        <w:rPr>
          <w:rFonts w:ascii="Times New Roman" w:hAnsi="Times New Roman" w:cs="Times New Roman"/>
          <w:sz w:val="24"/>
          <w:szCs w:val="24"/>
        </w:rPr>
        <w:tab/>
        <w:t>By “ touch “ he/she  means being treated like a human being, loving and being loved. “Touch” means the freedom to express his or her emotions freely, spontaneously.</w:t>
      </w:r>
    </w:p>
    <w:p w:rsidR="00B46C1F"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ab/>
        <w:t>“touch” the literal, physical touch.</w:t>
      </w:r>
      <w:r w:rsidRPr="00BF6257">
        <w:rPr>
          <w:rFonts w:ascii="Times New Roman" w:hAnsi="Times New Roman" w:cs="Times New Roman"/>
          <w:sz w:val="24"/>
          <w:szCs w:val="24"/>
        </w:rPr>
        <w:tab/>
      </w:r>
      <w:r w:rsidR="00AA53BB">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t xml:space="preserve">      </w:t>
      </w:r>
      <w:r w:rsidR="008F2B30">
        <w:rPr>
          <w:rFonts w:ascii="Times New Roman" w:hAnsi="Times New Roman" w:cs="Times New Roman"/>
          <w:sz w:val="24"/>
          <w:szCs w:val="24"/>
        </w:rPr>
        <w:t>(</w:t>
      </w:r>
      <w:r w:rsidRPr="00BF6257">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BF6257">
        <w:rPr>
          <w:rFonts w:ascii="Times New Roman" w:hAnsi="Times New Roman" w:cs="Times New Roman"/>
          <w:sz w:val="24"/>
          <w:szCs w:val="24"/>
        </w:rPr>
        <w:t xml:space="preserve">s) ( gets only 1 </w:t>
      </w:r>
      <w:r w:rsidR="006117EF">
        <w:rPr>
          <w:rFonts w:ascii="Times New Roman" w:hAnsi="Times New Roman" w:cs="Times New Roman"/>
          <w:sz w:val="24"/>
          <w:szCs w:val="24"/>
        </w:rPr>
        <w:t>mark</w:t>
      </w:r>
      <w:r w:rsidRPr="00BF6257">
        <w:rPr>
          <w:rFonts w:ascii="Times New Roman" w:hAnsi="Times New Roman" w:cs="Times New Roman"/>
          <w:sz w:val="24"/>
          <w:szCs w:val="24"/>
        </w:rPr>
        <w:t>)</w:t>
      </w:r>
    </w:p>
    <w:p w:rsidR="00BA4113" w:rsidRPr="00BF6257" w:rsidRDefault="00BA4113" w:rsidP="00217AE3">
      <w:pPr>
        <w:spacing w:after="0" w:line="240" w:lineRule="auto"/>
        <w:ind w:left="284" w:right="-187" w:hanging="284"/>
        <w:rPr>
          <w:rFonts w:ascii="Times New Roman" w:hAnsi="Times New Roman" w:cs="Times New Roman"/>
          <w:sz w:val="24"/>
          <w:szCs w:val="24"/>
        </w:rPr>
      </w:pPr>
    </w:p>
    <w:p w:rsidR="00B46C1F" w:rsidRPr="00BF6257"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(c)</w:t>
      </w:r>
      <w:r w:rsidRPr="00BF6257">
        <w:rPr>
          <w:rFonts w:ascii="Times New Roman" w:hAnsi="Times New Roman" w:cs="Times New Roman"/>
          <w:sz w:val="24"/>
          <w:szCs w:val="24"/>
        </w:rPr>
        <w:tab/>
        <w:t>During the seven years  of confinement, the persona has been treated  like a pariah. He/ she says, I’ve learnt to know the meaning of untouchable. The persona has also been brutalized. He/ she was subjected to extreme violence. “ fierce mad fists, beating…” Finally, the persona experienced utmost indignity. He/ she was humiliated and denied any form of privacy ….” Searching – arms up, shoes off, legs apart …. Probing away  all privacy.”</w:t>
      </w:r>
    </w:p>
    <w:p w:rsidR="00B46C1F"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r>
      <w:r w:rsidRPr="00BF6257">
        <w:rPr>
          <w:rFonts w:ascii="Times New Roman" w:hAnsi="Times New Roman" w:cs="Times New Roman"/>
          <w:sz w:val="24"/>
          <w:szCs w:val="24"/>
        </w:rPr>
        <w:t xml:space="preserve">(any two illustrated points 2 marks each = 4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B46C1F" w:rsidRPr="00BF6257" w:rsidRDefault="00B46C1F" w:rsidP="00217AE3">
      <w:pPr>
        <w:spacing w:after="0" w:line="240" w:lineRule="auto"/>
        <w:ind w:left="284" w:right="-187" w:hanging="284"/>
        <w:rPr>
          <w:rFonts w:ascii="Times New Roman" w:hAnsi="Times New Roman" w:cs="Times New Roman"/>
          <w:sz w:val="24"/>
          <w:szCs w:val="24"/>
        </w:rPr>
      </w:pPr>
    </w:p>
    <w:p w:rsidR="00B46C1F"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(d)</w:t>
      </w:r>
      <w:r w:rsidRPr="00BF6257">
        <w:rPr>
          <w:rFonts w:ascii="Times New Roman" w:hAnsi="Times New Roman" w:cs="Times New Roman"/>
          <w:sz w:val="24"/>
          <w:szCs w:val="24"/>
        </w:rPr>
        <w:tab/>
        <w:t>The word “ paws” vividly describes the beastly behaviour of the tormentors. Animals like hyenas and lions have paws which they use to tear their prey to pieces. The word reveals the cruelty visited on the  persona and the attempts to disfigure and mutilate him/ her physically and emotionally.</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Pr>
          <w:rFonts w:ascii="Times New Roman" w:hAnsi="Times New Roman" w:cs="Times New Roman"/>
          <w:sz w:val="24"/>
          <w:szCs w:val="24"/>
        </w:rPr>
        <w:t xml:space="preserve">                      </w:t>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145865">
        <w:rPr>
          <w:rFonts w:ascii="Times New Roman" w:hAnsi="Times New Roman" w:cs="Times New Roman"/>
          <w:sz w:val="24"/>
          <w:szCs w:val="24"/>
        </w:rPr>
        <w:t xml:space="preserve">                   </w:t>
      </w:r>
      <w:r w:rsidR="008F2B30">
        <w:rPr>
          <w:rFonts w:ascii="Times New Roman" w:hAnsi="Times New Roman" w:cs="Times New Roman"/>
          <w:sz w:val="24"/>
          <w:szCs w:val="24"/>
        </w:rPr>
        <w:t>(</w:t>
      </w:r>
      <w:r w:rsidRPr="00BF6257">
        <w:rPr>
          <w:rFonts w:ascii="Times New Roman" w:hAnsi="Times New Roman" w:cs="Times New Roman"/>
          <w:sz w:val="24"/>
          <w:szCs w:val="24"/>
        </w:rPr>
        <w:t xml:space="preserve">2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BA4113" w:rsidRPr="00BF6257" w:rsidRDefault="00BA4113" w:rsidP="00217AE3">
      <w:pPr>
        <w:spacing w:after="0" w:line="240" w:lineRule="auto"/>
        <w:ind w:left="284" w:right="-187" w:hanging="284"/>
        <w:rPr>
          <w:rFonts w:ascii="Times New Roman" w:hAnsi="Times New Roman" w:cs="Times New Roman"/>
          <w:sz w:val="24"/>
          <w:szCs w:val="24"/>
        </w:rPr>
      </w:pPr>
    </w:p>
    <w:p w:rsidR="00B46C1F"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(e)</w:t>
      </w:r>
      <w:r w:rsidRPr="00BF6257">
        <w:rPr>
          <w:rFonts w:ascii="Times New Roman" w:hAnsi="Times New Roman" w:cs="Times New Roman"/>
          <w:sz w:val="24"/>
          <w:szCs w:val="24"/>
        </w:rPr>
        <w:tab/>
        <w:t>The pot uses repetition to emphasize his message. The word “ touch”, for example is repeated more than ten times- both to explain the kind of touch that is desirable  and that which is resented. Also emphasis through the enumeration and the pauses. ( one …. Two…)</w:t>
      </w:r>
      <w:r w:rsidRPr="00BF6257">
        <w:rPr>
          <w:rFonts w:ascii="Times New Roman" w:hAnsi="Times New Roman" w:cs="Times New Roman"/>
          <w:sz w:val="24"/>
          <w:szCs w:val="24"/>
        </w:rPr>
        <w:tab/>
      </w:r>
      <w:r w:rsidRPr="00BF6257">
        <w:rPr>
          <w:rFonts w:ascii="Times New Roman" w:hAnsi="Times New Roman" w:cs="Times New Roman"/>
          <w:sz w:val="24"/>
          <w:szCs w:val="24"/>
        </w:rPr>
        <w:tab/>
      </w:r>
      <w:r>
        <w:rPr>
          <w:rFonts w:ascii="Times New Roman" w:hAnsi="Times New Roman" w:cs="Times New Roman"/>
          <w:sz w:val="24"/>
          <w:szCs w:val="24"/>
        </w:rPr>
        <w:t xml:space="preserve">                                                  </w:t>
      </w:r>
      <w:r w:rsidR="008F2B30">
        <w:rPr>
          <w:rFonts w:ascii="Times New Roman" w:hAnsi="Times New Roman" w:cs="Times New Roman"/>
          <w:sz w:val="24"/>
          <w:szCs w:val="24"/>
        </w:rPr>
        <w:tab/>
      </w:r>
      <w:r w:rsidR="008F2B30">
        <w:rPr>
          <w:rFonts w:ascii="Times New Roman" w:hAnsi="Times New Roman" w:cs="Times New Roman"/>
          <w:sz w:val="24"/>
          <w:szCs w:val="24"/>
        </w:rPr>
        <w:tab/>
      </w:r>
      <w:r w:rsidR="008F2B30">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Pr>
          <w:rFonts w:ascii="Times New Roman" w:hAnsi="Times New Roman" w:cs="Times New Roman"/>
          <w:sz w:val="24"/>
          <w:szCs w:val="24"/>
        </w:rPr>
        <w:t xml:space="preserve"> </w:t>
      </w:r>
      <w:r w:rsidR="00145865">
        <w:rPr>
          <w:rFonts w:ascii="Times New Roman" w:hAnsi="Times New Roman" w:cs="Times New Roman"/>
          <w:sz w:val="24"/>
          <w:szCs w:val="24"/>
        </w:rPr>
        <w:t xml:space="preserve">                 </w:t>
      </w:r>
      <w:r w:rsidR="008F2B30">
        <w:rPr>
          <w:rFonts w:ascii="Times New Roman" w:hAnsi="Times New Roman" w:cs="Times New Roman"/>
          <w:sz w:val="24"/>
          <w:szCs w:val="24"/>
        </w:rPr>
        <w:t>(</w:t>
      </w:r>
      <w:r w:rsidRPr="00BF6257">
        <w:rPr>
          <w:rFonts w:ascii="Times New Roman" w:hAnsi="Times New Roman" w:cs="Times New Roman"/>
          <w:sz w:val="24"/>
          <w:szCs w:val="24"/>
        </w:rPr>
        <w:t xml:space="preserve">2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BA4113" w:rsidRPr="00BF6257" w:rsidRDefault="00BA4113" w:rsidP="00217AE3">
      <w:pPr>
        <w:spacing w:after="0" w:line="240" w:lineRule="auto"/>
        <w:ind w:left="284" w:right="-187" w:hanging="284"/>
        <w:rPr>
          <w:rFonts w:ascii="Times New Roman" w:hAnsi="Times New Roman" w:cs="Times New Roman"/>
          <w:sz w:val="24"/>
          <w:szCs w:val="24"/>
        </w:rPr>
      </w:pPr>
    </w:p>
    <w:p w:rsidR="00B46C1F" w:rsidRPr="00BF6257"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 (f)</w:t>
      </w:r>
      <w:r w:rsidRPr="00BF6257">
        <w:rPr>
          <w:rFonts w:ascii="Times New Roman" w:hAnsi="Times New Roman" w:cs="Times New Roman"/>
          <w:sz w:val="24"/>
          <w:szCs w:val="24"/>
        </w:rPr>
        <w:tab/>
        <w:t>Prodding – poking, jabbing</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00BA4113">
        <w:rPr>
          <w:rFonts w:ascii="Times New Roman" w:hAnsi="Times New Roman" w:cs="Times New Roman"/>
          <w:sz w:val="24"/>
          <w:szCs w:val="24"/>
        </w:rPr>
        <w:tab/>
      </w:r>
      <w:r w:rsidR="00145865">
        <w:rPr>
          <w:rFonts w:ascii="Times New Roman" w:hAnsi="Times New Roman" w:cs="Times New Roman"/>
          <w:sz w:val="24"/>
          <w:szCs w:val="24"/>
        </w:rPr>
        <w:t xml:space="preserve">                   </w:t>
      </w:r>
      <w:r w:rsidR="008F2B30">
        <w:rPr>
          <w:rFonts w:ascii="Times New Roman" w:hAnsi="Times New Roman" w:cs="Times New Roman"/>
          <w:sz w:val="24"/>
          <w:szCs w:val="24"/>
        </w:rPr>
        <w:t>(</w:t>
      </w:r>
      <w:r w:rsidRPr="00BF6257">
        <w:rPr>
          <w:rFonts w:ascii="Times New Roman" w:hAnsi="Times New Roman" w:cs="Times New Roman"/>
          <w:sz w:val="24"/>
          <w:szCs w:val="24"/>
        </w:rPr>
        <w:t>1</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BF6257">
        <w:rPr>
          <w:rFonts w:ascii="Times New Roman" w:hAnsi="Times New Roman" w:cs="Times New Roman"/>
          <w:sz w:val="24"/>
          <w:szCs w:val="24"/>
        </w:rPr>
        <w:t>)</w:t>
      </w:r>
    </w:p>
    <w:p w:rsidR="00B46C1F"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ab/>
        <w:t>Indifferent- callous, inhuman, beastly)</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00BA4113">
        <w:rPr>
          <w:rFonts w:ascii="Times New Roman" w:hAnsi="Times New Roman" w:cs="Times New Roman"/>
          <w:sz w:val="24"/>
          <w:szCs w:val="24"/>
        </w:rPr>
        <w:tab/>
      </w:r>
      <w:r w:rsidR="008F2B30">
        <w:rPr>
          <w:rFonts w:ascii="Times New Roman" w:hAnsi="Times New Roman" w:cs="Times New Roman"/>
          <w:sz w:val="24"/>
          <w:szCs w:val="24"/>
        </w:rPr>
        <w:tab/>
      </w:r>
      <w:r w:rsidR="00145865">
        <w:rPr>
          <w:rFonts w:ascii="Times New Roman" w:hAnsi="Times New Roman" w:cs="Times New Roman"/>
          <w:sz w:val="24"/>
          <w:szCs w:val="24"/>
        </w:rPr>
        <w:t xml:space="preserve">                   </w:t>
      </w:r>
      <w:r w:rsidR="008F2B30">
        <w:rPr>
          <w:rFonts w:ascii="Times New Roman" w:hAnsi="Times New Roman" w:cs="Times New Roman"/>
          <w:sz w:val="24"/>
          <w:szCs w:val="24"/>
        </w:rPr>
        <w:t>(</w:t>
      </w:r>
      <w:r w:rsidRPr="00BF6257">
        <w:rPr>
          <w:rFonts w:ascii="Times New Roman" w:hAnsi="Times New Roman" w:cs="Times New Roman"/>
          <w:sz w:val="24"/>
          <w:szCs w:val="24"/>
        </w:rPr>
        <w:t xml:space="preserve">1 </w:t>
      </w:r>
      <w:r w:rsidR="006117EF">
        <w:rPr>
          <w:rFonts w:ascii="Times New Roman" w:hAnsi="Times New Roman" w:cs="Times New Roman"/>
          <w:sz w:val="24"/>
          <w:szCs w:val="24"/>
        </w:rPr>
        <w:t>mark</w:t>
      </w:r>
      <w:r w:rsidRPr="00BF6257">
        <w:rPr>
          <w:rFonts w:ascii="Times New Roman" w:hAnsi="Times New Roman" w:cs="Times New Roman"/>
          <w:sz w:val="24"/>
          <w:szCs w:val="24"/>
        </w:rPr>
        <w:t>)</w:t>
      </w:r>
    </w:p>
    <w:p w:rsidR="00BA4113" w:rsidRPr="00BF6257" w:rsidRDefault="00BA4113" w:rsidP="00217AE3">
      <w:pPr>
        <w:spacing w:after="0" w:line="240" w:lineRule="auto"/>
        <w:ind w:left="284" w:right="-187" w:hanging="284"/>
        <w:rPr>
          <w:rFonts w:ascii="Times New Roman" w:hAnsi="Times New Roman" w:cs="Times New Roman"/>
          <w:sz w:val="24"/>
          <w:szCs w:val="24"/>
        </w:rPr>
      </w:pPr>
    </w:p>
    <w:p w:rsidR="0087338D" w:rsidRDefault="00B46C1F" w:rsidP="0087338D">
      <w:pPr>
        <w:spacing w:after="0" w:line="240" w:lineRule="auto"/>
        <w:ind w:left="284" w:right="12" w:hanging="284"/>
        <w:rPr>
          <w:rFonts w:ascii="Times New Roman" w:hAnsi="Times New Roman" w:cs="Times New Roman"/>
          <w:sz w:val="24"/>
          <w:szCs w:val="24"/>
        </w:rPr>
      </w:pPr>
      <w:r w:rsidRPr="00BF6257">
        <w:rPr>
          <w:rFonts w:ascii="Times New Roman" w:hAnsi="Times New Roman" w:cs="Times New Roman"/>
          <w:sz w:val="24"/>
          <w:szCs w:val="24"/>
        </w:rPr>
        <w:t>(g)</w:t>
      </w:r>
      <w:r w:rsidRPr="00BF6257">
        <w:rPr>
          <w:rFonts w:ascii="Times New Roman" w:hAnsi="Times New Roman" w:cs="Times New Roman"/>
          <w:sz w:val="24"/>
          <w:szCs w:val="24"/>
        </w:rPr>
        <w:tab/>
        <w:t>The poem reveals that human beings abhor confinement, brutality and all forms  of degrading treatment. On the other hand, people crave for human warmth, affection,</w:t>
      </w:r>
    </w:p>
    <w:p w:rsidR="00B46C1F" w:rsidRDefault="0087338D"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privacy and freedom. When one is denied the  latter, one  in a way “ dies”. The persona says: “ I want to feel alive  again.”</w:t>
      </w:r>
    </w:p>
    <w:p w:rsidR="00B46C1F" w:rsidRDefault="00B46C1F" w:rsidP="00217AE3">
      <w:p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lastRenderedPageBreak/>
        <w:t xml:space="preserve">3.     2007  </w:t>
      </w:r>
      <w:r w:rsidRPr="00BF6257">
        <w:rPr>
          <w:rFonts w:ascii="Times New Roman" w:hAnsi="Times New Roman" w:cs="Times New Roman"/>
          <w:b/>
          <w:sz w:val="24"/>
          <w:szCs w:val="24"/>
        </w:rPr>
        <w:t>Question 3</w:t>
      </w:r>
    </w:p>
    <w:p w:rsidR="00145865" w:rsidRPr="00BF6257" w:rsidRDefault="00145865" w:rsidP="00217AE3">
      <w:pPr>
        <w:spacing w:after="0" w:line="240" w:lineRule="auto"/>
        <w:ind w:left="284" w:right="-187" w:hanging="284"/>
        <w:rPr>
          <w:rFonts w:ascii="Times New Roman" w:hAnsi="Times New Roman" w:cs="Times New Roman"/>
          <w:b/>
          <w:sz w:val="24"/>
          <w:szCs w:val="24"/>
        </w:rPr>
      </w:pPr>
    </w:p>
    <w:p w:rsidR="00BD6375" w:rsidRDefault="00B46C1F" w:rsidP="00217AE3">
      <w:pPr>
        <w:numPr>
          <w:ilvl w:val="0"/>
          <w:numId w:val="49"/>
        </w:num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The poem is about  a bird  is  caged. It is confined and denied freedom. It cannot enjoy the  ordinary  pleasures  of nature- the sunshine, the breeze  or the perfume from flowers. The  </w:t>
      </w:r>
    </w:p>
    <w:p w:rsidR="00B46C1F" w:rsidRPr="00BF6257" w:rsidRDefault="00B46C1F" w:rsidP="00BD6375">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 xml:space="preserve">bird struggles to liberate itself  and hurts itself  in the  process. At </w:t>
      </w:r>
      <w:r w:rsidR="0087338D" w:rsidRPr="00BF6257">
        <w:rPr>
          <w:rFonts w:ascii="Times New Roman" w:hAnsi="Times New Roman" w:cs="Times New Roman"/>
          <w:sz w:val="24"/>
          <w:szCs w:val="24"/>
        </w:rPr>
        <w:t>another level</w:t>
      </w:r>
      <w:r w:rsidRPr="00BF6257">
        <w:rPr>
          <w:rFonts w:ascii="Times New Roman" w:hAnsi="Times New Roman" w:cs="Times New Roman"/>
          <w:sz w:val="24"/>
          <w:szCs w:val="24"/>
        </w:rPr>
        <w:t xml:space="preserve">, the </w:t>
      </w:r>
      <w:r w:rsidR="0087338D" w:rsidRPr="00BF6257">
        <w:rPr>
          <w:rFonts w:ascii="Times New Roman" w:hAnsi="Times New Roman" w:cs="Times New Roman"/>
          <w:sz w:val="24"/>
          <w:szCs w:val="24"/>
        </w:rPr>
        <w:t>poem is</w:t>
      </w:r>
      <w:r w:rsidRPr="00BF6257">
        <w:rPr>
          <w:rFonts w:ascii="Times New Roman" w:hAnsi="Times New Roman" w:cs="Times New Roman"/>
          <w:sz w:val="24"/>
          <w:szCs w:val="24"/>
        </w:rPr>
        <w:t xml:space="preserve"> depicting the misery of </w:t>
      </w:r>
      <w:r w:rsidR="0087338D" w:rsidRPr="00BF6257">
        <w:rPr>
          <w:rFonts w:ascii="Times New Roman" w:hAnsi="Times New Roman" w:cs="Times New Roman"/>
          <w:sz w:val="24"/>
          <w:szCs w:val="24"/>
        </w:rPr>
        <w:t>those who</w:t>
      </w:r>
      <w:r w:rsidRPr="00BF6257">
        <w:rPr>
          <w:rFonts w:ascii="Times New Roman" w:hAnsi="Times New Roman" w:cs="Times New Roman"/>
          <w:sz w:val="24"/>
          <w:szCs w:val="24"/>
        </w:rPr>
        <w:t xml:space="preserve"> are denied freedom.  </w:t>
      </w:r>
      <w:r w:rsidR="0087338D" w:rsidRPr="00BF6257">
        <w:rPr>
          <w:rFonts w:ascii="Times New Roman" w:hAnsi="Times New Roman" w:cs="Times New Roman"/>
          <w:sz w:val="24"/>
          <w:szCs w:val="24"/>
        </w:rPr>
        <w:t>They suffer physical and</w:t>
      </w:r>
      <w:r w:rsidRPr="00BF6257">
        <w:rPr>
          <w:rFonts w:ascii="Times New Roman" w:hAnsi="Times New Roman" w:cs="Times New Roman"/>
          <w:sz w:val="24"/>
          <w:szCs w:val="24"/>
        </w:rPr>
        <w:t xml:space="preserve"> psychological torture. The persona  sympathizes with the victims and  condemns those who conspire to subject  others  to a life of slavery/ detention. Imprisonment/ confinement.</w:t>
      </w:r>
    </w:p>
    <w:p w:rsidR="00B46C1F" w:rsidRPr="00145865" w:rsidRDefault="00B46C1F" w:rsidP="00217AE3">
      <w:pPr>
        <w:spacing w:line="240" w:lineRule="auto"/>
        <w:ind w:left="284" w:right="-187" w:hanging="284"/>
        <w:rPr>
          <w:rFonts w:ascii="Times New Roman" w:hAnsi="Times New Roman" w:cs="Times New Roman"/>
          <w:sz w:val="4"/>
          <w:szCs w:val="24"/>
        </w:rPr>
      </w:pPr>
    </w:p>
    <w:p w:rsidR="00B46C1F" w:rsidRPr="00BF6257" w:rsidRDefault="00B46C1F" w:rsidP="00217AE3">
      <w:pPr>
        <w:numPr>
          <w:ilvl w:val="0"/>
          <w:numId w:val="49"/>
        </w:num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(i)  In the first stanza, the poet  focuses on the feelings  of the  prisoner, feelings  </w:t>
      </w:r>
    </w:p>
    <w:p w:rsidR="008F2B30" w:rsidRDefault="008F2B30"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of alienation from all that  is natural  and desirable, feelings of nostalgia for days </w:t>
      </w:r>
    </w:p>
    <w:p w:rsidR="00B46C1F" w:rsidRPr="00BF6257" w:rsidRDefault="008F2B30"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when  he or she enjoyed freedom.</w:t>
      </w:r>
    </w:p>
    <w:p w:rsidR="00B46C1F" w:rsidRPr="00BF6257"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(ii) </w:t>
      </w:r>
      <w:r w:rsidRPr="00BF6257">
        <w:rPr>
          <w:rFonts w:ascii="Times New Roman" w:hAnsi="Times New Roman" w:cs="Times New Roman"/>
          <w:sz w:val="24"/>
          <w:szCs w:val="24"/>
        </w:rPr>
        <w:tab/>
        <w:t xml:space="preserve">The second stanza  describes the attempts  by the  bird ( or  prisoner) to </w:t>
      </w:r>
    </w:p>
    <w:p w:rsidR="00445F8E"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escape. The struggle  is bloody. It seems that  efforts to escape  are met  with </w:t>
      </w:r>
      <w:r>
        <w:rPr>
          <w:rFonts w:ascii="Times New Roman" w:hAnsi="Times New Roman" w:cs="Times New Roman"/>
          <w:sz w:val="24"/>
          <w:szCs w:val="24"/>
        </w:rPr>
        <w:t xml:space="preserve"> </w:t>
      </w:r>
    </w:p>
    <w:p w:rsidR="00445F8E"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brutality. Words  like  “ blood”, “pain” and “scars”  reflect the torment undergone  </w:t>
      </w:r>
      <w:r>
        <w:rPr>
          <w:rFonts w:ascii="Times New Roman" w:hAnsi="Times New Roman" w:cs="Times New Roman"/>
          <w:sz w:val="24"/>
          <w:szCs w:val="24"/>
        </w:rPr>
        <w:t xml:space="preserve">  </w:t>
      </w:r>
    </w:p>
    <w:p w:rsidR="00B46C1F"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by the  victim  </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145865">
        <w:rPr>
          <w:rFonts w:ascii="Times New Roman" w:hAnsi="Times New Roman" w:cs="Times New Roman"/>
          <w:sz w:val="24"/>
          <w:szCs w:val="24"/>
        </w:rPr>
        <w:t>(</w:t>
      </w:r>
      <w:r w:rsidR="00B46C1F" w:rsidRPr="00BF6257">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87338D" w:rsidRPr="00BF6257" w:rsidRDefault="0087338D" w:rsidP="00217AE3">
      <w:pPr>
        <w:spacing w:after="0" w:line="240" w:lineRule="auto"/>
        <w:ind w:left="284" w:right="-187" w:hanging="284"/>
        <w:rPr>
          <w:rFonts w:ascii="Times New Roman" w:hAnsi="Times New Roman" w:cs="Times New Roman"/>
          <w:sz w:val="24"/>
          <w:szCs w:val="24"/>
        </w:rPr>
      </w:pPr>
    </w:p>
    <w:p w:rsidR="0087338D" w:rsidRDefault="00B46C1F" w:rsidP="009E5770">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(iii) </w:t>
      </w:r>
      <w:r w:rsidRPr="00BF6257">
        <w:rPr>
          <w:rFonts w:ascii="Times New Roman" w:hAnsi="Times New Roman" w:cs="Times New Roman"/>
          <w:sz w:val="24"/>
          <w:szCs w:val="24"/>
        </w:rPr>
        <w:tab/>
        <w:t xml:space="preserve">The third  stanza focuses  on prayer. Other  means  have  not  yielded results,  </w:t>
      </w:r>
    </w:p>
    <w:p w:rsidR="0087338D" w:rsidRDefault="0087338D" w:rsidP="009E5770">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so the bird ( or  prisoner)  appeals for intervention from  other sources. </w:t>
      </w:r>
    </w:p>
    <w:p w:rsidR="00B46C1F" w:rsidRDefault="0087338D" w:rsidP="009E5770">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Perhaps a superior force will step  in  and liberate the bird.</w:t>
      </w:r>
    </w:p>
    <w:p w:rsidR="0087338D" w:rsidRPr="00BF6257" w:rsidRDefault="0087338D" w:rsidP="009E5770">
      <w:pPr>
        <w:spacing w:after="0" w:line="240" w:lineRule="auto"/>
        <w:ind w:left="284" w:right="-187" w:hanging="284"/>
        <w:rPr>
          <w:rFonts w:ascii="Times New Roman" w:hAnsi="Times New Roman" w:cs="Times New Roman"/>
          <w:sz w:val="24"/>
          <w:szCs w:val="24"/>
        </w:rPr>
      </w:pPr>
    </w:p>
    <w:p w:rsidR="0087338D" w:rsidRDefault="00B46C1F" w:rsidP="009E5770">
      <w:pPr>
        <w:numPr>
          <w:ilvl w:val="0"/>
          <w:numId w:val="49"/>
        </w:num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The </w:t>
      </w:r>
      <w:r w:rsidR="005C67B8" w:rsidRPr="00BF6257">
        <w:rPr>
          <w:rFonts w:ascii="Times New Roman" w:hAnsi="Times New Roman" w:cs="Times New Roman"/>
          <w:sz w:val="24"/>
          <w:szCs w:val="24"/>
        </w:rPr>
        <w:t>persona sympathizes</w:t>
      </w:r>
      <w:r w:rsidRPr="00BF6257">
        <w:rPr>
          <w:rFonts w:ascii="Times New Roman" w:hAnsi="Times New Roman" w:cs="Times New Roman"/>
          <w:sz w:val="24"/>
          <w:szCs w:val="24"/>
        </w:rPr>
        <w:t xml:space="preserve"> </w:t>
      </w:r>
      <w:r w:rsidR="005C67B8" w:rsidRPr="00BF6257">
        <w:rPr>
          <w:rFonts w:ascii="Times New Roman" w:hAnsi="Times New Roman" w:cs="Times New Roman"/>
          <w:sz w:val="24"/>
          <w:szCs w:val="24"/>
        </w:rPr>
        <w:t>with the</w:t>
      </w:r>
      <w:r w:rsidRPr="00BF6257">
        <w:rPr>
          <w:rFonts w:ascii="Times New Roman" w:hAnsi="Times New Roman" w:cs="Times New Roman"/>
          <w:sz w:val="24"/>
          <w:szCs w:val="24"/>
        </w:rPr>
        <w:t xml:space="preserve"> </w:t>
      </w:r>
      <w:r w:rsidR="005C67B8" w:rsidRPr="00BF6257">
        <w:rPr>
          <w:rFonts w:ascii="Times New Roman" w:hAnsi="Times New Roman" w:cs="Times New Roman"/>
          <w:sz w:val="24"/>
          <w:szCs w:val="24"/>
        </w:rPr>
        <w:t>caged bird</w:t>
      </w:r>
      <w:r w:rsidRPr="00BF6257">
        <w:rPr>
          <w:rFonts w:ascii="Times New Roman" w:hAnsi="Times New Roman" w:cs="Times New Roman"/>
          <w:sz w:val="24"/>
          <w:szCs w:val="24"/>
        </w:rPr>
        <w:t xml:space="preserve">.  A </w:t>
      </w:r>
      <w:r w:rsidR="005E0275" w:rsidRPr="00BF6257">
        <w:rPr>
          <w:rFonts w:ascii="Times New Roman" w:hAnsi="Times New Roman" w:cs="Times New Roman"/>
          <w:sz w:val="24"/>
          <w:szCs w:val="24"/>
        </w:rPr>
        <w:t>word like</w:t>
      </w:r>
      <w:r w:rsidRPr="00BF6257">
        <w:rPr>
          <w:rFonts w:ascii="Times New Roman" w:hAnsi="Times New Roman" w:cs="Times New Roman"/>
          <w:sz w:val="24"/>
          <w:szCs w:val="24"/>
        </w:rPr>
        <w:t xml:space="preserve"> “aias” </w:t>
      </w:r>
      <w:r w:rsidR="005C67B8" w:rsidRPr="00BF6257">
        <w:rPr>
          <w:rFonts w:ascii="Times New Roman" w:hAnsi="Times New Roman" w:cs="Times New Roman"/>
          <w:sz w:val="24"/>
          <w:szCs w:val="24"/>
        </w:rPr>
        <w:t>expresses pity</w:t>
      </w:r>
      <w:r w:rsidRPr="00BF6257">
        <w:rPr>
          <w:rFonts w:ascii="Times New Roman" w:hAnsi="Times New Roman" w:cs="Times New Roman"/>
          <w:sz w:val="24"/>
          <w:szCs w:val="24"/>
        </w:rPr>
        <w:t xml:space="preserve">. </w:t>
      </w:r>
    </w:p>
    <w:p w:rsidR="0087338D" w:rsidRDefault="00B46C1F"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 xml:space="preserve">The </w:t>
      </w:r>
      <w:r w:rsidR="005C67B8" w:rsidRPr="00BF6257">
        <w:rPr>
          <w:rFonts w:ascii="Times New Roman" w:hAnsi="Times New Roman" w:cs="Times New Roman"/>
          <w:sz w:val="24"/>
          <w:szCs w:val="24"/>
        </w:rPr>
        <w:t>persona also</w:t>
      </w:r>
      <w:r w:rsidRPr="00BF6257">
        <w:rPr>
          <w:rFonts w:ascii="Times New Roman" w:hAnsi="Times New Roman" w:cs="Times New Roman"/>
          <w:sz w:val="24"/>
          <w:szCs w:val="24"/>
        </w:rPr>
        <w:t xml:space="preserve"> graphically describes the feelings and sufferings of the bird.  </w:t>
      </w:r>
    </w:p>
    <w:p w:rsidR="00B46C1F" w:rsidRDefault="00B46C1F"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 xml:space="preserve">This </w:t>
      </w:r>
      <w:r w:rsidR="005C67B8" w:rsidRPr="00BF6257">
        <w:rPr>
          <w:rFonts w:ascii="Times New Roman" w:hAnsi="Times New Roman" w:cs="Times New Roman"/>
          <w:sz w:val="24"/>
          <w:szCs w:val="24"/>
        </w:rPr>
        <w:t>elicits pity</w:t>
      </w:r>
      <w:r w:rsidRPr="00BF6257">
        <w:rPr>
          <w:rFonts w:ascii="Times New Roman" w:hAnsi="Times New Roman" w:cs="Times New Roman"/>
          <w:sz w:val="24"/>
          <w:szCs w:val="24"/>
        </w:rPr>
        <w:t xml:space="preserve"> </w:t>
      </w:r>
      <w:r w:rsidR="005C67B8" w:rsidRPr="00BF6257">
        <w:rPr>
          <w:rFonts w:ascii="Times New Roman" w:hAnsi="Times New Roman" w:cs="Times New Roman"/>
          <w:sz w:val="24"/>
          <w:szCs w:val="24"/>
        </w:rPr>
        <w:t>from the</w:t>
      </w:r>
      <w:r w:rsidRPr="00BF6257">
        <w:rPr>
          <w:rFonts w:ascii="Times New Roman" w:hAnsi="Times New Roman" w:cs="Times New Roman"/>
          <w:sz w:val="24"/>
          <w:szCs w:val="24"/>
        </w:rPr>
        <w:t xml:space="preserve"> reader.</w:t>
      </w:r>
    </w:p>
    <w:p w:rsidR="0087338D" w:rsidRPr="00BF6257" w:rsidRDefault="0087338D" w:rsidP="0087338D">
      <w:pPr>
        <w:spacing w:after="0" w:line="240" w:lineRule="auto"/>
        <w:ind w:left="284" w:right="-187"/>
        <w:rPr>
          <w:rFonts w:ascii="Times New Roman" w:hAnsi="Times New Roman" w:cs="Times New Roman"/>
          <w:sz w:val="24"/>
          <w:szCs w:val="24"/>
        </w:rPr>
      </w:pPr>
    </w:p>
    <w:p w:rsidR="0087338D" w:rsidRDefault="00B46C1F" w:rsidP="009E5770">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Bird feels….” He/ </w:t>
      </w:r>
      <w:r w:rsidR="005C67B8" w:rsidRPr="00BF6257">
        <w:rPr>
          <w:rFonts w:ascii="Times New Roman" w:hAnsi="Times New Roman" w:cs="Times New Roman"/>
          <w:sz w:val="24"/>
          <w:szCs w:val="24"/>
        </w:rPr>
        <w:t>she has put</w:t>
      </w:r>
      <w:r w:rsidRPr="00BF6257">
        <w:rPr>
          <w:rFonts w:ascii="Times New Roman" w:hAnsi="Times New Roman" w:cs="Times New Roman"/>
          <w:sz w:val="24"/>
          <w:szCs w:val="24"/>
        </w:rPr>
        <w:t xml:space="preserve"> himself/ </w:t>
      </w:r>
      <w:r w:rsidR="005C67B8" w:rsidRPr="00BF6257">
        <w:rPr>
          <w:rFonts w:ascii="Times New Roman" w:hAnsi="Times New Roman" w:cs="Times New Roman"/>
          <w:sz w:val="24"/>
          <w:szCs w:val="24"/>
        </w:rPr>
        <w:t>herself in</w:t>
      </w:r>
      <w:r w:rsidRPr="00BF6257">
        <w:rPr>
          <w:rFonts w:ascii="Times New Roman" w:hAnsi="Times New Roman" w:cs="Times New Roman"/>
          <w:sz w:val="24"/>
          <w:szCs w:val="24"/>
        </w:rPr>
        <w:t xml:space="preserve"> </w:t>
      </w:r>
      <w:r w:rsidR="005C67B8" w:rsidRPr="00BF6257">
        <w:rPr>
          <w:rFonts w:ascii="Times New Roman" w:hAnsi="Times New Roman" w:cs="Times New Roman"/>
          <w:sz w:val="24"/>
          <w:szCs w:val="24"/>
        </w:rPr>
        <w:t>the shoes of</w:t>
      </w:r>
      <w:r w:rsidRPr="00BF6257">
        <w:rPr>
          <w:rFonts w:ascii="Times New Roman" w:hAnsi="Times New Roman" w:cs="Times New Roman"/>
          <w:sz w:val="24"/>
          <w:szCs w:val="24"/>
        </w:rPr>
        <w:t xml:space="preserve"> the bird. The </w:t>
      </w:r>
      <w:r w:rsidR="005C67B8" w:rsidRPr="00BF6257">
        <w:rPr>
          <w:rFonts w:ascii="Times New Roman" w:hAnsi="Times New Roman" w:cs="Times New Roman"/>
          <w:sz w:val="24"/>
          <w:szCs w:val="24"/>
        </w:rPr>
        <w:t xml:space="preserve">persona </w:t>
      </w:r>
    </w:p>
    <w:p w:rsidR="0087338D" w:rsidRDefault="005C67B8" w:rsidP="009E5770">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speaks as if he</w:t>
      </w:r>
      <w:r w:rsidR="00B46C1F" w:rsidRPr="00BF6257">
        <w:rPr>
          <w:rFonts w:ascii="Times New Roman" w:hAnsi="Times New Roman" w:cs="Times New Roman"/>
          <w:sz w:val="24"/>
          <w:szCs w:val="24"/>
        </w:rPr>
        <w:t xml:space="preserve">/ </w:t>
      </w:r>
      <w:r w:rsidRPr="00BF6257">
        <w:rPr>
          <w:rFonts w:ascii="Times New Roman" w:hAnsi="Times New Roman" w:cs="Times New Roman"/>
          <w:sz w:val="24"/>
          <w:szCs w:val="24"/>
        </w:rPr>
        <w:t>she shares the</w:t>
      </w:r>
      <w:r w:rsidR="00B46C1F" w:rsidRPr="00BF6257">
        <w:rPr>
          <w:rFonts w:ascii="Times New Roman" w:hAnsi="Times New Roman" w:cs="Times New Roman"/>
          <w:sz w:val="24"/>
          <w:szCs w:val="24"/>
        </w:rPr>
        <w:t xml:space="preserve"> pain </w:t>
      </w:r>
      <w:r w:rsidRPr="00BF6257">
        <w:rPr>
          <w:rFonts w:ascii="Times New Roman" w:hAnsi="Times New Roman" w:cs="Times New Roman"/>
          <w:sz w:val="24"/>
          <w:szCs w:val="24"/>
        </w:rPr>
        <w:t>experienced by</w:t>
      </w:r>
      <w:r w:rsidR="00B46C1F" w:rsidRPr="00BF6257">
        <w:rPr>
          <w:rFonts w:ascii="Times New Roman" w:hAnsi="Times New Roman" w:cs="Times New Roman"/>
          <w:sz w:val="24"/>
          <w:szCs w:val="24"/>
        </w:rPr>
        <w:t xml:space="preserve"> the bird. The </w:t>
      </w:r>
      <w:r w:rsidRPr="00BF6257">
        <w:rPr>
          <w:rFonts w:ascii="Times New Roman" w:hAnsi="Times New Roman" w:cs="Times New Roman"/>
          <w:sz w:val="24"/>
          <w:szCs w:val="24"/>
        </w:rPr>
        <w:t>persona says</w:t>
      </w:r>
      <w:r w:rsidR="00B46C1F" w:rsidRPr="00BF6257">
        <w:rPr>
          <w:rFonts w:ascii="Times New Roman" w:hAnsi="Times New Roman" w:cs="Times New Roman"/>
          <w:sz w:val="24"/>
          <w:szCs w:val="24"/>
        </w:rPr>
        <w:t xml:space="preserve">, “…. a </w:t>
      </w:r>
    </w:p>
    <w:p w:rsidR="0087338D" w:rsidRDefault="005C67B8" w:rsidP="009E5770">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pain still</w:t>
      </w:r>
      <w:r w:rsidR="00B46C1F" w:rsidRPr="00BF6257">
        <w:rPr>
          <w:rFonts w:ascii="Times New Roman" w:hAnsi="Times New Roman" w:cs="Times New Roman"/>
          <w:sz w:val="24"/>
          <w:szCs w:val="24"/>
        </w:rPr>
        <w:t xml:space="preserve"> throbs….” </w:t>
      </w:r>
      <w:r w:rsidRPr="00BF6257">
        <w:rPr>
          <w:rFonts w:ascii="Times New Roman" w:hAnsi="Times New Roman" w:cs="Times New Roman"/>
          <w:sz w:val="24"/>
          <w:szCs w:val="24"/>
        </w:rPr>
        <w:t>As if he</w:t>
      </w:r>
      <w:r w:rsidR="00B46C1F" w:rsidRPr="00BF6257">
        <w:rPr>
          <w:rFonts w:ascii="Times New Roman" w:hAnsi="Times New Roman" w:cs="Times New Roman"/>
          <w:sz w:val="24"/>
          <w:szCs w:val="24"/>
        </w:rPr>
        <w:t xml:space="preserve">/ </w:t>
      </w:r>
      <w:r w:rsidRPr="00BF6257">
        <w:rPr>
          <w:rFonts w:ascii="Times New Roman" w:hAnsi="Times New Roman" w:cs="Times New Roman"/>
          <w:sz w:val="24"/>
          <w:szCs w:val="24"/>
        </w:rPr>
        <w:t>she can</w:t>
      </w:r>
      <w:r w:rsidR="00B46C1F" w:rsidRPr="00BF6257">
        <w:rPr>
          <w:rFonts w:ascii="Times New Roman" w:hAnsi="Times New Roman" w:cs="Times New Roman"/>
          <w:sz w:val="24"/>
          <w:szCs w:val="24"/>
        </w:rPr>
        <w:t xml:space="preserve"> </w:t>
      </w:r>
      <w:r w:rsidRPr="00BF6257">
        <w:rPr>
          <w:rFonts w:ascii="Times New Roman" w:hAnsi="Times New Roman" w:cs="Times New Roman"/>
          <w:sz w:val="24"/>
          <w:szCs w:val="24"/>
        </w:rPr>
        <w:t>feel the</w:t>
      </w:r>
      <w:r w:rsidR="00B46C1F" w:rsidRPr="00BF6257">
        <w:rPr>
          <w:rFonts w:ascii="Times New Roman" w:hAnsi="Times New Roman" w:cs="Times New Roman"/>
          <w:sz w:val="24"/>
          <w:szCs w:val="24"/>
        </w:rPr>
        <w:t xml:space="preserve"> pain. The persona also has </w:t>
      </w:r>
      <w:r w:rsidRPr="00BF6257">
        <w:rPr>
          <w:rFonts w:ascii="Times New Roman" w:hAnsi="Times New Roman" w:cs="Times New Roman"/>
          <w:sz w:val="24"/>
          <w:szCs w:val="24"/>
        </w:rPr>
        <w:t>feelings of</w:t>
      </w:r>
      <w:r w:rsidR="00B46C1F" w:rsidRPr="00BF6257">
        <w:rPr>
          <w:rFonts w:ascii="Times New Roman" w:hAnsi="Times New Roman" w:cs="Times New Roman"/>
          <w:sz w:val="24"/>
          <w:szCs w:val="24"/>
        </w:rPr>
        <w:t xml:space="preserve"> </w:t>
      </w:r>
    </w:p>
    <w:p w:rsidR="00B46C1F" w:rsidRPr="00BF6257" w:rsidRDefault="00B46C1F" w:rsidP="009E5770">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hope, hope  that  the caged  bird  will one day  experience f</w:t>
      </w:r>
      <w:r w:rsidR="00445F8E">
        <w:rPr>
          <w:rFonts w:ascii="Times New Roman" w:hAnsi="Times New Roman" w:cs="Times New Roman"/>
          <w:sz w:val="24"/>
          <w:szCs w:val="24"/>
        </w:rPr>
        <w:t>reedom.</w:t>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87338D">
        <w:rPr>
          <w:rFonts w:ascii="Times New Roman" w:hAnsi="Times New Roman" w:cs="Times New Roman"/>
          <w:sz w:val="24"/>
          <w:szCs w:val="24"/>
        </w:rPr>
        <w:t xml:space="preserve"> </w:t>
      </w:r>
      <w:r w:rsidR="00BA4113">
        <w:rPr>
          <w:rFonts w:ascii="Times New Roman" w:hAnsi="Times New Roman" w:cs="Times New Roman"/>
          <w:sz w:val="24"/>
          <w:szCs w:val="24"/>
        </w:rPr>
        <w:t>(</w:t>
      </w:r>
      <w:r w:rsidRPr="00BF6257">
        <w:rPr>
          <w:rFonts w:ascii="Times New Roman" w:hAnsi="Times New Roman" w:cs="Times New Roman"/>
          <w:sz w:val="24"/>
          <w:szCs w:val="24"/>
        </w:rPr>
        <w:t xml:space="preserve">4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87338D" w:rsidRDefault="00B46C1F" w:rsidP="00217AE3">
      <w:pPr>
        <w:numPr>
          <w:ilvl w:val="0"/>
          <w:numId w:val="49"/>
        </w:num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From the </w:t>
      </w:r>
      <w:r w:rsidR="005C67B8" w:rsidRPr="00BF6257">
        <w:rPr>
          <w:rFonts w:ascii="Times New Roman" w:hAnsi="Times New Roman" w:cs="Times New Roman"/>
          <w:sz w:val="24"/>
          <w:szCs w:val="24"/>
        </w:rPr>
        <w:t>poem,</w:t>
      </w:r>
      <w:r w:rsidRPr="00BF6257">
        <w:rPr>
          <w:rFonts w:ascii="Times New Roman" w:hAnsi="Times New Roman" w:cs="Times New Roman"/>
          <w:sz w:val="24"/>
          <w:szCs w:val="24"/>
        </w:rPr>
        <w:t xml:space="preserve"> it </w:t>
      </w:r>
      <w:r w:rsidR="005C67B8" w:rsidRPr="00BF6257">
        <w:rPr>
          <w:rFonts w:ascii="Times New Roman" w:hAnsi="Times New Roman" w:cs="Times New Roman"/>
          <w:sz w:val="24"/>
          <w:szCs w:val="24"/>
        </w:rPr>
        <w:t>is possible to infer</w:t>
      </w:r>
      <w:r w:rsidRPr="00BF6257">
        <w:rPr>
          <w:rFonts w:ascii="Times New Roman" w:hAnsi="Times New Roman" w:cs="Times New Roman"/>
          <w:sz w:val="24"/>
          <w:szCs w:val="24"/>
        </w:rPr>
        <w:t xml:space="preserve"> that the </w:t>
      </w:r>
      <w:r w:rsidR="005C67B8" w:rsidRPr="00BF6257">
        <w:rPr>
          <w:rFonts w:ascii="Times New Roman" w:hAnsi="Times New Roman" w:cs="Times New Roman"/>
          <w:sz w:val="24"/>
          <w:szCs w:val="24"/>
        </w:rPr>
        <w:t>persona has had</w:t>
      </w:r>
      <w:r w:rsidRPr="00BF6257">
        <w:rPr>
          <w:rFonts w:ascii="Times New Roman" w:hAnsi="Times New Roman" w:cs="Times New Roman"/>
          <w:sz w:val="24"/>
          <w:szCs w:val="24"/>
        </w:rPr>
        <w:t xml:space="preserve"> </w:t>
      </w:r>
      <w:r w:rsidR="005C67B8" w:rsidRPr="00BF6257">
        <w:rPr>
          <w:rFonts w:ascii="Times New Roman" w:hAnsi="Times New Roman" w:cs="Times New Roman"/>
          <w:sz w:val="24"/>
          <w:szCs w:val="24"/>
        </w:rPr>
        <w:t>a very tough life</w:t>
      </w:r>
      <w:r w:rsidRPr="00BF6257">
        <w:rPr>
          <w:rFonts w:ascii="Times New Roman" w:hAnsi="Times New Roman" w:cs="Times New Roman"/>
          <w:sz w:val="24"/>
          <w:szCs w:val="24"/>
        </w:rPr>
        <w:t xml:space="preserve">.  </w:t>
      </w:r>
    </w:p>
    <w:p w:rsidR="0087338D" w:rsidRDefault="00B46C1F"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He/ she  has  probably  suffered  at the hands  of  cruel  oppressors, been  denied</w:t>
      </w:r>
    </w:p>
    <w:p w:rsidR="0087338D" w:rsidRDefault="00B46C1F"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 xml:space="preserve">freedom  and tortured. </w:t>
      </w:r>
      <w:r w:rsidR="005C67B8" w:rsidRPr="00BF6257">
        <w:rPr>
          <w:rFonts w:ascii="Times New Roman" w:hAnsi="Times New Roman" w:cs="Times New Roman"/>
          <w:sz w:val="24"/>
          <w:szCs w:val="24"/>
        </w:rPr>
        <w:t>This is</w:t>
      </w:r>
      <w:r w:rsidRPr="00BF6257">
        <w:rPr>
          <w:rFonts w:ascii="Times New Roman" w:hAnsi="Times New Roman" w:cs="Times New Roman"/>
          <w:sz w:val="24"/>
          <w:szCs w:val="24"/>
        </w:rPr>
        <w:t xml:space="preserve"> why the </w:t>
      </w:r>
      <w:r w:rsidR="005C67B8" w:rsidRPr="00BF6257">
        <w:rPr>
          <w:rFonts w:ascii="Times New Roman" w:hAnsi="Times New Roman" w:cs="Times New Roman"/>
          <w:sz w:val="24"/>
          <w:szCs w:val="24"/>
        </w:rPr>
        <w:t>persona says</w:t>
      </w:r>
      <w:r w:rsidRPr="00BF6257">
        <w:rPr>
          <w:rFonts w:ascii="Times New Roman" w:hAnsi="Times New Roman" w:cs="Times New Roman"/>
          <w:sz w:val="24"/>
          <w:szCs w:val="24"/>
        </w:rPr>
        <w:t xml:space="preserve">. I know….” The persona </w:t>
      </w:r>
    </w:p>
    <w:p w:rsidR="0087338D" w:rsidRDefault="005C67B8"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probably fought and</w:t>
      </w:r>
      <w:r w:rsidR="00B46C1F" w:rsidRPr="00BF6257">
        <w:rPr>
          <w:rFonts w:ascii="Times New Roman" w:hAnsi="Times New Roman" w:cs="Times New Roman"/>
          <w:sz w:val="24"/>
          <w:szCs w:val="24"/>
        </w:rPr>
        <w:t xml:space="preserve"> </w:t>
      </w:r>
      <w:r w:rsidRPr="00BF6257">
        <w:rPr>
          <w:rFonts w:ascii="Times New Roman" w:hAnsi="Times New Roman" w:cs="Times New Roman"/>
          <w:sz w:val="24"/>
          <w:szCs w:val="24"/>
        </w:rPr>
        <w:t>prayed for freedom</w:t>
      </w:r>
      <w:r w:rsidR="00B46C1F" w:rsidRPr="00BF6257">
        <w:rPr>
          <w:rFonts w:ascii="Times New Roman" w:hAnsi="Times New Roman" w:cs="Times New Roman"/>
          <w:sz w:val="24"/>
          <w:szCs w:val="24"/>
        </w:rPr>
        <w:t xml:space="preserve">. He/ she  may  have  suffered  physical  </w:t>
      </w:r>
    </w:p>
    <w:p w:rsidR="00B46C1F" w:rsidRPr="00BF6257" w:rsidRDefault="00B46C1F"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and  psychological  injury</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145865">
        <w:rPr>
          <w:rFonts w:ascii="Times New Roman" w:hAnsi="Times New Roman" w:cs="Times New Roman"/>
          <w:sz w:val="24"/>
          <w:szCs w:val="24"/>
        </w:rPr>
        <w:t>(</w:t>
      </w:r>
      <w:r w:rsidRPr="00BF6257">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87338D" w:rsidRDefault="00B46C1F" w:rsidP="00217AE3">
      <w:pPr>
        <w:numPr>
          <w:ilvl w:val="0"/>
          <w:numId w:val="49"/>
        </w:num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The </w:t>
      </w:r>
      <w:r w:rsidR="005C67B8" w:rsidRPr="00BF6257">
        <w:rPr>
          <w:rFonts w:ascii="Times New Roman" w:hAnsi="Times New Roman" w:cs="Times New Roman"/>
          <w:sz w:val="24"/>
          <w:szCs w:val="24"/>
        </w:rPr>
        <w:t>simile in</w:t>
      </w:r>
      <w:r w:rsidRPr="00BF6257">
        <w:rPr>
          <w:rFonts w:ascii="Times New Roman" w:hAnsi="Times New Roman" w:cs="Times New Roman"/>
          <w:sz w:val="24"/>
          <w:szCs w:val="24"/>
        </w:rPr>
        <w:t xml:space="preserve"> the first stanza is  “……… the river flows  like  a stream  of glass”. </w:t>
      </w:r>
    </w:p>
    <w:p w:rsidR="0087338D" w:rsidRDefault="00B46C1F"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 xml:space="preserve">The simile is used </w:t>
      </w:r>
      <w:r w:rsidR="005C67B8" w:rsidRPr="00BF6257">
        <w:rPr>
          <w:rFonts w:ascii="Times New Roman" w:hAnsi="Times New Roman" w:cs="Times New Roman"/>
          <w:sz w:val="24"/>
          <w:szCs w:val="24"/>
        </w:rPr>
        <w:t>to show</w:t>
      </w:r>
      <w:r w:rsidRPr="00BF6257">
        <w:rPr>
          <w:rFonts w:ascii="Times New Roman" w:hAnsi="Times New Roman" w:cs="Times New Roman"/>
          <w:sz w:val="24"/>
          <w:szCs w:val="24"/>
        </w:rPr>
        <w:t xml:space="preserve"> what the </w:t>
      </w:r>
      <w:r w:rsidR="005C67B8" w:rsidRPr="00BF6257">
        <w:rPr>
          <w:rFonts w:ascii="Times New Roman" w:hAnsi="Times New Roman" w:cs="Times New Roman"/>
          <w:sz w:val="24"/>
          <w:szCs w:val="24"/>
        </w:rPr>
        <w:t>bird yearns</w:t>
      </w:r>
      <w:r w:rsidRPr="00BF6257">
        <w:rPr>
          <w:rFonts w:ascii="Times New Roman" w:hAnsi="Times New Roman" w:cs="Times New Roman"/>
          <w:sz w:val="24"/>
          <w:szCs w:val="24"/>
        </w:rPr>
        <w:t xml:space="preserve"> for but cannot have. The </w:t>
      </w:r>
      <w:r w:rsidR="005E0275" w:rsidRPr="00BF6257">
        <w:rPr>
          <w:rFonts w:ascii="Times New Roman" w:hAnsi="Times New Roman" w:cs="Times New Roman"/>
          <w:sz w:val="24"/>
          <w:szCs w:val="24"/>
        </w:rPr>
        <w:t xml:space="preserve">river </w:t>
      </w:r>
    </w:p>
    <w:p w:rsidR="0087338D" w:rsidRDefault="005E0275"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represents a</w:t>
      </w:r>
      <w:r w:rsidR="00B46C1F" w:rsidRPr="00BF6257">
        <w:rPr>
          <w:rFonts w:ascii="Times New Roman" w:hAnsi="Times New Roman" w:cs="Times New Roman"/>
          <w:sz w:val="24"/>
          <w:szCs w:val="24"/>
        </w:rPr>
        <w:t xml:space="preserve">  life  of freedom, flowing  without  obstruction.  It stands </w:t>
      </w:r>
      <w:r w:rsidRPr="00BF6257">
        <w:rPr>
          <w:rFonts w:ascii="Times New Roman" w:hAnsi="Times New Roman" w:cs="Times New Roman"/>
          <w:sz w:val="24"/>
          <w:szCs w:val="24"/>
        </w:rPr>
        <w:t>for natural</w:t>
      </w:r>
    </w:p>
    <w:p w:rsidR="00B46C1F" w:rsidRPr="00BF6257" w:rsidRDefault="005E0275" w:rsidP="0087338D">
      <w:pPr>
        <w:spacing w:after="0" w:line="240" w:lineRule="auto"/>
        <w:ind w:left="284" w:right="-187"/>
        <w:rPr>
          <w:rFonts w:ascii="Times New Roman" w:hAnsi="Times New Roman" w:cs="Times New Roman"/>
          <w:sz w:val="24"/>
          <w:szCs w:val="24"/>
        </w:rPr>
      </w:pPr>
      <w:r w:rsidRPr="00BF6257">
        <w:rPr>
          <w:rFonts w:ascii="Times New Roman" w:hAnsi="Times New Roman" w:cs="Times New Roman"/>
          <w:sz w:val="24"/>
          <w:szCs w:val="24"/>
        </w:rPr>
        <w:t xml:space="preserve"> beauty that</w:t>
      </w:r>
      <w:r w:rsidR="00B46C1F" w:rsidRPr="00BF6257">
        <w:rPr>
          <w:rFonts w:ascii="Times New Roman" w:hAnsi="Times New Roman" w:cs="Times New Roman"/>
          <w:sz w:val="24"/>
          <w:szCs w:val="24"/>
        </w:rPr>
        <w:t xml:space="preserve"> the </w:t>
      </w:r>
      <w:r w:rsidR="005C67B8" w:rsidRPr="00BF6257">
        <w:rPr>
          <w:rFonts w:ascii="Times New Roman" w:hAnsi="Times New Roman" w:cs="Times New Roman"/>
          <w:sz w:val="24"/>
          <w:szCs w:val="24"/>
        </w:rPr>
        <w:t>caged bird</w:t>
      </w:r>
      <w:r w:rsidR="00B46C1F" w:rsidRPr="00BF6257">
        <w:rPr>
          <w:rFonts w:ascii="Times New Roman" w:hAnsi="Times New Roman" w:cs="Times New Roman"/>
          <w:sz w:val="24"/>
          <w:szCs w:val="24"/>
        </w:rPr>
        <w:t xml:space="preserve">  is denied.</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87338D">
        <w:rPr>
          <w:rFonts w:ascii="Times New Roman" w:hAnsi="Times New Roman" w:cs="Times New Roman"/>
          <w:sz w:val="24"/>
          <w:szCs w:val="24"/>
        </w:rPr>
        <w:tab/>
      </w:r>
      <w:r w:rsidR="00145865">
        <w:rPr>
          <w:rFonts w:ascii="Times New Roman" w:hAnsi="Times New Roman" w:cs="Times New Roman"/>
          <w:sz w:val="24"/>
          <w:szCs w:val="24"/>
        </w:rPr>
        <w:t>(</w:t>
      </w:r>
      <w:r w:rsidR="00B46C1F" w:rsidRPr="00BF6257">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87338D" w:rsidRDefault="00FC3D6D" w:rsidP="00217AE3">
      <w:pPr>
        <w:numPr>
          <w:ilvl w:val="0"/>
          <w:numId w:val="49"/>
        </w:num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(i) And the  faint perfume from its petals steals. This  means  that the flowers  </w:t>
      </w:r>
    </w:p>
    <w:p w:rsidR="0087338D" w:rsidRDefault="0087338D" w:rsidP="0087338D">
      <w:pPr>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produce  a  sweet  smell  that  gives  much joy.  However, in  its cage, the </w:t>
      </w:r>
    </w:p>
    <w:p w:rsidR="00B46C1F" w:rsidRDefault="0087338D" w:rsidP="0087338D">
      <w:pPr>
        <w:spacing w:after="0" w:line="240" w:lineRule="auto"/>
        <w:ind w:left="284" w:right="-187"/>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bird cannot  have such luxury  while  other birds  out  there  enjoy  the perfume.</w:t>
      </w:r>
      <w:r w:rsidR="00445F8E">
        <w:rPr>
          <w:rFonts w:ascii="Times New Roman" w:hAnsi="Times New Roman" w:cs="Times New Roman"/>
          <w:sz w:val="24"/>
          <w:szCs w:val="24"/>
        </w:rPr>
        <w:tab/>
      </w:r>
      <w:r w:rsidR="00445F8E">
        <w:rPr>
          <w:rFonts w:ascii="Times New Roman" w:hAnsi="Times New Roman" w:cs="Times New Roman"/>
          <w:sz w:val="24"/>
          <w:szCs w:val="24"/>
        </w:rPr>
        <w:tab/>
      </w:r>
      <w:r w:rsidR="00BD6375">
        <w:rPr>
          <w:rFonts w:ascii="Times New Roman" w:hAnsi="Times New Roman" w:cs="Times New Roman"/>
          <w:sz w:val="24"/>
          <w:szCs w:val="24"/>
        </w:rPr>
        <w:tab/>
      </w:r>
      <w:r w:rsidR="00BD6375">
        <w:rPr>
          <w:rFonts w:ascii="Times New Roman" w:hAnsi="Times New Roman" w:cs="Times New Roman"/>
          <w:sz w:val="24"/>
          <w:szCs w:val="24"/>
        </w:rPr>
        <w:tab/>
      </w:r>
      <w:r w:rsidR="00445F8E" w:rsidRPr="00445F8E">
        <w:rPr>
          <w:rFonts w:ascii="Times New Roman" w:hAnsi="Times New Roman" w:cs="Times New Roman"/>
          <w:sz w:val="24"/>
          <w:szCs w:val="24"/>
        </w:rPr>
        <w:t>(</w:t>
      </w:r>
      <w:r w:rsidR="00B46C1F" w:rsidRPr="00445F8E">
        <w:rPr>
          <w:rFonts w:ascii="Times New Roman" w:hAnsi="Times New Roman" w:cs="Times New Roman"/>
          <w:sz w:val="24"/>
          <w:szCs w:val="24"/>
        </w:rPr>
        <w:t xml:space="preserve">2 </w:t>
      </w:r>
      <w:r w:rsidR="006117EF" w:rsidRPr="00445F8E">
        <w:rPr>
          <w:rFonts w:ascii="Times New Roman" w:hAnsi="Times New Roman" w:cs="Times New Roman"/>
          <w:sz w:val="24"/>
          <w:szCs w:val="24"/>
        </w:rPr>
        <w:t>mark</w:t>
      </w:r>
      <w:r w:rsidR="00B46C1F" w:rsidRPr="00445F8E">
        <w:rPr>
          <w:rFonts w:ascii="Times New Roman" w:hAnsi="Times New Roman" w:cs="Times New Roman"/>
          <w:sz w:val="24"/>
          <w:szCs w:val="24"/>
        </w:rPr>
        <w:t>s)</w:t>
      </w:r>
    </w:p>
    <w:p w:rsidR="0087338D" w:rsidRDefault="00B46C1F" w:rsidP="00217AE3">
      <w:pPr>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 xml:space="preserve">(ii) and they  pulse  again  with  a  keener sting: this  line refers to the excruciating </w:t>
      </w:r>
    </w:p>
    <w:p w:rsidR="0087338D" w:rsidRDefault="0087338D"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pain  suffered  by the bird  as it tries  to free  itself.  Every  time  it beats  wings, </w:t>
      </w:r>
    </w:p>
    <w:p w:rsidR="00B46C1F" w:rsidRDefault="0087338D"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 the  old  wounds  become  sore  and  cause much pain.</w:t>
      </w:r>
      <w:r w:rsidR="00B46C1F"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Pr>
          <w:rFonts w:ascii="Times New Roman" w:hAnsi="Times New Roman" w:cs="Times New Roman"/>
          <w:sz w:val="24"/>
          <w:szCs w:val="24"/>
        </w:rPr>
        <w:t xml:space="preserve"> </w:t>
      </w:r>
      <w:r w:rsidR="00445F8E">
        <w:rPr>
          <w:rFonts w:ascii="Times New Roman" w:hAnsi="Times New Roman" w:cs="Times New Roman"/>
          <w:sz w:val="24"/>
          <w:szCs w:val="24"/>
        </w:rPr>
        <w:t>(</w:t>
      </w:r>
      <w:r w:rsidR="00B46C1F" w:rsidRPr="00BF6257">
        <w:rPr>
          <w:rFonts w:ascii="Times New Roman" w:hAnsi="Times New Roman" w:cs="Times New Roman"/>
          <w:sz w:val="24"/>
          <w:szCs w:val="24"/>
        </w:rPr>
        <w:t xml:space="preserve">1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w:t>
      </w:r>
    </w:p>
    <w:p w:rsidR="009E5770" w:rsidRDefault="009E5770" w:rsidP="00217AE3">
      <w:pPr>
        <w:spacing w:after="0" w:line="240" w:lineRule="auto"/>
        <w:ind w:left="284" w:right="-187" w:hanging="284"/>
        <w:rPr>
          <w:rFonts w:ascii="Times New Roman" w:hAnsi="Times New Roman" w:cs="Times New Roman"/>
          <w:sz w:val="24"/>
          <w:szCs w:val="24"/>
        </w:rPr>
      </w:pPr>
    </w:p>
    <w:p w:rsidR="00145865" w:rsidRDefault="00145865" w:rsidP="00217AE3">
      <w:pPr>
        <w:spacing w:after="0" w:line="240" w:lineRule="auto"/>
        <w:ind w:left="284" w:right="-187" w:hanging="284"/>
        <w:rPr>
          <w:rFonts w:ascii="Times New Roman" w:hAnsi="Times New Roman" w:cs="Times New Roman"/>
          <w:sz w:val="24"/>
          <w:szCs w:val="24"/>
        </w:rPr>
      </w:pPr>
    </w:p>
    <w:p w:rsidR="00B46C1F" w:rsidRPr="00BF6257" w:rsidRDefault="00B46C1F" w:rsidP="00217AE3">
      <w:pPr>
        <w:pStyle w:val="ListParagraph"/>
        <w:numPr>
          <w:ilvl w:val="0"/>
          <w:numId w:val="48"/>
        </w:numPr>
        <w:spacing w:after="0" w:line="240" w:lineRule="auto"/>
        <w:ind w:left="284" w:right="-187" w:hanging="284"/>
        <w:rPr>
          <w:rFonts w:ascii="Times New Roman" w:hAnsi="Times New Roman" w:cs="Times New Roman"/>
          <w:b/>
          <w:sz w:val="24"/>
          <w:szCs w:val="24"/>
        </w:rPr>
      </w:pPr>
      <w:r w:rsidRPr="00BF6257">
        <w:rPr>
          <w:rFonts w:ascii="Times New Roman" w:hAnsi="Times New Roman" w:cs="Times New Roman"/>
          <w:b/>
          <w:sz w:val="24"/>
          <w:szCs w:val="24"/>
        </w:rPr>
        <w:lastRenderedPageBreak/>
        <w:t xml:space="preserve">    2008</w:t>
      </w:r>
    </w:p>
    <w:p w:rsidR="00B46C1F" w:rsidRPr="00BF6257" w:rsidRDefault="00B46C1F" w:rsidP="00217AE3">
      <w:pPr>
        <w:spacing w:after="0"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BF6257">
        <w:rPr>
          <w:rFonts w:ascii="Times New Roman" w:hAnsi="Times New Roman" w:cs="Times New Roman"/>
          <w:sz w:val="24"/>
          <w:szCs w:val="24"/>
        </w:rPr>
        <w:t>b.</w:t>
      </w:r>
      <w:r w:rsidRPr="00BF6257">
        <w:rPr>
          <w:rFonts w:ascii="Times New Roman" w:hAnsi="Times New Roman" w:cs="Times New Roman"/>
          <w:sz w:val="24"/>
          <w:szCs w:val="24"/>
        </w:rPr>
        <w:tab/>
        <w:t>i)</w:t>
      </w:r>
      <w:r w:rsidRPr="00BF6257">
        <w:rPr>
          <w:rFonts w:ascii="Times New Roman" w:hAnsi="Times New Roman" w:cs="Times New Roman"/>
          <w:sz w:val="24"/>
          <w:szCs w:val="24"/>
        </w:rPr>
        <w:tab/>
        <w:t>pay, day</w:t>
      </w:r>
    </w:p>
    <w:p w:rsidR="00B46C1F" w:rsidRPr="00BF6257" w:rsidRDefault="00B46C1F" w:rsidP="00217AE3">
      <w:pPr>
        <w:spacing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t>grief, relief</w:t>
      </w:r>
    </w:p>
    <w:p w:rsidR="00B46C1F" w:rsidRPr="00BF6257" w:rsidRDefault="00B46C1F" w:rsidP="00217AE3">
      <w:pPr>
        <w:spacing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t>end, friend</w:t>
      </w:r>
    </w:p>
    <w:p w:rsidR="00B46C1F" w:rsidRPr="00BF6257" w:rsidRDefault="00B46C1F" w:rsidP="00217AE3">
      <w:pPr>
        <w:spacing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t>release, peace</w:t>
      </w:r>
    </w:p>
    <w:p w:rsidR="00B46C1F" w:rsidRPr="00BF6257" w:rsidRDefault="00B46C1F" w:rsidP="00217AE3">
      <w:pPr>
        <w:spacing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t>bought, thought</w:t>
      </w:r>
    </w:p>
    <w:p w:rsidR="00B46C1F" w:rsidRPr="00BF6257" w:rsidRDefault="00B46C1F" w:rsidP="00217AE3">
      <w:pPr>
        <w:spacing w:line="240" w:lineRule="auto"/>
        <w:ind w:left="284" w:right="-187" w:hanging="284"/>
        <w:contextualSpacing/>
        <w:rPr>
          <w:rFonts w:ascii="Times New Roman" w:hAnsi="Times New Roman" w:cs="Times New Roman"/>
          <w:sz w:val="24"/>
          <w:szCs w:val="24"/>
        </w:rPr>
      </w:pP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t>best, interest</w:t>
      </w:r>
      <w:r>
        <w:rPr>
          <w:rFonts w:ascii="Times New Roman" w:hAnsi="Times New Roman" w:cs="Times New Roman"/>
          <w:sz w:val="24"/>
          <w:szCs w:val="24"/>
        </w:rPr>
        <w:t xml:space="preserve">                                                                         </w:t>
      </w:r>
      <w:r w:rsidRPr="00BF6257">
        <w:rPr>
          <w:rFonts w:ascii="Times New Roman" w:hAnsi="Times New Roman" w:cs="Times New Roman"/>
          <w:sz w:val="24"/>
          <w:szCs w:val="24"/>
        </w:rPr>
        <w:t xml:space="preserve"> </w:t>
      </w:r>
      <w:r w:rsidR="00445F8E">
        <w:rPr>
          <w:rFonts w:ascii="Times New Roman" w:hAnsi="Times New Roman" w:cs="Times New Roman"/>
          <w:sz w:val="24"/>
          <w:szCs w:val="24"/>
        </w:rPr>
        <w:t xml:space="preserve">  </w:t>
      </w:r>
      <w:r w:rsidR="00145865">
        <w:rPr>
          <w:rFonts w:ascii="Times New Roman" w:hAnsi="Times New Roman" w:cs="Times New Roman"/>
          <w:sz w:val="24"/>
          <w:szCs w:val="24"/>
        </w:rPr>
        <w:t xml:space="preserve">           </w:t>
      </w:r>
      <w:r w:rsidR="00445F8E">
        <w:rPr>
          <w:rFonts w:ascii="Times New Roman" w:hAnsi="Times New Roman" w:cs="Times New Roman"/>
          <w:sz w:val="24"/>
          <w:szCs w:val="24"/>
        </w:rPr>
        <w:t xml:space="preserve"> </w:t>
      </w:r>
      <w:r w:rsidRPr="00BF6257">
        <w:rPr>
          <w:rFonts w:ascii="Times New Roman" w:hAnsi="Times New Roman" w:cs="Times New Roman"/>
          <w:sz w:val="24"/>
          <w:szCs w:val="24"/>
        </w:rPr>
        <w:t>(3</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B46C1F" w:rsidRPr="00BF6257"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BF6257">
        <w:rPr>
          <w:rFonts w:ascii="Times New Roman" w:hAnsi="Times New Roman" w:cs="Times New Roman"/>
          <w:sz w:val="24"/>
          <w:szCs w:val="24"/>
        </w:rPr>
        <w:t>ii)</w:t>
      </w:r>
    </w:p>
    <w:p w:rsidR="00B46C1F" w:rsidRPr="00BF6257" w:rsidRDefault="00445F8E"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This is a poem in which the persona expresses regret and despair for something foolish he or she has done in a moment of reckless excitement.  Whatever it was has resulted in a lifetime of suffering and gloom.  The tone should bring out the sorrow, desperation as well as resignation the tone is likely to be solemn or somber or poignant identification.</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224">
        <w:rPr>
          <w:rFonts w:ascii="Times New Roman" w:hAnsi="Times New Roman" w:cs="Times New Roman"/>
          <w:sz w:val="24"/>
          <w:szCs w:val="24"/>
        </w:rPr>
        <w:tab/>
      </w:r>
      <w:r w:rsidR="0087338D">
        <w:rPr>
          <w:rFonts w:ascii="Times New Roman" w:hAnsi="Times New Roman" w:cs="Times New Roman"/>
          <w:sz w:val="24"/>
          <w:szCs w:val="24"/>
        </w:rPr>
        <w:t xml:space="preserve"> </w:t>
      </w:r>
      <w:r w:rsidR="00B46C1F" w:rsidRPr="00BF6257">
        <w:rPr>
          <w:rFonts w:ascii="Times New Roman" w:hAnsi="Times New Roman" w:cs="Times New Roman"/>
          <w:sz w:val="24"/>
          <w:szCs w:val="24"/>
        </w:rPr>
        <w:t>(1</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w:t>
      </w:r>
    </w:p>
    <w:p w:rsidR="00B46C1F" w:rsidRPr="00BF6257"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BF6257">
        <w:rPr>
          <w:rFonts w:ascii="Times New Roman" w:hAnsi="Times New Roman" w:cs="Times New Roman"/>
          <w:sz w:val="24"/>
          <w:szCs w:val="24"/>
        </w:rPr>
        <w:t>iii)</w:t>
      </w:r>
      <w:r w:rsidRPr="00BF6257">
        <w:rPr>
          <w:rFonts w:ascii="Times New Roman" w:hAnsi="Times New Roman" w:cs="Times New Roman"/>
          <w:sz w:val="24"/>
          <w:szCs w:val="24"/>
        </w:rPr>
        <w:tab/>
      </w:r>
      <w:r w:rsidR="00145865">
        <w:rPr>
          <w:rFonts w:ascii="Times New Roman" w:hAnsi="Times New Roman" w:cs="Times New Roman"/>
          <w:sz w:val="24"/>
          <w:szCs w:val="24"/>
        </w:rPr>
        <w:t xml:space="preserve"> </w:t>
      </w:r>
    </w:p>
    <w:p w:rsidR="00B46C1F" w:rsidRDefault="00445F8E"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The punctuation in the second stanza three years of pause.  The dash represents a significant pause, creates suspense because it is not easy to anticipate what the persona will say next.  The comma is a short pause which gives the speaker time to catch his or her breath.  The full stop is a final punctuation mark and in this stanza, it seems t tell us that the speaker’s fate is sealed, final.  There seems to be no possibility for appeal Ironically, only death will bring some relie</w:t>
      </w: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6257">
        <w:rPr>
          <w:rFonts w:ascii="Times New Roman" w:hAnsi="Times New Roman" w:cs="Times New Roman"/>
          <w:sz w:val="24"/>
          <w:szCs w:val="24"/>
        </w:rPr>
        <w:t xml:space="preserve"> </w:t>
      </w:r>
      <w:r w:rsidR="00D95224">
        <w:rPr>
          <w:rFonts w:ascii="Times New Roman" w:hAnsi="Times New Roman" w:cs="Times New Roman"/>
          <w:sz w:val="24"/>
          <w:szCs w:val="24"/>
        </w:rPr>
        <w:tab/>
      </w:r>
      <w:r w:rsidR="00D95224">
        <w:rPr>
          <w:rFonts w:ascii="Times New Roman" w:hAnsi="Times New Roman" w:cs="Times New Roman"/>
          <w:sz w:val="24"/>
          <w:szCs w:val="24"/>
        </w:rPr>
        <w:tab/>
      </w:r>
      <w:r w:rsidR="00D95224">
        <w:rPr>
          <w:rFonts w:ascii="Times New Roman" w:hAnsi="Times New Roman" w:cs="Times New Roman"/>
          <w:sz w:val="24"/>
          <w:szCs w:val="24"/>
        </w:rPr>
        <w:tab/>
      </w:r>
      <w:r w:rsidR="00D95224">
        <w:rPr>
          <w:rFonts w:ascii="Times New Roman" w:hAnsi="Times New Roman" w:cs="Times New Roman"/>
          <w:sz w:val="24"/>
          <w:szCs w:val="24"/>
        </w:rPr>
        <w:tab/>
      </w:r>
      <w:r w:rsidR="00D95224">
        <w:rPr>
          <w:rFonts w:ascii="Times New Roman" w:hAnsi="Times New Roman" w:cs="Times New Roman"/>
          <w:sz w:val="24"/>
          <w:szCs w:val="24"/>
        </w:rPr>
        <w:tab/>
      </w:r>
      <w:r w:rsidR="00145865">
        <w:rPr>
          <w:rFonts w:ascii="Times New Roman" w:hAnsi="Times New Roman" w:cs="Times New Roman"/>
          <w:sz w:val="24"/>
          <w:szCs w:val="24"/>
        </w:rPr>
        <w:t xml:space="preserve"> </w:t>
      </w:r>
      <w:r w:rsidR="00B46C1F" w:rsidRPr="00BF6257">
        <w:rPr>
          <w:rFonts w:ascii="Times New Roman" w:hAnsi="Times New Roman" w:cs="Times New Roman"/>
          <w:sz w:val="24"/>
          <w:szCs w:val="24"/>
        </w:rPr>
        <w:t>(3</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445F8E" w:rsidRPr="00BF6257" w:rsidRDefault="00445F8E" w:rsidP="00217AE3">
      <w:pPr>
        <w:spacing w:after="0" w:line="240" w:lineRule="auto"/>
        <w:ind w:left="284" w:right="-187" w:hanging="284"/>
        <w:rPr>
          <w:rFonts w:ascii="Times New Roman" w:hAnsi="Times New Roman" w:cs="Times New Roman"/>
          <w:sz w:val="24"/>
          <w:szCs w:val="24"/>
        </w:rPr>
      </w:pPr>
    </w:p>
    <w:p w:rsidR="00B46C1F" w:rsidRPr="00BF6257"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BF6257">
        <w:rPr>
          <w:rFonts w:ascii="Times New Roman" w:hAnsi="Times New Roman" w:cs="Times New Roman"/>
          <w:sz w:val="24"/>
          <w:szCs w:val="24"/>
        </w:rPr>
        <w:t>iv)</w:t>
      </w:r>
    </w:p>
    <w:p w:rsidR="00B46C1F" w:rsidRDefault="00445F8E"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The last line of the poem would be said in a voice that expresses surprise or even shock at the realization of the pride the persona has to pay. Perhaps the voice would be raised, the eye wide open and the words ’God and  “ Interest” articulated with a lot of emphasis. The exclamation marks show that this line would reveal the fact that the persona still cannot believe what has happened</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Pr>
          <w:rFonts w:ascii="Times New Roman" w:hAnsi="Times New Roman" w:cs="Times New Roman"/>
          <w:sz w:val="24"/>
          <w:szCs w:val="24"/>
        </w:rPr>
        <w:tab/>
      </w:r>
      <w:r w:rsidR="00D95224">
        <w:rPr>
          <w:rFonts w:ascii="Times New Roman" w:hAnsi="Times New Roman" w:cs="Times New Roman"/>
          <w:sz w:val="24"/>
          <w:szCs w:val="24"/>
        </w:rPr>
        <w:tab/>
      </w:r>
      <w:r w:rsidR="00D95224">
        <w:rPr>
          <w:rFonts w:ascii="Times New Roman" w:hAnsi="Times New Roman" w:cs="Times New Roman"/>
          <w:sz w:val="24"/>
          <w:szCs w:val="24"/>
        </w:rPr>
        <w:tab/>
      </w:r>
      <w:r w:rsidR="00D95224">
        <w:rPr>
          <w:rFonts w:ascii="Times New Roman" w:hAnsi="Times New Roman" w:cs="Times New Roman"/>
          <w:sz w:val="24"/>
          <w:szCs w:val="24"/>
        </w:rPr>
        <w:tab/>
      </w:r>
      <w:r w:rsidR="00D95224">
        <w:rPr>
          <w:rFonts w:ascii="Times New Roman" w:hAnsi="Times New Roman" w:cs="Times New Roman"/>
          <w:sz w:val="24"/>
          <w:szCs w:val="24"/>
        </w:rPr>
        <w:tab/>
      </w:r>
      <w:r w:rsidR="00145865">
        <w:rPr>
          <w:rFonts w:ascii="Times New Roman" w:hAnsi="Times New Roman" w:cs="Times New Roman"/>
          <w:sz w:val="24"/>
          <w:szCs w:val="24"/>
        </w:rPr>
        <w:t xml:space="preserve">  </w:t>
      </w:r>
      <w:r w:rsidR="00B46C1F" w:rsidRPr="00BF6257">
        <w:rPr>
          <w:rFonts w:ascii="Times New Roman" w:hAnsi="Times New Roman" w:cs="Times New Roman"/>
          <w:sz w:val="24"/>
          <w:szCs w:val="24"/>
        </w:rPr>
        <w:t>(2</w:t>
      </w:r>
      <w:r w:rsidR="00145865">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B46C1F" w:rsidRPr="00BF6257" w:rsidRDefault="00B46C1F" w:rsidP="00217AE3">
      <w:pPr>
        <w:pStyle w:val="ListParagraph"/>
        <w:numPr>
          <w:ilvl w:val="0"/>
          <w:numId w:val="48"/>
        </w:numPr>
        <w:spacing w:line="240" w:lineRule="auto"/>
        <w:ind w:left="284" w:right="-187" w:hanging="284"/>
        <w:rPr>
          <w:rFonts w:ascii="Times New Roman" w:hAnsi="Times New Roman" w:cs="Times New Roman"/>
          <w:b/>
          <w:szCs w:val="24"/>
        </w:rPr>
      </w:pPr>
      <w:r w:rsidRPr="00BF6257">
        <w:rPr>
          <w:rFonts w:ascii="Times New Roman" w:hAnsi="Times New Roman" w:cs="Times New Roman"/>
          <w:b/>
          <w:szCs w:val="24"/>
        </w:rPr>
        <w:t>2008 P2</w:t>
      </w:r>
    </w:p>
    <w:p w:rsidR="00B46C1F" w:rsidRDefault="00B46C1F" w:rsidP="0087338D">
      <w:pPr>
        <w:numPr>
          <w:ilvl w:val="1"/>
          <w:numId w:val="39"/>
        </w:numPr>
        <w:tabs>
          <w:tab w:val="clear" w:pos="1800"/>
          <w:tab w:val="num" w:pos="1440"/>
        </w:tabs>
        <w:spacing w:after="0" w:line="240" w:lineRule="auto"/>
        <w:ind w:left="284" w:right="12" w:hanging="284"/>
        <w:rPr>
          <w:rFonts w:ascii="Times New Roman" w:hAnsi="Times New Roman" w:cs="Times New Roman"/>
          <w:sz w:val="24"/>
          <w:szCs w:val="24"/>
        </w:rPr>
      </w:pPr>
      <w:r w:rsidRPr="00BF6257">
        <w:rPr>
          <w:rFonts w:ascii="Times New Roman" w:hAnsi="Times New Roman" w:cs="Times New Roman"/>
          <w:sz w:val="24"/>
          <w:szCs w:val="24"/>
        </w:rPr>
        <w:t>The poem  is about  a major disturbance e.g. political disturbance  such as  coup detat political upheaval, ethnic clashes e.g. traumatic experience/ turbulence at  personal  level  such  as  divorce, tape, death of  a loved  one. Return to apparent  fence</w:t>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445F8E">
        <w:rPr>
          <w:rFonts w:ascii="Times New Roman" w:hAnsi="Times New Roman" w:cs="Times New Roman"/>
          <w:sz w:val="24"/>
          <w:szCs w:val="24"/>
        </w:rPr>
        <w:tab/>
      </w:r>
      <w:r w:rsidR="00445F8E">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r>
      <w:r w:rsidR="00145865">
        <w:rPr>
          <w:rFonts w:ascii="Times New Roman" w:hAnsi="Times New Roman" w:cs="Times New Roman"/>
          <w:sz w:val="24"/>
          <w:szCs w:val="24"/>
        </w:rPr>
        <w:tab/>
        <w:t xml:space="preserve">            </w:t>
      </w:r>
      <w:r w:rsidR="00445F8E">
        <w:rPr>
          <w:rFonts w:ascii="Times New Roman" w:hAnsi="Times New Roman" w:cs="Times New Roman"/>
          <w:sz w:val="24"/>
          <w:szCs w:val="24"/>
        </w:rPr>
        <w:t>(</w:t>
      </w:r>
      <w:r w:rsidRPr="00BF6257">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BF6257">
        <w:rPr>
          <w:rFonts w:ascii="Times New Roman" w:hAnsi="Times New Roman" w:cs="Times New Roman"/>
          <w:sz w:val="24"/>
          <w:szCs w:val="24"/>
        </w:rPr>
        <w:t>s)</w:t>
      </w:r>
    </w:p>
    <w:p w:rsidR="0087338D" w:rsidRDefault="00B46C1F" w:rsidP="0087338D">
      <w:pPr>
        <w:numPr>
          <w:ilvl w:val="1"/>
          <w:numId w:val="39"/>
        </w:numPr>
        <w:tabs>
          <w:tab w:val="clear" w:pos="1800"/>
          <w:tab w:val="num" w:pos="1440"/>
        </w:tabs>
        <w:spacing w:after="0" w:line="240" w:lineRule="auto"/>
        <w:ind w:left="284" w:right="12" w:hanging="284"/>
        <w:rPr>
          <w:rFonts w:ascii="Times New Roman" w:hAnsi="Times New Roman" w:cs="Times New Roman"/>
          <w:sz w:val="24"/>
          <w:szCs w:val="24"/>
        </w:rPr>
      </w:pPr>
      <w:r w:rsidRPr="00BF6257">
        <w:rPr>
          <w:rFonts w:ascii="Times New Roman" w:hAnsi="Times New Roman" w:cs="Times New Roman"/>
          <w:sz w:val="24"/>
          <w:szCs w:val="24"/>
        </w:rPr>
        <w:t xml:space="preserve">The </w:t>
      </w:r>
      <w:r w:rsidR="00C7444A" w:rsidRPr="00BF6257">
        <w:rPr>
          <w:rFonts w:ascii="Times New Roman" w:hAnsi="Times New Roman" w:cs="Times New Roman"/>
          <w:sz w:val="24"/>
          <w:szCs w:val="24"/>
        </w:rPr>
        <w:t>greenery implies</w:t>
      </w:r>
      <w:r w:rsidRPr="00BF6257">
        <w:rPr>
          <w:rFonts w:ascii="Times New Roman" w:hAnsi="Times New Roman" w:cs="Times New Roman"/>
          <w:sz w:val="24"/>
          <w:szCs w:val="24"/>
        </w:rPr>
        <w:t xml:space="preserve"> peacefulness/ </w:t>
      </w:r>
      <w:r w:rsidR="00C7444A" w:rsidRPr="00BF6257">
        <w:rPr>
          <w:rFonts w:ascii="Times New Roman" w:hAnsi="Times New Roman" w:cs="Times New Roman"/>
          <w:sz w:val="24"/>
          <w:szCs w:val="24"/>
        </w:rPr>
        <w:t>peace whether</w:t>
      </w:r>
      <w:r w:rsidRPr="00BF6257">
        <w:rPr>
          <w:rFonts w:ascii="Times New Roman" w:hAnsi="Times New Roman" w:cs="Times New Roman"/>
          <w:sz w:val="24"/>
          <w:szCs w:val="24"/>
        </w:rPr>
        <w:t xml:space="preserve"> at </w:t>
      </w:r>
      <w:r w:rsidR="00C7444A" w:rsidRPr="00BF6257">
        <w:rPr>
          <w:rFonts w:ascii="Times New Roman" w:hAnsi="Times New Roman" w:cs="Times New Roman"/>
          <w:sz w:val="24"/>
          <w:szCs w:val="24"/>
        </w:rPr>
        <w:t>the individual</w:t>
      </w:r>
      <w:r w:rsidRPr="00BF6257">
        <w:rPr>
          <w:rFonts w:ascii="Times New Roman" w:hAnsi="Times New Roman" w:cs="Times New Roman"/>
          <w:sz w:val="24"/>
          <w:szCs w:val="24"/>
        </w:rPr>
        <w:t xml:space="preserve"> </w:t>
      </w:r>
      <w:r w:rsidR="00C7444A" w:rsidRPr="00BF6257">
        <w:rPr>
          <w:rFonts w:ascii="Times New Roman" w:hAnsi="Times New Roman" w:cs="Times New Roman"/>
          <w:sz w:val="24"/>
          <w:szCs w:val="24"/>
        </w:rPr>
        <w:t>or political</w:t>
      </w:r>
      <w:r w:rsidRPr="00BF6257">
        <w:rPr>
          <w:rFonts w:ascii="Times New Roman" w:hAnsi="Times New Roman" w:cs="Times New Roman"/>
          <w:sz w:val="24"/>
          <w:szCs w:val="24"/>
        </w:rPr>
        <w:t xml:space="preserve">  level. </w:t>
      </w:r>
    </w:p>
    <w:p w:rsidR="00B46C1F" w:rsidRPr="00BF6257" w:rsidRDefault="00B46C1F" w:rsidP="0087338D">
      <w:pPr>
        <w:spacing w:after="0" w:line="240" w:lineRule="auto"/>
        <w:ind w:left="284" w:right="12"/>
        <w:rPr>
          <w:rFonts w:ascii="Times New Roman" w:hAnsi="Times New Roman" w:cs="Times New Roman"/>
          <w:sz w:val="24"/>
          <w:szCs w:val="24"/>
        </w:rPr>
      </w:pPr>
      <w:r w:rsidRPr="00BF6257">
        <w:rPr>
          <w:rFonts w:ascii="Times New Roman" w:hAnsi="Times New Roman" w:cs="Times New Roman"/>
          <w:sz w:val="24"/>
          <w:szCs w:val="24"/>
        </w:rPr>
        <w:t xml:space="preserve">The yellow </w:t>
      </w:r>
      <w:r w:rsidR="00C7444A" w:rsidRPr="00BF6257">
        <w:rPr>
          <w:rFonts w:ascii="Times New Roman" w:hAnsi="Times New Roman" w:cs="Times New Roman"/>
          <w:sz w:val="24"/>
          <w:szCs w:val="24"/>
        </w:rPr>
        <w:t>sots implies possibility</w:t>
      </w:r>
      <w:r w:rsidRPr="00BF6257">
        <w:rPr>
          <w:rFonts w:ascii="Times New Roman" w:hAnsi="Times New Roman" w:cs="Times New Roman"/>
          <w:sz w:val="24"/>
          <w:szCs w:val="24"/>
        </w:rPr>
        <w:t xml:space="preserve"> </w:t>
      </w:r>
      <w:r w:rsidR="00C7444A" w:rsidRPr="00BF6257">
        <w:rPr>
          <w:rFonts w:ascii="Times New Roman" w:hAnsi="Times New Roman" w:cs="Times New Roman"/>
          <w:sz w:val="24"/>
          <w:szCs w:val="24"/>
        </w:rPr>
        <w:t>of danger or</w:t>
      </w:r>
      <w:r w:rsidRPr="00BF6257">
        <w:rPr>
          <w:rFonts w:ascii="Times New Roman" w:hAnsi="Times New Roman" w:cs="Times New Roman"/>
          <w:sz w:val="24"/>
          <w:szCs w:val="24"/>
        </w:rPr>
        <w:t xml:space="preserve"> turbulence. Things are not  as tranquil or  peaceful as they seem</w:t>
      </w:r>
    </w:p>
    <w:p w:rsidR="00B46C1F" w:rsidRPr="00BF6257" w:rsidRDefault="00445F8E" w:rsidP="0087338D">
      <w:pPr>
        <w:spacing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Red  is  imminent violence/ turbulence. Up heaved</w:t>
      </w:r>
    </w:p>
    <w:p w:rsidR="00B46C1F" w:rsidRPr="00BF6257" w:rsidRDefault="00B46C1F" w:rsidP="00217AE3">
      <w:pPr>
        <w:numPr>
          <w:ilvl w:val="1"/>
          <w:numId w:val="39"/>
        </w:numPr>
        <w:tabs>
          <w:tab w:val="clear" w:pos="1800"/>
          <w:tab w:val="num" w:pos="1440"/>
        </w:tabs>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Any two  of the following</w:t>
      </w:r>
    </w:p>
    <w:p w:rsidR="00B46C1F" w:rsidRPr="00BF6257" w:rsidRDefault="00445F8E"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Personification e.g. rests, “ occupies”  fleeing”</w:t>
      </w:r>
    </w:p>
    <w:p w:rsidR="00B46C1F" w:rsidRPr="00BF6257" w:rsidRDefault="00445F8E"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Symbols e.g. “pond” for  country of one  life, “stone” for the cause of the turbulence and leaves  a permanent scar/ reminder/ aftermath</w:t>
      </w:r>
    </w:p>
    <w:p w:rsidR="00B46C1F" w:rsidRPr="00BF6257"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Repetition e.g. “ripples”  “ the red”</w:t>
      </w:r>
    </w:p>
    <w:p w:rsidR="00B46C1F" w:rsidRPr="00BF6257"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Onomatopoeia e.g. splash, ripples, rushing……</w:t>
      </w:r>
    </w:p>
    <w:p w:rsidR="00B46C1F" w:rsidRPr="00BF6257"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Alteration e.g  hand  in hand  convey harmony”</w:t>
      </w:r>
    </w:p>
    <w:p w:rsidR="00B46C1F" w:rsidRDefault="00445F8E"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 reflection regain” “ stirring surges”</w:t>
      </w:r>
    </w:p>
    <w:p w:rsidR="00445F8E" w:rsidRDefault="00445F8E" w:rsidP="00217AE3">
      <w:pPr>
        <w:spacing w:after="0" w:line="240" w:lineRule="auto"/>
        <w:ind w:left="284" w:right="-187" w:hanging="284"/>
        <w:rPr>
          <w:rFonts w:ascii="Times New Roman" w:hAnsi="Times New Roman" w:cs="Times New Roman"/>
          <w:sz w:val="24"/>
          <w:szCs w:val="24"/>
        </w:rPr>
      </w:pPr>
    </w:p>
    <w:p w:rsidR="00B46C1F" w:rsidRPr="00BF6257" w:rsidRDefault="00B46C1F" w:rsidP="00217AE3">
      <w:pPr>
        <w:numPr>
          <w:ilvl w:val="1"/>
          <w:numId w:val="39"/>
        </w:numPr>
        <w:tabs>
          <w:tab w:val="clear" w:pos="1800"/>
          <w:tab w:val="num" w:pos="1440"/>
        </w:tabs>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lastRenderedPageBreak/>
        <w:t>sad/tragic/ pessimistic/ ironic/ stoical/ resigned/ identification</w:t>
      </w:r>
    </w:p>
    <w:p w:rsidR="00B46C1F" w:rsidRPr="00BF6257" w:rsidRDefault="00445F8E"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although life  may  seem calm  and peaceful on the surface, there  is  a  possibility of disturbance or  turbulence</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B46C1F" w:rsidRPr="00BF6257">
        <w:rPr>
          <w:rFonts w:ascii="Times New Roman" w:hAnsi="Times New Roman" w:cs="Times New Roman"/>
          <w:sz w:val="24"/>
          <w:szCs w:val="24"/>
        </w:rPr>
        <w:t xml:space="preserve">3 </w:t>
      </w:r>
      <w:r w:rsidR="006117EF">
        <w:rPr>
          <w:rFonts w:ascii="Times New Roman" w:hAnsi="Times New Roman" w:cs="Times New Roman"/>
          <w:sz w:val="24"/>
          <w:szCs w:val="24"/>
        </w:rPr>
        <w:t>mark</w:t>
      </w:r>
      <w:r w:rsidR="00145865">
        <w:rPr>
          <w:rFonts w:ascii="Times New Roman" w:hAnsi="Times New Roman" w:cs="Times New Roman"/>
          <w:sz w:val="24"/>
          <w:szCs w:val="24"/>
        </w:rPr>
        <w:t>s</w:t>
      </w:r>
      <w:r w:rsidR="00B46C1F" w:rsidRPr="00BF6257">
        <w:rPr>
          <w:rFonts w:ascii="Times New Roman" w:hAnsi="Times New Roman" w:cs="Times New Roman"/>
          <w:sz w:val="24"/>
          <w:szCs w:val="24"/>
        </w:rPr>
        <w:t>)</w:t>
      </w:r>
    </w:p>
    <w:p w:rsidR="00B46C1F" w:rsidRPr="00BF6257" w:rsidRDefault="00B46C1F" w:rsidP="00217AE3">
      <w:pPr>
        <w:numPr>
          <w:ilvl w:val="1"/>
          <w:numId w:val="39"/>
        </w:numPr>
        <w:tabs>
          <w:tab w:val="clear" w:pos="1800"/>
          <w:tab w:val="num" w:pos="1440"/>
        </w:tabs>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the cause of the turbulence/ ripples is  permanent</w:t>
      </w:r>
    </w:p>
    <w:p w:rsidR="00B46C1F" w:rsidRPr="00BF6257" w:rsidRDefault="00B46C1F" w:rsidP="00217AE3">
      <w:pPr>
        <w:numPr>
          <w:ilvl w:val="1"/>
          <w:numId w:val="39"/>
        </w:numPr>
        <w:tabs>
          <w:tab w:val="clear" w:pos="1800"/>
          <w:tab w:val="num" w:pos="1440"/>
        </w:tabs>
        <w:spacing w:after="0" w:line="240" w:lineRule="auto"/>
        <w:ind w:left="284" w:right="-187" w:hanging="284"/>
        <w:rPr>
          <w:rFonts w:ascii="Times New Roman" w:hAnsi="Times New Roman" w:cs="Times New Roman"/>
          <w:sz w:val="24"/>
          <w:szCs w:val="24"/>
        </w:rPr>
      </w:pPr>
      <w:r w:rsidRPr="00BF6257">
        <w:rPr>
          <w:rFonts w:ascii="Times New Roman" w:hAnsi="Times New Roman" w:cs="Times New Roman"/>
          <w:sz w:val="24"/>
          <w:szCs w:val="24"/>
        </w:rPr>
        <w:t>Surges- move  forward  in a wave – like  manner</w:t>
      </w:r>
    </w:p>
    <w:p w:rsidR="00B46C1F" w:rsidRPr="00BF6257" w:rsidRDefault="00445F8E"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Fade- lose strength/ vigour</w:t>
      </w:r>
    </w:p>
    <w:p w:rsidR="00B46C1F" w:rsidRDefault="00445F8E"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BF6257">
        <w:rPr>
          <w:rFonts w:ascii="Times New Roman" w:hAnsi="Times New Roman" w:cs="Times New Roman"/>
          <w:sz w:val="24"/>
          <w:szCs w:val="24"/>
        </w:rPr>
        <w:t>Tranquil – calm, quiet, motionless</w:t>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46C1F" w:rsidRPr="00BF6257">
        <w:rPr>
          <w:rFonts w:ascii="Times New Roman" w:hAnsi="Times New Roman" w:cs="Times New Roman"/>
          <w:sz w:val="24"/>
          <w:szCs w:val="24"/>
        </w:rPr>
        <w:tab/>
      </w:r>
      <w:r w:rsidR="00BA4113">
        <w:rPr>
          <w:rFonts w:ascii="Times New Roman" w:hAnsi="Times New Roman" w:cs="Times New Roman"/>
          <w:sz w:val="24"/>
          <w:szCs w:val="24"/>
        </w:rPr>
        <w:tab/>
      </w:r>
      <w:r>
        <w:rPr>
          <w:rFonts w:ascii="Times New Roman" w:hAnsi="Times New Roman" w:cs="Times New Roman"/>
          <w:sz w:val="24"/>
          <w:szCs w:val="24"/>
        </w:rPr>
        <w:tab/>
      </w:r>
      <w:r w:rsidR="00145865">
        <w:rPr>
          <w:rFonts w:ascii="Times New Roman" w:hAnsi="Times New Roman" w:cs="Times New Roman"/>
          <w:sz w:val="24"/>
          <w:szCs w:val="24"/>
        </w:rPr>
        <w:t xml:space="preserve">               </w:t>
      </w:r>
      <w:r w:rsidR="00BA4113" w:rsidRPr="00BF6257">
        <w:rPr>
          <w:rFonts w:ascii="Times New Roman" w:hAnsi="Times New Roman" w:cs="Times New Roman"/>
          <w:sz w:val="24"/>
          <w:szCs w:val="24"/>
        </w:rPr>
        <w:t>(3</w:t>
      </w:r>
      <w:r w:rsidR="00B46C1F" w:rsidRPr="00BF6257">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BF6257">
        <w:rPr>
          <w:rFonts w:ascii="Times New Roman" w:hAnsi="Times New Roman" w:cs="Times New Roman"/>
          <w:sz w:val="24"/>
          <w:szCs w:val="24"/>
        </w:rPr>
        <w:t>s)</w:t>
      </w:r>
    </w:p>
    <w:p w:rsidR="00B46C1F" w:rsidRPr="00620832" w:rsidRDefault="00620832" w:rsidP="00217AE3">
      <w:pPr>
        <w:tabs>
          <w:tab w:val="left" w:pos="945"/>
        </w:tabs>
        <w:spacing w:after="0" w:line="240" w:lineRule="auto"/>
        <w:ind w:left="284" w:right="-187" w:hanging="284"/>
        <w:rPr>
          <w:rFonts w:ascii="Times New Roman" w:hAnsi="Times New Roman" w:cs="Times New Roman"/>
          <w:b/>
          <w:szCs w:val="24"/>
        </w:rPr>
      </w:pPr>
      <w:r w:rsidRPr="00620832">
        <w:rPr>
          <w:rFonts w:ascii="Times New Roman" w:hAnsi="Times New Roman" w:cs="Times New Roman"/>
          <w:b/>
          <w:szCs w:val="24"/>
        </w:rPr>
        <w:t>6.    2012 Q3</w:t>
      </w:r>
      <w:r>
        <w:rPr>
          <w:rFonts w:ascii="Times New Roman" w:hAnsi="Times New Roman" w:cs="Times New Roman"/>
          <w:b/>
          <w:szCs w:val="24"/>
        </w:rPr>
        <w:t>a</w:t>
      </w:r>
      <w:r w:rsidRPr="00620832">
        <w:rPr>
          <w:rFonts w:ascii="Times New Roman" w:hAnsi="Times New Roman" w:cs="Times New Roman"/>
          <w:b/>
          <w:szCs w:val="24"/>
        </w:rPr>
        <w:t xml:space="preserve"> P1</w:t>
      </w:r>
    </w:p>
    <w:p w:rsidR="00620832" w:rsidRPr="007E0BCC" w:rsidRDefault="00620832" w:rsidP="00217AE3">
      <w:pPr>
        <w:tabs>
          <w:tab w:val="left" w:pos="975"/>
        </w:tabs>
        <w:spacing w:after="0" w:line="240" w:lineRule="auto"/>
        <w:ind w:left="284" w:right="-187" w:hanging="284"/>
        <w:contextualSpacing/>
        <w:rPr>
          <w:rStyle w:val="FontStyle23"/>
          <w:spacing w:val="0"/>
          <w:sz w:val="24"/>
          <w:szCs w:val="24"/>
        </w:rPr>
      </w:pPr>
      <w:r>
        <w:rPr>
          <w:rFonts w:ascii="Times New Roman" w:hAnsi="Times New Roman" w:cs="Times New Roman"/>
          <w:sz w:val="24"/>
          <w:szCs w:val="24"/>
        </w:rPr>
        <w:tab/>
      </w:r>
      <w:r w:rsidRPr="007E0BCC">
        <w:rPr>
          <w:rFonts w:ascii="Times New Roman" w:hAnsi="Times New Roman" w:cs="Times New Roman"/>
          <w:b/>
          <w:sz w:val="24"/>
          <w:szCs w:val="24"/>
        </w:rPr>
        <w:t xml:space="preserve">    </w:t>
      </w:r>
      <w:r w:rsidRPr="007E0BCC">
        <w:rPr>
          <w:rStyle w:val="FontStyle23"/>
          <w:spacing w:val="0"/>
          <w:sz w:val="24"/>
          <w:szCs w:val="24"/>
        </w:rPr>
        <w:t>(a) (i)       ab ab cd cd ef ef gg</w:t>
      </w:r>
    </w:p>
    <w:p w:rsidR="00620832" w:rsidRPr="007E0BCC" w:rsidRDefault="00620832" w:rsidP="00217AE3">
      <w:pPr>
        <w:tabs>
          <w:tab w:val="left" w:pos="1275"/>
        </w:tabs>
        <w:spacing w:line="240" w:lineRule="auto"/>
        <w:ind w:left="284" w:right="-187" w:hanging="284"/>
        <w:contextualSpacing/>
        <w:rPr>
          <w:rFonts w:ascii="Times New Roman" w:hAnsi="Times New Roman" w:cs="Times New Roman"/>
          <w:sz w:val="24"/>
          <w:szCs w:val="24"/>
        </w:rPr>
      </w:pPr>
      <w:r w:rsidRPr="007E0BCC">
        <w:rPr>
          <w:rFonts w:ascii="Times New Roman" w:hAnsi="Times New Roman" w:cs="Times New Roman"/>
          <w:sz w:val="24"/>
          <w:szCs w:val="24"/>
        </w:rPr>
        <w:tab/>
      </w:r>
      <w:r w:rsidR="00445F8E">
        <w:rPr>
          <w:rFonts w:ascii="Times New Roman" w:hAnsi="Times New Roman" w:cs="Times New Roman"/>
          <w:sz w:val="24"/>
          <w:szCs w:val="24"/>
        </w:rPr>
        <w:t xml:space="preserve">         </w:t>
      </w:r>
      <w:r w:rsidRPr="007E0BCC">
        <w:rPr>
          <w:rStyle w:val="FontStyle23"/>
          <w:spacing w:val="0"/>
          <w:sz w:val="24"/>
          <w:szCs w:val="24"/>
        </w:rPr>
        <w:t>Accept rhyming pairs</w:t>
      </w:r>
    </w:p>
    <w:p w:rsidR="00620832" w:rsidRPr="007E0BCC" w:rsidRDefault="00620832" w:rsidP="00217AE3">
      <w:pPr>
        <w:pStyle w:val="Style7"/>
        <w:widowControl/>
        <w:tabs>
          <w:tab w:val="left" w:pos="2203"/>
          <w:tab w:val="left" w:pos="3586"/>
          <w:tab w:val="left" w:pos="5098"/>
          <w:tab w:val="left" w:pos="6533"/>
        </w:tabs>
        <w:spacing w:before="106"/>
        <w:ind w:left="284" w:right="-187" w:hanging="284"/>
        <w:contextualSpacing/>
        <w:rPr>
          <w:rStyle w:val="FontStyle23"/>
          <w:spacing w:val="0"/>
          <w:sz w:val="24"/>
          <w:szCs w:val="24"/>
        </w:rPr>
      </w:pPr>
      <w:r w:rsidRPr="007E0BCC">
        <w:rPr>
          <w:rStyle w:val="FontStyle23"/>
          <w:spacing w:val="0"/>
          <w:sz w:val="24"/>
          <w:szCs w:val="24"/>
        </w:rPr>
        <w:t xml:space="preserve">              Hogs        die          brave          spot        shed       pack</w:t>
      </w:r>
    </w:p>
    <w:p w:rsidR="00620832" w:rsidRDefault="00620832" w:rsidP="00217AE3">
      <w:pPr>
        <w:pStyle w:val="Style7"/>
        <w:widowControl/>
        <w:tabs>
          <w:tab w:val="left" w:pos="2203"/>
          <w:tab w:val="left" w:pos="3586"/>
          <w:tab w:val="left" w:pos="5098"/>
          <w:tab w:val="left" w:pos="6533"/>
        </w:tabs>
        <w:spacing w:before="106"/>
        <w:ind w:left="284" w:right="-187" w:hanging="284"/>
        <w:contextualSpacing/>
        <w:rPr>
          <w:rStyle w:val="FontStyle23"/>
          <w:spacing w:val="0"/>
          <w:sz w:val="24"/>
          <w:szCs w:val="24"/>
        </w:rPr>
      </w:pPr>
      <w:r w:rsidRPr="007E0BCC">
        <w:rPr>
          <w:rStyle w:val="FontStyle23"/>
          <w:spacing w:val="0"/>
          <w:sz w:val="24"/>
          <w:szCs w:val="24"/>
        </w:rPr>
        <w:t xml:space="preserve">              Dogs        defy        grave          lot          dead       back</w:t>
      </w:r>
    </w:p>
    <w:p w:rsidR="00A66D05" w:rsidRDefault="00A66D05" w:rsidP="00217AE3">
      <w:pPr>
        <w:pStyle w:val="Style7"/>
        <w:widowControl/>
        <w:tabs>
          <w:tab w:val="left" w:pos="2203"/>
          <w:tab w:val="left" w:pos="3586"/>
          <w:tab w:val="left" w:pos="5098"/>
          <w:tab w:val="left" w:pos="6533"/>
        </w:tabs>
        <w:spacing w:before="106"/>
        <w:ind w:left="284" w:right="-187" w:hanging="284"/>
        <w:contextualSpacing/>
        <w:rPr>
          <w:rStyle w:val="FontStyle23"/>
          <w:spacing w:val="0"/>
          <w:sz w:val="24"/>
          <w:szCs w:val="24"/>
        </w:rPr>
      </w:pPr>
    </w:p>
    <w:p w:rsidR="00A66D05" w:rsidRPr="00145865" w:rsidRDefault="00A66D05" w:rsidP="00D02E85">
      <w:pPr>
        <w:pStyle w:val="Style7"/>
        <w:widowControl/>
        <w:numPr>
          <w:ilvl w:val="0"/>
          <w:numId w:val="69"/>
        </w:numPr>
        <w:tabs>
          <w:tab w:val="left" w:pos="2203"/>
          <w:tab w:val="left" w:pos="3586"/>
          <w:tab w:val="left" w:pos="5098"/>
          <w:tab w:val="left" w:pos="6533"/>
        </w:tabs>
        <w:spacing w:before="106"/>
        <w:ind w:left="284" w:right="-187" w:hanging="284"/>
        <w:contextualSpacing/>
        <w:rPr>
          <w:rStyle w:val="FontStyle23"/>
          <w:b/>
          <w:spacing w:val="0"/>
          <w:sz w:val="22"/>
          <w:szCs w:val="24"/>
        </w:rPr>
      </w:pPr>
      <w:r w:rsidRPr="00145865">
        <w:rPr>
          <w:rStyle w:val="FontStyle23"/>
          <w:b/>
          <w:spacing w:val="0"/>
          <w:sz w:val="22"/>
          <w:szCs w:val="24"/>
        </w:rPr>
        <w:t xml:space="preserve"> 201</w:t>
      </w:r>
      <w:r w:rsidR="00FC3D6D" w:rsidRPr="00145865">
        <w:rPr>
          <w:rStyle w:val="FontStyle23"/>
          <w:b/>
          <w:spacing w:val="0"/>
          <w:sz w:val="22"/>
          <w:szCs w:val="24"/>
        </w:rPr>
        <w:t>2</w:t>
      </w:r>
    </w:p>
    <w:p w:rsidR="00445F8E" w:rsidRDefault="00445F8E" w:rsidP="00217AE3">
      <w:pPr>
        <w:pStyle w:val="Style2"/>
        <w:widowControl/>
        <w:ind w:left="284"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A66D05" w:rsidRPr="00C35DB8">
        <w:rPr>
          <w:rStyle w:val="FontStyle41"/>
          <w:rFonts w:ascii="Times New Roman" w:hAnsi="Times New Roman" w:cs="Times New Roman"/>
          <w:sz w:val="24"/>
          <w:szCs w:val="24"/>
        </w:rPr>
        <w:t xml:space="preserve"> -  </w:t>
      </w:r>
      <w:r w:rsidR="00A66D05" w:rsidRPr="00C35DB8">
        <w:rPr>
          <w:rStyle w:val="FontStyle37"/>
          <w:rFonts w:ascii="Times New Roman" w:hAnsi="Times New Roman" w:cs="Times New Roman"/>
          <w:sz w:val="24"/>
          <w:szCs w:val="24"/>
        </w:rPr>
        <w:t xml:space="preserve">Thematic statement: </w:t>
      </w:r>
      <w:r w:rsidR="00A66D05" w:rsidRPr="00C35DB8">
        <w:rPr>
          <w:rStyle w:val="FontStyle41"/>
          <w:rFonts w:ascii="Times New Roman" w:hAnsi="Times New Roman" w:cs="Times New Roman"/>
          <w:sz w:val="24"/>
          <w:szCs w:val="24"/>
        </w:rPr>
        <w:t xml:space="preserve">The poem talks about a corrupt leader/ .poor leadership/ </w:t>
      </w:r>
      <w:r>
        <w:rPr>
          <w:rStyle w:val="FontStyle41"/>
          <w:rFonts w:ascii="Times New Roman" w:hAnsi="Times New Roman" w:cs="Times New Roman"/>
          <w:sz w:val="24"/>
          <w:szCs w:val="24"/>
        </w:rPr>
        <w:t xml:space="preserve">   </w:t>
      </w:r>
    </w:p>
    <w:p w:rsidR="003F23D7" w:rsidRPr="003F23D7" w:rsidRDefault="00445F8E" w:rsidP="00217AE3">
      <w:pPr>
        <w:pStyle w:val="Style2"/>
        <w:widowControl/>
        <w:ind w:left="284" w:right="-187" w:hanging="284"/>
        <w:rPr>
          <w:rStyle w:val="FontStyle43"/>
          <w:rFonts w:ascii="Times New Roman" w:hAnsi="Times New Roman" w:cs="Times New Roman"/>
          <w:spacing w:val="0"/>
          <w:sz w:val="24"/>
          <w:szCs w:val="24"/>
        </w:rPr>
      </w:pPr>
      <w:r>
        <w:rPr>
          <w:rStyle w:val="FontStyle41"/>
          <w:rFonts w:ascii="Times New Roman" w:hAnsi="Times New Roman" w:cs="Times New Roman"/>
          <w:sz w:val="24"/>
          <w:szCs w:val="24"/>
        </w:rPr>
        <w:t xml:space="preserve">              </w:t>
      </w:r>
      <w:r w:rsidR="00A66D05" w:rsidRPr="00C35DB8">
        <w:rPr>
          <w:rStyle w:val="FontStyle41"/>
          <w:rFonts w:ascii="Times New Roman" w:hAnsi="Times New Roman" w:cs="Times New Roman"/>
          <w:sz w:val="24"/>
          <w:szCs w:val="24"/>
        </w:rPr>
        <w:t xml:space="preserve">immoral/ abuse or misuse of office </w:t>
      </w:r>
      <w:r w:rsidR="00A66D05" w:rsidRPr="00C35DB8">
        <w:rPr>
          <w:rStyle w:val="FontStyle41"/>
          <w:rFonts w:ascii="Times New Roman" w:hAnsi="Times New Roman" w:cs="Times New Roman"/>
        </w:rPr>
        <w:t>√</w:t>
      </w:r>
      <w:r w:rsidR="00A66D05" w:rsidRPr="00C35DB8">
        <w:rPr>
          <w:rStyle w:val="FontStyle41"/>
          <w:rFonts w:ascii="Times New Roman" w:hAnsi="Times New Roman" w:cs="Times New Roman"/>
          <w:sz w:val="24"/>
          <w:szCs w:val="24"/>
        </w:rPr>
        <w:t>1</w:t>
      </w:r>
    </w:p>
    <w:p w:rsidR="00A66D05" w:rsidRPr="00C35DB8" w:rsidRDefault="003F23D7" w:rsidP="00217AE3">
      <w:pPr>
        <w:pStyle w:val="Style8"/>
        <w:widowControl/>
        <w:spacing w:line="240" w:lineRule="auto"/>
        <w:ind w:left="284" w:right="-187" w:hanging="284"/>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     </w:t>
      </w:r>
      <w:r w:rsidR="00A66D05" w:rsidRPr="00C35DB8">
        <w:rPr>
          <w:rStyle w:val="FontStyle34"/>
          <w:rFonts w:ascii="Times New Roman" w:hAnsi="Times New Roman" w:cs="Times New Roman"/>
          <w:sz w:val="24"/>
          <w:szCs w:val="24"/>
        </w:rPr>
        <w:t>Illustrations:</w:t>
      </w:r>
    </w:p>
    <w:p w:rsidR="00A66D05" w:rsidRPr="00445F8E" w:rsidRDefault="00445F8E" w:rsidP="00217AE3">
      <w:pPr>
        <w:pStyle w:val="Style15"/>
        <w:widowControl/>
        <w:ind w:left="284"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A66D05" w:rsidRPr="00445F8E">
        <w:rPr>
          <w:rStyle w:val="FontStyle41"/>
          <w:rFonts w:ascii="Times New Roman" w:hAnsi="Times New Roman" w:cs="Times New Roman"/>
          <w:sz w:val="24"/>
          <w:szCs w:val="24"/>
        </w:rPr>
        <w:t xml:space="preserve">He flirts with his secretaries in a disrespectful </w:t>
      </w:r>
      <w:r w:rsidR="00A66D05" w:rsidRPr="00445F8E">
        <w:rPr>
          <w:rStyle w:val="FontStyle41"/>
          <w:rFonts w:ascii="Times New Roman" w:hAnsi="Times New Roman" w:cs="Times New Roman"/>
          <w:sz w:val="24"/>
        </w:rPr>
        <w:t>manner √</w:t>
      </w:r>
      <w:r w:rsidR="00A66D05" w:rsidRPr="00445F8E">
        <w:rPr>
          <w:rStyle w:val="FontStyle41"/>
          <w:rFonts w:ascii="Times New Roman" w:hAnsi="Times New Roman" w:cs="Times New Roman"/>
          <w:sz w:val="24"/>
          <w:szCs w:val="24"/>
        </w:rPr>
        <w:t>1.</w:t>
      </w:r>
    </w:p>
    <w:p w:rsidR="00445F8E" w:rsidRDefault="00445F8E" w:rsidP="00217AE3">
      <w:pPr>
        <w:pStyle w:val="Style17"/>
        <w:widowControl/>
        <w:spacing w:line="240" w:lineRule="auto"/>
        <w:ind w:left="284" w:right="-187" w:hanging="284"/>
        <w:rPr>
          <w:rStyle w:val="FontStyle41"/>
          <w:rFonts w:ascii="Times New Roman" w:hAnsi="Times New Roman" w:cs="Times New Roman"/>
          <w:sz w:val="24"/>
          <w:szCs w:val="24"/>
        </w:rPr>
      </w:pPr>
      <w:r>
        <w:rPr>
          <w:rStyle w:val="FontStyle41"/>
          <w:rFonts w:ascii="Times New Roman" w:hAnsi="Times New Roman" w:cs="Times New Roman"/>
          <w:sz w:val="24"/>
        </w:rPr>
        <w:t xml:space="preserve">       </w:t>
      </w:r>
      <w:r w:rsidR="00A66D05" w:rsidRPr="00445F8E">
        <w:rPr>
          <w:rStyle w:val="FontStyle41"/>
          <w:rFonts w:ascii="Times New Roman" w:hAnsi="Times New Roman" w:cs="Times New Roman"/>
          <w:sz w:val="24"/>
        </w:rPr>
        <w:t>-H</w:t>
      </w:r>
      <w:r w:rsidR="00A66D05" w:rsidRPr="00445F8E">
        <w:rPr>
          <w:rStyle w:val="FontStyle41"/>
          <w:rFonts w:ascii="Times New Roman" w:hAnsi="Times New Roman" w:cs="Times New Roman"/>
          <w:sz w:val="24"/>
          <w:szCs w:val="24"/>
        </w:rPr>
        <w:t xml:space="preserve">e is immoral having several children with helpless innocent girls and boasting of it </w:t>
      </w:r>
      <w:r>
        <w:rPr>
          <w:rStyle w:val="FontStyle41"/>
          <w:rFonts w:ascii="Times New Roman" w:hAnsi="Times New Roman" w:cs="Times New Roman"/>
          <w:sz w:val="24"/>
          <w:szCs w:val="24"/>
        </w:rPr>
        <w:t xml:space="preserve"> </w:t>
      </w:r>
    </w:p>
    <w:p w:rsidR="00A66D05" w:rsidRPr="00445F8E" w:rsidRDefault="00445F8E" w:rsidP="00217AE3">
      <w:pPr>
        <w:pStyle w:val="Style17"/>
        <w:widowControl/>
        <w:spacing w:line="240" w:lineRule="auto"/>
        <w:ind w:left="284"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A66D05" w:rsidRPr="00445F8E">
        <w:rPr>
          <w:rStyle w:val="FontStyle41"/>
          <w:rFonts w:ascii="Times New Roman" w:hAnsi="Times New Roman" w:cs="Times New Roman"/>
          <w:sz w:val="24"/>
          <w:szCs w:val="24"/>
        </w:rPr>
        <w:t xml:space="preserve">as being a God - given </w:t>
      </w:r>
      <w:r w:rsidR="00A66D05" w:rsidRPr="00445F8E">
        <w:rPr>
          <w:rStyle w:val="FontStyle41"/>
          <w:rFonts w:ascii="Times New Roman" w:hAnsi="Times New Roman" w:cs="Times New Roman"/>
          <w:sz w:val="24"/>
        </w:rPr>
        <w:t>mission</w:t>
      </w:r>
      <w:r w:rsidR="00A66D05" w:rsidRPr="00445F8E">
        <w:rPr>
          <w:rStyle w:val="FontStyle41"/>
          <w:rFonts w:ascii="Times New Roman" w:hAnsi="Times New Roman" w:cs="Times New Roman"/>
          <w:sz w:val="24"/>
          <w:szCs w:val="24"/>
        </w:rPr>
        <w:t>/l</w:t>
      </w:r>
    </w:p>
    <w:p w:rsidR="00445F8E" w:rsidRDefault="00445F8E" w:rsidP="00217AE3">
      <w:pPr>
        <w:pStyle w:val="Style3"/>
        <w:widowControl/>
        <w:spacing w:line="240" w:lineRule="auto"/>
        <w:ind w:left="284" w:right="-187" w:hanging="284"/>
        <w:rPr>
          <w:rStyle w:val="FontStyle41"/>
          <w:rFonts w:ascii="Times New Roman" w:hAnsi="Times New Roman" w:cs="Times New Roman"/>
          <w:sz w:val="24"/>
          <w:szCs w:val="24"/>
        </w:rPr>
      </w:pPr>
      <w:r>
        <w:rPr>
          <w:rStyle w:val="FontStyle41"/>
          <w:rFonts w:ascii="Times New Roman" w:hAnsi="Times New Roman" w:cs="Times New Roman"/>
          <w:sz w:val="24"/>
        </w:rPr>
        <w:t xml:space="preserve">       </w:t>
      </w:r>
      <w:r w:rsidR="00A66D05" w:rsidRPr="00445F8E">
        <w:rPr>
          <w:rStyle w:val="FontStyle41"/>
          <w:rFonts w:ascii="Times New Roman" w:hAnsi="Times New Roman" w:cs="Times New Roman"/>
          <w:sz w:val="24"/>
        </w:rPr>
        <w:t>H</w:t>
      </w:r>
      <w:r w:rsidR="00A66D05" w:rsidRPr="00445F8E">
        <w:rPr>
          <w:rStyle w:val="FontStyle41"/>
          <w:rFonts w:ascii="Times New Roman" w:hAnsi="Times New Roman" w:cs="Times New Roman"/>
          <w:sz w:val="24"/>
          <w:szCs w:val="24"/>
        </w:rPr>
        <w:t xml:space="preserve">e exploits his workers by underpaying then: while he pretends to be overworked and </w:t>
      </w:r>
      <w:r>
        <w:rPr>
          <w:rStyle w:val="FontStyle41"/>
          <w:rFonts w:ascii="Times New Roman" w:hAnsi="Times New Roman" w:cs="Times New Roman"/>
          <w:sz w:val="24"/>
          <w:szCs w:val="24"/>
        </w:rPr>
        <w:t xml:space="preserve"> </w:t>
      </w:r>
    </w:p>
    <w:p w:rsidR="00A66D05" w:rsidRPr="00445F8E" w:rsidRDefault="00445F8E" w:rsidP="00217AE3">
      <w:pPr>
        <w:pStyle w:val="Style3"/>
        <w:widowControl/>
        <w:spacing w:line="240" w:lineRule="auto"/>
        <w:ind w:left="284" w:right="-187" w:hanging="284"/>
        <w:rPr>
          <w:rStyle w:val="FontStyle36"/>
          <w:rFonts w:ascii="Times New Roman" w:hAnsi="Times New Roman" w:cs="Times New Roman"/>
          <w:b w:val="0"/>
          <w:bCs w:val="0"/>
          <w:spacing w:val="0"/>
          <w:sz w:val="24"/>
          <w:szCs w:val="24"/>
        </w:rPr>
      </w:pPr>
      <w:r>
        <w:rPr>
          <w:rStyle w:val="FontStyle41"/>
          <w:rFonts w:ascii="Times New Roman" w:hAnsi="Times New Roman" w:cs="Times New Roman"/>
          <w:sz w:val="24"/>
          <w:szCs w:val="24"/>
        </w:rPr>
        <w:t xml:space="preserve">        </w:t>
      </w:r>
      <w:r w:rsidR="00A66D05" w:rsidRPr="00445F8E">
        <w:rPr>
          <w:rStyle w:val="FontStyle41"/>
          <w:rFonts w:ascii="Times New Roman" w:hAnsi="Times New Roman" w:cs="Times New Roman"/>
          <w:sz w:val="24"/>
          <w:szCs w:val="24"/>
        </w:rPr>
        <w:t xml:space="preserve">underpaid </w:t>
      </w:r>
      <w:r w:rsidR="00A66D05" w:rsidRPr="00445F8E">
        <w:rPr>
          <w:rStyle w:val="FontStyle41"/>
          <w:rFonts w:ascii="Times New Roman" w:hAnsi="Times New Roman" w:cs="Times New Roman"/>
          <w:sz w:val="24"/>
        </w:rPr>
        <w:t>himself</w:t>
      </w:r>
      <w:r w:rsidR="00A66D05" w:rsidRPr="00445F8E">
        <w:rPr>
          <w:rStyle w:val="FontStyle41"/>
          <w:rFonts w:ascii="Times New Roman" w:hAnsi="Times New Roman" w:cs="Times New Roman"/>
          <w:sz w:val="24"/>
          <w:szCs w:val="24"/>
        </w:rPr>
        <w:t>.</w:t>
      </w:r>
      <w:r w:rsidR="00A66D05" w:rsidRPr="00445F8E">
        <w:rPr>
          <w:rStyle w:val="FontStyle41"/>
          <w:rFonts w:ascii="Times New Roman" w:hAnsi="Times New Roman" w:cs="Times New Roman"/>
          <w:sz w:val="24"/>
        </w:rPr>
        <w:t xml:space="preserve">  √</w:t>
      </w:r>
      <w:r w:rsidR="00A66D05" w:rsidRPr="00445F8E">
        <w:rPr>
          <w:rStyle w:val="FontStyle41"/>
          <w:rFonts w:ascii="Times New Roman" w:hAnsi="Times New Roman" w:cs="Times New Roman"/>
          <w:sz w:val="24"/>
          <w:szCs w:val="24"/>
        </w:rPr>
        <w:t>1</w:t>
      </w:r>
      <w:r>
        <w:rPr>
          <w:rStyle w:val="FontStyle41"/>
          <w:rFonts w:ascii="Times New Roman" w:hAnsi="Times New Roman" w:cs="Times New Roman"/>
          <w:sz w:val="24"/>
          <w:szCs w:val="24"/>
        </w:rPr>
        <w:t xml:space="preserve">      </w:t>
      </w:r>
      <w:r w:rsidR="00A66D05" w:rsidRPr="00445F8E">
        <w:rPr>
          <w:rStyle w:val="FontStyle41"/>
          <w:rFonts w:ascii="Times New Roman" w:hAnsi="Times New Roman" w:cs="Times New Roman"/>
          <w:sz w:val="24"/>
          <w:szCs w:val="24"/>
        </w:rPr>
        <w:t xml:space="preserve">Any two illustrations </w:t>
      </w:r>
      <w:r w:rsidR="00A66D05" w:rsidRPr="00445F8E">
        <w:rPr>
          <w:rStyle w:val="FontStyle35"/>
          <w:sz w:val="24"/>
          <w:szCs w:val="24"/>
        </w:rPr>
        <w:t xml:space="preserve">- </w:t>
      </w:r>
      <w:r w:rsidR="00A66D05" w:rsidRPr="00445F8E">
        <w:rPr>
          <w:rStyle w:val="FontStyle36"/>
          <w:rFonts w:ascii="Times New Roman" w:hAnsi="Times New Roman" w:cs="Times New Roman"/>
          <w:spacing w:val="0"/>
          <w:sz w:val="24"/>
          <w:szCs w:val="24"/>
        </w:rPr>
        <w:t>2x1</w:t>
      </w:r>
    </w:p>
    <w:p w:rsidR="00A66D05" w:rsidRDefault="00A66D05" w:rsidP="00217AE3">
      <w:pPr>
        <w:pStyle w:val="Style3"/>
        <w:widowControl/>
        <w:spacing w:before="14" w:line="240" w:lineRule="auto"/>
        <w:ind w:left="284" w:right="-187" w:hanging="284"/>
        <w:rPr>
          <w:rStyle w:val="FontStyle36"/>
          <w:rFonts w:ascii="Times New Roman" w:hAnsi="Times New Roman" w:cs="Times New Roman"/>
          <w:sz w:val="24"/>
          <w:szCs w:val="24"/>
        </w:rPr>
      </w:pPr>
    </w:p>
    <w:p w:rsidR="003F23D7" w:rsidRPr="00C35DB8" w:rsidRDefault="003F23D7" w:rsidP="00D02E85">
      <w:pPr>
        <w:pStyle w:val="Style6"/>
        <w:widowControl/>
        <w:numPr>
          <w:ilvl w:val="0"/>
          <w:numId w:val="61"/>
        </w:numPr>
        <w:tabs>
          <w:tab w:val="left" w:pos="1205"/>
        </w:tabs>
        <w:ind w:left="1440" w:hanging="360"/>
        <w:rPr>
          <w:rStyle w:val="FontStyle36"/>
          <w:rFonts w:ascii="Times New Roman" w:hAnsi="Times New Roman" w:cs="Times New Roman"/>
          <w:sz w:val="24"/>
          <w:szCs w:val="24"/>
        </w:rPr>
      </w:pPr>
      <w:r w:rsidRPr="00C35DB8">
        <w:rPr>
          <w:rStyle w:val="FontStyle41"/>
          <w:rFonts w:ascii="Times New Roman" w:hAnsi="Times New Roman" w:cs="Times New Roman"/>
          <w:sz w:val="24"/>
          <w:szCs w:val="24"/>
        </w:rPr>
        <w:t>- Who laugh subserviently</w:t>
      </w:r>
      <w:r>
        <w:rPr>
          <w:rStyle w:val="FontStyle41"/>
        </w:rPr>
        <w:t xml:space="preserve"> to conceal their indignation (</w:t>
      </w:r>
      <w:r w:rsidRPr="00C35DB8">
        <w:rPr>
          <w:rStyle w:val="FontStyle41"/>
          <w:rFonts w:ascii="Times New Roman" w:hAnsi="Times New Roman" w:cs="Times New Roman"/>
          <w:sz w:val="24"/>
          <w:szCs w:val="24"/>
        </w:rPr>
        <w:t xml:space="preserve">and grudging envy) </w:t>
      </w:r>
      <w:r w:rsidRPr="00C35DB8">
        <w:rPr>
          <w:rStyle w:val="FontStyle41"/>
        </w:rPr>
        <w:t>√</w:t>
      </w:r>
      <w:r>
        <w:rPr>
          <w:rStyle w:val="FontStyle41"/>
        </w:rPr>
        <w:t>2</w:t>
      </w:r>
    </w:p>
    <w:p w:rsidR="003F23D7" w:rsidRPr="00C35DB8" w:rsidRDefault="003F23D7" w:rsidP="00D02E85">
      <w:pPr>
        <w:pStyle w:val="Style6"/>
        <w:widowControl/>
        <w:numPr>
          <w:ilvl w:val="0"/>
          <w:numId w:val="61"/>
        </w:numPr>
        <w:tabs>
          <w:tab w:val="left" w:pos="1205"/>
        </w:tabs>
        <w:spacing w:before="19"/>
        <w:ind w:left="1440" w:hanging="360"/>
        <w:rPr>
          <w:rStyle w:val="FontStyle41"/>
          <w:rFonts w:ascii="Times New Roman" w:hAnsi="Times New Roman" w:cs="Times New Roman"/>
          <w:sz w:val="24"/>
          <w:szCs w:val="24"/>
        </w:rPr>
      </w:pPr>
      <w:r w:rsidRPr="00C35DB8">
        <w:rPr>
          <w:rStyle w:val="FontStyle41"/>
          <w:rFonts w:ascii="Times New Roman" w:hAnsi="Times New Roman" w:cs="Times New Roman"/>
          <w:sz w:val="24"/>
          <w:szCs w:val="24"/>
        </w:rPr>
        <w:t xml:space="preserve">- it is a </w:t>
      </w:r>
      <w:r w:rsidRPr="00C35DB8">
        <w:rPr>
          <w:rStyle w:val="FontStyle41"/>
        </w:rPr>
        <w:t>simile</w:t>
      </w:r>
      <w:r w:rsidRPr="00C35DB8">
        <w:rPr>
          <w:rStyle w:val="FontStyle41"/>
          <w:rFonts w:ascii="Times New Roman" w:hAnsi="Times New Roman" w:cs="Times New Roman"/>
          <w:sz w:val="24"/>
          <w:szCs w:val="24"/>
        </w:rPr>
        <w:t xml:space="preserve"> </w:t>
      </w:r>
      <w:r w:rsidRPr="00C35DB8">
        <w:rPr>
          <w:rStyle w:val="FontStyle41"/>
        </w:rPr>
        <w:t>√</w:t>
      </w:r>
      <w:r w:rsidRPr="00C35DB8">
        <w:rPr>
          <w:rStyle w:val="FontStyle41"/>
          <w:rFonts w:ascii="Times New Roman" w:hAnsi="Times New Roman" w:cs="Times New Roman"/>
          <w:sz w:val="24"/>
          <w:szCs w:val="24"/>
        </w:rPr>
        <w:t>1</w:t>
      </w:r>
    </w:p>
    <w:p w:rsidR="003F23D7" w:rsidRPr="00145865" w:rsidRDefault="003F23D7" w:rsidP="009E5770">
      <w:pPr>
        <w:spacing w:after="0" w:line="240" w:lineRule="auto"/>
        <w:rPr>
          <w:rFonts w:ascii="Times New Roman" w:hAnsi="Times New Roman" w:cs="Times New Roman"/>
          <w:sz w:val="12"/>
          <w:szCs w:val="24"/>
        </w:rPr>
      </w:pPr>
    </w:p>
    <w:p w:rsidR="003F23D7" w:rsidRPr="003F23D7" w:rsidRDefault="003F23D7" w:rsidP="00D02E85">
      <w:pPr>
        <w:pStyle w:val="Style6"/>
        <w:widowControl/>
        <w:numPr>
          <w:ilvl w:val="0"/>
          <w:numId w:val="62"/>
        </w:numPr>
        <w:tabs>
          <w:tab w:val="left" w:pos="1378"/>
        </w:tabs>
        <w:ind w:left="1210"/>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It brings out the evil nature of the boss/his greedy nature/he is a dangerous</w:t>
      </w:r>
    </w:p>
    <w:p w:rsidR="003F23D7" w:rsidRPr="003F23D7" w:rsidRDefault="003F23D7" w:rsidP="00217AE3">
      <w:pPr>
        <w:pStyle w:val="Style3"/>
        <w:widowControl/>
        <w:spacing w:before="5" w:line="240" w:lineRule="auto"/>
        <w:rPr>
          <w:rStyle w:val="FontStyle41"/>
          <w:rFonts w:ascii="Times New Roman" w:hAnsi="Times New Roman" w:cs="Times New Roman"/>
          <w:sz w:val="24"/>
        </w:rPr>
      </w:pPr>
      <w:r w:rsidRPr="003F23D7">
        <w:rPr>
          <w:rStyle w:val="FontStyle41"/>
          <w:rFonts w:ascii="Times New Roman" w:hAnsi="Times New Roman" w:cs="Times New Roman"/>
          <w:sz w:val="24"/>
        </w:rPr>
        <w:t xml:space="preserve">              </w:t>
      </w:r>
      <w:r>
        <w:rPr>
          <w:rStyle w:val="FontStyle41"/>
          <w:rFonts w:ascii="Times New Roman" w:hAnsi="Times New Roman" w:cs="Times New Roman"/>
          <w:sz w:val="24"/>
        </w:rPr>
        <w:t xml:space="preserve">            </w:t>
      </w:r>
      <w:r w:rsidRPr="003F23D7">
        <w:rPr>
          <w:rStyle w:val="FontStyle41"/>
          <w:rFonts w:ascii="Times New Roman" w:hAnsi="Times New Roman" w:cs="Times New Roman"/>
          <w:sz w:val="24"/>
        </w:rPr>
        <w:t xml:space="preserve"> </w:t>
      </w:r>
      <w:r w:rsidRPr="003F23D7">
        <w:rPr>
          <w:rStyle w:val="FontStyle41"/>
          <w:rFonts w:ascii="Times New Roman" w:hAnsi="Times New Roman" w:cs="Times New Roman"/>
          <w:sz w:val="24"/>
          <w:szCs w:val="24"/>
        </w:rPr>
        <w:t xml:space="preserve">person/he </w:t>
      </w:r>
      <w:r w:rsidRPr="003F23D7">
        <w:rPr>
          <w:rStyle w:val="FontStyle27"/>
          <w:rFonts w:ascii="Times New Roman" w:hAnsi="Times New Roman" w:cs="Times New Roman"/>
          <w:sz w:val="24"/>
          <w:szCs w:val="24"/>
        </w:rPr>
        <w:t xml:space="preserve">is </w:t>
      </w:r>
      <w:r w:rsidRPr="003F23D7">
        <w:rPr>
          <w:rStyle w:val="FontStyle41"/>
          <w:rFonts w:ascii="Times New Roman" w:hAnsi="Times New Roman" w:cs="Times New Roman"/>
          <w:sz w:val="24"/>
          <w:szCs w:val="24"/>
        </w:rPr>
        <w:t>exploi</w:t>
      </w:r>
      <w:r w:rsidRPr="003F23D7">
        <w:rPr>
          <w:rStyle w:val="FontStyle41"/>
          <w:rFonts w:ascii="Times New Roman" w:hAnsi="Times New Roman" w:cs="Times New Roman"/>
          <w:sz w:val="24"/>
        </w:rPr>
        <w:t>tative/he is inactive/immobile/ineffici</w:t>
      </w:r>
      <w:r w:rsidRPr="003F23D7">
        <w:rPr>
          <w:rStyle w:val="FontStyle41"/>
          <w:rFonts w:ascii="Times New Roman" w:hAnsi="Times New Roman" w:cs="Times New Roman"/>
          <w:sz w:val="24"/>
          <w:szCs w:val="24"/>
        </w:rPr>
        <w:t>ent</w:t>
      </w:r>
      <w:r w:rsidRPr="003F23D7">
        <w:rPr>
          <w:rStyle w:val="FontStyle27"/>
          <w:rFonts w:ascii="Times New Roman" w:hAnsi="Times New Roman" w:cs="Times New Roman"/>
          <w:sz w:val="24"/>
        </w:rPr>
        <w:t>/l</w:t>
      </w:r>
      <w:r w:rsidRPr="003F23D7">
        <w:rPr>
          <w:rStyle w:val="FontStyle27"/>
          <w:rFonts w:ascii="Times New Roman" w:hAnsi="Times New Roman" w:cs="Times New Roman"/>
          <w:sz w:val="24"/>
          <w:szCs w:val="24"/>
        </w:rPr>
        <w:t>az</w:t>
      </w:r>
      <w:r w:rsidRPr="003F23D7">
        <w:rPr>
          <w:rStyle w:val="FontStyle27"/>
          <w:rFonts w:ascii="Times New Roman" w:hAnsi="Times New Roman" w:cs="Times New Roman"/>
          <w:sz w:val="24"/>
        </w:rPr>
        <w:t>y</w:t>
      </w:r>
      <w:r w:rsidRPr="003F23D7">
        <w:rPr>
          <w:rStyle w:val="FontStyle27"/>
          <w:rFonts w:ascii="Times New Roman" w:hAnsi="Times New Roman" w:cs="Times New Roman"/>
          <w:sz w:val="24"/>
          <w:szCs w:val="24"/>
        </w:rPr>
        <w:t xml:space="preserve">; </w:t>
      </w:r>
      <w:r w:rsidRPr="003F23D7">
        <w:rPr>
          <w:rStyle w:val="FontStyle41"/>
          <w:rFonts w:ascii="Times New Roman" w:hAnsi="Times New Roman" w:cs="Times New Roman"/>
          <w:sz w:val="24"/>
        </w:rPr>
        <w:t>√</w:t>
      </w:r>
      <w:r w:rsidRPr="003F23D7">
        <w:rPr>
          <w:rStyle w:val="FontStyle41"/>
          <w:rFonts w:ascii="Times New Roman" w:hAnsi="Times New Roman" w:cs="Times New Roman"/>
          <w:sz w:val="24"/>
          <w:szCs w:val="24"/>
        </w:rPr>
        <w:t>1</w:t>
      </w:r>
    </w:p>
    <w:p w:rsidR="003F23D7" w:rsidRPr="003F23D7" w:rsidRDefault="003F23D7" w:rsidP="00D02E85">
      <w:pPr>
        <w:pStyle w:val="Style6"/>
        <w:widowControl/>
        <w:numPr>
          <w:ilvl w:val="0"/>
          <w:numId w:val="62"/>
        </w:numPr>
        <w:tabs>
          <w:tab w:val="left" w:pos="1378"/>
        </w:tabs>
        <w:ind w:left="1210"/>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 xml:space="preserve">Further explanation of the </w:t>
      </w:r>
      <w:r w:rsidRPr="003F23D7">
        <w:rPr>
          <w:rStyle w:val="FontStyle41"/>
          <w:rFonts w:ascii="Times New Roman" w:hAnsi="Times New Roman"/>
          <w:sz w:val="24"/>
        </w:rPr>
        <w:t>above points √</w:t>
      </w:r>
      <w:r w:rsidRPr="003F23D7">
        <w:rPr>
          <w:rStyle w:val="FontStyle41"/>
          <w:rFonts w:ascii="Times New Roman" w:hAnsi="Times New Roman" w:cs="Times New Roman"/>
          <w:sz w:val="24"/>
          <w:szCs w:val="24"/>
        </w:rPr>
        <w:t>1</w:t>
      </w:r>
    </w:p>
    <w:p w:rsidR="003F23D7" w:rsidRPr="003F23D7" w:rsidRDefault="003F23D7" w:rsidP="00D02E85">
      <w:pPr>
        <w:pStyle w:val="Style6"/>
        <w:widowControl/>
        <w:numPr>
          <w:ilvl w:val="0"/>
          <w:numId w:val="63"/>
        </w:numPr>
        <w:tabs>
          <w:tab w:val="left" w:pos="1205"/>
        </w:tabs>
        <w:spacing w:before="250"/>
        <w:ind w:left="1027" w:hanging="149"/>
        <w:rPr>
          <w:rStyle w:val="FontStyle41"/>
          <w:rFonts w:ascii="Times New Roman" w:hAnsi="Times New Roman" w:cs="Times New Roman"/>
          <w:sz w:val="24"/>
          <w:szCs w:val="24"/>
        </w:rPr>
      </w:pPr>
      <w:r w:rsidRPr="003F23D7">
        <w:rPr>
          <w:rStyle w:val="FontStyle41"/>
          <w:rFonts w:ascii="Times New Roman" w:hAnsi="Times New Roman"/>
          <w:sz w:val="24"/>
        </w:rPr>
        <w:t>- H</w:t>
      </w:r>
      <w:r w:rsidRPr="003F23D7">
        <w:rPr>
          <w:rStyle w:val="FontStyle41"/>
          <w:rFonts w:ascii="Times New Roman" w:hAnsi="Times New Roman" w:cs="Times New Roman"/>
          <w:sz w:val="24"/>
          <w:szCs w:val="24"/>
        </w:rPr>
        <w:t xml:space="preserve">e </w:t>
      </w:r>
      <w:r w:rsidRPr="003F23D7">
        <w:rPr>
          <w:rStyle w:val="FontStyle27"/>
          <w:rFonts w:ascii="Times New Roman" w:hAnsi="Times New Roman" w:cs="Times New Roman"/>
          <w:sz w:val="24"/>
          <w:szCs w:val="24"/>
        </w:rPr>
        <w:t xml:space="preserve">is </w:t>
      </w:r>
      <w:r w:rsidRPr="003F23D7">
        <w:rPr>
          <w:rStyle w:val="FontStyle41"/>
          <w:rFonts w:ascii="Times New Roman" w:hAnsi="Times New Roman" w:cs="Times New Roman"/>
          <w:sz w:val="24"/>
          <w:szCs w:val="24"/>
        </w:rPr>
        <w:t xml:space="preserve">referred to as a good - natured person who should be </w:t>
      </w:r>
      <w:r w:rsidRPr="003F23D7">
        <w:rPr>
          <w:rStyle w:val="FontStyle28"/>
          <w:rFonts w:ascii="Times New Roman" w:hAnsi="Times New Roman" w:cs="Times New Roman"/>
        </w:rPr>
        <w:t xml:space="preserve">respectful </w:t>
      </w:r>
      <w:r w:rsidRPr="003F23D7">
        <w:rPr>
          <w:rStyle w:val="FontStyle41"/>
          <w:rFonts w:ascii="Times New Roman" w:hAnsi="Times New Roman"/>
          <w:sz w:val="24"/>
        </w:rPr>
        <w:t xml:space="preserve">to his </w:t>
      </w:r>
      <w:r>
        <w:rPr>
          <w:rStyle w:val="FontStyle41"/>
          <w:rFonts w:ascii="Times New Roman" w:hAnsi="Times New Roman"/>
          <w:sz w:val="24"/>
        </w:rPr>
        <w:t xml:space="preserve">   </w:t>
      </w:r>
    </w:p>
    <w:p w:rsidR="003F23D7" w:rsidRPr="003F23D7" w:rsidRDefault="003F23D7" w:rsidP="00217AE3">
      <w:pPr>
        <w:pStyle w:val="Style6"/>
        <w:widowControl/>
        <w:tabs>
          <w:tab w:val="left" w:pos="1205"/>
        </w:tabs>
        <w:rPr>
          <w:rStyle w:val="FontStyle41"/>
          <w:rFonts w:ascii="Times New Roman" w:hAnsi="Times New Roman" w:cs="Times New Roman"/>
          <w:sz w:val="24"/>
          <w:szCs w:val="24"/>
        </w:rPr>
      </w:pPr>
      <w:r>
        <w:rPr>
          <w:rStyle w:val="FontStyle41"/>
          <w:rFonts w:ascii="Times New Roman" w:hAnsi="Times New Roman"/>
          <w:sz w:val="24"/>
        </w:rPr>
        <w:t xml:space="preserve">                      </w:t>
      </w:r>
      <w:r w:rsidRPr="003F23D7">
        <w:rPr>
          <w:rStyle w:val="FontStyle41"/>
          <w:rFonts w:ascii="Times New Roman" w:hAnsi="Times New Roman" w:cs="Times New Roman"/>
          <w:sz w:val="24"/>
          <w:szCs w:val="24"/>
        </w:rPr>
        <w:t>juniors, yet he shamelessly flirts with his secretaries patting their hips.</w:t>
      </w:r>
    </w:p>
    <w:p w:rsidR="003F23D7" w:rsidRPr="003F23D7" w:rsidRDefault="003F23D7" w:rsidP="00217AE3">
      <w:pPr>
        <w:pStyle w:val="Style18"/>
        <w:widowControl/>
        <w:spacing w:line="240" w:lineRule="auto"/>
        <w:ind w:left="1310"/>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 xml:space="preserve">• He paints a picture of being industrious but he is hardly aware of his work working for a short </w:t>
      </w:r>
      <w:r w:rsidRPr="003F23D7">
        <w:rPr>
          <w:rStyle w:val="FontStyle41"/>
          <w:rFonts w:ascii="Times New Roman" w:hAnsi="Times New Roman" w:cs="Times New Roman"/>
          <w:sz w:val="24"/>
        </w:rPr>
        <w:t>time in</w:t>
      </w:r>
      <w:r w:rsidRPr="003F23D7">
        <w:rPr>
          <w:rStyle w:val="FontStyle41"/>
          <w:rFonts w:ascii="Times New Roman" w:hAnsi="Times New Roman" w:cs="Times New Roman"/>
          <w:sz w:val="24"/>
          <w:szCs w:val="24"/>
        </w:rPr>
        <w:t xml:space="preserve"> the office only to </w:t>
      </w:r>
      <w:r w:rsidRPr="003F23D7">
        <w:rPr>
          <w:rStyle w:val="FontStyle41"/>
          <w:rFonts w:ascii="Times New Roman" w:hAnsi="Times New Roman" w:cs="Times New Roman"/>
          <w:sz w:val="24"/>
        </w:rPr>
        <w:t>leave</w:t>
      </w:r>
      <w:r w:rsidRPr="003F23D7">
        <w:rPr>
          <w:rStyle w:val="FontStyle41"/>
          <w:rFonts w:ascii="Times New Roman" w:hAnsi="Times New Roman" w:cs="Times New Roman"/>
          <w:sz w:val="24"/>
          <w:szCs w:val="24"/>
        </w:rPr>
        <w:t xml:space="preserve"> at 11.30am.</w:t>
      </w:r>
    </w:p>
    <w:p w:rsidR="003F23D7" w:rsidRPr="003F23D7" w:rsidRDefault="003F23D7" w:rsidP="00D02E85">
      <w:pPr>
        <w:pStyle w:val="Style6"/>
        <w:widowControl/>
        <w:numPr>
          <w:ilvl w:val="0"/>
          <w:numId w:val="62"/>
        </w:numPr>
        <w:tabs>
          <w:tab w:val="left" w:pos="1315"/>
        </w:tabs>
        <w:ind w:left="1315" w:hanging="168"/>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He claims to be overworked and u</w:t>
      </w:r>
      <w:r w:rsidRPr="003F23D7">
        <w:rPr>
          <w:rStyle w:val="FontStyle41"/>
          <w:rFonts w:ascii="Times New Roman" w:hAnsi="Times New Roman"/>
          <w:sz w:val="24"/>
        </w:rPr>
        <w:t>nderpaid yet this is exactly the</w:t>
      </w:r>
      <w:r w:rsidRPr="003F23D7">
        <w:rPr>
          <w:rStyle w:val="FontStyle41"/>
          <w:rFonts w:ascii="Times New Roman" w:hAnsi="Times New Roman" w:cs="Times New Roman"/>
          <w:sz w:val="24"/>
          <w:szCs w:val="24"/>
        </w:rPr>
        <w:t xml:space="preserve"> opposite. It is his juniors who are overworked.</w:t>
      </w:r>
    </w:p>
    <w:p w:rsidR="003F23D7" w:rsidRPr="003F23D7" w:rsidRDefault="003F23D7" w:rsidP="00D02E85">
      <w:pPr>
        <w:pStyle w:val="Style6"/>
        <w:widowControl/>
        <w:numPr>
          <w:ilvl w:val="0"/>
          <w:numId w:val="62"/>
        </w:numPr>
        <w:tabs>
          <w:tab w:val="left" w:pos="1315"/>
        </w:tabs>
        <w:spacing w:before="5"/>
        <w:ind w:left="1315" w:hanging="168"/>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 xml:space="preserve">He is generous, </w:t>
      </w:r>
      <w:r w:rsidRPr="003F23D7">
        <w:rPr>
          <w:rStyle w:val="FontStyle42"/>
          <w:rFonts w:ascii="Times New Roman" w:hAnsi="Times New Roman" w:cs="Times New Roman"/>
          <w:b w:val="0"/>
          <w:sz w:val="24"/>
          <w:szCs w:val="24"/>
        </w:rPr>
        <w:t xml:space="preserve">but </w:t>
      </w:r>
      <w:r w:rsidRPr="003F23D7">
        <w:rPr>
          <w:rStyle w:val="FontStyle41"/>
          <w:rFonts w:ascii="Times New Roman" w:hAnsi="Times New Roman" w:cs="Times New Roman"/>
          <w:sz w:val="24"/>
          <w:szCs w:val="24"/>
        </w:rPr>
        <w:t xml:space="preserve">generous not on </w:t>
      </w:r>
      <w:r w:rsidRPr="003F23D7">
        <w:rPr>
          <w:rStyle w:val="FontStyle41"/>
          <w:rFonts w:ascii="Times New Roman" w:hAnsi="Times New Roman"/>
          <w:sz w:val="24"/>
        </w:rPr>
        <w:t>positive virtues but on vices. H</w:t>
      </w:r>
      <w:r w:rsidRPr="003F23D7">
        <w:rPr>
          <w:rStyle w:val="FontStyle41"/>
          <w:rFonts w:ascii="Times New Roman" w:hAnsi="Times New Roman" w:cs="Times New Roman"/>
          <w:sz w:val="24"/>
          <w:szCs w:val="24"/>
        </w:rPr>
        <w:t>e has fathered children with innoc</w:t>
      </w:r>
      <w:r w:rsidRPr="003F23D7">
        <w:rPr>
          <w:rStyle w:val="FontStyle41"/>
          <w:rFonts w:ascii="Times New Roman" w:hAnsi="Times New Roman"/>
          <w:sz w:val="24"/>
        </w:rPr>
        <w:t xml:space="preserve">ent girls claiming to be a God </w:t>
      </w:r>
      <w:r w:rsidRPr="003F23D7">
        <w:rPr>
          <w:rStyle w:val="FontStyle41"/>
          <w:rFonts w:ascii="Times New Roman" w:hAnsi="Times New Roman" w:cs="Times New Roman"/>
          <w:sz w:val="24"/>
          <w:szCs w:val="24"/>
        </w:rPr>
        <w:t>- sent mission to fill the earth.</w:t>
      </w:r>
    </w:p>
    <w:p w:rsidR="003F23D7" w:rsidRPr="003F23D7" w:rsidRDefault="003F23D7" w:rsidP="00D02E85">
      <w:pPr>
        <w:pStyle w:val="Style6"/>
        <w:widowControl/>
        <w:numPr>
          <w:ilvl w:val="0"/>
          <w:numId w:val="62"/>
        </w:numPr>
        <w:tabs>
          <w:tab w:val="left" w:pos="1315"/>
        </w:tabs>
        <w:ind w:left="1315" w:hanging="168"/>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 xml:space="preserve">He is said to be a perfect paragon of leadership </w:t>
      </w:r>
      <w:r w:rsidRPr="003F23D7">
        <w:rPr>
          <w:rStyle w:val="FontStyle41"/>
          <w:rFonts w:ascii="Times New Roman" w:hAnsi="Times New Roman"/>
          <w:sz w:val="24"/>
        </w:rPr>
        <w:t>yet</w:t>
      </w:r>
      <w:r w:rsidRPr="003F23D7">
        <w:rPr>
          <w:rStyle w:val="FontStyle41"/>
          <w:rFonts w:ascii="Times New Roman" w:hAnsi="Times New Roman" w:cs="Times New Roman"/>
          <w:sz w:val="24"/>
          <w:szCs w:val="24"/>
        </w:rPr>
        <w:t xml:space="preserve"> he is Fiddled with corruption, immorality and poor leadership.</w:t>
      </w:r>
    </w:p>
    <w:p w:rsidR="003F23D7" w:rsidRPr="003F23D7" w:rsidRDefault="003F23D7" w:rsidP="00D02E85">
      <w:pPr>
        <w:pStyle w:val="Style6"/>
        <w:widowControl/>
        <w:numPr>
          <w:ilvl w:val="0"/>
          <w:numId w:val="62"/>
        </w:numPr>
        <w:tabs>
          <w:tab w:val="left" w:pos="1315"/>
        </w:tabs>
        <w:ind w:left="1147"/>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Any 2 points = 4</w:t>
      </w:r>
      <w:r w:rsidRPr="003F23D7">
        <w:rPr>
          <w:rStyle w:val="FontStyle41"/>
          <w:rFonts w:ascii="Times New Roman" w:hAnsi="Times New Roman"/>
          <w:sz w:val="24"/>
        </w:rPr>
        <w:t>mark</w:t>
      </w:r>
      <w:r w:rsidRPr="003F23D7">
        <w:rPr>
          <w:rStyle w:val="FontStyle41"/>
          <w:rFonts w:ascii="Times New Roman" w:hAnsi="Times New Roman" w:cs="Times New Roman"/>
          <w:sz w:val="24"/>
          <w:szCs w:val="24"/>
        </w:rPr>
        <w:t>s</w:t>
      </w:r>
    </w:p>
    <w:p w:rsidR="003F23D7" w:rsidRDefault="003F23D7" w:rsidP="00D02E85">
      <w:pPr>
        <w:pStyle w:val="Style6"/>
        <w:widowControl/>
        <w:numPr>
          <w:ilvl w:val="0"/>
          <w:numId w:val="62"/>
        </w:numPr>
        <w:tabs>
          <w:tab w:val="left" w:pos="1315"/>
        </w:tabs>
        <w:spacing w:before="5"/>
        <w:ind w:left="1147"/>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No contrast = zero</w:t>
      </w:r>
    </w:p>
    <w:p w:rsidR="003F23D7" w:rsidRPr="00145865" w:rsidRDefault="003F23D7" w:rsidP="00217AE3">
      <w:pPr>
        <w:pStyle w:val="Style6"/>
        <w:widowControl/>
        <w:tabs>
          <w:tab w:val="left" w:pos="1315"/>
        </w:tabs>
        <w:spacing w:before="5"/>
        <w:ind w:left="1147"/>
        <w:rPr>
          <w:rStyle w:val="FontStyle41"/>
          <w:rFonts w:ascii="Times New Roman" w:hAnsi="Times New Roman" w:cs="Times New Roman"/>
          <w:sz w:val="14"/>
          <w:szCs w:val="24"/>
        </w:rPr>
      </w:pPr>
    </w:p>
    <w:p w:rsidR="003F23D7" w:rsidRPr="003F23D7" w:rsidRDefault="003F23D7" w:rsidP="00D02E85">
      <w:pPr>
        <w:pStyle w:val="Style6"/>
        <w:widowControl/>
        <w:numPr>
          <w:ilvl w:val="0"/>
          <w:numId w:val="64"/>
        </w:numPr>
        <w:tabs>
          <w:tab w:val="left" w:pos="1138"/>
        </w:tabs>
        <w:ind w:left="926"/>
        <w:rPr>
          <w:rStyle w:val="FontStyle41"/>
          <w:rFonts w:ascii="Times New Roman" w:hAnsi="Times New Roman"/>
          <w:sz w:val="24"/>
        </w:rPr>
      </w:pPr>
      <w:r w:rsidRPr="003F23D7">
        <w:rPr>
          <w:rStyle w:val="FontStyle41"/>
          <w:rFonts w:ascii="Times New Roman" w:hAnsi="Times New Roman" w:cs="Times New Roman"/>
          <w:sz w:val="24"/>
          <w:szCs w:val="24"/>
        </w:rPr>
        <w:t xml:space="preserve">- Oblivion. - in a daydream/ staring into nothingness/being in a state of </w:t>
      </w:r>
      <w:r w:rsidRPr="003F23D7">
        <w:rPr>
          <w:rStyle w:val="FontStyle41"/>
          <w:rFonts w:ascii="Times New Roman" w:hAnsi="Times New Roman"/>
          <w:sz w:val="24"/>
        </w:rPr>
        <w:t xml:space="preserve">   </w:t>
      </w:r>
    </w:p>
    <w:p w:rsidR="003F23D7" w:rsidRPr="003F23D7" w:rsidRDefault="003F23D7" w:rsidP="00217AE3">
      <w:pPr>
        <w:pStyle w:val="Style6"/>
        <w:widowControl/>
        <w:tabs>
          <w:tab w:val="left" w:pos="1138"/>
        </w:tabs>
        <w:ind w:left="926"/>
        <w:rPr>
          <w:rStyle w:val="FontStyle41"/>
          <w:rFonts w:ascii="Times New Roman" w:hAnsi="Times New Roman"/>
          <w:sz w:val="24"/>
        </w:rPr>
      </w:pPr>
      <w:r w:rsidRPr="003F23D7">
        <w:rPr>
          <w:rStyle w:val="FontStyle41"/>
          <w:rFonts w:ascii="Times New Roman" w:hAnsi="Times New Roman"/>
          <w:sz w:val="24"/>
        </w:rPr>
        <w:t xml:space="preserve">    </w:t>
      </w:r>
      <w:r w:rsidRPr="003F23D7">
        <w:rPr>
          <w:rStyle w:val="FontStyle41"/>
          <w:rFonts w:ascii="Times New Roman" w:hAnsi="Times New Roman" w:cs="Times New Roman"/>
          <w:sz w:val="24"/>
          <w:szCs w:val="24"/>
        </w:rPr>
        <w:t xml:space="preserve">fantasy/sleepiness/ state of being unconscious of what is going on around </w:t>
      </w:r>
    </w:p>
    <w:p w:rsidR="003F23D7" w:rsidRPr="003F23D7" w:rsidRDefault="003F23D7" w:rsidP="00217AE3">
      <w:pPr>
        <w:pStyle w:val="Style6"/>
        <w:widowControl/>
        <w:tabs>
          <w:tab w:val="left" w:pos="1138"/>
        </w:tabs>
        <w:ind w:left="926"/>
        <w:rPr>
          <w:rStyle w:val="FontStyle27"/>
          <w:rFonts w:ascii="Times New Roman" w:hAnsi="Times New Roman" w:cs="Times New Roman"/>
          <w:sz w:val="24"/>
          <w:szCs w:val="24"/>
        </w:rPr>
      </w:pPr>
      <w:r w:rsidRPr="003F23D7">
        <w:rPr>
          <w:rStyle w:val="FontStyle41"/>
          <w:rFonts w:ascii="Times New Roman" w:hAnsi="Times New Roman"/>
          <w:sz w:val="24"/>
        </w:rPr>
        <w:t xml:space="preserve">    </w:t>
      </w:r>
      <w:r w:rsidRPr="003F23D7">
        <w:rPr>
          <w:rStyle w:val="FontStyle27"/>
          <w:rFonts w:ascii="Times New Roman" w:hAnsi="Times New Roman"/>
          <w:sz w:val="24"/>
        </w:rPr>
        <w:t>him</w:t>
      </w:r>
      <w:r w:rsidRPr="003F23D7">
        <w:rPr>
          <w:rStyle w:val="FontStyle41"/>
          <w:rFonts w:ascii="Times New Roman" w:hAnsi="Times New Roman"/>
          <w:sz w:val="24"/>
        </w:rPr>
        <w:t>√</w:t>
      </w:r>
      <w:r w:rsidRPr="003F23D7">
        <w:rPr>
          <w:rStyle w:val="FontStyle41"/>
          <w:rFonts w:ascii="Times New Roman" w:hAnsi="Times New Roman" w:cs="Times New Roman"/>
          <w:sz w:val="24"/>
          <w:szCs w:val="24"/>
        </w:rPr>
        <w:t>1</w:t>
      </w:r>
    </w:p>
    <w:p w:rsidR="003F23D7" w:rsidRPr="003F23D7" w:rsidRDefault="003F23D7" w:rsidP="00D02E85">
      <w:pPr>
        <w:pStyle w:val="Style6"/>
        <w:widowControl/>
        <w:numPr>
          <w:ilvl w:val="0"/>
          <w:numId w:val="65"/>
        </w:numPr>
        <w:tabs>
          <w:tab w:val="left" w:pos="1210"/>
        </w:tabs>
        <w:ind w:left="1094"/>
        <w:rPr>
          <w:rStyle w:val="FontStyle41"/>
          <w:rFonts w:ascii="Times New Roman" w:hAnsi="Times New Roman" w:cs="Times New Roman"/>
          <w:sz w:val="24"/>
          <w:szCs w:val="24"/>
        </w:rPr>
      </w:pPr>
      <w:r w:rsidRPr="003F23D7">
        <w:rPr>
          <w:rStyle w:val="FontStyle41"/>
          <w:rFonts w:ascii="Times New Roman" w:hAnsi="Times New Roman"/>
          <w:sz w:val="24"/>
        </w:rPr>
        <w:t>Guileless - innocent/gullible/naive/u</w:t>
      </w:r>
      <w:r w:rsidRPr="003F23D7">
        <w:rPr>
          <w:rStyle w:val="FontStyle41"/>
          <w:rFonts w:ascii="Times New Roman" w:hAnsi="Times New Roman" w:cs="Times New Roman"/>
          <w:sz w:val="24"/>
          <w:szCs w:val="24"/>
        </w:rPr>
        <w:t>nsuspecting</w:t>
      </w:r>
      <w:r w:rsidRPr="003F23D7">
        <w:rPr>
          <w:rStyle w:val="FontStyle41"/>
          <w:rFonts w:ascii="Times New Roman" w:hAnsi="Times New Roman"/>
          <w:sz w:val="24"/>
        </w:rPr>
        <w:t xml:space="preserve"> √</w:t>
      </w:r>
      <w:r w:rsidRPr="003F23D7">
        <w:rPr>
          <w:rStyle w:val="FontStyle41"/>
          <w:rFonts w:ascii="Times New Roman" w:hAnsi="Times New Roman" w:cs="Times New Roman"/>
          <w:sz w:val="24"/>
          <w:szCs w:val="24"/>
        </w:rPr>
        <w:t>1</w:t>
      </w:r>
    </w:p>
    <w:p w:rsidR="003F23D7" w:rsidRPr="003F23D7" w:rsidRDefault="003F23D7" w:rsidP="00D02E85">
      <w:pPr>
        <w:pStyle w:val="Style6"/>
        <w:widowControl/>
        <w:numPr>
          <w:ilvl w:val="0"/>
          <w:numId w:val="65"/>
        </w:numPr>
        <w:tabs>
          <w:tab w:val="left" w:pos="1210"/>
        </w:tabs>
        <w:ind w:left="1094"/>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God - sanctioned mission - Divine / God - given right</w:t>
      </w:r>
      <w:r w:rsidRPr="003F23D7">
        <w:rPr>
          <w:rStyle w:val="FontStyle41"/>
          <w:rFonts w:ascii="Times New Roman" w:hAnsi="Times New Roman"/>
          <w:sz w:val="24"/>
        </w:rPr>
        <w:t xml:space="preserve"> √</w:t>
      </w:r>
      <w:r w:rsidRPr="003F23D7">
        <w:rPr>
          <w:rStyle w:val="FontStyle41"/>
          <w:rFonts w:ascii="Times New Roman" w:hAnsi="Times New Roman" w:cs="Times New Roman"/>
          <w:sz w:val="24"/>
          <w:szCs w:val="24"/>
        </w:rPr>
        <w:t>1</w:t>
      </w:r>
    </w:p>
    <w:p w:rsidR="003F23D7" w:rsidRPr="003F23D7" w:rsidRDefault="003F23D7" w:rsidP="00217AE3">
      <w:pPr>
        <w:pStyle w:val="Style3"/>
        <w:widowControl/>
        <w:spacing w:before="38" w:line="240" w:lineRule="auto"/>
        <w:rPr>
          <w:rStyle w:val="FontStyle41"/>
          <w:rFonts w:ascii="Times New Roman" w:hAnsi="Times New Roman" w:cs="Times New Roman"/>
          <w:sz w:val="24"/>
          <w:szCs w:val="24"/>
        </w:rPr>
      </w:pPr>
      <w:r w:rsidRPr="003F23D7">
        <w:rPr>
          <w:rStyle w:val="FontStyle41"/>
          <w:rFonts w:ascii="Times New Roman" w:hAnsi="Times New Roman" w:cs="Times New Roman"/>
          <w:sz w:val="24"/>
        </w:rPr>
        <w:lastRenderedPageBreak/>
        <w:t xml:space="preserve">        </w:t>
      </w:r>
      <w:r>
        <w:rPr>
          <w:rStyle w:val="FontStyle41"/>
          <w:rFonts w:ascii="Times New Roman" w:hAnsi="Times New Roman" w:cs="Times New Roman"/>
          <w:sz w:val="24"/>
        </w:rPr>
        <w:t xml:space="preserve">          </w:t>
      </w:r>
      <w:r w:rsidRPr="003F23D7">
        <w:rPr>
          <w:rStyle w:val="FontStyle41"/>
          <w:rFonts w:ascii="Times New Roman" w:hAnsi="Times New Roman" w:cs="Times New Roman"/>
          <w:sz w:val="24"/>
        </w:rPr>
        <w:t xml:space="preserve">  f. </w:t>
      </w:r>
      <w:r w:rsidRPr="003F23D7">
        <w:rPr>
          <w:rStyle w:val="FontStyle41"/>
          <w:rFonts w:ascii="Times New Roman" w:hAnsi="Times New Roman" w:cs="Times New Roman"/>
          <w:sz w:val="24"/>
          <w:szCs w:val="24"/>
        </w:rPr>
        <w:t>- guileless girls</w:t>
      </w:r>
    </w:p>
    <w:p w:rsidR="003F23D7" w:rsidRPr="003F23D7" w:rsidRDefault="003F23D7" w:rsidP="00217AE3">
      <w:pPr>
        <w:pStyle w:val="Style14"/>
        <w:widowControl/>
        <w:tabs>
          <w:tab w:val="left" w:pos="1210"/>
        </w:tabs>
        <w:ind w:left="1094" w:right="4981"/>
        <w:rPr>
          <w:rStyle w:val="FontStyle29"/>
          <w:spacing w:val="0"/>
          <w:sz w:val="24"/>
        </w:rPr>
      </w:pPr>
      <w:r w:rsidRPr="003F23D7">
        <w:rPr>
          <w:rStyle w:val="FontStyle29"/>
          <w:spacing w:val="0"/>
          <w:sz w:val="24"/>
        </w:rPr>
        <w:t xml:space="preserve">  - p</w:t>
      </w:r>
      <w:r w:rsidRPr="003F23D7">
        <w:rPr>
          <w:rStyle w:val="FontStyle41"/>
          <w:rFonts w:ascii="Times New Roman" w:hAnsi="Times New Roman" w:cs="Times New Roman"/>
          <w:sz w:val="24"/>
        </w:rPr>
        <w:t xml:space="preserve">erfect </w:t>
      </w:r>
      <w:r w:rsidRPr="003F23D7">
        <w:rPr>
          <w:rStyle w:val="FontStyle29"/>
          <w:spacing w:val="0"/>
          <w:sz w:val="24"/>
          <w:szCs w:val="24"/>
        </w:rPr>
        <w:t xml:space="preserve">paragon </w:t>
      </w:r>
      <w:r w:rsidRPr="003F23D7">
        <w:rPr>
          <w:rStyle w:val="FontStyle29"/>
          <w:spacing w:val="0"/>
          <w:sz w:val="24"/>
        </w:rPr>
        <w:t xml:space="preserve">   </w:t>
      </w:r>
    </w:p>
    <w:p w:rsidR="003F23D7" w:rsidRPr="003F23D7" w:rsidRDefault="003F23D7" w:rsidP="00217AE3">
      <w:pPr>
        <w:pStyle w:val="Style14"/>
        <w:widowControl/>
        <w:tabs>
          <w:tab w:val="left" w:pos="1210"/>
        </w:tabs>
        <w:ind w:left="1094" w:right="4981"/>
        <w:rPr>
          <w:rStyle w:val="FontStyle41"/>
          <w:rFonts w:ascii="Times New Roman" w:hAnsi="Times New Roman" w:cs="Times New Roman"/>
          <w:sz w:val="24"/>
        </w:rPr>
      </w:pPr>
      <w:r w:rsidRPr="003F23D7">
        <w:rPr>
          <w:rStyle w:val="FontStyle29"/>
          <w:spacing w:val="0"/>
          <w:sz w:val="24"/>
        </w:rPr>
        <w:t xml:space="preserve">  </w:t>
      </w:r>
      <w:r w:rsidRPr="003F23D7">
        <w:rPr>
          <w:rStyle w:val="FontStyle29"/>
          <w:spacing w:val="0"/>
          <w:sz w:val="24"/>
          <w:szCs w:val="24"/>
        </w:rPr>
        <w:t xml:space="preserve">-.Leaves </w:t>
      </w:r>
      <w:r w:rsidRPr="003F23D7">
        <w:rPr>
          <w:rStyle w:val="FontStyle41"/>
          <w:rFonts w:ascii="Times New Roman" w:hAnsi="Times New Roman" w:cs="Times New Roman"/>
          <w:sz w:val="24"/>
          <w:szCs w:val="24"/>
        </w:rPr>
        <w:t>for lunch</w:t>
      </w:r>
    </w:p>
    <w:p w:rsidR="003F23D7" w:rsidRPr="003F23D7" w:rsidRDefault="003F23D7" w:rsidP="00217AE3">
      <w:pPr>
        <w:pStyle w:val="Style14"/>
        <w:widowControl/>
        <w:tabs>
          <w:tab w:val="left" w:pos="1210"/>
        </w:tabs>
        <w:ind w:left="1094" w:right="4981"/>
        <w:rPr>
          <w:rStyle w:val="FontStyle29"/>
          <w:spacing w:val="0"/>
          <w:sz w:val="24"/>
          <w:szCs w:val="24"/>
        </w:rPr>
      </w:pPr>
      <w:r w:rsidRPr="003F23D7">
        <w:rPr>
          <w:rStyle w:val="FontStyle29"/>
          <w:spacing w:val="0"/>
          <w:sz w:val="24"/>
        </w:rPr>
        <w:t xml:space="preserve">  </w:t>
      </w:r>
      <w:r w:rsidRPr="003F23D7">
        <w:rPr>
          <w:rStyle w:val="FontStyle29"/>
          <w:spacing w:val="0"/>
          <w:sz w:val="24"/>
          <w:szCs w:val="24"/>
        </w:rPr>
        <w:t xml:space="preserve">-marry </w:t>
      </w:r>
      <w:r w:rsidRPr="003F23D7">
        <w:rPr>
          <w:rStyle w:val="FontStyle41"/>
          <w:rFonts w:ascii="Times New Roman" w:hAnsi="Times New Roman" w:cs="Times New Roman"/>
          <w:sz w:val="24"/>
          <w:szCs w:val="24"/>
        </w:rPr>
        <w:t>me</w:t>
      </w:r>
    </w:p>
    <w:p w:rsidR="003F23D7" w:rsidRPr="003F23D7" w:rsidRDefault="003F23D7" w:rsidP="00217AE3">
      <w:pPr>
        <w:pStyle w:val="Style18"/>
        <w:widowControl/>
        <w:spacing w:line="240" w:lineRule="auto"/>
        <w:ind w:left="1147" w:firstLine="0"/>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 xml:space="preserve">•secretaries </w:t>
      </w:r>
      <w:r w:rsidRPr="003F23D7">
        <w:rPr>
          <w:rStyle w:val="FontStyle27"/>
          <w:rFonts w:ascii="Times New Roman" w:hAnsi="Times New Roman" w:cs="Times New Roman"/>
          <w:sz w:val="24"/>
          <w:szCs w:val="24"/>
        </w:rPr>
        <w:t xml:space="preserve">in </w:t>
      </w:r>
      <w:r w:rsidRPr="003F23D7">
        <w:rPr>
          <w:rStyle w:val="FontStyle41"/>
          <w:rFonts w:ascii="Times New Roman" w:hAnsi="Times New Roman" w:cs="Times New Roman"/>
          <w:sz w:val="24"/>
          <w:szCs w:val="24"/>
        </w:rPr>
        <w:t>tight skirts</w:t>
      </w:r>
    </w:p>
    <w:p w:rsidR="003F23D7" w:rsidRPr="003F23D7" w:rsidRDefault="003F23D7" w:rsidP="00217AE3">
      <w:pPr>
        <w:pStyle w:val="Style3"/>
        <w:widowControl/>
        <w:spacing w:before="5" w:line="240" w:lineRule="auto"/>
        <w:ind w:left="1123"/>
        <w:rPr>
          <w:rStyle w:val="FontStyle41"/>
          <w:rFonts w:ascii="Times New Roman" w:hAnsi="Times New Roman" w:cs="Times New Roman"/>
          <w:sz w:val="24"/>
          <w:szCs w:val="24"/>
        </w:rPr>
      </w:pPr>
      <w:r>
        <w:rPr>
          <w:rStyle w:val="FontStyle42"/>
          <w:rFonts w:ascii="Times New Roman" w:hAnsi="Times New Roman" w:cs="Times New Roman"/>
          <w:b w:val="0"/>
          <w:sz w:val="24"/>
          <w:szCs w:val="24"/>
        </w:rPr>
        <w:t xml:space="preserve">   </w:t>
      </w:r>
      <w:r w:rsidRPr="003F23D7">
        <w:rPr>
          <w:rStyle w:val="FontStyle42"/>
          <w:rFonts w:ascii="Times New Roman" w:hAnsi="Times New Roman" w:cs="Times New Roman"/>
          <w:b w:val="0"/>
          <w:sz w:val="24"/>
          <w:szCs w:val="24"/>
        </w:rPr>
        <w:t xml:space="preserve">The </w:t>
      </w:r>
      <w:r w:rsidRPr="003F23D7">
        <w:rPr>
          <w:rStyle w:val="FontStyle41"/>
          <w:rFonts w:ascii="Times New Roman" w:hAnsi="Times New Roman" w:cs="Times New Roman"/>
          <w:sz w:val="24"/>
          <w:szCs w:val="24"/>
        </w:rPr>
        <w:t>sounds must be identified e.g. underline. If no = zero</w:t>
      </w:r>
    </w:p>
    <w:p w:rsidR="003F23D7" w:rsidRPr="003F23D7" w:rsidRDefault="003F23D7" w:rsidP="00217AE3">
      <w:pPr>
        <w:pStyle w:val="Style3"/>
        <w:widowControl/>
        <w:spacing w:line="240" w:lineRule="auto"/>
        <w:ind w:left="1142"/>
        <w:rPr>
          <w:rFonts w:ascii="Times New Roman" w:hAnsi="Times New Roman" w:cs="Times New Roman"/>
        </w:rPr>
      </w:pPr>
    </w:p>
    <w:p w:rsidR="003F23D7" w:rsidRPr="003F23D7" w:rsidRDefault="003F23D7" w:rsidP="00D02E85">
      <w:pPr>
        <w:pStyle w:val="Style3"/>
        <w:widowControl/>
        <w:numPr>
          <w:ilvl w:val="0"/>
          <w:numId w:val="66"/>
        </w:numPr>
        <w:tabs>
          <w:tab w:val="left" w:pos="1134"/>
        </w:tabs>
        <w:spacing w:before="14" w:line="240" w:lineRule="auto"/>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 Bring cut the irony of such leadership.</w:t>
      </w:r>
    </w:p>
    <w:p w:rsidR="003F23D7" w:rsidRPr="003F23D7" w:rsidRDefault="003F23D7" w:rsidP="00D02E85">
      <w:pPr>
        <w:pStyle w:val="Style6"/>
        <w:widowControl/>
        <w:numPr>
          <w:ilvl w:val="0"/>
          <w:numId w:val="65"/>
        </w:numPr>
        <w:tabs>
          <w:tab w:val="left" w:pos="1210"/>
        </w:tabs>
        <w:ind w:left="1094"/>
        <w:rPr>
          <w:rStyle w:val="FontStyle41"/>
          <w:rFonts w:ascii="Times New Roman" w:hAnsi="Times New Roman" w:cs="Times New Roman"/>
          <w:sz w:val="24"/>
          <w:szCs w:val="24"/>
        </w:rPr>
      </w:pPr>
      <w:r w:rsidRPr="003F23D7">
        <w:rPr>
          <w:rStyle w:val="FontStyle41"/>
          <w:rFonts w:ascii="Times New Roman" w:hAnsi="Times New Roman"/>
          <w:sz w:val="24"/>
        </w:rPr>
        <w:t>it is a satire of</w:t>
      </w:r>
      <w:r w:rsidRPr="003F23D7">
        <w:rPr>
          <w:rStyle w:val="FontStyle41"/>
          <w:rFonts w:ascii="Times New Roman" w:hAnsi="Times New Roman" w:cs="Times New Roman"/>
          <w:sz w:val="24"/>
          <w:szCs w:val="24"/>
        </w:rPr>
        <w:t xml:space="preserve"> society's leadership</w:t>
      </w:r>
    </w:p>
    <w:p w:rsidR="003F23D7" w:rsidRPr="003F23D7" w:rsidRDefault="003F23D7" w:rsidP="00D02E85">
      <w:pPr>
        <w:pStyle w:val="Style6"/>
        <w:widowControl/>
        <w:numPr>
          <w:ilvl w:val="0"/>
          <w:numId w:val="65"/>
        </w:numPr>
        <w:tabs>
          <w:tab w:val="left" w:pos="1210"/>
        </w:tabs>
        <w:ind w:left="1094"/>
        <w:rPr>
          <w:rStyle w:val="FontStyle41"/>
          <w:rFonts w:ascii="Times New Roman" w:hAnsi="Times New Roman" w:cs="Times New Roman"/>
          <w:sz w:val="24"/>
          <w:szCs w:val="24"/>
        </w:rPr>
      </w:pPr>
      <w:r w:rsidRPr="003F23D7">
        <w:rPr>
          <w:rStyle w:val="FontStyle41"/>
          <w:rFonts w:ascii="Times New Roman" w:hAnsi="Times New Roman" w:cs="Times New Roman"/>
          <w:sz w:val="24"/>
          <w:szCs w:val="24"/>
        </w:rPr>
        <w:t>Repetition of the lines emphasize the hypocrisy of the leader.</w:t>
      </w:r>
    </w:p>
    <w:p w:rsidR="00A66D05" w:rsidRDefault="00A66D05" w:rsidP="00217AE3">
      <w:pPr>
        <w:pStyle w:val="Style7"/>
        <w:widowControl/>
        <w:tabs>
          <w:tab w:val="left" w:pos="2203"/>
          <w:tab w:val="left" w:pos="3586"/>
          <w:tab w:val="left" w:pos="5098"/>
          <w:tab w:val="left" w:pos="6533"/>
        </w:tabs>
        <w:spacing w:before="106"/>
        <w:ind w:left="284" w:right="-187" w:hanging="284"/>
        <w:contextualSpacing/>
        <w:rPr>
          <w:rStyle w:val="FontStyle23"/>
          <w:spacing w:val="0"/>
          <w:sz w:val="24"/>
          <w:szCs w:val="24"/>
        </w:rPr>
      </w:pPr>
    </w:p>
    <w:p w:rsidR="00FC3D6D" w:rsidRDefault="00FC3D6D" w:rsidP="00D02E85">
      <w:pPr>
        <w:pStyle w:val="Style7"/>
        <w:widowControl/>
        <w:numPr>
          <w:ilvl w:val="0"/>
          <w:numId w:val="69"/>
        </w:numPr>
        <w:tabs>
          <w:tab w:val="left" w:pos="2203"/>
          <w:tab w:val="left" w:pos="3586"/>
          <w:tab w:val="left" w:pos="5098"/>
          <w:tab w:val="left" w:pos="6533"/>
        </w:tabs>
        <w:spacing w:before="106"/>
        <w:ind w:left="284" w:right="-187" w:hanging="284"/>
        <w:contextualSpacing/>
        <w:rPr>
          <w:rStyle w:val="FontStyle23"/>
          <w:b/>
          <w:spacing w:val="0"/>
          <w:sz w:val="24"/>
          <w:szCs w:val="24"/>
        </w:rPr>
      </w:pPr>
      <w:r w:rsidRPr="00445F8E">
        <w:rPr>
          <w:rStyle w:val="FontStyle23"/>
          <w:b/>
          <w:spacing w:val="0"/>
          <w:sz w:val="24"/>
          <w:szCs w:val="24"/>
        </w:rPr>
        <w:t>201</w:t>
      </w:r>
      <w:r>
        <w:rPr>
          <w:rStyle w:val="FontStyle23"/>
          <w:b/>
          <w:spacing w:val="0"/>
          <w:sz w:val="24"/>
          <w:szCs w:val="24"/>
        </w:rPr>
        <w:t>3 P1</w:t>
      </w:r>
    </w:p>
    <w:p w:rsidR="0030092C" w:rsidRPr="00445F8E" w:rsidRDefault="0030092C" w:rsidP="0030092C">
      <w:pPr>
        <w:pStyle w:val="Style7"/>
        <w:widowControl/>
        <w:tabs>
          <w:tab w:val="left" w:pos="2203"/>
          <w:tab w:val="left" w:pos="3586"/>
          <w:tab w:val="left" w:pos="5098"/>
          <w:tab w:val="left" w:pos="6533"/>
        </w:tabs>
        <w:spacing w:before="106"/>
        <w:ind w:left="284" w:right="-187"/>
        <w:contextualSpacing/>
        <w:rPr>
          <w:rStyle w:val="FontStyle23"/>
          <w:b/>
          <w:spacing w:val="0"/>
          <w:sz w:val="24"/>
          <w:szCs w:val="24"/>
        </w:rPr>
      </w:pP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(i) thinking/ things - must underline sound</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(ii) i, find, myself</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with, different</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thinking, things</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don’t, know</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he, me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stress “fool” (which comes before a pause in the first utterance); also stress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“black” (to distinguish it from “white” presidents); the whole group of words</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 xml:space="preserve"> is an exclamation, and it would be said at a particularly high pitch/rising and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t xml:space="preserve">  falling intonation.   The words would also be spoken with a knowing, comic smile.</w:t>
      </w:r>
    </w:p>
    <w:p w:rsidR="00FC3D6D" w:rsidRDefault="00FC3D6D" w:rsidP="00FC3D6D">
      <w:pPr>
        <w:tabs>
          <w:tab w:val="left" w:pos="945"/>
        </w:tabs>
        <w:spacing w:line="240" w:lineRule="auto"/>
        <w:ind w:left="426" w:right="-187" w:hanging="284"/>
        <w:rPr>
          <w:rFonts w:ascii="Times New Roman" w:hAnsi="Times New Roman" w:cs="Times New Roman"/>
          <w:sz w:val="24"/>
          <w:szCs w:val="24"/>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Use gestures and a stern ironic facial expression.</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   Pronouns like other function words are stressed when they occur in a final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position.</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   Contextually the pronouns indicate a shared identity:black.</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(i) Berry  -  bury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Cloze  -  clause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Coarse  -  course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Flaws  -  floors</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 Close - cloze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col.league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re.gis.ter</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ap.proach</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a.larm</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a.buse</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(d) (i) Acknowledgement  (2 marks)</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Acknowledgement + greet the important people at the party: chair BOG, chair PTA,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Principal, Deputy principal, Senior Teacher, Class teachers, Subject teachers, other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members of the teaching staff, fellow students  -  greetings. </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(should follow a hierarchical order).</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(ii) Appreciation   (3 marks)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Thank God (optional)</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Thank the teachers/principal (mandatory)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Thank parents and guardians (optional)</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Thank the organizers of the party (mandatory)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Thank the cooks, servers and other support staff (mandatory)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Thank form four students for behaving well</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(iii) Concluding remarks (e.g Thank you for listening to me + goodbye till we meet </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again  -  when we come for our results)  (mandatory)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God bless you. </w:t>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(1 mark)</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(e) (i) • Non -  empathetic listener/callous/inconsiderate/insensitive/unfriendly.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Inattentive - absent minded</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Impatient - interrupts Aisha’s speeches</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Absent - minded - “what did your say?”</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Any two well illustrated points.</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 Should try to enter Aisha’s world and look at things from her point of view.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Improve on her turn - taking and stop interrupting.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Should be more attentive/ stop being absent - minded.</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Should stop being selfish.  </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p>
    <w:p w:rsidR="00FC3D6D" w:rsidRPr="00445F8E" w:rsidRDefault="00FC3D6D" w:rsidP="00D02E85">
      <w:pPr>
        <w:pStyle w:val="Style7"/>
        <w:widowControl/>
        <w:numPr>
          <w:ilvl w:val="0"/>
          <w:numId w:val="69"/>
        </w:numPr>
        <w:tabs>
          <w:tab w:val="left" w:pos="2203"/>
          <w:tab w:val="left" w:pos="3586"/>
          <w:tab w:val="left" w:pos="5098"/>
          <w:tab w:val="left" w:pos="6533"/>
        </w:tabs>
        <w:spacing w:before="106"/>
        <w:ind w:left="284" w:right="-187" w:hanging="284"/>
        <w:contextualSpacing/>
        <w:rPr>
          <w:rStyle w:val="FontStyle23"/>
          <w:b/>
          <w:spacing w:val="0"/>
          <w:sz w:val="24"/>
          <w:szCs w:val="24"/>
        </w:rPr>
      </w:pPr>
      <w:r w:rsidRPr="00445F8E">
        <w:rPr>
          <w:rStyle w:val="FontStyle23"/>
          <w:b/>
          <w:spacing w:val="0"/>
          <w:sz w:val="24"/>
          <w:szCs w:val="24"/>
        </w:rPr>
        <w:t>201</w:t>
      </w:r>
      <w:r>
        <w:rPr>
          <w:rStyle w:val="FontStyle23"/>
          <w:b/>
          <w:spacing w:val="0"/>
          <w:sz w:val="24"/>
          <w:szCs w:val="24"/>
        </w:rPr>
        <w:t>3 P2</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The poem is about a couple who rushed into marriage before they knew each other.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The man discovers that he has been cheated when a child who is supposedly his</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offspring is of a different colour. The couple separate/Both die in an accident living the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child helpless.     </w:t>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(4 marks)</w:t>
      </w:r>
    </w:p>
    <w:p w:rsidR="00FC3D6D" w:rsidRPr="0030092C" w:rsidRDefault="00FC3D6D" w:rsidP="00FC3D6D">
      <w:pPr>
        <w:autoSpaceDE w:val="0"/>
        <w:autoSpaceDN w:val="0"/>
        <w:adjustRightInd w:val="0"/>
        <w:spacing w:after="0" w:line="240" w:lineRule="auto"/>
        <w:ind w:left="426"/>
        <w:rPr>
          <w:rFonts w:ascii="Times New Roman" w:hAnsi="Times New Roman" w:cs="Times New Roman"/>
          <w:sz w:val="12"/>
          <w:szCs w:val="24"/>
          <w:lang w:val="en-GB"/>
        </w:rPr>
      </w:pP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 The mother is unreliable/deceitful/unfaithful/dishonest/promiscous/immoral/</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untrustworthy. - She wants the man to accept responsibility for a child that he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obviously has not fathered.</w:t>
      </w:r>
    </w:p>
    <w:p w:rsidR="00FC3D6D" w:rsidRDefault="00FC3D6D" w:rsidP="00FC3D6D">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She’s calculating/scheming/conning.</w:t>
      </w:r>
    </w:p>
    <w:p w:rsidR="00FC3D6D" w:rsidRDefault="00FC3D6D" w:rsidP="00FC3D6D">
      <w:pPr>
        <w:autoSpaceDE w:val="0"/>
        <w:autoSpaceDN w:val="0"/>
        <w:adjustRightInd w:val="0"/>
        <w:spacing w:after="0" w:line="240" w:lineRule="auto"/>
        <w:ind w:left="851"/>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 She is irresponsible</w:t>
      </w:r>
    </w:p>
    <w:p w:rsidR="00FC3D6D" w:rsidRDefault="00FC3D6D" w:rsidP="00FC3D6D">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She leaves no inheritance for the child - she has not introduced the child to any of </w:t>
      </w:r>
    </w:p>
    <w:p w:rsidR="00FC3D6D" w:rsidRPr="00FC3D6D" w:rsidRDefault="00FC3D6D" w:rsidP="00FC3D6D">
      <w:pPr>
        <w:autoSpaceDE w:val="0"/>
        <w:autoSpaceDN w:val="0"/>
        <w:adjustRightInd w:val="0"/>
        <w:spacing w:after="0" w:line="240" w:lineRule="auto"/>
        <w:ind w:left="851"/>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his or her kin.</w:t>
      </w:r>
    </w:p>
    <w:p w:rsidR="00FC3D6D" w:rsidRDefault="00FC3D6D" w:rsidP="00FC3D6D">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1 mark for identification 1 marks for illustration.  (Any two traits = 4 marks)</w:t>
      </w:r>
    </w:p>
    <w:p w:rsidR="00FC3D6D" w:rsidRPr="0030092C" w:rsidRDefault="00FC3D6D" w:rsidP="00FC3D6D">
      <w:pPr>
        <w:autoSpaceDE w:val="0"/>
        <w:autoSpaceDN w:val="0"/>
        <w:adjustRightInd w:val="0"/>
        <w:spacing w:after="0" w:line="240" w:lineRule="auto"/>
        <w:ind w:left="851"/>
        <w:rPr>
          <w:rFonts w:ascii="Times New Roman" w:hAnsi="Times New Roman" w:cs="Times New Roman"/>
          <w:sz w:val="12"/>
          <w:szCs w:val="24"/>
          <w:lang w:val="en-GB"/>
        </w:rPr>
      </w:pP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(i) disclaimed - denied.</w:t>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(1 mark)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The mother’s husband is not the biological father of the child. </w:t>
      </w:r>
      <w:r w:rsidR="003009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(1 mark)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This infuriated him for being cheated. </w:t>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r>
      <w:r w:rsidR="0030092C">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 xml:space="preserve">(1 mark)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 The birth of a child should have consolidated the marriage yet it led to separation.</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A pale child from a black father.</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It is ironical that the child who is innocent is seen as illegitimate/He has not done</w:t>
      </w:r>
    </w:p>
    <w:p w:rsidR="00FC3D6D" w:rsidRDefault="00FC3D6D" w:rsidP="00FC3D6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anything wrong yet he is declared an out-cast.</w:t>
      </w:r>
    </w:p>
    <w:p w:rsidR="00FC3D6D" w:rsidRDefault="00FC3D6D" w:rsidP="00FC3D6D">
      <w:pPr>
        <w:autoSpaceDE w:val="0"/>
        <w:autoSpaceDN w:val="0"/>
        <w:adjustRightInd w:val="0"/>
        <w:spacing w:after="0" w:line="240" w:lineRule="auto"/>
        <w:ind w:left="426"/>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 An illegitimate child from a legitimate marriage.</w:t>
      </w:r>
    </w:p>
    <w:p w:rsidR="003F23D7" w:rsidRDefault="00FC3D6D" w:rsidP="00FC3D6D">
      <w:pPr>
        <w:tabs>
          <w:tab w:val="left" w:pos="945"/>
        </w:tabs>
        <w:spacing w:line="240" w:lineRule="auto"/>
        <w:ind w:left="426" w:right="-187" w:hanging="284"/>
        <w:rPr>
          <w:rFonts w:ascii="Times New Roman" w:hAnsi="Times New Roman" w:cs="Times New Roman"/>
          <w:sz w:val="24"/>
          <w:szCs w:val="24"/>
        </w:rPr>
      </w:pPr>
      <w:r>
        <w:rPr>
          <w:rFonts w:ascii="Times New Roman" w:hAnsi="Times New Roman" w:cs="Times New Roman"/>
          <w:color w:val="231F20"/>
          <w:sz w:val="24"/>
          <w:szCs w:val="24"/>
          <w:lang w:val="en-GB"/>
        </w:rPr>
        <w:t xml:space="preserve">        (Any one instance.  1 mark for identification 2 marks for explanation = 3 marks)</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(e) Attitude - pities/sympathetic: the casualty “the poor boy”</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The persona recognizes that the poor boy suffers because of other peoples mistakes.</w:t>
      </w: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(2 marks for identification,  1 mark  for explanation)=(3 marks)</w:t>
      </w: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(f) They both died/they both passed on.    (Any - 1 mark)</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(g) - All that glitters is not gold.</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Hurry hurry has no blessing.</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Look before you leap.</w:t>
      </w:r>
    </w:p>
    <w:p w:rsidR="009E5770" w:rsidRDefault="009E5770" w:rsidP="009E5770">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When two bulls fight, the grass suffers.</w:t>
      </w: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 Marry in a hurry, repent at leisure.      </w:t>
      </w:r>
    </w:p>
    <w:p w:rsidR="009E5770" w:rsidRDefault="009E5770" w:rsidP="009E5770">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(Any one proverb  - 2 marks)</w:t>
      </w:r>
    </w:p>
    <w:p w:rsidR="003F23D7" w:rsidRPr="0030092C" w:rsidRDefault="0030092C" w:rsidP="00217AE3">
      <w:pPr>
        <w:tabs>
          <w:tab w:val="left" w:pos="945"/>
        </w:tabs>
        <w:spacing w:line="240" w:lineRule="auto"/>
        <w:ind w:left="284" w:right="-187" w:hanging="284"/>
        <w:rPr>
          <w:rFonts w:ascii="Times New Roman" w:hAnsi="Times New Roman" w:cs="Times New Roman"/>
          <w:b/>
          <w:szCs w:val="24"/>
        </w:rPr>
      </w:pPr>
      <w:r w:rsidRPr="0030092C">
        <w:rPr>
          <w:rFonts w:ascii="Times New Roman" w:hAnsi="Times New Roman" w:cs="Times New Roman"/>
          <w:b/>
          <w:szCs w:val="24"/>
        </w:rPr>
        <w:lastRenderedPageBreak/>
        <w:t>4.  2014 Q 3 P2</w:t>
      </w:r>
    </w:p>
    <w:p w:rsidR="0030092C" w:rsidRPr="000D500F" w:rsidRDefault="0030092C" w:rsidP="0030092C">
      <w:pPr>
        <w:pStyle w:val="ListParagraph"/>
        <w:spacing w:after="0"/>
        <w:rPr>
          <w:rFonts w:ascii="Times New Roman" w:hAnsi="Times New Roman" w:cs="Times New Roman"/>
          <w:b/>
          <w:sz w:val="24"/>
          <w:szCs w:val="24"/>
        </w:rPr>
      </w:pPr>
      <w:r w:rsidRPr="000D500F">
        <w:rPr>
          <w:rFonts w:ascii="Times New Roman" w:hAnsi="Times New Roman" w:cs="Times New Roman"/>
          <w:sz w:val="24"/>
          <w:szCs w:val="24"/>
        </w:rPr>
        <w:t>a) The singers are unmarried people most likely girls. This is because they focus on the things that unmarried girls enjoy. It is sang  by married women because they are the ones who know what responsibilities and restrictions a married woman faces</w:t>
      </w:r>
    </w:p>
    <w:p w:rsidR="0030092C" w:rsidRDefault="0030092C" w:rsidP="0030092C">
      <w:pPr>
        <w:spacing w:after="0"/>
        <w:ind w:firstLine="720"/>
        <w:rPr>
          <w:rFonts w:ascii="Times New Roman" w:hAnsi="Times New Roman" w:cs="Times New Roman"/>
          <w:sz w:val="24"/>
          <w:szCs w:val="24"/>
        </w:rPr>
      </w:pPr>
      <w:r w:rsidRPr="000D500F">
        <w:rPr>
          <w:rFonts w:ascii="Times New Roman" w:hAnsi="Times New Roman" w:cs="Times New Roman"/>
          <w:sz w:val="24"/>
          <w:szCs w:val="24"/>
        </w:rPr>
        <w:t>b)</w:t>
      </w:r>
    </w:p>
    <w:p w:rsidR="0030092C" w:rsidRPr="00C64FEF" w:rsidRDefault="0030092C" w:rsidP="00D02E85">
      <w:pPr>
        <w:pStyle w:val="ListParagraph"/>
        <w:numPr>
          <w:ilvl w:val="0"/>
          <w:numId w:val="88"/>
        </w:numPr>
        <w:spacing w:after="0"/>
        <w:rPr>
          <w:rFonts w:ascii="Times New Roman" w:hAnsi="Times New Roman" w:cs="Times New Roman"/>
          <w:sz w:val="24"/>
          <w:szCs w:val="24"/>
        </w:rPr>
      </w:pPr>
      <w:r w:rsidRPr="00C64FEF">
        <w:rPr>
          <w:rFonts w:ascii="Times New Roman" w:hAnsi="Times New Roman" w:cs="Times New Roman"/>
          <w:sz w:val="24"/>
          <w:szCs w:val="24"/>
        </w:rPr>
        <w:t xml:space="preserve">Repetition – in all the stanzas, lines two, three and four are very similar. </w:t>
      </w:r>
    </w:p>
    <w:p w:rsidR="0030092C" w:rsidRPr="00C64FEF" w:rsidRDefault="0030092C" w:rsidP="0030092C">
      <w:pPr>
        <w:pStyle w:val="ListParagraph"/>
        <w:spacing w:after="0"/>
        <w:ind w:left="2880"/>
        <w:rPr>
          <w:rFonts w:ascii="Times New Roman" w:hAnsi="Times New Roman" w:cs="Times New Roman"/>
          <w:sz w:val="24"/>
          <w:szCs w:val="24"/>
        </w:rPr>
      </w:pPr>
      <w:r w:rsidRPr="00C64FEF">
        <w:rPr>
          <w:rFonts w:ascii="Times New Roman" w:hAnsi="Times New Roman" w:cs="Times New Roman"/>
          <w:sz w:val="24"/>
          <w:szCs w:val="24"/>
        </w:rPr>
        <w:t>Stanzas four and five basically repeat what is in the earlier stanzas.</w:t>
      </w:r>
      <w:r w:rsidRPr="00C64FEF">
        <w:rPr>
          <w:rFonts w:ascii="Times New Roman" w:hAnsi="Times New Roman" w:cs="Times New Roman"/>
          <w:sz w:val="24"/>
          <w:szCs w:val="24"/>
        </w:rPr>
        <w:tab/>
      </w:r>
    </w:p>
    <w:p w:rsidR="0030092C" w:rsidRPr="00C64FEF" w:rsidRDefault="0030092C" w:rsidP="00D02E85">
      <w:pPr>
        <w:pStyle w:val="ListParagraph"/>
        <w:numPr>
          <w:ilvl w:val="0"/>
          <w:numId w:val="88"/>
        </w:numPr>
        <w:spacing w:after="0"/>
        <w:rPr>
          <w:rFonts w:ascii="Times New Roman" w:hAnsi="Times New Roman" w:cs="Times New Roman"/>
          <w:sz w:val="24"/>
          <w:szCs w:val="24"/>
        </w:rPr>
      </w:pPr>
      <w:r w:rsidRPr="00C64FEF">
        <w:rPr>
          <w:rFonts w:ascii="Times New Roman" w:hAnsi="Times New Roman" w:cs="Times New Roman"/>
          <w:sz w:val="24"/>
          <w:szCs w:val="24"/>
        </w:rPr>
        <w:t>Regular rhythm pattern – the stanzas have five lines each, and the lines are very close in length</w:t>
      </w:r>
    </w:p>
    <w:p w:rsidR="0030092C" w:rsidRPr="00C64FEF" w:rsidRDefault="0030092C" w:rsidP="00D02E85">
      <w:pPr>
        <w:pStyle w:val="ListParagraph"/>
        <w:numPr>
          <w:ilvl w:val="0"/>
          <w:numId w:val="88"/>
        </w:numPr>
        <w:spacing w:after="0"/>
        <w:rPr>
          <w:rFonts w:ascii="Times New Roman" w:hAnsi="Times New Roman" w:cs="Times New Roman"/>
          <w:sz w:val="24"/>
          <w:szCs w:val="24"/>
        </w:rPr>
      </w:pPr>
      <w:r w:rsidRPr="00C64FEF">
        <w:rPr>
          <w:rFonts w:ascii="Times New Roman" w:hAnsi="Times New Roman" w:cs="Times New Roman"/>
          <w:sz w:val="24"/>
          <w:szCs w:val="24"/>
        </w:rPr>
        <w:t>Structure/organized/has stanza, each stanza has 5 lines</w:t>
      </w:r>
    </w:p>
    <w:p w:rsidR="0030092C" w:rsidRPr="00C64FEF" w:rsidRDefault="0030092C" w:rsidP="00D02E85">
      <w:pPr>
        <w:pStyle w:val="ListParagraph"/>
        <w:numPr>
          <w:ilvl w:val="0"/>
          <w:numId w:val="88"/>
        </w:numPr>
        <w:spacing w:after="0"/>
        <w:rPr>
          <w:rFonts w:ascii="Times New Roman" w:hAnsi="Times New Roman" w:cs="Times New Roman"/>
          <w:sz w:val="24"/>
          <w:szCs w:val="24"/>
        </w:rPr>
      </w:pPr>
      <w:r w:rsidRPr="00C64FEF">
        <w:rPr>
          <w:rFonts w:ascii="Times New Roman" w:hAnsi="Times New Roman" w:cs="Times New Roman"/>
          <w:sz w:val="24"/>
          <w:szCs w:val="24"/>
        </w:rPr>
        <w:t>Direct address in line 1 of every stanza</w:t>
      </w:r>
    </w:p>
    <w:p w:rsidR="0030092C" w:rsidRPr="000D500F" w:rsidRDefault="0030092C" w:rsidP="0030092C">
      <w:pPr>
        <w:spacing w:after="0"/>
        <w:ind w:firstLine="720"/>
        <w:rPr>
          <w:rFonts w:ascii="Times New Roman" w:hAnsi="Times New Roman" w:cs="Times New Roman"/>
          <w:sz w:val="24"/>
          <w:szCs w:val="24"/>
        </w:rPr>
      </w:pPr>
      <w:r>
        <w:rPr>
          <w:rFonts w:ascii="Times New Roman" w:hAnsi="Times New Roman" w:cs="Times New Roman"/>
          <w:sz w:val="24"/>
          <w:szCs w:val="24"/>
        </w:rPr>
        <w:t>(Candidates should quote from the poem not mentioning lines)</w:t>
      </w:r>
    </w:p>
    <w:p w:rsidR="0030092C" w:rsidRDefault="0030092C" w:rsidP="0030092C">
      <w:pPr>
        <w:spacing w:after="0"/>
        <w:ind w:firstLine="720"/>
        <w:rPr>
          <w:rFonts w:ascii="Times New Roman" w:hAnsi="Times New Roman" w:cs="Times New Roman"/>
          <w:sz w:val="24"/>
          <w:szCs w:val="24"/>
        </w:rPr>
      </w:pP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t>(Any 2 for 2 marks each) = 4 marks</w:t>
      </w:r>
      <w:r w:rsidRPr="000D500F">
        <w:rPr>
          <w:rFonts w:ascii="Times New Roman" w:hAnsi="Times New Roman" w:cs="Times New Roman"/>
          <w:sz w:val="24"/>
          <w:szCs w:val="24"/>
        </w:rPr>
        <w:tab/>
      </w:r>
    </w:p>
    <w:p w:rsidR="0030092C" w:rsidRPr="000D500F" w:rsidRDefault="0030092C" w:rsidP="0030092C">
      <w:pPr>
        <w:spacing w:after="0"/>
        <w:ind w:firstLine="720"/>
        <w:rPr>
          <w:rFonts w:ascii="Times New Roman" w:hAnsi="Times New Roman" w:cs="Times New Roman"/>
          <w:sz w:val="24"/>
          <w:szCs w:val="24"/>
        </w:rPr>
      </w:pPr>
      <w:r w:rsidRPr="000D500F">
        <w:rPr>
          <w:rFonts w:ascii="Times New Roman" w:hAnsi="Times New Roman" w:cs="Times New Roman"/>
          <w:sz w:val="24"/>
          <w:szCs w:val="24"/>
        </w:rPr>
        <w:t>c) The society expects married women to;</w:t>
      </w:r>
    </w:p>
    <w:p w:rsidR="0030092C" w:rsidRPr="000D500F" w:rsidRDefault="0030092C" w:rsidP="00D02E85">
      <w:pPr>
        <w:pStyle w:val="ListParagraph"/>
        <w:numPr>
          <w:ilvl w:val="0"/>
          <w:numId w:val="85"/>
        </w:numPr>
        <w:spacing w:after="0"/>
        <w:rPr>
          <w:rFonts w:ascii="Times New Roman" w:hAnsi="Times New Roman" w:cs="Times New Roman"/>
          <w:sz w:val="24"/>
          <w:szCs w:val="24"/>
        </w:rPr>
      </w:pPr>
      <w:r w:rsidRPr="000D500F">
        <w:rPr>
          <w:rFonts w:ascii="Times New Roman" w:hAnsi="Times New Roman" w:cs="Times New Roman"/>
          <w:sz w:val="24"/>
          <w:szCs w:val="24"/>
        </w:rPr>
        <w:t>Fetch water</w:t>
      </w:r>
    </w:p>
    <w:p w:rsidR="0030092C" w:rsidRPr="000D500F" w:rsidRDefault="0030092C" w:rsidP="00D02E85">
      <w:pPr>
        <w:pStyle w:val="ListParagraph"/>
        <w:numPr>
          <w:ilvl w:val="0"/>
          <w:numId w:val="85"/>
        </w:numPr>
        <w:spacing w:after="0"/>
        <w:rPr>
          <w:rFonts w:ascii="Times New Roman" w:hAnsi="Times New Roman" w:cs="Times New Roman"/>
          <w:sz w:val="24"/>
          <w:szCs w:val="24"/>
        </w:rPr>
      </w:pPr>
      <w:r w:rsidRPr="000D500F">
        <w:rPr>
          <w:rFonts w:ascii="Times New Roman" w:hAnsi="Times New Roman" w:cs="Times New Roman"/>
          <w:sz w:val="24"/>
          <w:szCs w:val="24"/>
        </w:rPr>
        <w:t>Work on the farm</w:t>
      </w:r>
    </w:p>
    <w:p w:rsidR="0030092C" w:rsidRPr="000D500F" w:rsidRDefault="0030092C" w:rsidP="00D02E85">
      <w:pPr>
        <w:pStyle w:val="ListParagraph"/>
        <w:numPr>
          <w:ilvl w:val="0"/>
          <w:numId w:val="85"/>
        </w:numPr>
        <w:spacing w:after="0"/>
        <w:rPr>
          <w:rFonts w:ascii="Times New Roman" w:hAnsi="Times New Roman" w:cs="Times New Roman"/>
          <w:sz w:val="24"/>
          <w:szCs w:val="24"/>
        </w:rPr>
      </w:pPr>
      <w:r w:rsidRPr="000D500F">
        <w:rPr>
          <w:rFonts w:ascii="Times New Roman" w:hAnsi="Times New Roman" w:cs="Times New Roman"/>
          <w:sz w:val="24"/>
          <w:szCs w:val="24"/>
        </w:rPr>
        <w:t>Have babies/take care of them</w:t>
      </w:r>
    </w:p>
    <w:p w:rsidR="0030092C" w:rsidRPr="000D500F" w:rsidRDefault="0030092C" w:rsidP="00D02E85">
      <w:pPr>
        <w:pStyle w:val="ListParagraph"/>
        <w:numPr>
          <w:ilvl w:val="0"/>
          <w:numId w:val="85"/>
        </w:numPr>
        <w:spacing w:after="0"/>
        <w:rPr>
          <w:rFonts w:ascii="Times New Roman" w:hAnsi="Times New Roman" w:cs="Times New Roman"/>
          <w:sz w:val="24"/>
          <w:szCs w:val="24"/>
        </w:rPr>
      </w:pPr>
      <w:r w:rsidRPr="000D500F">
        <w:rPr>
          <w:rFonts w:ascii="Times New Roman" w:hAnsi="Times New Roman" w:cs="Times New Roman"/>
          <w:sz w:val="24"/>
          <w:szCs w:val="24"/>
        </w:rPr>
        <w:t>Not to spend time idling/chatting</w:t>
      </w:r>
    </w:p>
    <w:p w:rsidR="0030092C" w:rsidRPr="000D500F" w:rsidRDefault="0030092C" w:rsidP="00D02E85">
      <w:pPr>
        <w:pStyle w:val="ListParagraph"/>
        <w:numPr>
          <w:ilvl w:val="0"/>
          <w:numId w:val="85"/>
        </w:numPr>
        <w:spacing w:after="0"/>
        <w:rPr>
          <w:rFonts w:ascii="Times New Roman" w:hAnsi="Times New Roman" w:cs="Times New Roman"/>
          <w:sz w:val="24"/>
          <w:szCs w:val="24"/>
        </w:rPr>
      </w:pPr>
      <w:r w:rsidRPr="000D500F">
        <w:rPr>
          <w:rFonts w:ascii="Times New Roman" w:hAnsi="Times New Roman" w:cs="Times New Roman"/>
          <w:sz w:val="24"/>
          <w:szCs w:val="24"/>
        </w:rPr>
        <w:t>Not to go dancing</w:t>
      </w:r>
    </w:p>
    <w:p w:rsidR="0030092C" w:rsidRPr="000D500F" w:rsidRDefault="0030092C" w:rsidP="00D02E85">
      <w:pPr>
        <w:pStyle w:val="ListParagraph"/>
        <w:numPr>
          <w:ilvl w:val="0"/>
          <w:numId w:val="85"/>
        </w:numPr>
        <w:spacing w:after="0"/>
        <w:rPr>
          <w:rFonts w:ascii="Times New Roman" w:hAnsi="Times New Roman" w:cs="Times New Roman"/>
          <w:sz w:val="24"/>
          <w:szCs w:val="24"/>
        </w:rPr>
      </w:pPr>
      <w:r w:rsidRPr="000D500F">
        <w:rPr>
          <w:rFonts w:ascii="Times New Roman" w:hAnsi="Times New Roman" w:cs="Times New Roman"/>
          <w:sz w:val="24"/>
          <w:szCs w:val="24"/>
        </w:rPr>
        <w:t xml:space="preserve">Not to enjoy teasing (expect the baby on their lap) </w:t>
      </w:r>
    </w:p>
    <w:p w:rsidR="0030092C" w:rsidRPr="000D500F" w:rsidRDefault="0030092C" w:rsidP="0030092C">
      <w:pPr>
        <w:pStyle w:val="ListParagraph"/>
        <w:spacing w:after="0"/>
        <w:ind w:left="5040" w:firstLine="720"/>
        <w:rPr>
          <w:rFonts w:ascii="Times New Roman" w:hAnsi="Times New Roman" w:cs="Times New Roman"/>
          <w:sz w:val="24"/>
          <w:szCs w:val="24"/>
        </w:rPr>
      </w:pPr>
      <w:r w:rsidRPr="000D500F">
        <w:rPr>
          <w:rFonts w:ascii="Times New Roman" w:hAnsi="Times New Roman" w:cs="Times New Roman"/>
          <w:sz w:val="24"/>
          <w:szCs w:val="24"/>
        </w:rPr>
        <w:t xml:space="preserve">(any 3 1 mark each = 3 marks) </w:t>
      </w:r>
    </w:p>
    <w:p w:rsidR="0030092C" w:rsidRPr="000D500F" w:rsidRDefault="0030092C" w:rsidP="0030092C">
      <w:pPr>
        <w:spacing w:after="0"/>
        <w:ind w:firstLine="720"/>
        <w:rPr>
          <w:rFonts w:ascii="Times New Roman" w:hAnsi="Times New Roman" w:cs="Times New Roman"/>
          <w:sz w:val="24"/>
          <w:szCs w:val="24"/>
        </w:rPr>
      </w:pPr>
      <w:r w:rsidRPr="000D500F">
        <w:rPr>
          <w:rFonts w:ascii="Times New Roman" w:hAnsi="Times New Roman" w:cs="Times New Roman"/>
          <w:sz w:val="24"/>
          <w:szCs w:val="24"/>
        </w:rPr>
        <w:t>d) - Communicate//educate/advice/teach the reality of marriage to the bride</w:t>
      </w:r>
    </w:p>
    <w:p w:rsidR="0030092C" w:rsidRPr="000D500F" w:rsidRDefault="0030092C" w:rsidP="00D02E85">
      <w:pPr>
        <w:pStyle w:val="ListParagraph"/>
        <w:numPr>
          <w:ilvl w:val="0"/>
          <w:numId w:val="86"/>
        </w:numPr>
        <w:spacing w:after="0"/>
        <w:rPr>
          <w:rFonts w:ascii="Times New Roman" w:hAnsi="Times New Roman" w:cs="Times New Roman"/>
          <w:sz w:val="24"/>
          <w:szCs w:val="24"/>
        </w:rPr>
      </w:pPr>
      <w:r w:rsidRPr="000D500F">
        <w:rPr>
          <w:rFonts w:ascii="Times New Roman" w:hAnsi="Times New Roman" w:cs="Times New Roman"/>
          <w:sz w:val="24"/>
          <w:szCs w:val="24"/>
        </w:rPr>
        <w:t>Entertainment during a wedding</w:t>
      </w:r>
    </w:p>
    <w:p w:rsidR="0030092C" w:rsidRPr="000D500F" w:rsidRDefault="0030092C" w:rsidP="00D02E85">
      <w:pPr>
        <w:pStyle w:val="ListParagraph"/>
        <w:numPr>
          <w:ilvl w:val="0"/>
          <w:numId w:val="86"/>
        </w:numPr>
        <w:spacing w:after="0"/>
        <w:rPr>
          <w:rFonts w:ascii="Times New Roman" w:hAnsi="Times New Roman" w:cs="Times New Roman"/>
          <w:sz w:val="24"/>
          <w:szCs w:val="24"/>
        </w:rPr>
      </w:pPr>
      <w:r w:rsidRPr="000D500F">
        <w:rPr>
          <w:rFonts w:ascii="Times New Roman" w:hAnsi="Times New Roman" w:cs="Times New Roman"/>
          <w:sz w:val="24"/>
          <w:szCs w:val="24"/>
        </w:rPr>
        <w:t>Communicate/caution the society expectations to the bride</w:t>
      </w:r>
    </w:p>
    <w:p w:rsidR="0030092C" w:rsidRPr="000D500F" w:rsidRDefault="0030092C" w:rsidP="00D02E85">
      <w:pPr>
        <w:pStyle w:val="ListParagraph"/>
        <w:numPr>
          <w:ilvl w:val="0"/>
          <w:numId w:val="86"/>
        </w:numPr>
        <w:spacing w:after="0"/>
        <w:rPr>
          <w:rFonts w:ascii="Times New Roman" w:hAnsi="Times New Roman" w:cs="Times New Roman"/>
          <w:sz w:val="24"/>
          <w:szCs w:val="24"/>
        </w:rPr>
      </w:pPr>
      <w:r w:rsidRPr="000D500F">
        <w:rPr>
          <w:rFonts w:ascii="Times New Roman" w:hAnsi="Times New Roman" w:cs="Times New Roman"/>
          <w:sz w:val="24"/>
          <w:szCs w:val="24"/>
        </w:rPr>
        <w:t>Tease the bride</w:t>
      </w:r>
    </w:p>
    <w:p w:rsidR="0030092C" w:rsidRPr="000D500F" w:rsidRDefault="0030092C" w:rsidP="0030092C">
      <w:pPr>
        <w:spacing w:after="0"/>
        <w:ind w:firstLine="720"/>
        <w:rPr>
          <w:rFonts w:ascii="Times New Roman" w:hAnsi="Times New Roman" w:cs="Times New Roman"/>
          <w:sz w:val="24"/>
          <w:szCs w:val="24"/>
        </w:rPr>
      </w:pPr>
    </w:p>
    <w:p w:rsidR="0030092C" w:rsidRPr="000D500F" w:rsidRDefault="0030092C" w:rsidP="0030092C">
      <w:pPr>
        <w:spacing w:after="0"/>
        <w:ind w:left="720"/>
        <w:rPr>
          <w:rFonts w:ascii="Times New Roman" w:hAnsi="Times New Roman" w:cs="Times New Roman"/>
          <w:sz w:val="24"/>
          <w:szCs w:val="24"/>
        </w:rPr>
      </w:pPr>
      <w:r w:rsidRPr="000D500F">
        <w:rPr>
          <w:rFonts w:ascii="Times New Roman" w:hAnsi="Times New Roman" w:cs="Times New Roman"/>
          <w:sz w:val="24"/>
          <w:szCs w:val="24"/>
        </w:rPr>
        <w:t xml:space="preserve">e) - Laughs/happy/amused/smile- perhaps she has done it to many other brides in the </w:t>
      </w:r>
    </w:p>
    <w:p w:rsidR="0030092C" w:rsidRPr="000D500F" w:rsidRDefault="0030092C" w:rsidP="0030092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past</w:t>
      </w:r>
    </w:p>
    <w:p w:rsidR="0030092C" w:rsidRPr="000D500F" w:rsidRDefault="0030092C" w:rsidP="00D02E85">
      <w:pPr>
        <w:pStyle w:val="ListParagraph"/>
        <w:numPr>
          <w:ilvl w:val="0"/>
          <w:numId w:val="87"/>
        </w:numPr>
        <w:spacing w:after="0"/>
        <w:rPr>
          <w:rFonts w:ascii="Times New Roman" w:hAnsi="Times New Roman" w:cs="Times New Roman"/>
          <w:sz w:val="24"/>
          <w:szCs w:val="24"/>
        </w:rPr>
      </w:pPr>
      <w:r w:rsidRPr="000D500F">
        <w:rPr>
          <w:rFonts w:ascii="Times New Roman" w:hAnsi="Times New Roman" w:cs="Times New Roman"/>
          <w:sz w:val="24"/>
          <w:szCs w:val="24"/>
        </w:rPr>
        <w:t>Weeps/sad/cries/frauds – it brings to realization the seriousness of the step she is taking/she will not go dancing, chatting</w:t>
      </w:r>
    </w:p>
    <w:p w:rsidR="0030092C" w:rsidRPr="000D500F" w:rsidRDefault="0030092C" w:rsidP="00D02E85">
      <w:pPr>
        <w:pStyle w:val="ListParagraph"/>
        <w:numPr>
          <w:ilvl w:val="0"/>
          <w:numId w:val="87"/>
        </w:numPr>
        <w:spacing w:after="0"/>
        <w:rPr>
          <w:rFonts w:ascii="Times New Roman" w:hAnsi="Times New Roman" w:cs="Times New Roman"/>
          <w:sz w:val="24"/>
          <w:szCs w:val="24"/>
        </w:rPr>
      </w:pPr>
      <w:r w:rsidRPr="000D500F">
        <w:rPr>
          <w:rFonts w:ascii="Times New Roman" w:hAnsi="Times New Roman" w:cs="Times New Roman"/>
          <w:sz w:val="24"/>
          <w:szCs w:val="24"/>
        </w:rPr>
        <w:t>Acts defiantly to mean that what they are saying will not be her experience/she is ready for whatever lies ahead of her.</w:t>
      </w:r>
    </w:p>
    <w:p w:rsidR="0030092C" w:rsidRPr="000D500F" w:rsidRDefault="0030092C" w:rsidP="00D02E85">
      <w:pPr>
        <w:pStyle w:val="ListParagraph"/>
        <w:numPr>
          <w:ilvl w:val="0"/>
          <w:numId w:val="87"/>
        </w:numPr>
        <w:spacing w:after="0"/>
        <w:rPr>
          <w:rFonts w:ascii="Times New Roman" w:hAnsi="Times New Roman" w:cs="Times New Roman"/>
          <w:sz w:val="24"/>
          <w:szCs w:val="24"/>
        </w:rPr>
      </w:pPr>
      <w:r w:rsidRPr="000D500F">
        <w:rPr>
          <w:rFonts w:ascii="Times New Roman" w:hAnsi="Times New Roman" w:cs="Times New Roman"/>
          <w:sz w:val="24"/>
          <w:szCs w:val="24"/>
        </w:rPr>
        <w:t xml:space="preserve">Fear/uncertainty /apprehension/doubt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D500F">
        <w:rPr>
          <w:rFonts w:ascii="Times New Roman" w:hAnsi="Times New Roman" w:cs="Times New Roman"/>
          <w:sz w:val="24"/>
          <w:szCs w:val="24"/>
        </w:rPr>
        <w:t>(3 marks)</w:t>
      </w:r>
    </w:p>
    <w:p w:rsidR="0030092C" w:rsidRDefault="0030092C" w:rsidP="0030092C">
      <w:pPr>
        <w:spacing w:after="0"/>
        <w:ind w:left="720"/>
        <w:rPr>
          <w:rFonts w:ascii="Times New Roman" w:hAnsi="Times New Roman" w:cs="Times New Roman"/>
          <w:sz w:val="24"/>
          <w:szCs w:val="24"/>
        </w:rPr>
      </w:pPr>
      <w:r w:rsidRPr="000D500F">
        <w:rPr>
          <w:rFonts w:ascii="Times New Roman" w:hAnsi="Times New Roman" w:cs="Times New Roman"/>
          <w:sz w:val="24"/>
          <w:szCs w:val="24"/>
        </w:rPr>
        <w:t>f) The 4</w:t>
      </w:r>
      <w:r w:rsidRPr="000D500F">
        <w:rPr>
          <w:rFonts w:ascii="Times New Roman" w:hAnsi="Times New Roman" w:cs="Times New Roman"/>
          <w:sz w:val="24"/>
          <w:szCs w:val="24"/>
          <w:vertAlign w:val="superscript"/>
        </w:rPr>
        <w:t>th</w:t>
      </w:r>
      <w:r w:rsidRPr="000D500F">
        <w:rPr>
          <w:rFonts w:ascii="Times New Roman" w:hAnsi="Times New Roman" w:cs="Times New Roman"/>
          <w:sz w:val="24"/>
          <w:szCs w:val="24"/>
        </w:rPr>
        <w:t xml:space="preserve"> stanza summarizes the significant content in the first three stanzas; going to </w:t>
      </w:r>
    </w:p>
    <w:p w:rsidR="0030092C" w:rsidRDefault="0030092C" w:rsidP="0030092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the river, going to the farm, taking care of babie</w:t>
      </w:r>
      <w:r>
        <w:rPr>
          <w:rFonts w:ascii="Times New Roman" w:hAnsi="Times New Roman" w:cs="Times New Roman"/>
          <w:sz w:val="24"/>
          <w:szCs w:val="24"/>
        </w:rPr>
        <w:t xml:space="preserve">s/the fourth stanza summarizes </w:t>
      </w:r>
      <w:r w:rsidRPr="000D500F">
        <w:rPr>
          <w:rFonts w:ascii="Times New Roman" w:hAnsi="Times New Roman" w:cs="Times New Roman"/>
          <w:sz w:val="24"/>
          <w:szCs w:val="24"/>
        </w:rPr>
        <w:t>/</w:t>
      </w:r>
      <w:r>
        <w:rPr>
          <w:rFonts w:ascii="Times New Roman" w:hAnsi="Times New Roman" w:cs="Times New Roman"/>
          <w:sz w:val="24"/>
          <w:szCs w:val="24"/>
        </w:rPr>
        <w:t xml:space="preserve"> </w:t>
      </w:r>
    </w:p>
    <w:p w:rsidR="0030092C" w:rsidRPr="000D500F" w:rsidRDefault="0030092C" w:rsidP="0030092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concludes/emphasizes the message in the song.</w:t>
      </w:r>
    </w:p>
    <w:p w:rsidR="0030092C" w:rsidRDefault="0030092C" w:rsidP="0030092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0D500F">
        <w:rPr>
          <w:rFonts w:ascii="Times New Roman" w:hAnsi="Times New Roman" w:cs="Times New Roman"/>
          <w:sz w:val="24"/>
          <w:szCs w:val="24"/>
        </w:rPr>
        <w:t>The phrase “daughter of my mother” is more endearing</w:t>
      </w:r>
    </w:p>
    <w:p w:rsidR="0030092C" w:rsidRPr="0030092C" w:rsidRDefault="0030092C" w:rsidP="0030092C">
      <w:pPr>
        <w:spacing w:after="0"/>
        <w:ind w:firstLine="720"/>
        <w:rPr>
          <w:rFonts w:ascii="Times New Roman" w:hAnsi="Times New Roman" w:cs="Times New Roman"/>
          <w:sz w:val="14"/>
          <w:szCs w:val="24"/>
        </w:rPr>
      </w:pPr>
    </w:p>
    <w:p w:rsidR="0030092C" w:rsidRPr="001C56ED" w:rsidRDefault="0030092C" w:rsidP="0030092C">
      <w:pPr>
        <w:spacing w:after="0"/>
        <w:ind w:firstLine="720"/>
        <w:rPr>
          <w:rFonts w:ascii="Times New Roman" w:hAnsi="Times New Roman" w:cs="Times New Roman"/>
          <w:i/>
          <w:sz w:val="24"/>
          <w:szCs w:val="24"/>
        </w:rPr>
      </w:pPr>
      <w:r w:rsidRPr="001C56ED">
        <w:rPr>
          <w:rFonts w:ascii="Times New Roman" w:hAnsi="Times New Roman" w:cs="Times New Roman"/>
          <w:i/>
          <w:sz w:val="24"/>
          <w:szCs w:val="24"/>
        </w:rPr>
        <w:t>Marking instructions – grammar is grammar</w:t>
      </w:r>
    </w:p>
    <w:p w:rsidR="0030092C" w:rsidRPr="001C56ED" w:rsidRDefault="0030092C" w:rsidP="00D02E85">
      <w:pPr>
        <w:pStyle w:val="ListParagraph"/>
        <w:numPr>
          <w:ilvl w:val="0"/>
          <w:numId w:val="84"/>
        </w:numPr>
        <w:spacing w:after="0"/>
        <w:rPr>
          <w:rFonts w:ascii="Times New Roman" w:hAnsi="Times New Roman" w:cs="Times New Roman"/>
          <w:i/>
          <w:sz w:val="24"/>
          <w:szCs w:val="24"/>
        </w:rPr>
      </w:pPr>
      <w:r w:rsidRPr="001C56ED">
        <w:rPr>
          <w:rFonts w:ascii="Times New Roman" w:hAnsi="Times New Roman" w:cs="Times New Roman"/>
          <w:i/>
          <w:sz w:val="24"/>
          <w:szCs w:val="24"/>
        </w:rPr>
        <w:t>Wrong spelling 0</w:t>
      </w:r>
    </w:p>
    <w:p w:rsidR="0030092C" w:rsidRPr="001C56ED" w:rsidRDefault="0030092C" w:rsidP="00D02E85">
      <w:pPr>
        <w:pStyle w:val="ListParagraph"/>
        <w:numPr>
          <w:ilvl w:val="0"/>
          <w:numId w:val="84"/>
        </w:numPr>
        <w:spacing w:after="0"/>
        <w:rPr>
          <w:rFonts w:ascii="Times New Roman" w:hAnsi="Times New Roman" w:cs="Times New Roman"/>
          <w:i/>
          <w:sz w:val="24"/>
          <w:szCs w:val="24"/>
        </w:rPr>
      </w:pPr>
      <w:r w:rsidRPr="001C56ED">
        <w:rPr>
          <w:rFonts w:ascii="Times New Roman" w:hAnsi="Times New Roman" w:cs="Times New Roman"/>
          <w:i/>
          <w:sz w:val="24"/>
          <w:szCs w:val="24"/>
        </w:rPr>
        <w:t>Wrong punctuation 0</w:t>
      </w:r>
    </w:p>
    <w:p w:rsidR="0030092C" w:rsidRDefault="0030092C" w:rsidP="00D02E85">
      <w:pPr>
        <w:pStyle w:val="ListParagraph"/>
        <w:numPr>
          <w:ilvl w:val="0"/>
          <w:numId w:val="84"/>
        </w:numPr>
        <w:spacing w:after="0"/>
        <w:rPr>
          <w:rFonts w:ascii="Times New Roman" w:hAnsi="Times New Roman" w:cs="Times New Roman"/>
          <w:i/>
          <w:sz w:val="24"/>
          <w:szCs w:val="24"/>
        </w:rPr>
      </w:pPr>
      <w:r w:rsidRPr="001C56ED">
        <w:rPr>
          <w:rFonts w:ascii="Times New Roman" w:hAnsi="Times New Roman" w:cs="Times New Roman"/>
          <w:i/>
          <w:sz w:val="24"/>
          <w:szCs w:val="24"/>
        </w:rPr>
        <w:t>The answer must remain the way it is</w:t>
      </w:r>
    </w:p>
    <w:p w:rsidR="008F1AC1" w:rsidRPr="008F1AC1" w:rsidRDefault="00240D91" w:rsidP="008F1AC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2015 Q3b-d </w:t>
      </w:r>
      <w:r w:rsidR="008F1AC1" w:rsidRPr="008F1AC1">
        <w:rPr>
          <w:rFonts w:ascii="Times New Roman" w:hAnsi="Times New Roman" w:cs="Times New Roman"/>
          <w:b/>
          <w:sz w:val="24"/>
          <w:szCs w:val="24"/>
        </w:rPr>
        <w:t>P1</w:t>
      </w:r>
    </w:p>
    <w:p w:rsidR="008F1AC1" w:rsidRDefault="008F1AC1" w:rsidP="00240D91">
      <w:pPr>
        <w:pStyle w:val="Style1"/>
        <w:widowControl/>
        <w:ind w:left="634"/>
        <w:rPr>
          <w:rStyle w:val="FontStyle14"/>
        </w:rPr>
      </w:pPr>
      <w:r>
        <w:rPr>
          <w:rStyle w:val="FontStyle14"/>
        </w:rPr>
        <w:t xml:space="preserve"> (i) aa aa bbb cc dd aa</w:t>
      </w:r>
    </w:p>
    <w:p w:rsidR="008F1AC1" w:rsidRDefault="008F1AC1" w:rsidP="008F1AC1">
      <w:pPr>
        <w:pStyle w:val="Style1"/>
        <w:widowControl/>
        <w:ind w:left="936" w:right="1766"/>
        <w:rPr>
          <w:rStyle w:val="FontStyle14"/>
        </w:rPr>
      </w:pPr>
      <w:r>
        <w:rPr>
          <w:rStyle w:val="FontStyle14"/>
        </w:rPr>
        <w:t xml:space="preserve">It is a regular rhyme. It gives memorablility to the poem. Musicality is also enhanced. </w:t>
      </w:r>
    </w:p>
    <w:p w:rsidR="008F1AC1" w:rsidRDefault="008F1AC1" w:rsidP="008F1AC1">
      <w:pPr>
        <w:pStyle w:val="Style1"/>
        <w:widowControl/>
        <w:spacing w:line="355" w:lineRule="exact"/>
        <w:ind w:right="1766"/>
        <w:rPr>
          <w:rStyle w:val="FontStyle14"/>
        </w:rPr>
      </w:pPr>
      <w:r>
        <w:rPr>
          <w:rStyle w:val="FontStyle14"/>
        </w:rPr>
        <w:t xml:space="preserve">           (ii)fled fawn forbidden flower girls glimmered</w:t>
      </w:r>
    </w:p>
    <w:p w:rsidR="008F1AC1" w:rsidRDefault="008F1AC1" w:rsidP="008F1AC1">
      <w:pPr>
        <w:pStyle w:val="Style6"/>
        <w:widowControl/>
        <w:ind w:left="634"/>
        <w:rPr>
          <w:rStyle w:val="FontStyle14"/>
        </w:rPr>
      </w:pPr>
      <w:r>
        <w:rPr>
          <w:rStyle w:val="FontStyle14"/>
        </w:rPr>
        <w:t xml:space="preserve">    Alliteration advances internal rhyme making the poem rhythmical and memorable, </w:t>
      </w:r>
    </w:p>
    <w:p w:rsidR="008F1AC1" w:rsidRDefault="008F1AC1" w:rsidP="008F1AC1">
      <w:pPr>
        <w:pStyle w:val="Style6"/>
        <w:widowControl/>
        <w:ind w:left="634"/>
        <w:rPr>
          <w:rStyle w:val="FontStyle14"/>
        </w:rPr>
      </w:pPr>
    </w:p>
    <w:p w:rsidR="008F1AC1" w:rsidRDefault="008F1AC1" w:rsidP="008F1AC1">
      <w:pPr>
        <w:pStyle w:val="Style6"/>
        <w:widowControl/>
        <w:ind w:left="634"/>
        <w:rPr>
          <w:rStyle w:val="FontStyle14"/>
        </w:rPr>
      </w:pPr>
      <w:r>
        <w:rPr>
          <w:rStyle w:val="FontStyle14"/>
        </w:rPr>
        <w:t>(iii) I would smile while saying the word darling.</w:t>
      </w:r>
    </w:p>
    <w:p w:rsidR="008F1AC1" w:rsidRDefault="008F1AC1" w:rsidP="008F1AC1">
      <w:pPr>
        <w:pStyle w:val="Style1"/>
        <w:widowControl/>
        <w:spacing w:line="355" w:lineRule="exact"/>
        <w:ind w:left="1066"/>
        <w:rPr>
          <w:rStyle w:val="FontStyle14"/>
        </w:rPr>
      </w:pPr>
      <w:r>
        <w:rPr>
          <w:rStyle w:val="FontStyle14"/>
        </w:rPr>
        <w:t>I would say darling with a low tone and a slow tempo.</w:t>
      </w:r>
    </w:p>
    <w:p w:rsidR="008F1AC1" w:rsidRDefault="008F1AC1" w:rsidP="008F1AC1">
      <w:pPr>
        <w:spacing w:after="0"/>
        <w:rPr>
          <w:rStyle w:val="FontStyle14"/>
        </w:rPr>
      </w:pPr>
      <w:r>
        <w:rPr>
          <w:rStyle w:val="FontStyle14"/>
        </w:rPr>
        <w:t xml:space="preserve">                  I would whisper the phrase "every aged phrase is new" and point at my darling.</w:t>
      </w:r>
    </w:p>
    <w:p w:rsidR="0087338D" w:rsidRDefault="0087338D" w:rsidP="008F1AC1">
      <w:pPr>
        <w:spacing w:after="0"/>
        <w:rPr>
          <w:rStyle w:val="FontStyle14"/>
        </w:rPr>
      </w:pPr>
    </w:p>
    <w:p w:rsidR="00240D91" w:rsidRPr="0087338D" w:rsidRDefault="00240D91" w:rsidP="00240D91">
      <w:pPr>
        <w:pStyle w:val="Style4"/>
        <w:widowControl/>
        <w:tabs>
          <w:tab w:val="left" w:pos="341"/>
          <w:tab w:val="left" w:pos="5832"/>
        </w:tabs>
        <w:spacing w:line="276" w:lineRule="auto"/>
        <w:rPr>
          <w:rStyle w:val="FontStyle12"/>
          <w:sz w:val="24"/>
        </w:rPr>
      </w:pPr>
      <w:r w:rsidRPr="0087338D">
        <w:rPr>
          <w:rStyle w:val="FontStyle11"/>
          <w:i w:val="0"/>
          <w:spacing w:val="0"/>
          <w:sz w:val="24"/>
        </w:rPr>
        <w:t xml:space="preserve">     (c) </w:t>
      </w:r>
      <w:r w:rsidRPr="0087338D">
        <w:rPr>
          <w:rStyle w:val="FontStyle12"/>
          <w:sz w:val="24"/>
        </w:rPr>
        <w:t>(i) deodorant</w:t>
      </w:r>
      <w:r w:rsidRPr="0087338D">
        <w:rPr>
          <w:rStyle w:val="FontStyle12"/>
          <w:sz w:val="24"/>
        </w:rPr>
        <w:tab/>
        <w:t>(iv) neighbour</w:t>
      </w:r>
    </w:p>
    <w:p w:rsidR="00240D91" w:rsidRPr="0087338D" w:rsidRDefault="00240D91" w:rsidP="0087338D">
      <w:pPr>
        <w:pStyle w:val="Style2"/>
        <w:widowControl/>
        <w:numPr>
          <w:ilvl w:val="0"/>
          <w:numId w:val="119"/>
        </w:numPr>
        <w:tabs>
          <w:tab w:val="left" w:pos="797"/>
          <w:tab w:val="left" w:pos="5870"/>
        </w:tabs>
        <w:spacing w:line="276" w:lineRule="auto"/>
        <w:ind w:left="1146" w:hanging="516"/>
        <w:rPr>
          <w:rStyle w:val="FontStyle12"/>
          <w:sz w:val="24"/>
        </w:rPr>
      </w:pPr>
      <w:r w:rsidRPr="0087338D">
        <w:rPr>
          <w:rStyle w:val="FontStyle12"/>
          <w:sz w:val="24"/>
        </w:rPr>
        <w:t>loud</w:t>
      </w:r>
      <w:r w:rsidRPr="0087338D">
        <w:rPr>
          <w:rStyle w:val="FontStyle12"/>
          <w:sz w:val="24"/>
        </w:rPr>
        <w:tab/>
        <w:t>(v) gone</w:t>
      </w:r>
    </w:p>
    <w:p w:rsidR="00240D91" w:rsidRPr="0087338D" w:rsidRDefault="00240D91" w:rsidP="0087338D">
      <w:pPr>
        <w:pStyle w:val="Style2"/>
        <w:widowControl/>
        <w:numPr>
          <w:ilvl w:val="0"/>
          <w:numId w:val="119"/>
        </w:numPr>
        <w:tabs>
          <w:tab w:val="left" w:pos="797"/>
          <w:tab w:val="left" w:pos="5870"/>
        </w:tabs>
        <w:spacing w:line="276" w:lineRule="auto"/>
        <w:ind w:left="630"/>
        <w:rPr>
          <w:rStyle w:val="FontStyle12"/>
          <w:sz w:val="24"/>
        </w:rPr>
      </w:pPr>
      <w:r w:rsidRPr="0087338D">
        <w:rPr>
          <w:rStyle w:val="FontStyle12"/>
          <w:sz w:val="24"/>
        </w:rPr>
        <w:t>said</w:t>
      </w:r>
      <w:r w:rsidRPr="0087338D">
        <w:rPr>
          <w:rStyle w:val="FontStyle12"/>
          <w:sz w:val="24"/>
        </w:rPr>
        <w:tab/>
        <w:t>(vi) book</w:t>
      </w:r>
    </w:p>
    <w:p w:rsidR="00240D91" w:rsidRPr="0087338D" w:rsidRDefault="00240D91" w:rsidP="00240D91">
      <w:pPr>
        <w:pStyle w:val="Style2"/>
        <w:widowControl/>
        <w:tabs>
          <w:tab w:val="left" w:pos="797"/>
          <w:tab w:val="left" w:pos="5870"/>
        </w:tabs>
        <w:spacing w:line="276" w:lineRule="auto"/>
        <w:ind w:left="442"/>
        <w:rPr>
          <w:rStyle w:val="FontStyle12"/>
          <w:sz w:val="24"/>
        </w:rPr>
      </w:pPr>
    </w:p>
    <w:p w:rsidR="00240D91" w:rsidRPr="0087338D" w:rsidRDefault="00240D91" w:rsidP="00240D91">
      <w:pPr>
        <w:pStyle w:val="Style3"/>
        <w:widowControl/>
        <w:spacing w:line="276" w:lineRule="auto"/>
        <w:ind w:left="475"/>
        <w:rPr>
          <w:rStyle w:val="FontStyle12"/>
          <w:sz w:val="24"/>
        </w:rPr>
      </w:pPr>
      <w:r w:rsidRPr="0087338D">
        <w:rPr>
          <w:rStyle w:val="FontStyle12"/>
          <w:sz w:val="24"/>
        </w:rPr>
        <w:t xml:space="preserve">(d) - I would appropriately explain the landmarks she would come across on her way </w:t>
      </w:r>
    </w:p>
    <w:p w:rsidR="00240D91" w:rsidRPr="0087338D" w:rsidRDefault="00240D91" w:rsidP="00240D91">
      <w:pPr>
        <w:pStyle w:val="Style3"/>
        <w:widowControl/>
        <w:spacing w:line="276" w:lineRule="auto"/>
        <w:ind w:firstLine="0"/>
        <w:rPr>
          <w:rStyle w:val="FontStyle12"/>
          <w:sz w:val="24"/>
        </w:rPr>
      </w:pPr>
      <w:r w:rsidRPr="0087338D">
        <w:rPr>
          <w:rStyle w:val="FontStyle12"/>
          <w:sz w:val="24"/>
        </w:rPr>
        <w:t xml:space="preserve">              to her destination.</w:t>
      </w:r>
    </w:p>
    <w:p w:rsidR="00240D91" w:rsidRPr="0087338D" w:rsidRDefault="00240D91" w:rsidP="00D02E85">
      <w:pPr>
        <w:pStyle w:val="Style2"/>
        <w:widowControl/>
        <w:numPr>
          <w:ilvl w:val="0"/>
          <w:numId w:val="120"/>
        </w:numPr>
        <w:tabs>
          <w:tab w:val="left" w:pos="810"/>
        </w:tabs>
        <w:spacing w:line="276" w:lineRule="auto"/>
        <w:ind w:left="644" w:hanging="360"/>
        <w:rPr>
          <w:rStyle w:val="FontStyle12"/>
          <w:sz w:val="24"/>
        </w:rPr>
      </w:pPr>
      <w:r w:rsidRPr="0087338D">
        <w:rPr>
          <w:rStyle w:val="FontStyle12"/>
          <w:sz w:val="24"/>
        </w:rPr>
        <w:t>I would give the compass directions and names of places she would pass through.</w:t>
      </w:r>
    </w:p>
    <w:p w:rsidR="00240D91" w:rsidRPr="0087338D" w:rsidRDefault="00240D91" w:rsidP="00D02E85">
      <w:pPr>
        <w:pStyle w:val="Style2"/>
        <w:widowControl/>
        <w:numPr>
          <w:ilvl w:val="0"/>
          <w:numId w:val="120"/>
        </w:numPr>
        <w:tabs>
          <w:tab w:val="left" w:pos="810"/>
        </w:tabs>
        <w:spacing w:line="276" w:lineRule="auto"/>
        <w:ind w:left="644" w:hanging="360"/>
        <w:rPr>
          <w:rStyle w:val="FontStyle11"/>
          <w:i w:val="0"/>
          <w:spacing w:val="0"/>
          <w:sz w:val="24"/>
        </w:rPr>
      </w:pPr>
      <w:r w:rsidRPr="0087338D">
        <w:rPr>
          <w:rStyle w:val="FontStyle11"/>
          <w:i w:val="0"/>
          <w:spacing w:val="0"/>
          <w:sz w:val="24"/>
        </w:rPr>
        <w:t xml:space="preserve">1 </w:t>
      </w:r>
      <w:r w:rsidRPr="0087338D">
        <w:rPr>
          <w:rStyle w:val="FontStyle12"/>
          <w:sz w:val="24"/>
        </w:rPr>
        <w:t>would explain the wads she would come across.</w:t>
      </w:r>
    </w:p>
    <w:p w:rsidR="00240D91" w:rsidRPr="0087338D" w:rsidRDefault="00240D91" w:rsidP="00D02E85">
      <w:pPr>
        <w:pStyle w:val="Style2"/>
        <w:widowControl/>
        <w:numPr>
          <w:ilvl w:val="0"/>
          <w:numId w:val="120"/>
        </w:numPr>
        <w:tabs>
          <w:tab w:val="left" w:pos="810"/>
        </w:tabs>
        <w:spacing w:line="276" w:lineRule="auto"/>
        <w:ind w:left="644" w:hanging="360"/>
        <w:rPr>
          <w:rStyle w:val="FontStyle11"/>
          <w:i w:val="0"/>
          <w:spacing w:val="0"/>
          <w:sz w:val="24"/>
        </w:rPr>
      </w:pPr>
      <w:r w:rsidRPr="0087338D">
        <w:rPr>
          <w:rStyle w:val="FontStyle11"/>
          <w:i w:val="0"/>
          <w:spacing w:val="0"/>
          <w:sz w:val="24"/>
        </w:rPr>
        <w:t xml:space="preserve">1 </w:t>
      </w:r>
      <w:r w:rsidRPr="0087338D">
        <w:rPr>
          <w:rStyle w:val="FontStyle12"/>
          <w:sz w:val="24"/>
        </w:rPr>
        <w:t>would also use right or left directions as I direct her.</w:t>
      </w:r>
    </w:p>
    <w:p w:rsidR="00240D91" w:rsidRDefault="00240D91" w:rsidP="008F1AC1">
      <w:pPr>
        <w:spacing w:after="0"/>
        <w:rPr>
          <w:rFonts w:ascii="Times New Roman" w:hAnsi="Times New Roman" w:cs="Times New Roman"/>
          <w:i/>
          <w:sz w:val="24"/>
          <w:szCs w:val="24"/>
        </w:rPr>
      </w:pPr>
    </w:p>
    <w:p w:rsidR="008F1AC1" w:rsidRDefault="008F1AC1"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87338D" w:rsidRDefault="0087338D" w:rsidP="008F1AC1">
      <w:pPr>
        <w:spacing w:after="0"/>
        <w:rPr>
          <w:rFonts w:ascii="Times New Roman" w:hAnsi="Times New Roman" w:cs="Times New Roman"/>
          <w:i/>
          <w:sz w:val="24"/>
          <w:szCs w:val="24"/>
        </w:rPr>
      </w:pPr>
    </w:p>
    <w:p w:rsidR="00DB6CE6" w:rsidRDefault="00DB6CE6" w:rsidP="008F1AC1">
      <w:pPr>
        <w:spacing w:after="0"/>
        <w:rPr>
          <w:rFonts w:ascii="Times New Roman" w:hAnsi="Times New Roman" w:cs="Times New Roman"/>
          <w:i/>
          <w:sz w:val="24"/>
          <w:szCs w:val="24"/>
        </w:rPr>
      </w:pPr>
    </w:p>
    <w:p w:rsidR="00DB6CE6" w:rsidRDefault="00DB6CE6" w:rsidP="008F1AC1">
      <w:pPr>
        <w:spacing w:after="0"/>
        <w:rPr>
          <w:rFonts w:ascii="Times New Roman" w:hAnsi="Times New Roman" w:cs="Times New Roman"/>
          <w:i/>
          <w:sz w:val="24"/>
          <w:szCs w:val="24"/>
        </w:rPr>
      </w:pPr>
    </w:p>
    <w:p w:rsidR="00B46C1F" w:rsidRPr="009E5770" w:rsidRDefault="00B46C1F" w:rsidP="0030092C">
      <w:pPr>
        <w:pStyle w:val="ListParagraph"/>
        <w:spacing w:line="240" w:lineRule="auto"/>
        <w:ind w:left="284" w:right="-187" w:hanging="284"/>
        <w:jc w:val="center"/>
        <w:rPr>
          <w:rFonts w:asciiTheme="majorHAnsi" w:hAnsiTheme="majorHAnsi" w:cs="Times New Roman"/>
          <w:b/>
          <w:sz w:val="36"/>
          <w:szCs w:val="32"/>
        </w:rPr>
      </w:pPr>
      <w:r w:rsidRPr="009E5770">
        <w:rPr>
          <w:rFonts w:asciiTheme="majorHAnsi" w:hAnsiTheme="majorHAnsi" w:cs="Times New Roman"/>
          <w:b/>
          <w:sz w:val="36"/>
          <w:szCs w:val="32"/>
        </w:rPr>
        <w:lastRenderedPageBreak/>
        <w:t>COMPREHENSION</w:t>
      </w:r>
    </w:p>
    <w:p w:rsidR="00EF73F1" w:rsidRPr="009E5770" w:rsidRDefault="00EF73F1" w:rsidP="0030092C">
      <w:pPr>
        <w:pStyle w:val="ListParagraph"/>
        <w:spacing w:line="240" w:lineRule="auto"/>
        <w:ind w:left="284" w:right="-187" w:hanging="284"/>
        <w:jc w:val="center"/>
        <w:rPr>
          <w:rFonts w:asciiTheme="majorHAnsi" w:hAnsiTheme="majorHAnsi" w:cs="Times New Roman"/>
          <w:b/>
          <w:sz w:val="32"/>
          <w:szCs w:val="32"/>
        </w:rPr>
      </w:pPr>
      <w:r w:rsidRPr="009E5770">
        <w:rPr>
          <w:rFonts w:asciiTheme="majorHAnsi" w:hAnsiTheme="majorHAnsi" w:cs="Times New Roman"/>
          <w:b/>
          <w:sz w:val="32"/>
          <w:szCs w:val="32"/>
        </w:rPr>
        <w:t>MARKING SCHEME</w:t>
      </w:r>
    </w:p>
    <w:p w:rsidR="00B46C1F" w:rsidRPr="002B12A7" w:rsidRDefault="00B46C1F" w:rsidP="00217AE3">
      <w:pPr>
        <w:spacing w:line="240" w:lineRule="auto"/>
        <w:ind w:left="284" w:right="-187" w:hanging="284"/>
        <w:rPr>
          <w:rFonts w:ascii="Times New Roman" w:hAnsi="Times New Roman" w:cs="Times New Roman"/>
          <w:b/>
          <w:sz w:val="32"/>
          <w:szCs w:val="32"/>
        </w:rPr>
      </w:pPr>
      <w:r w:rsidRPr="002B12A7">
        <w:rPr>
          <w:rFonts w:ascii="Times New Roman" w:hAnsi="Times New Roman" w:cs="Times New Roman"/>
          <w:b/>
          <w:sz w:val="24"/>
          <w:szCs w:val="32"/>
        </w:rPr>
        <w:t xml:space="preserve">1.      2006 </w:t>
      </w:r>
      <w:r w:rsidRPr="002B12A7">
        <w:rPr>
          <w:rFonts w:ascii="Times New Roman" w:hAnsi="Times New Roman" w:cs="Times New Roman"/>
          <w:b/>
          <w:sz w:val="32"/>
          <w:szCs w:val="32"/>
        </w:rPr>
        <w:t xml:space="preserve">      </w:t>
      </w:r>
    </w:p>
    <w:p w:rsidR="0087338D" w:rsidRDefault="00B46C1F" w:rsidP="0087338D">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a)</w:t>
      </w:r>
      <w:r w:rsidRPr="002B12A7">
        <w:rPr>
          <w:rFonts w:ascii="Times New Roman" w:hAnsi="Times New Roman" w:cs="Times New Roman"/>
          <w:sz w:val="24"/>
          <w:szCs w:val="24"/>
        </w:rPr>
        <w:tab/>
        <w:t xml:space="preserve">The evidence is that consumption per capita is higher by ‘nearly 70 percent’. </w:t>
      </w:r>
    </w:p>
    <w:p w:rsidR="0087338D" w:rsidRDefault="0087338D" w:rsidP="0087338D">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Also, life expectancy, child mortality and educational attainment have improved </w:t>
      </w:r>
    </w:p>
    <w:p w:rsidR="00B46C1F" w:rsidRDefault="0087338D" w:rsidP="0087338D">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sig</w:t>
      </w:r>
      <w:r>
        <w:rPr>
          <w:rFonts w:ascii="Times New Roman" w:hAnsi="Times New Roman" w:cs="Times New Roman"/>
          <w:sz w:val="24"/>
          <w:szCs w:val="24"/>
        </w:rPr>
        <w:t>nificantly.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12A7">
        <w:rPr>
          <w:rFonts w:ascii="Times New Roman" w:hAnsi="Times New Roman" w:cs="Times New Roman"/>
          <w:sz w:val="24"/>
          <w:szCs w:val="24"/>
        </w:rPr>
        <w:t xml:space="preserve"> </w:t>
      </w:r>
      <w:r w:rsidR="00B46C1F" w:rsidRPr="002B12A7">
        <w:rPr>
          <w:rFonts w:ascii="Times New Roman" w:hAnsi="Times New Roman" w:cs="Times New Roman"/>
          <w:sz w:val="24"/>
          <w:szCs w:val="24"/>
        </w:rPr>
        <w:t>(2</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87338D" w:rsidRPr="002B12A7" w:rsidRDefault="0087338D" w:rsidP="0087338D">
      <w:pPr>
        <w:spacing w:after="0" w:line="240" w:lineRule="auto"/>
        <w:ind w:left="284" w:right="-187" w:hanging="284"/>
        <w:rPr>
          <w:rFonts w:ascii="Times New Roman" w:hAnsi="Times New Roman" w:cs="Times New Roman"/>
          <w:sz w:val="24"/>
          <w:szCs w:val="24"/>
        </w:rPr>
      </w:pPr>
    </w:p>
    <w:p w:rsidR="0087338D" w:rsidRDefault="00B46C1F"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b)</w:t>
      </w:r>
      <w:r w:rsidRPr="002B12A7">
        <w:rPr>
          <w:rFonts w:ascii="Times New Roman" w:hAnsi="Times New Roman" w:cs="Times New Roman"/>
          <w:sz w:val="24"/>
          <w:szCs w:val="24"/>
        </w:rPr>
        <w:tab/>
        <w:t xml:space="preserve">Although the author lauds the progress made, he is not overly impressed by </w:t>
      </w:r>
    </w:p>
    <w:p w:rsidR="0087338D" w:rsidRDefault="0087338D"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it because more than one billion people in the developing world are living </w:t>
      </w:r>
    </w:p>
    <w:p w:rsidR="00B46C1F" w:rsidRDefault="0087338D"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in poverty.  There is therefore no room for complacence.        </w:t>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46C1F" w:rsidRPr="002B12A7">
        <w:rPr>
          <w:rFonts w:ascii="Times New Roman" w:hAnsi="Times New Roman" w:cs="Times New Roman"/>
          <w:sz w:val="24"/>
          <w:szCs w:val="24"/>
        </w:rPr>
        <w:t>(2</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87338D" w:rsidRPr="002B12A7" w:rsidRDefault="0087338D" w:rsidP="0087338D">
      <w:pPr>
        <w:spacing w:after="0" w:line="240" w:lineRule="auto"/>
        <w:ind w:left="284" w:right="12" w:hanging="284"/>
        <w:rPr>
          <w:rFonts w:ascii="Times New Roman" w:hAnsi="Times New Roman" w:cs="Times New Roman"/>
          <w:sz w:val="24"/>
          <w:szCs w:val="24"/>
        </w:rPr>
      </w:pPr>
    </w:p>
    <w:p w:rsidR="0087338D" w:rsidRDefault="00B46C1F"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c)</w:t>
      </w:r>
      <w:r w:rsidRPr="002B12A7">
        <w:rPr>
          <w:rFonts w:ascii="Times New Roman" w:hAnsi="Times New Roman" w:cs="Times New Roman"/>
          <w:sz w:val="24"/>
          <w:szCs w:val="24"/>
        </w:rPr>
        <w:tab/>
        <w:t xml:space="preserve">The author mentions Japan in order to show how far behind sub-Saharan </w:t>
      </w:r>
    </w:p>
    <w:p w:rsidR="00B46C1F" w:rsidRDefault="0087338D" w:rsidP="0087338D">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Africa is lagging in terms of life-expectancy.</w:t>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t xml:space="preserve"> (1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w:t>
      </w:r>
    </w:p>
    <w:p w:rsidR="00DB6CE6" w:rsidRPr="002B12A7" w:rsidRDefault="00DB6CE6" w:rsidP="0087338D">
      <w:pPr>
        <w:spacing w:after="0" w:line="240" w:lineRule="auto"/>
        <w:ind w:left="284" w:right="12" w:hanging="284"/>
        <w:rPr>
          <w:rFonts w:ascii="Times New Roman" w:hAnsi="Times New Roman" w:cs="Times New Roman"/>
          <w:sz w:val="24"/>
          <w:szCs w:val="24"/>
        </w:rPr>
      </w:pPr>
    </w:p>
    <w:p w:rsidR="0087338D" w:rsidRPr="0087338D" w:rsidRDefault="00B46C1F" w:rsidP="0087338D">
      <w:pPr>
        <w:pStyle w:val="ListParagraph"/>
        <w:numPr>
          <w:ilvl w:val="0"/>
          <w:numId w:val="4"/>
        </w:numPr>
        <w:spacing w:after="0" w:line="240" w:lineRule="auto"/>
        <w:ind w:right="12"/>
        <w:rPr>
          <w:rFonts w:ascii="Times New Roman" w:hAnsi="Times New Roman" w:cs="Times New Roman"/>
          <w:sz w:val="24"/>
          <w:szCs w:val="24"/>
        </w:rPr>
      </w:pPr>
      <w:r w:rsidRPr="0087338D">
        <w:rPr>
          <w:rFonts w:ascii="Times New Roman" w:hAnsi="Times New Roman" w:cs="Times New Roman"/>
          <w:sz w:val="24"/>
          <w:szCs w:val="24"/>
        </w:rPr>
        <w:t xml:space="preserve">What is odd is that the region accounts for less than a third of the world’s </w:t>
      </w:r>
    </w:p>
    <w:p w:rsidR="00B46C1F" w:rsidRDefault="00B46C1F" w:rsidP="0087338D">
      <w:pPr>
        <w:pStyle w:val="ListParagraph"/>
        <w:spacing w:after="0" w:line="240" w:lineRule="auto"/>
        <w:ind w:left="644" w:right="12"/>
        <w:rPr>
          <w:rFonts w:ascii="Times New Roman" w:hAnsi="Times New Roman" w:cs="Times New Roman"/>
          <w:sz w:val="24"/>
          <w:szCs w:val="24"/>
        </w:rPr>
      </w:pPr>
      <w:r w:rsidRPr="0087338D">
        <w:rPr>
          <w:rFonts w:ascii="Times New Roman" w:hAnsi="Times New Roman" w:cs="Times New Roman"/>
          <w:sz w:val="24"/>
          <w:szCs w:val="24"/>
        </w:rPr>
        <w:t xml:space="preserve">population </w:t>
      </w:r>
      <w:r w:rsidRPr="002B12A7">
        <w:rPr>
          <w:rFonts w:ascii="Times New Roman" w:hAnsi="Times New Roman" w:cs="Times New Roman"/>
          <w:sz w:val="24"/>
          <w:szCs w:val="24"/>
        </w:rPr>
        <w:t xml:space="preserve">and yet nearly half of the world’s poor people live there.       </w:t>
      </w:r>
      <w:r w:rsidR="009E1DB3">
        <w:rPr>
          <w:rFonts w:ascii="Times New Roman" w:hAnsi="Times New Roman" w:cs="Times New Roman"/>
          <w:sz w:val="24"/>
          <w:szCs w:val="24"/>
        </w:rPr>
        <w:t xml:space="preserve">      </w:t>
      </w:r>
      <w:r w:rsidRPr="002B12A7">
        <w:rPr>
          <w:rFonts w:ascii="Times New Roman" w:hAnsi="Times New Roman" w:cs="Times New Roman"/>
          <w:sz w:val="24"/>
          <w:szCs w:val="24"/>
        </w:rPr>
        <w:t>(2</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87338D" w:rsidRPr="002B12A7" w:rsidRDefault="0087338D" w:rsidP="0087338D">
      <w:pPr>
        <w:pStyle w:val="ListParagraph"/>
        <w:spacing w:after="0" w:line="240" w:lineRule="auto"/>
        <w:ind w:left="644" w:right="12"/>
        <w:rPr>
          <w:rFonts w:ascii="Times New Roman" w:hAnsi="Times New Roman" w:cs="Times New Roman"/>
          <w:sz w:val="24"/>
          <w:szCs w:val="24"/>
        </w:rPr>
      </w:pPr>
    </w:p>
    <w:p w:rsidR="009E1DB3"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e)</w:t>
      </w:r>
      <w:r w:rsidRPr="002B12A7">
        <w:rPr>
          <w:rFonts w:ascii="Times New Roman" w:hAnsi="Times New Roman" w:cs="Times New Roman"/>
          <w:sz w:val="24"/>
          <w:szCs w:val="24"/>
        </w:rPr>
        <w:tab/>
        <w:t xml:space="preserve">The relationship between poverty and a high population is that the poor are </w:t>
      </w:r>
    </w:p>
    <w:p w:rsidR="00B46C1F" w:rsidRPr="002B12A7" w:rsidRDefault="009E1DB3"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more likely to have large families.</w:t>
      </w:r>
    </w:p>
    <w:p w:rsidR="0087338D" w:rsidRDefault="00B46C1F" w:rsidP="00DB6CE6">
      <w:pPr>
        <w:numPr>
          <w:ilvl w:val="2"/>
          <w:numId w:val="50"/>
        </w:numPr>
        <w:spacing w:after="0" w:line="240" w:lineRule="auto"/>
        <w:ind w:left="900" w:right="12" w:hanging="284"/>
        <w:rPr>
          <w:rFonts w:ascii="Times New Roman" w:hAnsi="Times New Roman" w:cs="Times New Roman"/>
          <w:sz w:val="24"/>
          <w:szCs w:val="24"/>
        </w:rPr>
      </w:pPr>
      <w:r w:rsidRPr="002B12A7">
        <w:rPr>
          <w:rFonts w:ascii="Times New Roman" w:hAnsi="Times New Roman" w:cs="Times New Roman"/>
          <w:sz w:val="24"/>
          <w:szCs w:val="24"/>
        </w:rPr>
        <w:t xml:space="preserve">Large families will exact too much pressure on the environment, leading to its </w:t>
      </w:r>
    </w:p>
    <w:p w:rsidR="00B46C1F" w:rsidRPr="002B12A7" w:rsidRDefault="00B46C1F" w:rsidP="00DB6CE6">
      <w:pPr>
        <w:spacing w:after="0" w:line="240" w:lineRule="auto"/>
        <w:ind w:left="900" w:right="12"/>
        <w:rPr>
          <w:rFonts w:ascii="Times New Roman" w:hAnsi="Times New Roman" w:cs="Times New Roman"/>
          <w:sz w:val="24"/>
          <w:szCs w:val="24"/>
        </w:rPr>
      </w:pPr>
      <w:r w:rsidRPr="002B12A7">
        <w:rPr>
          <w:rFonts w:ascii="Times New Roman" w:hAnsi="Times New Roman" w:cs="Times New Roman"/>
          <w:sz w:val="24"/>
          <w:szCs w:val="24"/>
        </w:rPr>
        <w:t>degradation.</w:t>
      </w:r>
    </w:p>
    <w:p w:rsidR="00B46C1F" w:rsidRPr="002B12A7" w:rsidRDefault="00B46C1F" w:rsidP="00DB6CE6">
      <w:pPr>
        <w:numPr>
          <w:ilvl w:val="2"/>
          <w:numId w:val="50"/>
        </w:numPr>
        <w:spacing w:after="0" w:line="240" w:lineRule="auto"/>
        <w:ind w:left="900" w:right="12" w:hanging="284"/>
        <w:rPr>
          <w:rFonts w:ascii="Times New Roman" w:hAnsi="Times New Roman" w:cs="Times New Roman"/>
          <w:sz w:val="24"/>
          <w:szCs w:val="24"/>
        </w:rPr>
      </w:pPr>
      <w:r w:rsidRPr="002B12A7">
        <w:rPr>
          <w:rFonts w:ascii="Times New Roman" w:hAnsi="Times New Roman" w:cs="Times New Roman"/>
          <w:sz w:val="24"/>
          <w:szCs w:val="24"/>
        </w:rPr>
        <w:t>Such an environment cannot support the population and this leads to spiraling poverty.</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t xml:space="preserve">            </w:t>
      </w:r>
      <w:r w:rsidR="00DB6CE6">
        <w:rPr>
          <w:rFonts w:ascii="Times New Roman" w:hAnsi="Times New Roman" w:cs="Times New Roman"/>
          <w:sz w:val="24"/>
          <w:szCs w:val="24"/>
        </w:rPr>
        <w:t xml:space="preserve">            </w:t>
      </w:r>
      <w:r w:rsidRPr="002B12A7">
        <w:rPr>
          <w:rFonts w:ascii="Times New Roman" w:hAnsi="Times New Roman" w:cs="Times New Roman"/>
          <w:sz w:val="24"/>
          <w:szCs w:val="24"/>
        </w:rPr>
        <w:t>(3</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B46C1F" w:rsidRPr="002B12A7" w:rsidRDefault="00B46C1F" w:rsidP="0087338D">
      <w:pPr>
        <w:spacing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f)</w:t>
      </w:r>
      <w:r w:rsidRPr="002B12A7">
        <w:rPr>
          <w:rFonts w:ascii="Times New Roman" w:hAnsi="Times New Roman" w:cs="Times New Roman"/>
          <w:sz w:val="24"/>
          <w:szCs w:val="24"/>
        </w:rPr>
        <w:tab/>
        <w:t>She (he) is less educated, and has less access to a remunerative activity.</w:t>
      </w:r>
      <w:r w:rsidRPr="002B12A7">
        <w:rPr>
          <w:rFonts w:ascii="Times New Roman" w:hAnsi="Times New Roman" w:cs="Times New Roman"/>
          <w:sz w:val="24"/>
          <w:szCs w:val="24"/>
        </w:rPr>
        <w:tab/>
        <w:t>(1</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2B12A7">
        <w:rPr>
          <w:rFonts w:ascii="Times New Roman" w:hAnsi="Times New Roman" w:cs="Times New Roman"/>
          <w:sz w:val="24"/>
          <w:szCs w:val="24"/>
        </w:rPr>
        <w:t>)</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g)</w:t>
      </w:r>
      <w:r w:rsidRPr="002B12A7">
        <w:rPr>
          <w:rFonts w:ascii="Times New Roman" w:hAnsi="Times New Roman" w:cs="Times New Roman"/>
          <w:sz w:val="24"/>
          <w:szCs w:val="24"/>
        </w:rPr>
        <w:tab/>
        <w:t>A girl is twice as much disadvantaged because as a woman, she has to do</w:t>
      </w:r>
    </w:p>
    <w:p w:rsidR="00DB6CE6"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 more work.  Also, she gets less education and fewer opportunities for gainful </w:t>
      </w:r>
      <w:r>
        <w:rPr>
          <w:rFonts w:ascii="Times New Roman" w:hAnsi="Times New Roman" w:cs="Times New Roman"/>
          <w:sz w:val="24"/>
          <w:szCs w:val="24"/>
        </w:rPr>
        <w:t xml:space="preserve"> </w:t>
      </w:r>
    </w:p>
    <w:p w:rsidR="00B46C1F" w:rsidRPr="002B12A7"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employment.  As a child, she lacks adequate nutrition, health care and education.   </w:t>
      </w:r>
      <w:r w:rsidR="00B46C1F" w:rsidRPr="002B12A7">
        <w:rPr>
          <w:rFonts w:ascii="Times New Roman" w:hAnsi="Times New Roman" w:cs="Times New Roman"/>
          <w:sz w:val="24"/>
          <w:szCs w:val="24"/>
        </w:rPr>
        <w:tab/>
        <w:t xml:space="preserve">         </w:t>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C1F" w:rsidRPr="002B12A7">
        <w:rPr>
          <w:rFonts w:ascii="Times New Roman" w:hAnsi="Times New Roman" w:cs="Times New Roman"/>
          <w:sz w:val="24"/>
          <w:szCs w:val="24"/>
        </w:rPr>
        <w:t>(3</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DB6CE6" w:rsidRDefault="00B46C1F" w:rsidP="00DB6CE6">
      <w:pPr>
        <w:spacing w:after="0"/>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h)</w:t>
      </w:r>
      <w:r w:rsidRPr="002B12A7">
        <w:rPr>
          <w:rFonts w:ascii="Times New Roman" w:hAnsi="Times New Roman" w:cs="Times New Roman"/>
          <w:sz w:val="24"/>
          <w:szCs w:val="24"/>
        </w:rPr>
        <w:tab/>
        <w:t xml:space="preserve">The author argues that although the developing world has significantly </w:t>
      </w:r>
    </w:p>
    <w:p w:rsidR="00DB6CE6" w:rsidRDefault="00DB6CE6" w:rsidP="00DB6CE6">
      <w:pPr>
        <w:spacing w:after="0"/>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improved economically it has a long way to go, since many of its people</w:t>
      </w:r>
    </w:p>
    <w:p w:rsidR="00B46C1F" w:rsidRPr="002B12A7" w:rsidRDefault="00DB6CE6" w:rsidP="00DB6CE6">
      <w:pPr>
        <w:spacing w:after="0"/>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 live under absolute poverty.</w:t>
      </w:r>
    </w:p>
    <w:p w:rsidR="00DB6CE6" w:rsidRDefault="00DB6CE6" w:rsidP="00DB6CE6">
      <w:pPr>
        <w:spacing w:after="0"/>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This poverty is unevenly distributed geographically and mostly affects women and </w:t>
      </w:r>
      <w:r>
        <w:rPr>
          <w:rFonts w:ascii="Times New Roman" w:hAnsi="Times New Roman" w:cs="Times New Roman"/>
          <w:sz w:val="24"/>
          <w:szCs w:val="24"/>
        </w:rPr>
        <w:t xml:space="preserve"> </w:t>
      </w:r>
    </w:p>
    <w:p w:rsidR="00B46C1F" w:rsidRPr="002B12A7" w:rsidRDefault="00DB6CE6" w:rsidP="00DB6CE6">
      <w:pPr>
        <w:spacing w:after="0"/>
        <w:ind w:left="284" w:right="12" w:hanging="284"/>
        <w:rPr>
          <w:rFonts w:ascii="Times New Roman" w:hAnsi="Times New Roman" w:cs="Times New Roman"/>
          <w:sz w:val="24"/>
          <w:szCs w:val="24"/>
        </w:rPr>
      </w:pPr>
      <w:r>
        <w:rPr>
          <w:rFonts w:ascii="Times New Roman" w:hAnsi="Times New Roman" w:cs="Times New Roman"/>
          <w:sz w:val="24"/>
          <w:szCs w:val="24"/>
        </w:rPr>
        <w:t xml:space="preserve">           children.</w:t>
      </w:r>
      <w:r w:rsidR="00B46C1F" w:rsidRPr="002B12A7">
        <w:rPr>
          <w:rFonts w:ascii="Times New Roman" w:hAnsi="Times New Roman" w:cs="Times New Roman"/>
          <w:sz w:val="24"/>
          <w:szCs w:val="24"/>
        </w:rPr>
        <w:t xml:space="preserve">To combat it, governments need specific information about the poor. </w:t>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Pr>
          <w:rFonts w:ascii="Times New Roman" w:hAnsi="Times New Roman" w:cs="Times New Roman"/>
          <w:sz w:val="24"/>
          <w:szCs w:val="24"/>
        </w:rPr>
        <w:tab/>
      </w:r>
      <w:r w:rsidR="009E1DB3" w:rsidRPr="002B12A7">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(51 words) </w:t>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30092C">
        <w:rPr>
          <w:rFonts w:ascii="Times New Roman" w:hAnsi="Times New Roman" w:cs="Times New Roman"/>
          <w:sz w:val="24"/>
          <w:szCs w:val="24"/>
        </w:rPr>
        <w:tab/>
      </w:r>
    </w:p>
    <w:p w:rsidR="00B46C1F" w:rsidRPr="002B12A7" w:rsidRDefault="00B46C1F"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i)</w:t>
      </w:r>
      <w:r w:rsidRPr="002B12A7">
        <w:rPr>
          <w:rFonts w:ascii="Times New Roman" w:hAnsi="Times New Roman" w:cs="Times New Roman"/>
          <w:sz w:val="24"/>
          <w:szCs w:val="24"/>
        </w:rPr>
        <w:tab/>
        <w:t>Staggering- shocking.</w:t>
      </w:r>
    </w:p>
    <w:p w:rsidR="00B46C1F" w:rsidRPr="002B12A7" w:rsidRDefault="00B46C1F" w:rsidP="00217AE3">
      <w:pPr>
        <w:spacing w:line="240" w:lineRule="auto"/>
        <w:ind w:left="284" w:right="-187" w:hanging="284"/>
        <w:rPr>
          <w:rFonts w:ascii="Times New Roman" w:hAnsi="Times New Roman" w:cs="Times New Roman"/>
          <w:sz w:val="24"/>
          <w:szCs w:val="24"/>
        </w:rPr>
      </w:pPr>
      <w:r w:rsidRPr="002B12A7">
        <w:rPr>
          <w:rFonts w:ascii="Times New Roman" w:hAnsi="Times New Roman" w:cs="Times New Roman"/>
          <w:sz w:val="24"/>
          <w:szCs w:val="24"/>
        </w:rPr>
        <w:tab/>
        <w:t>Compromised-adversely affected.</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0030092C">
        <w:rPr>
          <w:rFonts w:ascii="Times New Roman" w:hAnsi="Times New Roman" w:cs="Times New Roman"/>
          <w:sz w:val="24"/>
          <w:szCs w:val="24"/>
        </w:rPr>
        <w:tab/>
      </w:r>
      <w:r w:rsidRPr="002B12A7">
        <w:rPr>
          <w:rFonts w:ascii="Times New Roman" w:hAnsi="Times New Roman" w:cs="Times New Roman"/>
          <w:sz w:val="24"/>
          <w:szCs w:val="24"/>
        </w:rPr>
        <w:t>(2</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B46C1F" w:rsidRPr="002B12A7" w:rsidRDefault="00B46C1F" w:rsidP="00217AE3">
      <w:pPr>
        <w:pStyle w:val="ListParagraph"/>
        <w:spacing w:line="240" w:lineRule="auto"/>
        <w:ind w:left="284" w:right="-187" w:hanging="284"/>
        <w:rPr>
          <w:rFonts w:ascii="Times New Roman" w:hAnsi="Times New Roman" w:cs="Times New Roman"/>
          <w:b/>
          <w:sz w:val="24"/>
          <w:szCs w:val="24"/>
        </w:rPr>
      </w:pPr>
    </w:p>
    <w:p w:rsidR="00B46C1F" w:rsidRDefault="00B46C1F" w:rsidP="00217AE3">
      <w:pPr>
        <w:pStyle w:val="ListParagraph"/>
        <w:spacing w:line="240" w:lineRule="auto"/>
        <w:ind w:left="284" w:right="-187" w:hanging="284"/>
        <w:rPr>
          <w:rFonts w:ascii="Times New Roman" w:hAnsi="Times New Roman" w:cs="Times New Roman"/>
          <w:b/>
          <w:sz w:val="24"/>
          <w:szCs w:val="24"/>
        </w:rPr>
      </w:pPr>
    </w:p>
    <w:p w:rsidR="00B46C1F" w:rsidRPr="002B12A7" w:rsidRDefault="00B46C1F" w:rsidP="00217AE3">
      <w:pPr>
        <w:spacing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 xml:space="preserve">2.    2007 </w:t>
      </w:r>
      <w:r w:rsidRPr="002B12A7">
        <w:rPr>
          <w:rFonts w:ascii="Times New Roman" w:hAnsi="Times New Roman" w:cs="Times New Roman"/>
          <w:b/>
          <w:sz w:val="24"/>
          <w:szCs w:val="24"/>
        </w:rPr>
        <w:t>Question 1</w:t>
      </w:r>
    </w:p>
    <w:p w:rsidR="00B46C1F"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 (a) </w:t>
      </w:r>
      <w:r w:rsidRPr="002B12A7">
        <w:rPr>
          <w:rFonts w:ascii="Times New Roman" w:hAnsi="Times New Roman" w:cs="Times New Roman"/>
          <w:sz w:val="24"/>
          <w:szCs w:val="24"/>
        </w:rPr>
        <w:tab/>
        <w:t>You can improve your life by eating the</w:t>
      </w:r>
      <w:r w:rsidR="00BA4113">
        <w:rPr>
          <w:rFonts w:ascii="Times New Roman" w:hAnsi="Times New Roman" w:cs="Times New Roman"/>
          <w:sz w:val="24"/>
          <w:szCs w:val="24"/>
        </w:rPr>
        <w:t xml:space="preserve"> right food at the right time</w:t>
      </w:r>
      <w:r w:rsidR="00BA4113">
        <w:rPr>
          <w:rFonts w:ascii="Times New Roman" w:hAnsi="Times New Roman" w:cs="Times New Roman"/>
          <w:sz w:val="24"/>
          <w:szCs w:val="24"/>
        </w:rPr>
        <w:tab/>
      </w:r>
      <w:r w:rsidR="00BA4113">
        <w:rPr>
          <w:rFonts w:ascii="Times New Roman" w:hAnsi="Times New Roman" w:cs="Times New Roman"/>
          <w:sz w:val="24"/>
          <w:szCs w:val="24"/>
        </w:rPr>
        <w:tab/>
        <w:t>(</w:t>
      </w:r>
      <w:r w:rsidRPr="002B12A7">
        <w:rPr>
          <w:rFonts w:ascii="Times New Roman" w:hAnsi="Times New Roman" w:cs="Times New Roman"/>
          <w:sz w:val="24"/>
          <w:szCs w:val="24"/>
        </w:rPr>
        <w:t xml:space="preserve">1 </w:t>
      </w:r>
      <w:r w:rsidR="006117EF">
        <w:rPr>
          <w:rFonts w:ascii="Times New Roman" w:hAnsi="Times New Roman" w:cs="Times New Roman"/>
          <w:sz w:val="24"/>
          <w:szCs w:val="24"/>
        </w:rPr>
        <w:t>mark</w:t>
      </w:r>
      <w:r w:rsidRPr="002B12A7">
        <w:rPr>
          <w:rFonts w:ascii="Times New Roman" w:hAnsi="Times New Roman" w:cs="Times New Roman"/>
          <w:sz w:val="24"/>
          <w:szCs w:val="24"/>
        </w:rPr>
        <w:t>)</w:t>
      </w:r>
    </w:p>
    <w:p w:rsidR="00DB6CE6" w:rsidRDefault="00DB6CE6" w:rsidP="00217AE3">
      <w:pPr>
        <w:spacing w:after="0" w:line="240" w:lineRule="auto"/>
        <w:ind w:left="284" w:right="-187" w:hanging="284"/>
        <w:rPr>
          <w:rFonts w:ascii="Times New Roman" w:hAnsi="Times New Roman" w:cs="Times New Roman"/>
          <w:sz w:val="24"/>
          <w:szCs w:val="24"/>
        </w:rPr>
      </w:pPr>
    </w:p>
    <w:p w:rsidR="00DB6CE6" w:rsidRPr="002B12A7" w:rsidRDefault="00DB6CE6" w:rsidP="00217AE3">
      <w:pPr>
        <w:spacing w:after="0" w:line="240" w:lineRule="auto"/>
        <w:ind w:left="284" w:right="-187" w:hanging="284"/>
        <w:rPr>
          <w:rFonts w:ascii="Times New Roman" w:hAnsi="Times New Roman" w:cs="Times New Roman"/>
          <w:sz w:val="24"/>
          <w:szCs w:val="24"/>
        </w:rPr>
      </w:pPr>
    </w:p>
    <w:p w:rsidR="00B46C1F" w:rsidRPr="002B12A7"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12A7">
        <w:rPr>
          <w:rFonts w:ascii="Times New Roman" w:hAnsi="Times New Roman" w:cs="Times New Roman"/>
          <w:sz w:val="24"/>
          <w:szCs w:val="24"/>
        </w:rPr>
        <w:t xml:space="preserve">(b) </w:t>
      </w:r>
      <w:r w:rsidRPr="002B12A7">
        <w:rPr>
          <w:rFonts w:ascii="Times New Roman" w:hAnsi="Times New Roman" w:cs="Times New Roman"/>
          <w:sz w:val="24"/>
          <w:szCs w:val="24"/>
        </w:rPr>
        <w:tab/>
        <w:t xml:space="preserve">Since they  are quickly digested  and absorbed, carbohydrates  make one  hungrier  </w:t>
      </w:r>
    </w:p>
    <w:p w:rsidR="009E1DB3" w:rsidRDefault="009E1DB3"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sooner. They greatly  raise blood sugar and  subsequently  one’s appetite, leading to </w:t>
      </w:r>
      <w:r>
        <w:rPr>
          <w:rFonts w:ascii="Times New Roman" w:hAnsi="Times New Roman" w:cs="Times New Roman"/>
          <w:sz w:val="24"/>
          <w:szCs w:val="24"/>
        </w:rPr>
        <w:t xml:space="preserve">          </w:t>
      </w:r>
    </w:p>
    <w:p w:rsidR="00B46C1F" w:rsidRDefault="009E1DB3"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los</w:t>
      </w:r>
      <w:r w:rsidR="00BA4113">
        <w:rPr>
          <w:rFonts w:ascii="Times New Roman" w:hAnsi="Times New Roman" w:cs="Times New Roman"/>
          <w:sz w:val="24"/>
          <w:szCs w:val="24"/>
        </w:rPr>
        <w:t>s of energy. ( 27 words)</w:t>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Pr>
          <w:rFonts w:ascii="Times New Roman" w:hAnsi="Times New Roman" w:cs="Times New Roman"/>
          <w:sz w:val="24"/>
          <w:szCs w:val="24"/>
        </w:rPr>
        <w:tab/>
      </w:r>
      <w:r w:rsidR="00BA4113">
        <w:rPr>
          <w:rFonts w:ascii="Times New Roman" w:hAnsi="Times New Roman" w:cs="Times New Roman"/>
          <w:sz w:val="24"/>
          <w:szCs w:val="24"/>
        </w:rPr>
        <w:t>(</w:t>
      </w:r>
      <w:r w:rsidR="00B46C1F" w:rsidRPr="002B12A7">
        <w:rPr>
          <w:rFonts w:ascii="Times New Roman" w:hAnsi="Times New Roman" w:cs="Times New Roman"/>
          <w:sz w:val="24"/>
          <w:szCs w:val="24"/>
        </w:rPr>
        <w:t xml:space="preserve">4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DB6CE6" w:rsidRPr="002B12A7" w:rsidRDefault="00DB6CE6" w:rsidP="00DB6CE6">
      <w:pPr>
        <w:spacing w:after="0" w:line="240" w:lineRule="auto"/>
        <w:ind w:left="284" w:right="12" w:hanging="284"/>
        <w:rPr>
          <w:rFonts w:ascii="Times New Roman" w:hAnsi="Times New Roman" w:cs="Times New Roman"/>
          <w:sz w:val="24"/>
          <w:szCs w:val="24"/>
        </w:rPr>
      </w:pPr>
    </w:p>
    <w:p w:rsidR="009E1DB3"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(c) </w:t>
      </w:r>
      <w:r w:rsidRPr="002B12A7">
        <w:rPr>
          <w:rFonts w:ascii="Times New Roman" w:hAnsi="Times New Roman" w:cs="Times New Roman"/>
          <w:sz w:val="24"/>
          <w:szCs w:val="24"/>
        </w:rPr>
        <w:tab/>
        <w:t xml:space="preserve">Free radicals, if  not neutralized , damage  arteries and body cells. It  is these </w:t>
      </w:r>
    </w:p>
    <w:p w:rsidR="00B46C1F" w:rsidRPr="002B12A7" w:rsidRDefault="009E1DB3"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damaged arteries and body  cells that cause high blood  pr</w:t>
      </w:r>
      <w:r>
        <w:rPr>
          <w:rFonts w:ascii="Times New Roman" w:hAnsi="Times New Roman" w:cs="Times New Roman"/>
          <w:sz w:val="24"/>
          <w:szCs w:val="24"/>
        </w:rPr>
        <w:t xml:space="preserve">essure  and cancer.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092C">
        <w:rPr>
          <w:rFonts w:ascii="Times New Roman" w:hAnsi="Times New Roman" w:cs="Times New Roman"/>
          <w:sz w:val="24"/>
          <w:szCs w:val="24"/>
        </w:rPr>
        <w:tab/>
      </w:r>
      <w:r w:rsidR="00BA4113">
        <w:rPr>
          <w:rFonts w:ascii="Times New Roman" w:hAnsi="Times New Roman" w:cs="Times New Roman"/>
          <w:sz w:val="24"/>
          <w:szCs w:val="24"/>
        </w:rPr>
        <w:t>(</w:t>
      </w:r>
      <w:r w:rsidR="00B46C1F" w:rsidRPr="002B12A7">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B46C1F" w:rsidRPr="002B12A7"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(d) </w:t>
      </w:r>
      <w:r w:rsidRPr="002B12A7">
        <w:rPr>
          <w:rFonts w:ascii="Times New Roman" w:hAnsi="Times New Roman" w:cs="Times New Roman"/>
          <w:sz w:val="24"/>
          <w:szCs w:val="24"/>
        </w:rPr>
        <w:tab/>
        <w:t>Antioxidants can  be  consumed  in the  form of pills and food</w:t>
      </w:r>
      <w:r w:rsidRPr="002B12A7">
        <w:rPr>
          <w:rFonts w:ascii="Times New Roman" w:hAnsi="Times New Roman" w:cs="Times New Roman"/>
          <w:sz w:val="24"/>
          <w:szCs w:val="24"/>
        </w:rPr>
        <w:tab/>
      </w:r>
      <w:r w:rsidR="0030092C">
        <w:rPr>
          <w:rFonts w:ascii="Times New Roman" w:hAnsi="Times New Roman" w:cs="Times New Roman"/>
          <w:sz w:val="24"/>
          <w:szCs w:val="24"/>
        </w:rPr>
        <w:tab/>
        <w:t>(</w:t>
      </w:r>
      <w:r w:rsidRPr="002B12A7">
        <w:rPr>
          <w:rFonts w:ascii="Times New Roman" w:hAnsi="Times New Roman" w:cs="Times New Roman"/>
          <w:sz w:val="24"/>
          <w:szCs w:val="24"/>
        </w:rPr>
        <w:t xml:space="preserve">2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(e) </w:t>
      </w:r>
      <w:r w:rsidRPr="002B12A7">
        <w:rPr>
          <w:rFonts w:ascii="Times New Roman" w:hAnsi="Times New Roman" w:cs="Times New Roman"/>
          <w:sz w:val="24"/>
          <w:szCs w:val="24"/>
        </w:rPr>
        <w:tab/>
        <w:t>Don’t  nutritionists, in fact recommend that we eat  five  portions of fruit</w:t>
      </w:r>
      <w:r w:rsidR="00BA4113">
        <w:rPr>
          <w:rFonts w:ascii="Times New Roman" w:hAnsi="Times New Roman" w:cs="Times New Roman"/>
          <w:sz w:val="24"/>
          <w:szCs w:val="24"/>
        </w:rPr>
        <w:t xml:space="preserve"> </w:t>
      </w:r>
      <w:r w:rsidR="009E1DB3">
        <w:rPr>
          <w:rFonts w:ascii="Times New Roman" w:hAnsi="Times New Roman" w:cs="Times New Roman"/>
          <w:sz w:val="24"/>
          <w:szCs w:val="24"/>
        </w:rPr>
        <w:t xml:space="preserve"> </w:t>
      </w:r>
    </w:p>
    <w:p w:rsidR="00B46C1F"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9E1DB3">
        <w:rPr>
          <w:rFonts w:ascii="Times New Roman" w:hAnsi="Times New Roman" w:cs="Times New Roman"/>
          <w:sz w:val="24"/>
          <w:szCs w:val="24"/>
        </w:rPr>
        <w:t>and vegetables a day?</w:t>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30092C">
        <w:rPr>
          <w:rFonts w:ascii="Times New Roman" w:hAnsi="Times New Roman" w:cs="Times New Roman"/>
          <w:sz w:val="24"/>
          <w:szCs w:val="24"/>
        </w:rPr>
        <w:tab/>
      </w:r>
      <w:r w:rsidR="00BA4113">
        <w:rPr>
          <w:rFonts w:ascii="Times New Roman" w:hAnsi="Times New Roman" w:cs="Times New Roman"/>
          <w:sz w:val="24"/>
          <w:szCs w:val="24"/>
        </w:rPr>
        <w:t>(</w:t>
      </w:r>
      <w:r w:rsidR="00B46C1F" w:rsidRPr="002B12A7">
        <w:rPr>
          <w:rFonts w:ascii="Times New Roman" w:hAnsi="Times New Roman" w:cs="Times New Roman"/>
          <w:sz w:val="24"/>
          <w:szCs w:val="24"/>
        </w:rPr>
        <w:t xml:space="preserve">1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w:t>
      </w:r>
    </w:p>
    <w:p w:rsidR="00DB6CE6" w:rsidRPr="002B12A7" w:rsidRDefault="00DB6CE6" w:rsidP="00DB6CE6">
      <w:pPr>
        <w:spacing w:after="0" w:line="240" w:lineRule="auto"/>
        <w:ind w:left="284" w:right="12" w:hanging="284"/>
        <w:rPr>
          <w:rFonts w:ascii="Times New Roman" w:hAnsi="Times New Roman" w:cs="Times New Roman"/>
          <w:sz w:val="24"/>
          <w:szCs w:val="24"/>
        </w:rPr>
      </w:pP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(f) </w:t>
      </w:r>
      <w:r w:rsidRPr="002B12A7">
        <w:rPr>
          <w:rFonts w:ascii="Times New Roman" w:hAnsi="Times New Roman" w:cs="Times New Roman"/>
          <w:sz w:val="24"/>
          <w:szCs w:val="24"/>
        </w:rPr>
        <w:tab/>
        <w:t xml:space="preserve">The attitude of the author is one of admiration, marvel. Fascination/ </w:t>
      </w:r>
    </w:p>
    <w:p w:rsidR="00DB6CE6"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wonderment. He is highly impressed by the effectiveness of calcium as </w:t>
      </w:r>
    </w:p>
    <w:p w:rsidR="00DB6CE6"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a weight – cutting measure for he refers  to  it as a ‘star’ and says  it </w:t>
      </w:r>
    </w:p>
    <w:p w:rsidR="00B46C1F"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has some magic</w:t>
      </w:r>
      <w:r w:rsidR="00B46C1F" w:rsidRPr="002B12A7">
        <w:rPr>
          <w:rFonts w:ascii="Times New Roman" w:hAnsi="Times New Roman" w:cs="Times New Roman"/>
          <w:sz w:val="24"/>
          <w:szCs w:val="24"/>
        </w:rPr>
        <w:tab/>
      </w:r>
      <w:r w:rsidR="009E1DB3">
        <w:rPr>
          <w:rFonts w:ascii="Times New Roman" w:hAnsi="Times New Roman" w:cs="Times New Roman"/>
          <w:sz w:val="24"/>
          <w:szCs w:val="24"/>
        </w:rPr>
        <w:tab/>
      </w:r>
      <w:r w:rsidR="003009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0092C">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DB6CE6" w:rsidRPr="002B12A7" w:rsidRDefault="00DB6CE6" w:rsidP="00DB6CE6">
      <w:pPr>
        <w:spacing w:after="0" w:line="240" w:lineRule="auto"/>
        <w:ind w:left="284" w:right="12" w:hanging="284"/>
        <w:rPr>
          <w:rFonts w:ascii="Times New Roman" w:hAnsi="Times New Roman" w:cs="Times New Roman"/>
          <w:sz w:val="24"/>
          <w:szCs w:val="24"/>
        </w:rPr>
      </w:pPr>
    </w:p>
    <w:p w:rsidR="009E1DB3"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(g) </w:t>
      </w:r>
      <w:r w:rsidRPr="002B12A7">
        <w:rPr>
          <w:rFonts w:ascii="Times New Roman" w:hAnsi="Times New Roman" w:cs="Times New Roman"/>
          <w:sz w:val="24"/>
          <w:szCs w:val="24"/>
        </w:rPr>
        <w:tab/>
        <w:t xml:space="preserve">One can  use excess energy  by taking a high – calcium diet  or going  to a </w:t>
      </w:r>
      <w:r w:rsidR="009E1DB3">
        <w:rPr>
          <w:rFonts w:ascii="Times New Roman" w:hAnsi="Times New Roman" w:cs="Times New Roman"/>
          <w:sz w:val="24"/>
          <w:szCs w:val="24"/>
        </w:rPr>
        <w:t xml:space="preserve"> </w:t>
      </w:r>
    </w:p>
    <w:p w:rsidR="00B46C1F" w:rsidRPr="002B12A7" w:rsidRDefault="009E1DB3"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30092C">
        <w:rPr>
          <w:rFonts w:ascii="Times New Roman" w:hAnsi="Times New Roman" w:cs="Times New Roman"/>
          <w:sz w:val="24"/>
          <w:szCs w:val="24"/>
        </w:rPr>
        <w:t>gymnasium</w:t>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t>(</w:t>
      </w:r>
      <w:r w:rsidR="00B46C1F" w:rsidRPr="002B12A7">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(h) </w:t>
      </w:r>
      <w:r w:rsidRPr="002B12A7">
        <w:rPr>
          <w:rFonts w:ascii="Times New Roman" w:hAnsi="Times New Roman" w:cs="Times New Roman"/>
          <w:sz w:val="24"/>
          <w:szCs w:val="24"/>
        </w:rPr>
        <w:tab/>
        <w:t xml:space="preserve">The irony is that  you can  actually eat more in order to lose weight. </w:t>
      </w:r>
    </w:p>
    <w:p w:rsidR="00B46C1F" w:rsidRPr="002B12A7"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Usually, eating more leads to weight gain</w:t>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Pr="002B12A7">
        <w:rPr>
          <w:rFonts w:ascii="Times New Roman" w:hAnsi="Times New Roman" w:cs="Times New Roman"/>
          <w:sz w:val="24"/>
          <w:szCs w:val="24"/>
        </w:rPr>
        <w:t xml:space="preserve"> </w:t>
      </w:r>
      <w:r w:rsidR="00B46C1F" w:rsidRPr="002B12A7">
        <w:rPr>
          <w:rFonts w:ascii="Times New Roman" w:hAnsi="Times New Roman" w:cs="Times New Roman"/>
          <w:sz w:val="24"/>
          <w:szCs w:val="24"/>
        </w:rPr>
        <w:t>(</w:t>
      </w:r>
      <w:r w:rsidR="0030092C">
        <w:rPr>
          <w:rFonts w:ascii="Times New Roman" w:hAnsi="Times New Roman" w:cs="Times New Roman"/>
          <w:sz w:val="24"/>
          <w:szCs w:val="24"/>
        </w:rPr>
        <w:t xml:space="preserve">2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B46C1F" w:rsidRPr="002B12A7" w:rsidRDefault="00B46C1F" w:rsidP="00217AE3">
      <w:pPr>
        <w:spacing w:after="0"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(i) </w:t>
      </w:r>
      <w:r w:rsidRPr="002B12A7">
        <w:rPr>
          <w:rFonts w:ascii="Times New Roman" w:hAnsi="Times New Roman" w:cs="Times New Roman"/>
          <w:sz w:val="24"/>
          <w:szCs w:val="24"/>
        </w:rPr>
        <w:tab/>
        <w:t>Daunting: difficult, challenging</w:t>
      </w:r>
    </w:p>
    <w:p w:rsidR="00B46C1F" w:rsidRPr="002B12A7" w:rsidRDefault="00B46C1F" w:rsidP="00217AE3">
      <w:pPr>
        <w:spacing w:after="0" w:line="240" w:lineRule="auto"/>
        <w:ind w:left="284" w:right="-187" w:hanging="284"/>
        <w:rPr>
          <w:rFonts w:ascii="Times New Roman" w:hAnsi="Times New Roman" w:cs="Times New Roman"/>
          <w:sz w:val="24"/>
          <w:szCs w:val="24"/>
        </w:rPr>
      </w:pPr>
      <w:r w:rsidRPr="002B12A7">
        <w:rPr>
          <w:rFonts w:ascii="Times New Roman" w:hAnsi="Times New Roman" w:cs="Times New Roman"/>
          <w:sz w:val="24"/>
          <w:szCs w:val="24"/>
        </w:rPr>
        <w:tab/>
      </w:r>
      <w:r w:rsidR="009E1DB3">
        <w:rPr>
          <w:rFonts w:ascii="Times New Roman" w:hAnsi="Times New Roman" w:cs="Times New Roman"/>
          <w:sz w:val="24"/>
          <w:szCs w:val="24"/>
        </w:rPr>
        <w:t xml:space="preserve">        </w:t>
      </w:r>
      <w:r w:rsidRPr="002B12A7">
        <w:rPr>
          <w:rFonts w:ascii="Times New Roman" w:hAnsi="Times New Roman" w:cs="Times New Roman"/>
          <w:sz w:val="24"/>
          <w:szCs w:val="24"/>
        </w:rPr>
        <w:t>Baggage: excess weight</w:t>
      </w:r>
    </w:p>
    <w:p w:rsidR="00B46C1F" w:rsidRPr="002B12A7" w:rsidRDefault="00B46C1F" w:rsidP="00217AE3">
      <w:pPr>
        <w:spacing w:after="0" w:line="240" w:lineRule="auto"/>
        <w:ind w:left="284" w:right="-187" w:hanging="284"/>
        <w:rPr>
          <w:rFonts w:ascii="Times New Roman" w:hAnsi="Times New Roman" w:cs="Times New Roman"/>
          <w:sz w:val="24"/>
          <w:szCs w:val="24"/>
        </w:rPr>
      </w:pPr>
      <w:r w:rsidRPr="002B12A7">
        <w:rPr>
          <w:rFonts w:ascii="Times New Roman" w:hAnsi="Times New Roman" w:cs="Times New Roman"/>
          <w:sz w:val="24"/>
          <w:szCs w:val="24"/>
        </w:rPr>
        <w:tab/>
      </w:r>
      <w:r w:rsidR="009E1DB3">
        <w:rPr>
          <w:rFonts w:ascii="Times New Roman" w:hAnsi="Times New Roman" w:cs="Times New Roman"/>
          <w:sz w:val="24"/>
          <w:szCs w:val="24"/>
        </w:rPr>
        <w:t xml:space="preserve">       </w:t>
      </w:r>
      <w:r w:rsidRPr="002B12A7">
        <w:rPr>
          <w:rFonts w:ascii="Times New Roman" w:hAnsi="Times New Roman" w:cs="Times New Roman"/>
          <w:sz w:val="24"/>
          <w:szCs w:val="24"/>
        </w:rPr>
        <w:t>Down a mountain: eat a huge amount of food</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00BA4113">
        <w:rPr>
          <w:rFonts w:ascii="Times New Roman" w:hAnsi="Times New Roman" w:cs="Times New Roman"/>
          <w:sz w:val="24"/>
          <w:szCs w:val="24"/>
        </w:rPr>
        <w:tab/>
      </w:r>
      <w:r w:rsidR="009E1DB3" w:rsidRPr="002B12A7">
        <w:rPr>
          <w:rFonts w:ascii="Times New Roman" w:hAnsi="Times New Roman" w:cs="Times New Roman"/>
          <w:sz w:val="24"/>
          <w:szCs w:val="24"/>
        </w:rPr>
        <w:t>(3</w:t>
      </w:r>
      <w:r w:rsidRPr="002B12A7">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B46C1F" w:rsidRPr="002B12A7" w:rsidRDefault="00B46C1F" w:rsidP="00217AE3">
      <w:pPr>
        <w:pStyle w:val="ListParagraph"/>
        <w:spacing w:after="0" w:line="240" w:lineRule="auto"/>
        <w:ind w:left="284" w:right="-187" w:hanging="284"/>
        <w:rPr>
          <w:rFonts w:ascii="Times New Roman" w:hAnsi="Times New Roman" w:cs="Times New Roman"/>
          <w:b/>
          <w:sz w:val="24"/>
          <w:szCs w:val="24"/>
        </w:rPr>
      </w:pPr>
    </w:p>
    <w:p w:rsidR="00B46C1F" w:rsidRPr="002B12A7" w:rsidRDefault="00B46C1F" w:rsidP="00217AE3">
      <w:pPr>
        <w:pStyle w:val="ListParagraph"/>
        <w:spacing w:line="240" w:lineRule="auto"/>
        <w:ind w:left="284" w:right="-187" w:hanging="284"/>
        <w:rPr>
          <w:rFonts w:ascii="Times New Roman" w:hAnsi="Times New Roman" w:cs="Times New Roman"/>
          <w:b/>
          <w:sz w:val="24"/>
          <w:szCs w:val="24"/>
        </w:rPr>
      </w:pPr>
    </w:p>
    <w:p w:rsidR="00B46C1F" w:rsidRPr="00C7444A" w:rsidRDefault="00C7444A" w:rsidP="00217AE3">
      <w:pPr>
        <w:spacing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3.</w:t>
      </w:r>
      <w:r w:rsidR="00B46C1F" w:rsidRPr="00C744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46C1F" w:rsidRPr="00C7444A">
        <w:rPr>
          <w:rFonts w:ascii="Times New Roman" w:hAnsi="Times New Roman" w:cs="Times New Roman"/>
          <w:b/>
          <w:sz w:val="24"/>
          <w:szCs w:val="24"/>
        </w:rPr>
        <w:t>2008    Question 1</w:t>
      </w: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Little/ very little/ hardly/ since by the time one’s  grandchildren  are old,  one  </w:t>
      </w:r>
    </w:p>
    <w:p w:rsidR="00B46C1F"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is  likely to be dead/ have died</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t xml:space="preserve"> </w:t>
      </w:r>
      <w:r w:rsidR="0030092C">
        <w:rPr>
          <w:rFonts w:ascii="Times New Roman" w:hAnsi="Times New Roman" w:cs="Times New Roman"/>
          <w:sz w:val="24"/>
          <w:szCs w:val="24"/>
        </w:rPr>
        <w:t>(</w:t>
      </w:r>
      <w:r w:rsidRPr="002B12A7">
        <w:rPr>
          <w:rFonts w:ascii="Times New Roman" w:hAnsi="Times New Roman" w:cs="Times New Roman"/>
          <w:sz w:val="24"/>
          <w:szCs w:val="24"/>
        </w:rPr>
        <w:t xml:space="preserve">2 </w:t>
      </w:r>
      <w:r w:rsidR="006117EF">
        <w:rPr>
          <w:rFonts w:ascii="Times New Roman" w:hAnsi="Times New Roman" w:cs="Times New Roman"/>
          <w:sz w:val="24"/>
          <w:szCs w:val="24"/>
        </w:rPr>
        <w:t>mark</w:t>
      </w:r>
      <w:r w:rsidR="0030092C">
        <w:rPr>
          <w:rFonts w:ascii="Times New Roman" w:hAnsi="Times New Roman" w:cs="Times New Roman"/>
          <w:sz w:val="24"/>
          <w:szCs w:val="24"/>
        </w:rPr>
        <w:t>s</w:t>
      </w:r>
      <w:r w:rsidRPr="002B12A7">
        <w:rPr>
          <w:rFonts w:ascii="Times New Roman" w:hAnsi="Times New Roman" w:cs="Times New Roman"/>
          <w:sz w:val="24"/>
          <w:szCs w:val="24"/>
        </w:rPr>
        <w:t>)</w:t>
      </w:r>
    </w:p>
    <w:p w:rsidR="00DB6CE6" w:rsidRPr="002B12A7" w:rsidRDefault="00DB6CE6" w:rsidP="00DB6CE6">
      <w:pPr>
        <w:spacing w:after="0" w:line="240" w:lineRule="auto"/>
        <w:ind w:left="284" w:right="12"/>
        <w:rPr>
          <w:rFonts w:ascii="Times New Roman" w:hAnsi="Times New Roman" w:cs="Times New Roman"/>
          <w:sz w:val="24"/>
          <w:szCs w:val="24"/>
        </w:rPr>
      </w:pP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Bosnia and Serbia are mentioned to show that civil wars in Europe are  treated  </w:t>
      </w:r>
    </w:p>
    <w:p w:rsidR="00B46C1F"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 xml:space="preserve">as isolated  cases  while  in Africa  they are  treated  as a continental war </w:t>
      </w:r>
      <w:r w:rsidR="00BA4113">
        <w:rPr>
          <w:rFonts w:ascii="Times New Roman" w:hAnsi="Times New Roman" w:cs="Times New Roman"/>
          <w:sz w:val="24"/>
          <w:szCs w:val="24"/>
        </w:rPr>
        <w:tab/>
      </w:r>
      <w:r w:rsidR="00DB6CE6">
        <w:rPr>
          <w:rFonts w:ascii="Times New Roman" w:hAnsi="Times New Roman" w:cs="Times New Roman"/>
          <w:sz w:val="24"/>
          <w:szCs w:val="24"/>
        </w:rPr>
        <w:t xml:space="preserve"> </w:t>
      </w:r>
      <w:r w:rsidR="0030092C">
        <w:rPr>
          <w:rFonts w:ascii="Times New Roman" w:hAnsi="Times New Roman" w:cs="Times New Roman"/>
          <w:sz w:val="24"/>
          <w:szCs w:val="24"/>
        </w:rPr>
        <w:t>(</w:t>
      </w:r>
      <w:r w:rsidRPr="002B12A7">
        <w:rPr>
          <w:rFonts w:ascii="Times New Roman" w:hAnsi="Times New Roman" w:cs="Times New Roman"/>
          <w:sz w:val="24"/>
          <w:szCs w:val="24"/>
        </w:rPr>
        <w:t xml:space="preserve">2 </w:t>
      </w:r>
      <w:r w:rsidR="006117EF">
        <w:rPr>
          <w:rFonts w:ascii="Times New Roman" w:hAnsi="Times New Roman" w:cs="Times New Roman"/>
          <w:sz w:val="24"/>
          <w:szCs w:val="24"/>
        </w:rPr>
        <w:t>mark</w:t>
      </w:r>
      <w:r w:rsidRPr="002B12A7">
        <w:rPr>
          <w:rFonts w:ascii="Times New Roman" w:hAnsi="Times New Roman" w:cs="Times New Roman"/>
          <w:sz w:val="24"/>
          <w:szCs w:val="24"/>
        </w:rPr>
        <w:t>s</w:t>
      </w:r>
      <w:r w:rsidR="0030092C">
        <w:rPr>
          <w:rFonts w:ascii="Times New Roman" w:hAnsi="Times New Roman" w:cs="Times New Roman"/>
          <w:sz w:val="24"/>
          <w:szCs w:val="24"/>
        </w:rPr>
        <w:t>)</w:t>
      </w:r>
    </w:p>
    <w:p w:rsidR="00DB6CE6" w:rsidRPr="002B12A7" w:rsidRDefault="00DB6CE6" w:rsidP="00DB6CE6">
      <w:pPr>
        <w:spacing w:after="0" w:line="240" w:lineRule="auto"/>
        <w:ind w:left="284" w:right="12"/>
        <w:rPr>
          <w:rFonts w:ascii="Times New Roman" w:hAnsi="Times New Roman" w:cs="Times New Roman"/>
          <w:sz w:val="24"/>
          <w:szCs w:val="24"/>
        </w:rPr>
      </w:pP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The word  is put  within quotation marks  to indicate  that the writer does  not  </w:t>
      </w:r>
    </w:p>
    <w:p w:rsidR="00DB6CE6"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 xml:space="preserve">really believe  that the people are  experts/ if they were, their  predictions would </w:t>
      </w:r>
    </w:p>
    <w:p w:rsidR="00B46C1F" w:rsidRPr="002B12A7"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already  have come true</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30092C">
        <w:rPr>
          <w:rFonts w:ascii="Times New Roman" w:hAnsi="Times New Roman" w:cs="Times New Roman"/>
          <w:sz w:val="24"/>
          <w:szCs w:val="24"/>
        </w:rPr>
        <w:t>(</w:t>
      </w:r>
      <w:r w:rsidRPr="002B12A7">
        <w:rPr>
          <w:rFonts w:ascii="Times New Roman" w:hAnsi="Times New Roman" w:cs="Times New Roman"/>
          <w:sz w:val="24"/>
          <w:szCs w:val="24"/>
        </w:rPr>
        <w:t>2</w:t>
      </w:r>
      <w:r w:rsidR="0030092C">
        <w:rPr>
          <w:rFonts w:ascii="Times New Roman" w:hAnsi="Times New Roman" w:cs="Times New Roman"/>
          <w:sz w:val="24"/>
          <w:szCs w:val="24"/>
        </w:rPr>
        <w:t xml:space="preserve">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 Had  all the  predictions  made about  the impact  of Aids  been  correct  most </w:t>
      </w:r>
    </w:p>
    <w:p w:rsidR="00B46C1F"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 xml:space="preserve">African countries would  have  been  entirely depopulated by now </w:t>
      </w:r>
      <w:r w:rsidR="00BA4113">
        <w:rPr>
          <w:rFonts w:ascii="Times New Roman" w:hAnsi="Times New Roman" w:cs="Times New Roman"/>
          <w:sz w:val="24"/>
          <w:szCs w:val="24"/>
        </w:rPr>
        <w:tab/>
      </w:r>
      <w:r w:rsidR="00BA4113">
        <w:rPr>
          <w:rFonts w:ascii="Times New Roman" w:hAnsi="Times New Roman" w:cs="Times New Roman"/>
          <w:sz w:val="24"/>
          <w:szCs w:val="24"/>
        </w:rPr>
        <w:tab/>
      </w:r>
      <w:r w:rsidR="00DB6CE6" w:rsidRPr="002B12A7">
        <w:rPr>
          <w:rFonts w:ascii="Times New Roman" w:hAnsi="Times New Roman" w:cs="Times New Roman"/>
          <w:sz w:val="24"/>
          <w:szCs w:val="24"/>
        </w:rPr>
        <w:t xml:space="preserve"> </w:t>
      </w:r>
      <w:r w:rsidRPr="002B12A7">
        <w:rPr>
          <w:rFonts w:ascii="Times New Roman" w:hAnsi="Times New Roman" w:cs="Times New Roman"/>
          <w:sz w:val="24"/>
          <w:szCs w:val="24"/>
        </w:rPr>
        <w:t xml:space="preserve">(1 </w:t>
      </w:r>
      <w:r w:rsidR="006117EF">
        <w:rPr>
          <w:rFonts w:ascii="Times New Roman" w:hAnsi="Times New Roman" w:cs="Times New Roman"/>
          <w:sz w:val="24"/>
          <w:szCs w:val="24"/>
        </w:rPr>
        <w:t>mark</w:t>
      </w:r>
      <w:r w:rsidRPr="002B12A7">
        <w:rPr>
          <w:rFonts w:ascii="Times New Roman" w:hAnsi="Times New Roman" w:cs="Times New Roman"/>
          <w:sz w:val="24"/>
          <w:szCs w:val="24"/>
        </w:rPr>
        <w:t>)</w:t>
      </w:r>
    </w:p>
    <w:p w:rsidR="00DB6CE6" w:rsidRPr="002B12A7" w:rsidRDefault="00DB6CE6" w:rsidP="00DB6CE6">
      <w:pPr>
        <w:spacing w:after="0" w:line="240" w:lineRule="auto"/>
        <w:ind w:left="284" w:right="12"/>
        <w:rPr>
          <w:rFonts w:ascii="Times New Roman" w:hAnsi="Times New Roman" w:cs="Times New Roman"/>
          <w:sz w:val="24"/>
          <w:szCs w:val="24"/>
        </w:rPr>
      </w:pP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 No/ African is not more corrupt. It is just that the Western  media generalizes </w:t>
      </w:r>
    </w:p>
    <w:p w:rsidR="00B46C1F" w:rsidRPr="002B12A7"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the few  cases  of  corruption  while in America, blame  is  apportioned appropriately.</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Pr="002B12A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30092C">
        <w:rPr>
          <w:rFonts w:ascii="Times New Roman" w:hAnsi="Times New Roman" w:cs="Times New Roman"/>
          <w:sz w:val="24"/>
          <w:szCs w:val="24"/>
        </w:rPr>
        <w:t>(</w:t>
      </w:r>
      <w:r w:rsidRPr="002B12A7">
        <w:rPr>
          <w:rFonts w:ascii="Times New Roman" w:hAnsi="Times New Roman" w:cs="Times New Roman"/>
          <w:sz w:val="24"/>
          <w:szCs w:val="24"/>
        </w:rPr>
        <w:t xml:space="preserve">3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This is because African  stories are considered to be  of little  importance  </w:t>
      </w:r>
    </w:p>
    <w:p w:rsidR="00DB6CE6"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 xml:space="preserve">also such  journalists  are  impressionable and so readily buy the stereotyped </w:t>
      </w:r>
    </w:p>
    <w:p w:rsidR="00B46C1F" w:rsidRPr="002B12A7"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image  of Africa/ they/ such journalists are  already prejudiced</w:t>
      </w:r>
      <w:r w:rsidRPr="002B12A7">
        <w:rPr>
          <w:rFonts w:ascii="Times New Roman" w:hAnsi="Times New Roman" w:cs="Times New Roman"/>
          <w:sz w:val="24"/>
          <w:szCs w:val="24"/>
        </w:rPr>
        <w:tab/>
      </w:r>
      <w:r w:rsidRPr="002B12A7">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30092C">
        <w:rPr>
          <w:rFonts w:ascii="Times New Roman" w:hAnsi="Times New Roman" w:cs="Times New Roman"/>
          <w:sz w:val="24"/>
          <w:szCs w:val="24"/>
        </w:rPr>
        <w:t>(</w:t>
      </w:r>
      <w:r w:rsidRPr="002B12A7">
        <w:rPr>
          <w:rFonts w:ascii="Times New Roman" w:hAnsi="Times New Roman" w:cs="Times New Roman"/>
          <w:sz w:val="24"/>
          <w:szCs w:val="24"/>
        </w:rPr>
        <w:t xml:space="preserve">4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DB6CE6"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t xml:space="preserve">The author says,  “while  we feel  irritated” ( this suggests that  he is  an </w:t>
      </w:r>
    </w:p>
    <w:p w:rsidR="00B46C1F" w:rsidRDefault="00B46C1F" w:rsidP="00DB6CE6">
      <w:pPr>
        <w:spacing w:after="0" w:line="240" w:lineRule="auto"/>
        <w:ind w:left="284" w:right="12"/>
        <w:rPr>
          <w:rFonts w:ascii="Times New Roman" w:hAnsi="Times New Roman" w:cs="Times New Roman"/>
          <w:sz w:val="24"/>
          <w:szCs w:val="24"/>
        </w:rPr>
      </w:pPr>
      <w:r w:rsidRPr="002B12A7">
        <w:rPr>
          <w:rFonts w:ascii="Times New Roman" w:hAnsi="Times New Roman" w:cs="Times New Roman"/>
          <w:sz w:val="24"/>
          <w:szCs w:val="24"/>
        </w:rPr>
        <w:t>African. More  important) he says, will see Africa as we ………</w:t>
      </w:r>
      <w:r w:rsidRPr="002B12A7">
        <w:rPr>
          <w:rFonts w:ascii="Times New Roman" w:hAnsi="Times New Roman" w:cs="Times New Roman"/>
          <w:sz w:val="24"/>
          <w:szCs w:val="24"/>
        </w:rPr>
        <w:tab/>
      </w:r>
      <w:r w:rsidR="00DB6CE6">
        <w:rPr>
          <w:rFonts w:ascii="Times New Roman" w:hAnsi="Times New Roman" w:cs="Times New Roman"/>
          <w:sz w:val="24"/>
          <w:szCs w:val="24"/>
        </w:rPr>
        <w:tab/>
      </w:r>
      <w:r w:rsidR="00DB6CE6">
        <w:rPr>
          <w:rFonts w:ascii="Times New Roman" w:hAnsi="Times New Roman" w:cs="Times New Roman"/>
          <w:sz w:val="24"/>
          <w:szCs w:val="24"/>
        </w:rPr>
        <w:tab/>
      </w:r>
      <w:r w:rsidR="0030092C">
        <w:rPr>
          <w:rFonts w:ascii="Times New Roman" w:hAnsi="Times New Roman" w:cs="Times New Roman"/>
          <w:sz w:val="24"/>
          <w:szCs w:val="24"/>
        </w:rPr>
        <w:t>(</w:t>
      </w:r>
      <w:r w:rsidRPr="002B12A7">
        <w:rPr>
          <w:rFonts w:ascii="Times New Roman" w:hAnsi="Times New Roman" w:cs="Times New Roman"/>
          <w:sz w:val="24"/>
          <w:szCs w:val="24"/>
        </w:rPr>
        <w:t xml:space="preserve">2 </w:t>
      </w:r>
      <w:r w:rsidR="006117EF">
        <w:rPr>
          <w:rFonts w:ascii="Times New Roman" w:hAnsi="Times New Roman" w:cs="Times New Roman"/>
          <w:sz w:val="24"/>
          <w:szCs w:val="24"/>
        </w:rPr>
        <w:t>mark</w:t>
      </w:r>
      <w:r w:rsidRPr="002B12A7">
        <w:rPr>
          <w:rFonts w:ascii="Times New Roman" w:hAnsi="Times New Roman" w:cs="Times New Roman"/>
          <w:sz w:val="24"/>
          <w:szCs w:val="24"/>
        </w:rPr>
        <w:t>s)</w:t>
      </w:r>
    </w:p>
    <w:p w:rsidR="00DB6CE6" w:rsidRDefault="00DB6CE6" w:rsidP="00DB6CE6">
      <w:pPr>
        <w:spacing w:after="0" w:line="240" w:lineRule="auto"/>
        <w:ind w:left="284" w:right="12"/>
        <w:rPr>
          <w:rFonts w:ascii="Times New Roman" w:hAnsi="Times New Roman" w:cs="Times New Roman"/>
          <w:sz w:val="24"/>
          <w:szCs w:val="24"/>
        </w:rPr>
      </w:pPr>
    </w:p>
    <w:p w:rsidR="00DB6CE6" w:rsidRPr="002B12A7" w:rsidRDefault="00DB6CE6" w:rsidP="00DB6CE6">
      <w:pPr>
        <w:spacing w:after="0" w:line="240" w:lineRule="auto"/>
        <w:ind w:left="284" w:right="12"/>
        <w:rPr>
          <w:rFonts w:ascii="Times New Roman" w:hAnsi="Times New Roman" w:cs="Times New Roman"/>
          <w:sz w:val="24"/>
          <w:szCs w:val="24"/>
        </w:rPr>
      </w:pPr>
    </w:p>
    <w:p w:rsidR="00B46C1F" w:rsidRPr="002B12A7" w:rsidRDefault="00B46C1F" w:rsidP="00DB6CE6">
      <w:pPr>
        <w:numPr>
          <w:ilvl w:val="0"/>
          <w:numId w:val="51"/>
        </w:numPr>
        <w:spacing w:after="0" w:line="240" w:lineRule="auto"/>
        <w:ind w:left="284" w:right="12" w:hanging="284"/>
        <w:rPr>
          <w:rFonts w:ascii="Times New Roman" w:hAnsi="Times New Roman" w:cs="Times New Roman"/>
          <w:sz w:val="24"/>
          <w:szCs w:val="24"/>
        </w:rPr>
      </w:pPr>
      <w:r w:rsidRPr="002B12A7">
        <w:rPr>
          <w:rFonts w:ascii="Times New Roman" w:hAnsi="Times New Roman" w:cs="Times New Roman"/>
          <w:sz w:val="24"/>
          <w:szCs w:val="24"/>
        </w:rPr>
        <w:lastRenderedPageBreak/>
        <w:t>Silver  lining- a blessing/  a  lucky  turn  of events/ only  good/  positive  thing</w:t>
      </w:r>
    </w:p>
    <w:p w:rsidR="00B46C1F" w:rsidRPr="002B12A7" w:rsidRDefault="00DB6CE6"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Story -  miserable, pitiable, without hope/ pathetic</w:t>
      </w:r>
    </w:p>
    <w:p w:rsidR="00B46C1F" w:rsidRPr="002B12A7" w:rsidRDefault="00DB6CE6" w:rsidP="00217AE3">
      <w:pPr>
        <w:spacing w:line="240" w:lineRule="auto"/>
        <w:ind w:left="284" w:right="-187"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Irredeemably- completely, incorrigibly, absolute/ hopelessly</w:t>
      </w:r>
      <w:r w:rsidR="00BA4113">
        <w:rPr>
          <w:rFonts w:ascii="Times New Roman" w:hAnsi="Times New Roman" w:cs="Times New Roman"/>
          <w:sz w:val="24"/>
          <w:szCs w:val="24"/>
        </w:rPr>
        <w:tab/>
      </w:r>
      <w:r w:rsidR="00BA4113">
        <w:rPr>
          <w:rFonts w:ascii="Times New Roman" w:hAnsi="Times New Roman" w:cs="Times New Roman"/>
          <w:sz w:val="24"/>
          <w:szCs w:val="24"/>
        </w:rPr>
        <w:tab/>
      </w:r>
      <w:r w:rsidR="00BA4113" w:rsidRPr="002B12A7">
        <w:rPr>
          <w:rFonts w:ascii="Times New Roman" w:hAnsi="Times New Roman" w:cs="Times New Roman"/>
          <w:sz w:val="24"/>
          <w:szCs w:val="24"/>
        </w:rPr>
        <w:t xml:space="preserve"> </w:t>
      </w:r>
      <w:r w:rsidR="0030092C">
        <w:rPr>
          <w:rFonts w:ascii="Times New Roman" w:hAnsi="Times New Roman" w:cs="Times New Roman"/>
          <w:sz w:val="24"/>
          <w:szCs w:val="24"/>
        </w:rPr>
        <w:tab/>
        <w:t>(</w:t>
      </w:r>
      <w:r w:rsidR="00B46C1F" w:rsidRPr="002B12A7">
        <w:rPr>
          <w:rFonts w:ascii="Times New Roman" w:hAnsi="Times New Roman" w:cs="Times New Roman"/>
          <w:sz w:val="24"/>
          <w:szCs w:val="24"/>
        </w:rPr>
        <w:t xml:space="preserve">3 </w:t>
      </w:r>
      <w:r w:rsidR="006117EF">
        <w:rPr>
          <w:rFonts w:ascii="Times New Roman" w:hAnsi="Times New Roman" w:cs="Times New Roman"/>
          <w:sz w:val="24"/>
          <w:szCs w:val="24"/>
        </w:rPr>
        <w:t>mark</w:t>
      </w:r>
      <w:r w:rsidR="00B46C1F" w:rsidRPr="002B12A7">
        <w:rPr>
          <w:rFonts w:ascii="Times New Roman" w:hAnsi="Times New Roman" w:cs="Times New Roman"/>
          <w:sz w:val="24"/>
          <w:szCs w:val="24"/>
        </w:rPr>
        <w:t>s)</w:t>
      </w:r>
    </w:p>
    <w:p w:rsidR="00B46C1F" w:rsidRDefault="00B46C1F" w:rsidP="00217AE3">
      <w:pPr>
        <w:pStyle w:val="ListParagraph"/>
        <w:spacing w:line="240" w:lineRule="auto"/>
        <w:ind w:left="284" w:right="-187" w:hanging="284"/>
        <w:rPr>
          <w:rFonts w:ascii="Times New Roman" w:hAnsi="Times New Roman" w:cs="Times New Roman"/>
          <w:b/>
          <w:sz w:val="24"/>
          <w:szCs w:val="24"/>
        </w:rPr>
      </w:pPr>
    </w:p>
    <w:p w:rsidR="00B46C1F" w:rsidRPr="002D668E" w:rsidRDefault="00B46C1F" w:rsidP="00217AE3">
      <w:pPr>
        <w:spacing w:line="240" w:lineRule="auto"/>
        <w:ind w:left="284" w:right="-187" w:hanging="284"/>
        <w:rPr>
          <w:rFonts w:ascii="Times New Roman" w:hAnsi="Times New Roman" w:cs="Times New Roman"/>
          <w:b/>
          <w:sz w:val="24"/>
          <w:szCs w:val="24"/>
        </w:rPr>
      </w:pPr>
      <w:r w:rsidRPr="002D668E">
        <w:rPr>
          <w:rFonts w:ascii="Times New Roman" w:hAnsi="Times New Roman" w:cs="Times New Roman"/>
          <w:b/>
          <w:sz w:val="24"/>
          <w:szCs w:val="24"/>
        </w:rPr>
        <w:t>4.      2009</w:t>
      </w:r>
    </w:p>
    <w:p w:rsidR="00B46C1F" w:rsidRPr="002B12A7"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(a)This was because the book was too good to be attributed to a female author.</w:t>
      </w:r>
      <w:r>
        <w:rPr>
          <w:rFonts w:ascii="Times New Roman" w:hAnsi="Times New Roman" w:cs="Times New Roman"/>
          <w:sz w:val="24"/>
          <w:szCs w:val="24"/>
        </w:rPr>
        <w:t xml:space="preserve">    </w:t>
      </w:r>
      <w:r w:rsidRPr="002B12A7">
        <w:rPr>
          <w:rFonts w:ascii="Times New Roman" w:hAnsi="Times New Roman" w:cs="Times New Roman"/>
          <w:sz w:val="24"/>
          <w:szCs w:val="24"/>
        </w:rPr>
        <w:t>(2 marks)</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(b)In France, women were at least allowed to venture into a field of science but were </w:t>
      </w:r>
      <w:r w:rsidR="009E1DB3">
        <w:rPr>
          <w:rFonts w:ascii="Times New Roman" w:hAnsi="Times New Roman" w:cs="Times New Roman"/>
          <w:sz w:val="24"/>
          <w:szCs w:val="24"/>
        </w:rPr>
        <w:t xml:space="preserve">    </w:t>
      </w:r>
      <w:r w:rsidR="00DB6CE6">
        <w:rPr>
          <w:rFonts w:ascii="Times New Roman" w:hAnsi="Times New Roman" w:cs="Times New Roman"/>
          <w:sz w:val="24"/>
          <w:szCs w:val="24"/>
        </w:rPr>
        <w:t xml:space="preserve">   </w:t>
      </w:r>
    </w:p>
    <w:p w:rsidR="00DB6CE6"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denied </w:t>
      </w:r>
      <w:r w:rsidR="00B46C1F">
        <w:rPr>
          <w:rFonts w:ascii="Times New Roman" w:hAnsi="Times New Roman" w:cs="Times New Roman"/>
          <w:sz w:val="24"/>
          <w:szCs w:val="24"/>
        </w:rPr>
        <w:t xml:space="preserve"> </w:t>
      </w:r>
      <w:r w:rsidR="00B46C1F" w:rsidRPr="002B12A7">
        <w:rPr>
          <w:rFonts w:ascii="Times New Roman" w:hAnsi="Times New Roman" w:cs="Times New Roman"/>
          <w:sz w:val="24"/>
          <w:szCs w:val="24"/>
        </w:rPr>
        <w:t>space to excel. In England, however, they were totally prohibit</w:t>
      </w:r>
      <w:r w:rsidR="009E1DB3">
        <w:rPr>
          <w:rFonts w:ascii="Times New Roman" w:hAnsi="Times New Roman" w:cs="Times New Roman"/>
          <w:sz w:val="24"/>
          <w:szCs w:val="24"/>
        </w:rPr>
        <w:t xml:space="preserve">ed from all </w:t>
      </w:r>
    </w:p>
    <w:p w:rsidR="00B46C1F" w:rsidRPr="002B12A7"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9E1DB3">
        <w:rPr>
          <w:rFonts w:ascii="Times New Roman" w:hAnsi="Times New Roman" w:cs="Times New Roman"/>
          <w:sz w:val="24"/>
          <w:szCs w:val="24"/>
        </w:rPr>
        <w:t>scientific pursuits</w:t>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9E1DB3">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30092C">
        <w:rPr>
          <w:rFonts w:ascii="Times New Roman" w:hAnsi="Times New Roman" w:cs="Times New Roman"/>
          <w:sz w:val="24"/>
          <w:szCs w:val="24"/>
        </w:rPr>
        <w:tab/>
      </w:r>
      <w:r w:rsidR="00B46C1F" w:rsidRPr="002B12A7">
        <w:rPr>
          <w:rFonts w:ascii="Times New Roman" w:hAnsi="Times New Roman" w:cs="Times New Roman"/>
          <w:sz w:val="24"/>
          <w:szCs w:val="24"/>
        </w:rPr>
        <w:t>(3 marks)</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(c)Perhaps not surprisingly, the one woman who crashed the barriers erected </w:t>
      </w:r>
    </w:p>
    <w:p w:rsidR="00B46C1F" w:rsidRPr="002B12A7"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against her gender Italian Laura Bassi</w:t>
      </w:r>
      <w:r w:rsidR="00B46C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C1F" w:rsidRPr="002B12A7">
        <w:rPr>
          <w:rFonts w:ascii="Times New Roman" w:hAnsi="Times New Roman" w:cs="Times New Roman"/>
          <w:sz w:val="24"/>
          <w:szCs w:val="24"/>
        </w:rPr>
        <w:t>(1 mark)</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(d)A professor was expected to lecture on regular basis, pursue his or her studies </w:t>
      </w:r>
    </w:p>
    <w:p w:rsidR="00B46C1F" w:rsidRPr="002B12A7"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and conduct </w:t>
      </w:r>
      <w:r w:rsidR="00B46C1F">
        <w:rPr>
          <w:rFonts w:ascii="Times New Roman" w:hAnsi="Times New Roman" w:cs="Times New Roman"/>
          <w:sz w:val="24"/>
          <w:szCs w:val="24"/>
        </w:rPr>
        <w:t xml:space="preserve"> </w:t>
      </w:r>
      <w:r w:rsidR="00B46C1F" w:rsidRPr="002B12A7">
        <w:rPr>
          <w:rFonts w:ascii="Times New Roman" w:hAnsi="Times New Roman" w:cs="Times New Roman"/>
          <w:sz w:val="24"/>
          <w:szCs w:val="24"/>
        </w:rPr>
        <w:t>research</w:t>
      </w:r>
      <w:r w:rsidR="00B46C1F">
        <w:rPr>
          <w:rFonts w:ascii="Times New Roman" w:hAnsi="Times New Roman" w:cs="Times New Roman"/>
          <w:sz w:val="24"/>
          <w:szCs w:val="24"/>
        </w:rPr>
        <w:t xml:space="preserve">                                                                                                    </w:t>
      </w:r>
      <w:r w:rsidR="00BA4113">
        <w:rPr>
          <w:rFonts w:ascii="Times New Roman" w:hAnsi="Times New Roman" w:cs="Times New Roman"/>
          <w:sz w:val="24"/>
          <w:szCs w:val="24"/>
        </w:rPr>
        <w:tab/>
      </w:r>
      <w:r w:rsidR="00BA4113">
        <w:rPr>
          <w:rFonts w:ascii="Times New Roman" w:hAnsi="Times New Roman" w:cs="Times New Roman"/>
          <w:sz w:val="24"/>
          <w:szCs w:val="24"/>
        </w:rPr>
        <w:tab/>
      </w:r>
      <w:r w:rsidR="00B46C1F" w:rsidRPr="002B12A7">
        <w:rPr>
          <w:rFonts w:ascii="Times New Roman" w:hAnsi="Times New Roman" w:cs="Times New Roman"/>
          <w:sz w:val="24"/>
          <w:szCs w:val="24"/>
        </w:rPr>
        <w:t>Any 3 marks</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(e)They paraded her to visiting scholars like a prized commodity. They were </w:t>
      </w:r>
    </w:p>
    <w:p w:rsidR="00B46C1F"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using her to impress visiting scholars.</w:t>
      </w:r>
    </w:p>
    <w:p w:rsidR="00DB6CE6" w:rsidRDefault="00DB6CE6" w:rsidP="00DB6CE6">
      <w:pPr>
        <w:spacing w:after="0" w:line="240" w:lineRule="auto"/>
        <w:ind w:left="284" w:right="12" w:hanging="284"/>
        <w:rPr>
          <w:rFonts w:ascii="Times New Roman" w:hAnsi="Times New Roman" w:cs="Times New Roman"/>
          <w:sz w:val="24"/>
          <w:szCs w:val="24"/>
        </w:rPr>
      </w:pPr>
    </w:p>
    <w:p w:rsidR="00B46C1F" w:rsidRPr="002B12A7"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lang w:val="en-GB"/>
        </w:rPr>
        <w:t xml:space="preserve">   </w:t>
      </w:r>
      <w:r w:rsidRPr="002B12A7">
        <w:rPr>
          <w:rFonts w:ascii="Times New Roman" w:hAnsi="Times New Roman" w:cs="Times New Roman"/>
          <w:sz w:val="24"/>
          <w:szCs w:val="24"/>
          <w:lang w:val="en-GB"/>
        </w:rPr>
        <w:t>(f)–</w:t>
      </w:r>
      <w:r w:rsidRPr="002B12A7">
        <w:rPr>
          <w:rFonts w:ascii="Times New Roman" w:hAnsi="Times New Roman" w:cs="Times New Roman"/>
          <w:sz w:val="24"/>
          <w:szCs w:val="24"/>
        </w:rPr>
        <w:t>She began offering private lessons in experimental physics</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9E1D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She began promoting </w:t>
      </w:r>
      <w:r w:rsidR="009E1DB3" w:rsidRPr="002B12A7">
        <w:rPr>
          <w:rFonts w:ascii="Times New Roman" w:hAnsi="Times New Roman" w:cs="Times New Roman"/>
          <w:sz w:val="24"/>
          <w:szCs w:val="24"/>
        </w:rPr>
        <w:t>new</w:t>
      </w:r>
      <w:r w:rsidRPr="002B12A7">
        <w:rPr>
          <w:rFonts w:ascii="Times New Roman" w:hAnsi="Times New Roman" w:cs="Times New Roman"/>
          <w:sz w:val="24"/>
          <w:szCs w:val="24"/>
        </w:rPr>
        <w:t xml:space="preserve"> tonian physics at a time when it was relatively new </w:t>
      </w:r>
    </w:p>
    <w:p w:rsidR="00B46C1F" w:rsidRPr="002B12A7"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in Italy.</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9E1DB3">
        <w:rPr>
          <w:rFonts w:ascii="Times New Roman" w:hAnsi="Times New Roman" w:cs="Times New Roman"/>
          <w:sz w:val="24"/>
          <w:szCs w:val="24"/>
        </w:rPr>
        <w:t xml:space="preserve">    </w:t>
      </w:r>
      <w:r w:rsidRPr="002B12A7">
        <w:rPr>
          <w:rFonts w:ascii="Times New Roman" w:hAnsi="Times New Roman" w:cs="Times New Roman"/>
          <w:sz w:val="24"/>
          <w:szCs w:val="24"/>
        </w:rPr>
        <w:t xml:space="preserve">She corresponded </w:t>
      </w:r>
      <w:r w:rsidR="009E1DB3" w:rsidRPr="002B12A7">
        <w:rPr>
          <w:rFonts w:ascii="Times New Roman" w:hAnsi="Times New Roman" w:cs="Times New Roman"/>
          <w:sz w:val="24"/>
          <w:szCs w:val="24"/>
        </w:rPr>
        <w:t>with the</w:t>
      </w:r>
      <w:r w:rsidRPr="002B12A7">
        <w:rPr>
          <w:rFonts w:ascii="Times New Roman" w:hAnsi="Times New Roman" w:cs="Times New Roman"/>
          <w:sz w:val="24"/>
          <w:szCs w:val="24"/>
        </w:rPr>
        <w:t xml:space="preserve"> leading physicists of the time. Thus she broke </w:t>
      </w:r>
    </w:p>
    <w:p w:rsidR="00B46C1F"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restrictions placed upon her.</w:t>
      </w:r>
    </w:p>
    <w:p w:rsidR="00DB6CE6" w:rsidRPr="002B12A7" w:rsidRDefault="00DB6CE6" w:rsidP="00DB6CE6">
      <w:pPr>
        <w:spacing w:after="0" w:line="240" w:lineRule="auto"/>
        <w:ind w:left="284" w:right="12" w:hanging="284"/>
        <w:rPr>
          <w:rFonts w:ascii="Times New Roman" w:hAnsi="Times New Roman" w:cs="Times New Roman"/>
          <w:sz w:val="24"/>
          <w:szCs w:val="24"/>
        </w:rPr>
      </w:pP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(g)It is to show that she led a normal life as expected of a woman by society but </w:t>
      </w:r>
    </w:p>
    <w:p w:rsidR="00DB6CE6"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still, to her credit managed extraordinary accomplishment in the field of science. </w:t>
      </w:r>
    </w:p>
    <w:p w:rsidR="00DB6CE6"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The big number of children demonstrates how extraordinary she was if she managed</w:t>
      </w:r>
    </w:p>
    <w:p w:rsidR="00B46C1F"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 to bring up such a family and still excel in scholarship beyond all expectations.</w:t>
      </w:r>
    </w:p>
    <w:p w:rsidR="00DB6CE6" w:rsidRPr="002B12A7" w:rsidRDefault="00DB6CE6" w:rsidP="00DB6CE6">
      <w:pPr>
        <w:spacing w:after="0" w:line="240" w:lineRule="auto"/>
        <w:ind w:left="284" w:right="12" w:hanging="284"/>
        <w:rPr>
          <w:rFonts w:ascii="Times New Roman" w:hAnsi="Times New Roman" w:cs="Times New Roman"/>
          <w:sz w:val="24"/>
          <w:szCs w:val="24"/>
        </w:rPr>
      </w:pPr>
    </w:p>
    <w:p w:rsidR="00B46C1F" w:rsidRPr="002B12A7"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Pr="002B12A7">
        <w:rPr>
          <w:rFonts w:ascii="Times New Roman" w:hAnsi="Times New Roman" w:cs="Times New Roman"/>
          <w:sz w:val="24"/>
          <w:szCs w:val="24"/>
        </w:rPr>
        <w:t xml:space="preserve">(h)Crudition </w:t>
      </w:r>
      <w:r w:rsidRPr="002B12A7">
        <w:rPr>
          <w:rFonts w:ascii="Times New Roman" w:hAnsi="Times New Roman" w:cs="Times New Roman"/>
          <w:sz w:val="24"/>
          <w:szCs w:val="24"/>
          <w:lang w:val="en-GB"/>
        </w:rPr>
        <w:t>–</w:t>
      </w:r>
      <w:r w:rsidRPr="002B12A7">
        <w:rPr>
          <w:rFonts w:ascii="Times New Roman" w:hAnsi="Times New Roman" w:cs="Times New Roman"/>
          <w:sz w:val="24"/>
          <w:szCs w:val="24"/>
        </w:rPr>
        <w:t xml:space="preserve"> knowledge/expertise</w:t>
      </w:r>
    </w:p>
    <w:p w:rsidR="00B46C1F" w:rsidRPr="002B12A7"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9E1DB3">
        <w:rPr>
          <w:rFonts w:ascii="Times New Roman" w:hAnsi="Times New Roman" w:cs="Times New Roman"/>
          <w:sz w:val="24"/>
          <w:szCs w:val="24"/>
        </w:rPr>
        <w:t xml:space="preserve">     </w:t>
      </w:r>
      <w:r w:rsidRPr="002B12A7">
        <w:rPr>
          <w:rFonts w:ascii="Times New Roman" w:hAnsi="Times New Roman" w:cs="Times New Roman"/>
          <w:sz w:val="24"/>
          <w:szCs w:val="24"/>
        </w:rPr>
        <w:t xml:space="preserve">To a degree </w:t>
      </w:r>
      <w:r w:rsidRPr="002B12A7">
        <w:rPr>
          <w:rFonts w:ascii="Times New Roman" w:hAnsi="Times New Roman" w:cs="Times New Roman"/>
          <w:sz w:val="24"/>
          <w:szCs w:val="24"/>
          <w:lang w:val="en-GB"/>
        </w:rPr>
        <w:t>–</w:t>
      </w:r>
      <w:r w:rsidRPr="002B12A7">
        <w:rPr>
          <w:rFonts w:ascii="Times New Roman" w:hAnsi="Times New Roman" w:cs="Times New Roman"/>
          <w:sz w:val="24"/>
          <w:szCs w:val="24"/>
        </w:rPr>
        <w:t xml:space="preserve"> to some extent</w:t>
      </w:r>
    </w:p>
    <w:p w:rsidR="00DB6CE6" w:rsidRDefault="00B46C1F"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9E1DB3">
        <w:rPr>
          <w:rFonts w:ascii="Times New Roman" w:hAnsi="Times New Roman" w:cs="Times New Roman"/>
          <w:sz w:val="24"/>
          <w:szCs w:val="24"/>
        </w:rPr>
        <w:t xml:space="preserve">     </w:t>
      </w:r>
      <w:r w:rsidRPr="002B12A7">
        <w:rPr>
          <w:rFonts w:ascii="Times New Roman" w:hAnsi="Times New Roman" w:cs="Times New Roman"/>
          <w:sz w:val="24"/>
          <w:szCs w:val="24"/>
        </w:rPr>
        <w:t xml:space="preserve">Find herself at home </w:t>
      </w:r>
      <w:r w:rsidRPr="002B12A7">
        <w:rPr>
          <w:rFonts w:ascii="Times New Roman" w:hAnsi="Times New Roman" w:cs="Times New Roman"/>
          <w:sz w:val="24"/>
          <w:szCs w:val="24"/>
          <w:lang w:val="en-GB"/>
        </w:rPr>
        <w:t>–</w:t>
      </w:r>
      <w:r w:rsidRPr="002B12A7">
        <w:rPr>
          <w:rFonts w:ascii="Times New Roman" w:hAnsi="Times New Roman" w:cs="Times New Roman"/>
          <w:sz w:val="24"/>
          <w:szCs w:val="24"/>
        </w:rPr>
        <w:t xml:space="preserve"> Excel in something / develop expertise in an area / be </w:t>
      </w:r>
    </w:p>
    <w:p w:rsidR="00B46C1F" w:rsidRDefault="00DB6CE6" w:rsidP="00DB6CE6">
      <w:pPr>
        <w:spacing w:after="0" w:line="240" w:lineRule="auto"/>
        <w:ind w:left="284" w:right="12" w:hanging="284"/>
        <w:rPr>
          <w:rFonts w:ascii="Times New Roman" w:hAnsi="Times New Roman" w:cs="Times New Roman"/>
          <w:sz w:val="24"/>
          <w:szCs w:val="24"/>
        </w:rPr>
      </w:pPr>
      <w:r>
        <w:rPr>
          <w:rFonts w:ascii="Times New Roman" w:hAnsi="Times New Roman" w:cs="Times New Roman"/>
          <w:sz w:val="24"/>
          <w:szCs w:val="24"/>
        </w:rPr>
        <w:t xml:space="preserve">      </w:t>
      </w:r>
      <w:r w:rsidR="00B46C1F" w:rsidRPr="002B12A7">
        <w:rPr>
          <w:rFonts w:ascii="Times New Roman" w:hAnsi="Times New Roman" w:cs="Times New Roman"/>
          <w:sz w:val="24"/>
          <w:szCs w:val="24"/>
        </w:rPr>
        <w:t xml:space="preserve">comfortable or </w:t>
      </w:r>
      <w:r w:rsidR="00B46C1F">
        <w:rPr>
          <w:rFonts w:ascii="Times New Roman" w:hAnsi="Times New Roman" w:cs="Times New Roman"/>
          <w:sz w:val="24"/>
          <w:szCs w:val="24"/>
        </w:rPr>
        <w:t xml:space="preserve"> </w:t>
      </w:r>
      <w:r w:rsidR="00B46C1F" w:rsidRPr="002B12A7">
        <w:rPr>
          <w:rFonts w:ascii="Times New Roman" w:hAnsi="Times New Roman" w:cs="Times New Roman"/>
          <w:sz w:val="24"/>
          <w:szCs w:val="24"/>
        </w:rPr>
        <w:t>at ease in a discipline.</w:t>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sidRPr="002B12A7">
        <w:rPr>
          <w:rFonts w:ascii="Times New Roman" w:hAnsi="Times New Roman" w:cs="Times New Roman"/>
          <w:sz w:val="24"/>
          <w:szCs w:val="24"/>
        </w:rPr>
        <w:tab/>
      </w:r>
      <w:r w:rsidR="00B46C1F">
        <w:rPr>
          <w:rFonts w:ascii="Times New Roman" w:hAnsi="Times New Roman" w:cs="Times New Roman"/>
          <w:sz w:val="24"/>
          <w:szCs w:val="24"/>
        </w:rPr>
        <w:t xml:space="preserve">                     </w:t>
      </w:r>
      <w:r w:rsidR="009E1DB3">
        <w:rPr>
          <w:rFonts w:ascii="Times New Roman" w:hAnsi="Times New Roman" w:cs="Times New Roman"/>
          <w:sz w:val="24"/>
          <w:szCs w:val="24"/>
        </w:rPr>
        <w:t xml:space="preserve">            </w:t>
      </w:r>
      <w:r>
        <w:rPr>
          <w:rFonts w:ascii="Times New Roman" w:hAnsi="Times New Roman" w:cs="Times New Roman"/>
          <w:sz w:val="24"/>
          <w:szCs w:val="24"/>
        </w:rPr>
        <w:tab/>
      </w:r>
      <w:r w:rsidR="009E1DB3">
        <w:rPr>
          <w:rFonts w:ascii="Times New Roman" w:hAnsi="Times New Roman" w:cs="Times New Roman"/>
          <w:sz w:val="24"/>
          <w:szCs w:val="24"/>
        </w:rPr>
        <w:t xml:space="preserve"> </w:t>
      </w:r>
      <w:r w:rsidR="00BA4113">
        <w:rPr>
          <w:rFonts w:ascii="Times New Roman" w:hAnsi="Times New Roman" w:cs="Times New Roman"/>
          <w:sz w:val="24"/>
          <w:szCs w:val="24"/>
        </w:rPr>
        <w:t>(</w:t>
      </w:r>
      <w:r w:rsidR="00B46C1F" w:rsidRPr="002B12A7">
        <w:rPr>
          <w:rFonts w:ascii="Times New Roman" w:hAnsi="Times New Roman" w:cs="Times New Roman"/>
          <w:sz w:val="24"/>
          <w:szCs w:val="24"/>
        </w:rPr>
        <w:t>3 marks)</w:t>
      </w:r>
    </w:p>
    <w:p w:rsidR="00B46C1F" w:rsidRDefault="00B46C1F" w:rsidP="00217AE3">
      <w:pPr>
        <w:spacing w:after="0" w:line="240" w:lineRule="auto"/>
        <w:ind w:left="284" w:right="-187" w:hanging="284"/>
        <w:rPr>
          <w:rFonts w:ascii="Times New Roman" w:hAnsi="Times New Roman" w:cs="Times New Roman"/>
          <w:sz w:val="24"/>
          <w:szCs w:val="24"/>
        </w:rPr>
      </w:pPr>
    </w:p>
    <w:p w:rsidR="00BA4113" w:rsidRDefault="00BA4113" w:rsidP="00217AE3">
      <w:pPr>
        <w:spacing w:after="0" w:line="240" w:lineRule="auto"/>
        <w:ind w:left="284" w:right="-187" w:hanging="284"/>
        <w:rPr>
          <w:rFonts w:ascii="Times New Roman" w:hAnsi="Times New Roman" w:cs="Times New Roman"/>
          <w:sz w:val="24"/>
          <w:szCs w:val="24"/>
        </w:rPr>
      </w:pPr>
    </w:p>
    <w:p w:rsidR="00BA4113" w:rsidRDefault="00BA4113" w:rsidP="00217AE3">
      <w:pPr>
        <w:spacing w:after="0" w:line="240" w:lineRule="auto"/>
        <w:ind w:left="284" w:right="-187" w:hanging="284"/>
        <w:rPr>
          <w:rFonts w:ascii="Times New Roman" w:hAnsi="Times New Roman" w:cs="Times New Roman"/>
          <w:b/>
          <w:sz w:val="24"/>
          <w:szCs w:val="24"/>
        </w:rPr>
      </w:pPr>
    </w:p>
    <w:p w:rsidR="00B46C1F" w:rsidRPr="002D668E" w:rsidRDefault="00B46C1F" w:rsidP="00217AE3">
      <w:p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5</w:t>
      </w:r>
      <w:r w:rsidRPr="002D668E">
        <w:rPr>
          <w:rFonts w:ascii="Times New Roman" w:hAnsi="Times New Roman" w:cs="Times New Roman"/>
          <w:b/>
          <w:sz w:val="24"/>
          <w:szCs w:val="24"/>
        </w:rPr>
        <w:t>.     20</w:t>
      </w:r>
      <w:r>
        <w:rPr>
          <w:rFonts w:ascii="Times New Roman" w:hAnsi="Times New Roman" w:cs="Times New Roman"/>
          <w:b/>
          <w:sz w:val="24"/>
          <w:szCs w:val="24"/>
        </w:rPr>
        <w:t>10</w:t>
      </w:r>
    </w:p>
    <w:p w:rsidR="009E1DB3"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rPr>
        <w:tab/>
        <w:t xml:space="preserve">Culture shock is the stress/discomfort/sensory overload that a person experiences </w:t>
      </w:r>
      <w:r w:rsidR="009E1DB3">
        <w:rPr>
          <w:rFonts w:ascii="Times New Roman" w:hAnsi="Times New Roman"/>
          <w:sz w:val="24"/>
          <w:szCs w:val="24"/>
        </w:rPr>
        <w:t xml:space="preserve">   </w:t>
      </w:r>
    </w:p>
    <w:p w:rsidR="00B46C1F" w:rsidRDefault="009E1DB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when he/she arrives in a  new culture/environmental/country</w:t>
      </w:r>
      <w:r w:rsidR="00B46C1F">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46C1F">
        <w:rPr>
          <w:rFonts w:ascii="Times New Roman" w:hAnsi="Times New Roman"/>
          <w:sz w:val="24"/>
          <w:szCs w:val="24"/>
        </w:rPr>
        <w:t xml:space="preserve">(2 </w:t>
      </w:r>
      <w:r w:rsidR="006117EF">
        <w:rPr>
          <w:rFonts w:ascii="Times New Roman" w:hAnsi="Times New Roman"/>
          <w:sz w:val="24"/>
          <w:szCs w:val="24"/>
        </w:rPr>
        <w:t>mark</w:t>
      </w:r>
      <w:r w:rsidR="00B46C1F">
        <w:rPr>
          <w:rFonts w:ascii="Times New Roman" w:hAnsi="Times New Roman"/>
          <w:sz w:val="24"/>
          <w:szCs w:val="24"/>
        </w:rPr>
        <w:t>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b) - food</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language</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varied ways of doing things/shopping/transport system/using the telephone</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social behaviour/customs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mode of dressing</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seeing new sights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 feeling a different climate</w:t>
      </w:r>
      <w:r>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30092C">
        <w:rPr>
          <w:rFonts w:ascii="Times New Roman" w:hAnsi="Times New Roman"/>
          <w:sz w:val="24"/>
          <w:szCs w:val="24"/>
        </w:rPr>
        <w:tab/>
      </w:r>
      <w:r>
        <w:rPr>
          <w:rFonts w:ascii="Times New Roman" w:hAnsi="Times New Roman"/>
          <w:sz w:val="24"/>
          <w:szCs w:val="24"/>
        </w:rPr>
        <w:t>(Any three = 3 marks)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lastRenderedPageBreak/>
        <w:tab/>
        <w:t>c)</w:t>
      </w:r>
      <w:r>
        <w:rPr>
          <w:rFonts w:ascii="Times New Roman" w:hAnsi="Times New Roman"/>
          <w:sz w:val="24"/>
          <w:szCs w:val="24"/>
        </w:rPr>
        <w:tab/>
        <w:t>i) miss the jokes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can’t make “small talk”/casual get acquainted conversation</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can’t shop efficiently</w:t>
      </w:r>
      <w:r>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30092C">
        <w:rPr>
          <w:rFonts w:ascii="Times New Roman" w:hAnsi="Times New Roman"/>
          <w:sz w:val="24"/>
          <w:szCs w:val="24"/>
        </w:rPr>
        <w:tab/>
      </w:r>
      <w:r>
        <w:rPr>
          <w:rFonts w:ascii="Times New Roman" w:hAnsi="Times New Roman"/>
          <w:sz w:val="24"/>
          <w:szCs w:val="24"/>
        </w:rPr>
        <w:t>(Any two = 2 marks)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The person</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has negative feelings about everything/critical</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actively rejects the new culture/suspicious - to see people are unfriendly</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That your landlord is trying to cheat you</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irritable/the food is making you sick/stomachaches/headaches/sleeplessness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A4113">
        <w:rPr>
          <w:rFonts w:ascii="Times New Roman" w:hAnsi="Times New Roman"/>
          <w:sz w:val="24"/>
          <w:szCs w:val="24"/>
        </w:rPr>
        <w:tab/>
      </w:r>
      <w:r>
        <w:rPr>
          <w:rFonts w:ascii="Times New Roman" w:hAnsi="Times New Roman"/>
          <w:sz w:val="24"/>
          <w:szCs w:val="24"/>
        </w:rPr>
        <w:t xml:space="preserve">(Expect 3 </w:t>
      </w:r>
      <w:r w:rsidR="006117EF">
        <w:rPr>
          <w:rFonts w:ascii="Times New Roman" w:hAnsi="Times New Roman"/>
          <w:sz w:val="24"/>
          <w:szCs w:val="24"/>
        </w:rPr>
        <w:t>mark</w:t>
      </w:r>
      <w:r>
        <w:rPr>
          <w:rFonts w:ascii="Times New Roman" w:hAnsi="Times New Roman"/>
          <w:sz w:val="24"/>
          <w:szCs w:val="24"/>
        </w:rPr>
        <w:t>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a) The challenge of making friends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difficulty in making ‘small talk’/carrying on a conversation</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difficulty in understanding how language is used/jokes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difficulty in shopping/understanding the shopping system</w:t>
      </w:r>
      <w:r>
        <w:rPr>
          <w:rFonts w:ascii="Times New Roman" w:hAnsi="Times New Roman"/>
          <w:sz w:val="24"/>
          <w:szCs w:val="24"/>
        </w:rPr>
        <w:tab/>
      </w:r>
      <w:r w:rsidR="00BA4113">
        <w:rPr>
          <w:rFonts w:ascii="Times New Roman" w:hAnsi="Times New Roman"/>
          <w:sz w:val="24"/>
          <w:szCs w:val="24"/>
        </w:rPr>
        <w:tab/>
      </w:r>
      <w:r>
        <w:rPr>
          <w:rFonts w:ascii="Times New Roman" w:hAnsi="Times New Roman"/>
          <w:sz w:val="24"/>
          <w:szCs w:val="24"/>
        </w:rPr>
        <w:t xml:space="preserve">(4 </w:t>
      </w:r>
      <w:r w:rsidR="006117EF">
        <w:rPr>
          <w:rFonts w:ascii="Times New Roman" w:hAnsi="Times New Roman"/>
          <w:sz w:val="24"/>
          <w:szCs w:val="24"/>
        </w:rPr>
        <w:t>mark</w:t>
      </w:r>
      <w:r>
        <w:rPr>
          <w:rFonts w:ascii="Times New Roman" w:hAnsi="Times New Roman"/>
          <w:sz w:val="24"/>
          <w:szCs w:val="24"/>
        </w:rPr>
        <w:t>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p>
    <w:p w:rsidR="009E1DB3"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 xml:space="preserve">You are able to socialize easily/ask for help/learn the language/adapt to news/have a </w:t>
      </w:r>
      <w:r w:rsidR="009E1DB3">
        <w:rPr>
          <w:rFonts w:ascii="Times New Roman" w:hAnsi="Times New Roman"/>
          <w:sz w:val="24"/>
          <w:szCs w:val="24"/>
        </w:rPr>
        <w:t xml:space="preserve">   </w:t>
      </w:r>
    </w:p>
    <w:p w:rsidR="00B46C1F" w:rsidRDefault="009E1DB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positive attitude towards it conv)</w:t>
      </w:r>
      <w:r w:rsidR="00B46C1F">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46C1F">
        <w:rPr>
          <w:rFonts w:ascii="Times New Roman" w:hAnsi="Times New Roman"/>
          <w:sz w:val="24"/>
          <w:szCs w:val="24"/>
        </w:rPr>
        <w:t xml:space="preserve">Any 2 = 2 </w:t>
      </w:r>
      <w:r w:rsidR="006117EF">
        <w:rPr>
          <w:rFonts w:ascii="Times New Roman" w:hAnsi="Times New Roman"/>
          <w:sz w:val="24"/>
          <w:szCs w:val="24"/>
        </w:rPr>
        <w:t>mark</w:t>
      </w:r>
      <w:r w:rsidR="00B46C1F">
        <w:rPr>
          <w:rFonts w:ascii="Times New Roman" w:hAnsi="Times New Roman"/>
          <w:sz w:val="24"/>
          <w:szCs w:val="24"/>
        </w:rPr>
        <w:t>s</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p>
    <w:p w:rsidR="009E1DB3"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t xml:space="preserve">i) alive - alert/elated/excited/jovial/aware/responsive/rejuvenated/having </w:t>
      </w:r>
      <w:r w:rsidR="009E1DB3">
        <w:rPr>
          <w:rFonts w:ascii="Times New Roman" w:hAnsi="Times New Roman"/>
          <w:sz w:val="24"/>
          <w:szCs w:val="24"/>
        </w:rPr>
        <w:t xml:space="preserve">  </w:t>
      </w:r>
    </w:p>
    <w:p w:rsidR="00B46C1F" w:rsidRDefault="009E1DB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vigour/spirited</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Obsession - something you are crazy about/a preoccupation/an addiction </w:t>
      </w:r>
    </w:p>
    <w:p w:rsidR="00B46C1F"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/something</w:t>
      </w:r>
      <w:r w:rsidR="0030092C">
        <w:rPr>
          <w:rFonts w:ascii="Times New Roman" w:hAnsi="Times New Roman"/>
          <w:sz w:val="24"/>
          <w:szCs w:val="24"/>
        </w:rPr>
        <w:t xml:space="preserve"> </w:t>
      </w:r>
      <w:r>
        <w:rPr>
          <w:rFonts w:ascii="Times New Roman" w:hAnsi="Times New Roman"/>
          <w:sz w:val="24"/>
          <w:szCs w:val="24"/>
        </w:rPr>
        <w:t>you like a lot.</w:t>
      </w:r>
    </w:p>
    <w:p w:rsidR="009E1DB3" w:rsidRDefault="00B46C1F"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iii) negotiating - communicating fluently/establishing commonness of </w:t>
      </w:r>
      <w:r w:rsidR="009E1DB3">
        <w:rPr>
          <w:rFonts w:ascii="Times New Roman" w:hAnsi="Times New Roman"/>
          <w:sz w:val="24"/>
          <w:szCs w:val="24"/>
        </w:rPr>
        <w:t xml:space="preserve">  </w:t>
      </w:r>
    </w:p>
    <w:p w:rsidR="009E1DB3" w:rsidRDefault="009E1DB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meaning/becoming </w:t>
      </w:r>
      <w:r w:rsidR="00B46C1F">
        <w:rPr>
          <w:rFonts w:ascii="Times New Roman" w:hAnsi="Times New Roman"/>
          <w:sz w:val="24"/>
          <w:szCs w:val="24"/>
        </w:rPr>
        <w:t xml:space="preserve">idiomatic in expression/getting understood or </w:t>
      </w:r>
      <w:r>
        <w:rPr>
          <w:rFonts w:ascii="Times New Roman" w:hAnsi="Times New Roman"/>
          <w:sz w:val="24"/>
          <w:szCs w:val="24"/>
        </w:rPr>
        <w:t xml:space="preserve"> </w:t>
      </w:r>
    </w:p>
    <w:p w:rsidR="00BA4113" w:rsidRDefault="009E1DB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understanding fully/convincing.</w:t>
      </w:r>
      <w:r w:rsidR="00B46C1F">
        <w:rPr>
          <w:rFonts w:ascii="Times New Roman" w:hAnsi="Times New Roman"/>
          <w:sz w:val="24"/>
          <w:szCs w:val="24"/>
        </w:rPr>
        <w:tab/>
      </w:r>
    </w:p>
    <w:p w:rsidR="00B46C1F" w:rsidRDefault="00BA4113" w:rsidP="00217AE3">
      <w:pPr>
        <w:tabs>
          <w:tab w:val="left" w:pos="397"/>
        </w:tabs>
        <w:autoSpaceDE w:val="0"/>
        <w:autoSpaceDN w:val="0"/>
        <w:adjustRightInd w:val="0"/>
        <w:spacing w:after="0" w:line="240" w:lineRule="auto"/>
        <w:ind w:left="284" w:right="-187" w:hanging="2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46C1F">
        <w:rPr>
          <w:rFonts w:ascii="Times New Roman" w:hAnsi="Times New Roman"/>
          <w:sz w:val="24"/>
          <w:szCs w:val="24"/>
        </w:rPr>
        <w:t xml:space="preserve">(3 </w:t>
      </w:r>
      <w:r w:rsidR="006117EF">
        <w:rPr>
          <w:rFonts w:ascii="Times New Roman" w:hAnsi="Times New Roman"/>
          <w:sz w:val="24"/>
          <w:szCs w:val="24"/>
        </w:rPr>
        <w:t>mark</w:t>
      </w:r>
      <w:r w:rsidR="00B46C1F">
        <w:rPr>
          <w:rFonts w:ascii="Times New Roman" w:hAnsi="Times New Roman"/>
          <w:sz w:val="24"/>
          <w:szCs w:val="24"/>
        </w:rPr>
        <w:t>s = 1 mark each)</w:t>
      </w:r>
    </w:p>
    <w:p w:rsidR="009E1DB3" w:rsidRDefault="00B46C1F" w:rsidP="00DB6CE6">
      <w:pPr>
        <w:tabs>
          <w:tab w:val="left" w:pos="397"/>
        </w:tabs>
        <w:autoSpaceDE w:val="0"/>
        <w:autoSpaceDN w:val="0"/>
        <w:adjustRightInd w:val="0"/>
        <w:spacing w:after="0" w:line="240" w:lineRule="auto"/>
        <w:ind w:left="284" w:right="12" w:hanging="284"/>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 xml:space="preserve">i)You can/will overcome the difficulties and frustrations of adapting to life in a new </w:t>
      </w:r>
      <w:r w:rsidR="009E1DB3">
        <w:rPr>
          <w:rFonts w:ascii="Times New Roman" w:hAnsi="Times New Roman"/>
          <w:sz w:val="24"/>
          <w:szCs w:val="24"/>
        </w:rPr>
        <w:t xml:space="preserve">  </w:t>
      </w:r>
    </w:p>
    <w:p w:rsidR="009E1DB3" w:rsidRDefault="009E1DB3" w:rsidP="00DB6CE6">
      <w:pPr>
        <w:tabs>
          <w:tab w:val="left" w:pos="397"/>
        </w:tabs>
        <w:autoSpaceDE w:val="0"/>
        <w:autoSpaceDN w:val="0"/>
        <w:adjustRightInd w:val="0"/>
        <w:spacing w:after="0" w:line="240" w:lineRule="auto"/>
        <w:ind w:left="284" w:right="12"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 xml:space="preserve">land </w:t>
      </w:r>
      <w:r w:rsidR="00C7444A">
        <w:rPr>
          <w:rFonts w:ascii="Times New Roman" w:hAnsi="Times New Roman"/>
          <w:sz w:val="24"/>
          <w:szCs w:val="24"/>
        </w:rPr>
        <w:t xml:space="preserve"> </w:t>
      </w:r>
      <w:r w:rsidR="00B46C1F">
        <w:rPr>
          <w:rFonts w:ascii="Times New Roman" w:hAnsi="Times New Roman"/>
          <w:sz w:val="24"/>
          <w:szCs w:val="24"/>
        </w:rPr>
        <w:t xml:space="preserve">by staying with friends and family, keeping a positive attitude, and, above all, </w:t>
      </w:r>
    </w:p>
    <w:p w:rsidR="00B46C1F" w:rsidRDefault="009E1DB3" w:rsidP="00DB6CE6">
      <w:pPr>
        <w:tabs>
          <w:tab w:val="left" w:pos="397"/>
        </w:tabs>
        <w:autoSpaceDE w:val="0"/>
        <w:autoSpaceDN w:val="0"/>
        <w:adjustRightInd w:val="0"/>
        <w:spacing w:after="0" w:line="240" w:lineRule="auto"/>
        <w:ind w:left="284" w:right="12" w:hanging="284"/>
        <w:rPr>
          <w:rFonts w:ascii="Times New Roman" w:hAnsi="Times New Roman"/>
          <w:sz w:val="24"/>
          <w:szCs w:val="24"/>
        </w:rPr>
      </w:pPr>
      <w:r>
        <w:rPr>
          <w:rFonts w:ascii="Times New Roman" w:hAnsi="Times New Roman"/>
          <w:sz w:val="24"/>
          <w:szCs w:val="24"/>
        </w:rPr>
        <w:t xml:space="preserve">               </w:t>
      </w:r>
      <w:r w:rsidR="00B46C1F">
        <w:rPr>
          <w:rFonts w:ascii="Times New Roman" w:hAnsi="Times New Roman"/>
          <w:sz w:val="24"/>
          <w:szCs w:val="24"/>
        </w:rPr>
        <w:t>learning the language as soon as possible.</w:t>
      </w:r>
      <w:r w:rsidR="00B46C1F">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sidR="00BA4113">
        <w:rPr>
          <w:rFonts w:ascii="Times New Roman" w:hAnsi="Times New Roman"/>
          <w:sz w:val="24"/>
          <w:szCs w:val="24"/>
        </w:rPr>
        <w:tab/>
      </w:r>
      <w:r>
        <w:rPr>
          <w:rFonts w:ascii="Times New Roman" w:hAnsi="Times New Roman"/>
          <w:sz w:val="24"/>
          <w:szCs w:val="24"/>
        </w:rPr>
        <w:t xml:space="preserve"> </w:t>
      </w:r>
      <w:r w:rsidR="00B46C1F">
        <w:rPr>
          <w:rFonts w:ascii="Times New Roman" w:hAnsi="Times New Roman"/>
          <w:sz w:val="24"/>
          <w:szCs w:val="24"/>
        </w:rPr>
        <w:t xml:space="preserve">(1 </w:t>
      </w:r>
      <w:r w:rsidR="006117EF">
        <w:rPr>
          <w:rFonts w:ascii="Times New Roman" w:hAnsi="Times New Roman"/>
          <w:sz w:val="24"/>
          <w:szCs w:val="24"/>
        </w:rPr>
        <w:t>mark</w:t>
      </w:r>
      <w:r w:rsidR="00B46C1F">
        <w:rPr>
          <w:rFonts w:ascii="Times New Roman" w:hAnsi="Times New Roman"/>
          <w:sz w:val="24"/>
          <w:szCs w:val="24"/>
        </w:rPr>
        <w:t>)</w:t>
      </w:r>
    </w:p>
    <w:p w:rsidR="00B46C1F" w:rsidRDefault="00B46C1F" w:rsidP="00DB6CE6">
      <w:pPr>
        <w:tabs>
          <w:tab w:val="left" w:pos="397"/>
        </w:tabs>
        <w:autoSpaceDE w:val="0"/>
        <w:autoSpaceDN w:val="0"/>
        <w:adjustRightInd w:val="0"/>
        <w:spacing w:after="0" w:line="240" w:lineRule="auto"/>
        <w:ind w:left="284" w:right="12" w:hanging="284"/>
        <w:rPr>
          <w:rFonts w:ascii="Times New Roman" w:hAnsi="Times New Roman"/>
          <w:sz w:val="24"/>
          <w:szCs w:val="24"/>
        </w:rPr>
      </w:pPr>
      <w:r>
        <w:rPr>
          <w:rFonts w:ascii="Times New Roman" w:hAnsi="Times New Roman"/>
          <w:sz w:val="24"/>
          <w:szCs w:val="24"/>
        </w:rPr>
        <w:tab/>
      </w:r>
      <w:r w:rsidR="00C7444A">
        <w:rPr>
          <w:rFonts w:ascii="Times New Roman" w:hAnsi="Times New Roman"/>
          <w:sz w:val="24"/>
          <w:szCs w:val="24"/>
        </w:rPr>
        <w:t xml:space="preserve">      </w:t>
      </w:r>
      <w:r>
        <w:rPr>
          <w:rFonts w:ascii="Times New Roman" w:hAnsi="Times New Roman"/>
          <w:sz w:val="24"/>
          <w:szCs w:val="24"/>
        </w:rPr>
        <w:t xml:space="preserve">If either or both comas are missing - penalize by </w:t>
      </w:r>
      <w:r>
        <w:rPr>
          <w:rFonts w:ascii="Times New Roman" w:hAnsi="Times New Roman"/>
          <w:position w:val="7"/>
          <w:sz w:val="13"/>
          <w:szCs w:val="13"/>
        </w:rPr>
        <w:t>1</w:t>
      </w:r>
      <w:r>
        <w:rPr>
          <w:rFonts w:ascii="Times New Roman" w:hAnsi="Times New Roman"/>
          <w:sz w:val="24"/>
          <w:szCs w:val="24"/>
        </w:rPr>
        <w:t>/</w:t>
      </w:r>
      <w:r>
        <w:rPr>
          <w:rFonts w:ascii="Times New Roman" w:hAnsi="Times New Roman"/>
          <w:position w:val="-7"/>
          <w:sz w:val="13"/>
          <w:szCs w:val="13"/>
        </w:rPr>
        <w:t xml:space="preserve">2 </w:t>
      </w:r>
      <w:r w:rsidR="006117EF">
        <w:rPr>
          <w:rFonts w:ascii="Times New Roman" w:hAnsi="Times New Roman"/>
          <w:sz w:val="24"/>
          <w:szCs w:val="24"/>
        </w:rPr>
        <w:t>mark</w:t>
      </w:r>
    </w:p>
    <w:p w:rsidR="00B46C1F" w:rsidRDefault="00B46C1F" w:rsidP="00DB6CE6">
      <w:pPr>
        <w:tabs>
          <w:tab w:val="left" w:pos="397"/>
        </w:tabs>
        <w:autoSpaceDE w:val="0"/>
        <w:autoSpaceDN w:val="0"/>
        <w:adjustRightInd w:val="0"/>
        <w:spacing w:after="0" w:line="240" w:lineRule="auto"/>
        <w:ind w:left="284" w:right="12" w:hanging="284"/>
        <w:rPr>
          <w:rFonts w:ascii="Times New Roman" w:hAnsi="Times New Roman"/>
          <w:sz w:val="24"/>
          <w:szCs w:val="24"/>
        </w:rPr>
      </w:pPr>
      <w:r>
        <w:rPr>
          <w:rFonts w:ascii="Times New Roman" w:hAnsi="Times New Roman"/>
          <w:sz w:val="24"/>
          <w:szCs w:val="24"/>
        </w:rPr>
        <w:tab/>
      </w:r>
      <w:r w:rsidR="00C7444A">
        <w:rPr>
          <w:rFonts w:ascii="Times New Roman" w:hAnsi="Times New Roman"/>
          <w:sz w:val="24"/>
          <w:szCs w:val="24"/>
        </w:rPr>
        <w:t xml:space="preserve">      </w:t>
      </w:r>
      <w:r>
        <w:rPr>
          <w:rFonts w:ascii="Times New Roman" w:hAnsi="Times New Roman"/>
          <w:sz w:val="24"/>
          <w:szCs w:val="24"/>
        </w:rPr>
        <w:t xml:space="preserve">You need/should/ought to stay in touch with friend and family, keep a positive </w:t>
      </w:r>
      <w:r w:rsidR="009E1DB3">
        <w:rPr>
          <w:rFonts w:ascii="Times New Roman" w:hAnsi="Times New Roman"/>
          <w:sz w:val="24"/>
          <w:szCs w:val="24"/>
        </w:rPr>
        <w:t xml:space="preserve">  </w:t>
      </w:r>
      <w:r>
        <w:rPr>
          <w:rFonts w:ascii="Times New Roman" w:hAnsi="Times New Roman"/>
          <w:sz w:val="24"/>
          <w:szCs w:val="24"/>
        </w:rPr>
        <w:t>attitude, and, above all, learn the language as soon as possible if you are to overcome the difficulties and frustrations of adapting to life in a new land.</w:t>
      </w:r>
    </w:p>
    <w:p w:rsidR="00B46C1F" w:rsidRDefault="00B46C1F" w:rsidP="00217AE3">
      <w:pPr>
        <w:tabs>
          <w:tab w:val="left" w:pos="945"/>
        </w:tabs>
        <w:spacing w:line="240" w:lineRule="auto"/>
        <w:ind w:left="284" w:right="-187" w:hanging="284"/>
        <w:rPr>
          <w:rFonts w:ascii="Times New Roman" w:hAnsi="Times New Roman" w:cs="Times New Roman"/>
          <w:szCs w:val="24"/>
        </w:rPr>
      </w:pPr>
    </w:p>
    <w:p w:rsidR="00C160D6" w:rsidRPr="00C160D6" w:rsidRDefault="00C160D6" w:rsidP="00D02E85">
      <w:pPr>
        <w:pStyle w:val="ListParagraph"/>
        <w:numPr>
          <w:ilvl w:val="0"/>
          <w:numId w:val="69"/>
        </w:numPr>
        <w:tabs>
          <w:tab w:val="left" w:pos="945"/>
        </w:tabs>
        <w:spacing w:line="240" w:lineRule="auto"/>
        <w:ind w:left="284" w:right="-187" w:hanging="284"/>
        <w:rPr>
          <w:rFonts w:ascii="Times New Roman" w:hAnsi="Times New Roman" w:cs="Times New Roman"/>
          <w:b/>
          <w:szCs w:val="24"/>
        </w:rPr>
      </w:pPr>
      <w:r w:rsidRPr="00C160D6">
        <w:rPr>
          <w:rFonts w:ascii="Times New Roman" w:hAnsi="Times New Roman" w:cs="Times New Roman"/>
          <w:b/>
          <w:szCs w:val="24"/>
        </w:rPr>
        <w:t xml:space="preserve">  2012 </w:t>
      </w:r>
    </w:p>
    <w:p w:rsidR="00C160D6" w:rsidRPr="00BF3848" w:rsidRDefault="00C160D6" w:rsidP="00217AE3">
      <w:pPr>
        <w:pStyle w:val="Style3"/>
        <w:widowControl/>
        <w:spacing w:line="240" w:lineRule="auto"/>
        <w:ind w:left="284" w:right="-187" w:hanging="284"/>
        <w:rPr>
          <w:rStyle w:val="FontStyle41"/>
          <w:rFonts w:ascii="Times New Roman" w:hAnsi="Times New Roman" w:cs="Times New Roman"/>
          <w:b/>
          <w:sz w:val="24"/>
          <w:szCs w:val="24"/>
        </w:rPr>
      </w:pPr>
      <w:r>
        <w:rPr>
          <w:rFonts w:ascii="Times New Roman" w:hAnsi="Times New Roman" w:cs="Times New Roman"/>
        </w:rPr>
        <w:t xml:space="preserve">     </w:t>
      </w:r>
      <w:r w:rsidRPr="00BF3848">
        <w:rPr>
          <w:rStyle w:val="FontStyle41"/>
          <w:rFonts w:ascii="Times New Roman" w:hAnsi="Times New Roman" w:cs="Times New Roman"/>
          <w:b/>
          <w:sz w:val="24"/>
          <w:szCs w:val="24"/>
        </w:rPr>
        <w:t>Comprehension</w:t>
      </w:r>
    </w:p>
    <w:p w:rsidR="009E1DB3" w:rsidRPr="009E1DB3" w:rsidRDefault="00C160D6" w:rsidP="00D02E85">
      <w:pPr>
        <w:pStyle w:val="Style4"/>
        <w:widowControl/>
        <w:numPr>
          <w:ilvl w:val="0"/>
          <w:numId w:val="57"/>
        </w:numPr>
        <w:tabs>
          <w:tab w:val="left" w:pos="1536"/>
        </w:tabs>
        <w:spacing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No one has ever invented a purer and sweeter food/honey is</w:t>
      </w:r>
      <w:r w:rsidRPr="00C160D6">
        <w:rPr>
          <w:rStyle w:val="FontStyle41"/>
          <w:rFonts w:ascii="Times New Roman" w:hAnsi="Times New Roman"/>
          <w:sz w:val="24"/>
          <w:szCs w:val="24"/>
        </w:rPr>
        <w:t xml:space="preserve"> the purest and </w:t>
      </w:r>
      <w:r w:rsidR="009E1DB3">
        <w:rPr>
          <w:rStyle w:val="FontStyle41"/>
          <w:rFonts w:ascii="Times New Roman" w:hAnsi="Times New Roman"/>
          <w:sz w:val="24"/>
          <w:szCs w:val="24"/>
        </w:rPr>
        <w:t xml:space="preserve">  </w:t>
      </w:r>
    </w:p>
    <w:p w:rsidR="00C160D6" w:rsidRPr="00C160D6" w:rsidRDefault="009E1DB3" w:rsidP="00217AE3">
      <w:pPr>
        <w:pStyle w:val="Style4"/>
        <w:widowControl/>
        <w:tabs>
          <w:tab w:val="left" w:pos="1536"/>
        </w:tabs>
        <w:spacing w:line="240" w:lineRule="auto"/>
        <w:ind w:left="709" w:right="-187"/>
        <w:rPr>
          <w:rStyle w:val="FontStyle41"/>
          <w:rFonts w:ascii="Times New Roman" w:hAnsi="Times New Roman" w:cs="Times New Roman"/>
          <w:sz w:val="24"/>
          <w:szCs w:val="24"/>
        </w:rPr>
      </w:pPr>
      <w:r>
        <w:rPr>
          <w:rStyle w:val="FontStyle41"/>
          <w:rFonts w:ascii="Times New Roman" w:hAnsi="Times New Roman"/>
          <w:sz w:val="24"/>
          <w:szCs w:val="24"/>
        </w:rPr>
        <w:t xml:space="preserve">       </w:t>
      </w:r>
      <w:r w:rsidR="00C160D6" w:rsidRPr="00C160D6">
        <w:rPr>
          <w:rStyle w:val="FontStyle41"/>
          <w:rFonts w:ascii="Times New Roman" w:hAnsi="Times New Roman"/>
          <w:sz w:val="24"/>
          <w:szCs w:val="24"/>
        </w:rPr>
        <w:t>sweetest food √</w:t>
      </w:r>
      <w:r w:rsidR="00C160D6" w:rsidRPr="00C160D6">
        <w:rPr>
          <w:rStyle w:val="FontStyle41"/>
          <w:rFonts w:ascii="Times New Roman" w:hAnsi="Times New Roman" w:cs="Times New Roman"/>
          <w:sz w:val="24"/>
          <w:szCs w:val="24"/>
        </w:rPr>
        <w:t>2 •</w:t>
      </w:r>
    </w:p>
    <w:p w:rsidR="009E1DB3" w:rsidRDefault="00C160D6" w:rsidP="00D02E85">
      <w:pPr>
        <w:pStyle w:val="Style4"/>
        <w:widowControl/>
        <w:numPr>
          <w:ilvl w:val="0"/>
          <w:numId w:val="57"/>
        </w:numPr>
        <w:tabs>
          <w:tab w:val="left" w:pos="1536"/>
        </w:tabs>
        <w:spacing w:before="5"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 xml:space="preserve">To emphasize how precious/very nutritious/valuable honey is; it is the sweetest </w:t>
      </w:r>
    </w:p>
    <w:p w:rsidR="00C160D6" w:rsidRPr="00C160D6" w:rsidRDefault="009E1DB3" w:rsidP="00217AE3">
      <w:pPr>
        <w:pStyle w:val="Style4"/>
        <w:widowControl/>
        <w:tabs>
          <w:tab w:val="left" w:pos="1536"/>
        </w:tabs>
        <w:spacing w:before="5" w:line="240" w:lineRule="auto"/>
        <w:ind w:left="709" w:right="-187"/>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and purest for superlative)</w:t>
      </w:r>
    </w:p>
    <w:p w:rsidR="009E1DB3" w:rsidRPr="009E1DB3" w:rsidRDefault="00C160D6" w:rsidP="00D02E85">
      <w:pPr>
        <w:pStyle w:val="Style4"/>
        <w:widowControl/>
        <w:numPr>
          <w:ilvl w:val="0"/>
          <w:numId w:val="57"/>
        </w:numPr>
        <w:tabs>
          <w:tab w:val="left" w:pos="1536"/>
        </w:tabs>
        <w:spacing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Honey is unique beca</w:t>
      </w:r>
      <w:r w:rsidRPr="00C160D6">
        <w:rPr>
          <w:rStyle w:val="FontStyle41"/>
          <w:rFonts w:ascii="Times New Roman" w:hAnsi="Times New Roman"/>
          <w:sz w:val="24"/>
          <w:szCs w:val="24"/>
        </w:rPr>
        <w:t>use it is purer than any food. √</w:t>
      </w:r>
      <w:r w:rsidRPr="00C160D6">
        <w:rPr>
          <w:rStyle w:val="FontStyle41"/>
          <w:rFonts w:ascii="Times New Roman" w:hAnsi="Times New Roman" w:cs="Times New Roman"/>
          <w:sz w:val="24"/>
          <w:szCs w:val="24"/>
        </w:rPr>
        <w:t>ia bacteria canno</w:t>
      </w:r>
      <w:r w:rsidRPr="00C160D6">
        <w:rPr>
          <w:rStyle w:val="FontStyle41"/>
          <w:rFonts w:ascii="Times New Roman" w:hAnsi="Times New Roman"/>
          <w:sz w:val="24"/>
          <w:szCs w:val="24"/>
        </w:rPr>
        <w:t xml:space="preserve">t live in it </w:t>
      </w:r>
    </w:p>
    <w:p w:rsidR="009E1DB3" w:rsidRDefault="009E1DB3" w:rsidP="00217AE3">
      <w:pPr>
        <w:pStyle w:val="Style4"/>
        <w:widowControl/>
        <w:tabs>
          <w:tab w:val="left" w:pos="1536"/>
        </w:tabs>
        <w:spacing w:line="240" w:lineRule="auto"/>
        <w:ind w:left="709" w:right="-187"/>
        <w:rPr>
          <w:rStyle w:val="FontStyle41"/>
          <w:rFonts w:ascii="Times New Roman" w:hAnsi="Times New Roman" w:cs="Times New Roman"/>
          <w:sz w:val="24"/>
          <w:szCs w:val="24"/>
        </w:rPr>
      </w:pPr>
      <w:r>
        <w:rPr>
          <w:rStyle w:val="FontStyle41"/>
          <w:rFonts w:ascii="Times New Roman" w:hAnsi="Times New Roman"/>
          <w:sz w:val="24"/>
          <w:szCs w:val="24"/>
        </w:rPr>
        <w:t xml:space="preserve">     </w:t>
      </w:r>
      <w:r w:rsidR="00C160D6" w:rsidRPr="00C160D6">
        <w:rPr>
          <w:rStyle w:val="FontStyle41"/>
          <w:rFonts w:ascii="Times New Roman" w:hAnsi="Times New Roman"/>
          <w:sz w:val="24"/>
          <w:szCs w:val="24"/>
        </w:rPr>
        <w:t>more than 2 hours √</w:t>
      </w:r>
      <w:r w:rsidR="00C160D6" w:rsidRPr="00C160D6">
        <w:rPr>
          <w:rStyle w:val="FontStyle41"/>
          <w:rFonts w:ascii="Times New Roman" w:hAnsi="Times New Roman" w:cs="Times New Roman"/>
          <w:sz w:val="24"/>
          <w:szCs w:val="24"/>
        </w:rPr>
        <w:t xml:space="preserve">ib. it </w:t>
      </w:r>
      <w:r w:rsidR="00C160D6" w:rsidRPr="00C160D6">
        <w:rPr>
          <w:rStyle w:val="FontStyle43"/>
          <w:rFonts w:ascii="Times New Roman" w:hAnsi="Times New Roman" w:cs="Times New Roman"/>
          <w:spacing w:val="0"/>
          <w:sz w:val="24"/>
          <w:szCs w:val="24"/>
        </w:rPr>
        <w:t xml:space="preserve">can </w:t>
      </w:r>
      <w:r w:rsidR="00C160D6" w:rsidRPr="00C160D6">
        <w:rPr>
          <w:rStyle w:val="FontStyle41"/>
          <w:rFonts w:ascii="Times New Roman" w:hAnsi="Times New Roman" w:cs="Times New Roman"/>
          <w:sz w:val="24"/>
          <w:szCs w:val="24"/>
        </w:rPr>
        <w:t>also last</w:t>
      </w:r>
      <w:r w:rsidR="00C160D6" w:rsidRPr="00C160D6">
        <w:rPr>
          <w:rStyle w:val="FontStyle41"/>
          <w:rFonts w:ascii="Times New Roman" w:hAnsi="Times New Roman"/>
          <w:sz w:val="24"/>
          <w:szCs w:val="24"/>
        </w:rPr>
        <w:t xml:space="preserve"> for years (without going bad) √</w:t>
      </w:r>
      <w:r w:rsidR="00C160D6" w:rsidRPr="00C160D6">
        <w:rPr>
          <w:rStyle w:val="FontStyle41"/>
          <w:rFonts w:ascii="Times New Roman" w:hAnsi="Times New Roman" w:cs="Times New Roman"/>
          <w:sz w:val="24"/>
          <w:szCs w:val="24"/>
        </w:rPr>
        <w:t xml:space="preserve">lc. It Is </w:t>
      </w:r>
      <w:r>
        <w:rPr>
          <w:rStyle w:val="FontStyle41"/>
          <w:rFonts w:ascii="Times New Roman" w:hAnsi="Times New Roman" w:cs="Times New Roman"/>
          <w:sz w:val="24"/>
          <w:szCs w:val="24"/>
        </w:rPr>
        <w:t xml:space="preserve">  </w:t>
      </w:r>
    </w:p>
    <w:p w:rsidR="00C160D6" w:rsidRPr="00C160D6" w:rsidRDefault="009E1DB3" w:rsidP="00217AE3">
      <w:pPr>
        <w:pStyle w:val="Style4"/>
        <w:widowControl/>
        <w:tabs>
          <w:tab w:val="left" w:pos="1536"/>
        </w:tabs>
        <w:spacing w:line="240" w:lineRule="auto"/>
        <w:ind w:left="709" w:right="-187"/>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impossible to corrupt/imitate honey/ it ferments i</w:t>
      </w:r>
      <w:r w:rsidR="00C160D6" w:rsidRPr="00C160D6">
        <w:rPr>
          <w:rStyle w:val="FontStyle41"/>
          <w:rFonts w:ascii="Times New Roman" w:hAnsi="Times New Roman"/>
          <w:sz w:val="24"/>
          <w:szCs w:val="24"/>
        </w:rPr>
        <w:t>f diluted with water √</w:t>
      </w:r>
      <w:r w:rsidR="00C160D6" w:rsidRPr="00C160D6">
        <w:rPr>
          <w:rStyle w:val="FontStyle41"/>
          <w:rFonts w:ascii="Times New Roman" w:hAnsi="Times New Roman" w:cs="Times New Roman"/>
          <w:sz w:val="24"/>
          <w:szCs w:val="24"/>
        </w:rPr>
        <w:t>id,</w:t>
      </w:r>
    </w:p>
    <w:p w:rsidR="009E1DB3" w:rsidRDefault="009E1DB3" w:rsidP="00217AE3">
      <w:pPr>
        <w:pStyle w:val="Style5"/>
        <w:widowControl/>
        <w:ind w:left="284" w:right="-187" w:firstLine="425"/>
        <w:rPr>
          <w:rStyle w:val="FontStyle22"/>
          <w:rFonts w:ascii="Times New Roman" w:hAnsi="Times New Roman" w:cs="Times New Roman"/>
          <w:spacing w:val="0"/>
          <w:sz w:val="24"/>
          <w:szCs w:val="24"/>
        </w:rPr>
      </w:pPr>
      <w:r>
        <w:rPr>
          <w:rStyle w:val="FontStyle24"/>
          <w:rFonts w:ascii="Times New Roman" w:hAnsi="Times New Roman" w:cs="Times New Roman"/>
          <w:b w:val="0"/>
          <w:i w:val="0"/>
          <w:sz w:val="24"/>
          <w:szCs w:val="24"/>
        </w:rPr>
        <w:t xml:space="preserve">    </w:t>
      </w:r>
      <w:r w:rsidR="00C160D6" w:rsidRPr="00C160D6">
        <w:rPr>
          <w:rStyle w:val="FontStyle24"/>
          <w:rFonts w:ascii="Times New Roman" w:hAnsi="Times New Roman" w:cs="Times New Roman"/>
          <w:b w:val="0"/>
          <w:i w:val="0"/>
          <w:sz w:val="24"/>
          <w:szCs w:val="24"/>
        </w:rPr>
        <w:t xml:space="preserve">The </w:t>
      </w:r>
      <w:r w:rsidR="00C160D6" w:rsidRPr="00C160D6">
        <w:rPr>
          <w:rStyle w:val="FontStyle22"/>
          <w:rFonts w:ascii="Times New Roman" w:hAnsi="Times New Roman" w:cs="Times New Roman"/>
          <w:spacing w:val="0"/>
          <w:sz w:val="24"/>
          <w:szCs w:val="24"/>
        </w:rPr>
        <w:t xml:space="preserve">answer must be in continuous prose, if not affix N and deduct 50% of the </w:t>
      </w:r>
      <w:r>
        <w:rPr>
          <w:rStyle w:val="FontStyle22"/>
          <w:rFonts w:ascii="Times New Roman" w:hAnsi="Times New Roman" w:cs="Times New Roman"/>
          <w:spacing w:val="0"/>
          <w:sz w:val="24"/>
          <w:szCs w:val="24"/>
        </w:rPr>
        <w:t xml:space="preserve">  </w:t>
      </w:r>
    </w:p>
    <w:p w:rsidR="00C160D6" w:rsidRPr="00C160D6" w:rsidRDefault="009E1DB3" w:rsidP="00217AE3">
      <w:pPr>
        <w:pStyle w:val="Style5"/>
        <w:widowControl/>
        <w:ind w:left="284" w:right="-187" w:firstLine="425"/>
        <w:rPr>
          <w:rStyle w:val="FontStyle22"/>
          <w:rFonts w:ascii="Times New Roman" w:hAnsi="Times New Roman" w:cs="Times New Roman"/>
          <w:spacing w:val="0"/>
          <w:sz w:val="24"/>
          <w:szCs w:val="24"/>
        </w:rPr>
      </w:pPr>
      <w:r>
        <w:rPr>
          <w:rStyle w:val="FontStyle22"/>
          <w:rFonts w:ascii="Times New Roman" w:hAnsi="Times New Roman" w:cs="Times New Roman"/>
          <w:spacing w:val="0"/>
          <w:sz w:val="24"/>
          <w:szCs w:val="24"/>
        </w:rPr>
        <w:t xml:space="preserve">   </w:t>
      </w:r>
      <w:r w:rsidR="00C160D6" w:rsidRPr="00C160D6">
        <w:rPr>
          <w:rStyle w:val="FontStyle24"/>
          <w:rFonts w:ascii="Times New Roman" w:hAnsi="Times New Roman" w:cs="Times New Roman"/>
          <w:b w:val="0"/>
          <w:i w:val="0"/>
          <w:sz w:val="24"/>
          <w:szCs w:val="24"/>
        </w:rPr>
        <w:t xml:space="preserve">mark Penalize </w:t>
      </w:r>
      <w:r w:rsidR="00C160D6" w:rsidRPr="00C160D6">
        <w:rPr>
          <w:rStyle w:val="FontStyle22"/>
          <w:rFonts w:ascii="Times New Roman" w:hAnsi="Times New Roman" w:cs="Times New Roman"/>
          <w:spacing w:val="0"/>
          <w:sz w:val="24"/>
          <w:szCs w:val="24"/>
        </w:rPr>
        <w:t xml:space="preserve">for faulty expressions by a </w:t>
      </w:r>
      <w:r w:rsidR="00C160D6" w:rsidRPr="00C160D6">
        <w:rPr>
          <w:rStyle w:val="FontStyle23"/>
          <w:spacing w:val="0"/>
          <w:sz w:val="24"/>
          <w:szCs w:val="24"/>
        </w:rPr>
        <w:t xml:space="preserve">glimmer. </w:t>
      </w:r>
      <w:r w:rsidR="00C160D6" w:rsidRPr="00C160D6">
        <w:rPr>
          <w:rStyle w:val="FontStyle22"/>
          <w:rFonts w:ascii="Times New Roman" w:hAnsi="Times New Roman" w:cs="Times New Roman"/>
          <w:spacing w:val="0"/>
          <w:sz w:val="24"/>
          <w:szCs w:val="24"/>
        </w:rPr>
        <w:t xml:space="preserve">Allow </w:t>
      </w:r>
      <w:r w:rsidR="00C160D6" w:rsidRPr="00C160D6">
        <w:rPr>
          <w:rStyle w:val="FontStyle24"/>
          <w:rFonts w:ascii="Times New Roman" w:hAnsi="Times New Roman" w:cs="Times New Roman"/>
          <w:b w:val="0"/>
          <w:i w:val="0"/>
          <w:sz w:val="24"/>
          <w:szCs w:val="24"/>
        </w:rPr>
        <w:t xml:space="preserve">a </w:t>
      </w:r>
      <w:r w:rsidR="00C160D6" w:rsidRPr="00C160D6">
        <w:rPr>
          <w:rStyle w:val="FontStyle22"/>
          <w:rFonts w:ascii="Times New Roman" w:hAnsi="Times New Roman" w:cs="Times New Roman"/>
          <w:spacing w:val="0"/>
          <w:sz w:val="24"/>
          <w:szCs w:val="24"/>
        </w:rPr>
        <w:t>max of 5O words only.</w:t>
      </w:r>
    </w:p>
    <w:p w:rsidR="00C160D6" w:rsidRPr="009E1DB3" w:rsidRDefault="00C160D6" w:rsidP="00DB6CE6">
      <w:pPr>
        <w:pStyle w:val="Style4"/>
        <w:widowControl/>
        <w:numPr>
          <w:ilvl w:val="0"/>
          <w:numId w:val="58"/>
        </w:numPr>
        <w:tabs>
          <w:tab w:val="left" w:pos="1536"/>
        </w:tabs>
        <w:spacing w:before="10" w:line="240" w:lineRule="auto"/>
        <w:ind w:left="990" w:right="-187" w:hanging="360"/>
        <w:rPr>
          <w:rStyle w:val="FontStyle41"/>
          <w:rFonts w:ascii="Times New Roman" w:hAnsi="Times New Roman"/>
          <w:sz w:val="24"/>
          <w:szCs w:val="24"/>
        </w:rPr>
      </w:pPr>
      <w:r w:rsidRPr="00C160D6">
        <w:rPr>
          <w:rStyle w:val="FontStyle41"/>
          <w:rFonts w:ascii="Times New Roman" w:hAnsi="Times New Roman"/>
          <w:sz w:val="24"/>
          <w:szCs w:val="24"/>
        </w:rPr>
        <w:t>B</w:t>
      </w:r>
      <w:r w:rsidRPr="00C160D6">
        <w:rPr>
          <w:rStyle w:val="FontStyle41"/>
          <w:rFonts w:ascii="Times New Roman" w:hAnsi="Times New Roman" w:cs="Times New Roman"/>
          <w:sz w:val="24"/>
          <w:szCs w:val="24"/>
        </w:rPr>
        <w:t xml:space="preserve">ees rely on flowers for honey </w:t>
      </w:r>
      <w:r w:rsidRPr="00C160D6">
        <w:rPr>
          <w:rStyle w:val="FontStyle41"/>
          <w:rFonts w:ascii="Times New Roman" w:hAnsi="Times New Roman"/>
          <w:sz w:val="24"/>
          <w:szCs w:val="24"/>
        </w:rPr>
        <w:t>while</w:t>
      </w:r>
      <w:r w:rsidRPr="00C160D6">
        <w:rPr>
          <w:rStyle w:val="FontStyle41"/>
          <w:rFonts w:ascii="Times New Roman" w:hAnsi="Times New Roman" w:cs="Times New Roman"/>
          <w:sz w:val="24"/>
          <w:szCs w:val="24"/>
        </w:rPr>
        <w:t xml:space="preserve"> flowers rely on bees for pollinatio</w:t>
      </w:r>
      <w:r w:rsidRPr="00C160D6">
        <w:rPr>
          <w:rStyle w:val="FontStyle41"/>
          <w:rFonts w:ascii="Times New Roman" w:hAnsi="Times New Roman"/>
          <w:sz w:val="24"/>
          <w:szCs w:val="24"/>
        </w:rPr>
        <w:t>n.</w:t>
      </w:r>
      <w:r w:rsidRPr="009E1DB3">
        <w:rPr>
          <w:rStyle w:val="FontStyle41"/>
          <w:rFonts w:ascii="Times New Roman" w:hAnsi="Times New Roman"/>
          <w:sz w:val="24"/>
          <w:szCs w:val="24"/>
        </w:rPr>
        <w:t>√</w:t>
      </w:r>
      <w:r w:rsidRPr="009E1DB3">
        <w:rPr>
          <w:rStyle w:val="FontStyle41"/>
          <w:rFonts w:ascii="Times New Roman" w:hAnsi="Times New Roman" w:cs="Times New Roman"/>
          <w:sz w:val="24"/>
          <w:szCs w:val="24"/>
        </w:rPr>
        <w:t>3</w:t>
      </w:r>
    </w:p>
    <w:p w:rsidR="00C160D6" w:rsidRPr="00C160D6" w:rsidRDefault="009E1DB3" w:rsidP="00DB6CE6">
      <w:pPr>
        <w:pStyle w:val="Style7"/>
        <w:widowControl/>
        <w:ind w:left="990" w:right="-187" w:firstLine="425"/>
        <w:rPr>
          <w:rStyle w:val="FontStyle22"/>
          <w:rFonts w:ascii="Times New Roman" w:hAnsi="Times New Roman" w:cs="Times New Roman"/>
          <w:spacing w:val="0"/>
          <w:sz w:val="24"/>
          <w:szCs w:val="24"/>
        </w:rPr>
      </w:pPr>
      <w:r>
        <w:rPr>
          <w:rStyle w:val="FontStyle22"/>
          <w:rFonts w:ascii="Times New Roman" w:hAnsi="Times New Roman" w:cs="Times New Roman"/>
          <w:spacing w:val="0"/>
          <w:sz w:val="24"/>
          <w:szCs w:val="24"/>
        </w:rPr>
        <w:t xml:space="preserve">       </w:t>
      </w:r>
      <w:r w:rsidR="00C160D6" w:rsidRPr="00C160D6">
        <w:rPr>
          <w:rStyle w:val="FontStyle22"/>
          <w:rFonts w:ascii="Times New Roman" w:hAnsi="Times New Roman" w:cs="Times New Roman"/>
          <w:spacing w:val="0"/>
          <w:sz w:val="24"/>
          <w:szCs w:val="24"/>
        </w:rPr>
        <w:t xml:space="preserve">interdependence must be shown </w:t>
      </w:r>
      <w:r w:rsidR="00C160D6" w:rsidRPr="00C160D6">
        <w:rPr>
          <w:rStyle w:val="FontStyle24"/>
          <w:rFonts w:ascii="Times New Roman" w:hAnsi="Times New Roman" w:cs="Times New Roman"/>
          <w:b w:val="0"/>
          <w:i w:val="0"/>
          <w:sz w:val="24"/>
          <w:szCs w:val="24"/>
        </w:rPr>
        <w:t xml:space="preserve">otherwise </w:t>
      </w:r>
      <w:r w:rsidR="00C160D6" w:rsidRPr="00C160D6">
        <w:rPr>
          <w:rStyle w:val="FontStyle22"/>
          <w:rFonts w:ascii="Times New Roman" w:hAnsi="Times New Roman" w:cs="Times New Roman"/>
          <w:spacing w:val="0"/>
          <w:sz w:val="24"/>
          <w:szCs w:val="24"/>
        </w:rPr>
        <w:t>-0</w:t>
      </w:r>
    </w:p>
    <w:p w:rsidR="009E1DB3" w:rsidRDefault="00C160D6" w:rsidP="00DB6CE6">
      <w:pPr>
        <w:pStyle w:val="Style4"/>
        <w:widowControl/>
        <w:numPr>
          <w:ilvl w:val="0"/>
          <w:numId w:val="59"/>
        </w:numPr>
        <w:tabs>
          <w:tab w:val="left" w:pos="1536"/>
        </w:tabs>
        <w:spacing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The ancient and mysterious food is</w:t>
      </w:r>
      <w:r w:rsidRPr="00C160D6">
        <w:rPr>
          <w:rStyle w:val="FontStyle41"/>
          <w:rFonts w:ascii="Times New Roman" w:hAnsi="Times New Roman"/>
          <w:sz w:val="24"/>
          <w:szCs w:val="24"/>
        </w:rPr>
        <w:t xml:space="preserve"> one of the wonders of the world </w:t>
      </w:r>
      <w:r w:rsidRPr="00C160D6">
        <w:rPr>
          <w:rStyle w:val="FontStyle41"/>
          <w:rFonts w:ascii="Times New Roman" w:hAnsi="Times New Roman" w:cs="Times New Roman"/>
          <w:sz w:val="24"/>
          <w:szCs w:val="24"/>
        </w:rPr>
        <w:t xml:space="preserve">isn't it? </w:t>
      </w:r>
      <w:r w:rsidR="009E1DB3">
        <w:rPr>
          <w:rStyle w:val="FontStyle41"/>
          <w:rFonts w:ascii="Times New Roman" w:hAnsi="Times New Roman" w:cs="Times New Roman"/>
          <w:sz w:val="24"/>
          <w:szCs w:val="24"/>
        </w:rPr>
        <w:t xml:space="preserve">  </w:t>
      </w:r>
    </w:p>
    <w:p w:rsidR="00C160D6" w:rsidRPr="00C160D6" w:rsidRDefault="009E1DB3" w:rsidP="00DB6CE6">
      <w:pPr>
        <w:pStyle w:val="Style4"/>
        <w:widowControl/>
        <w:tabs>
          <w:tab w:val="left" w:pos="1536"/>
        </w:tabs>
        <w:spacing w:line="240" w:lineRule="auto"/>
        <w:ind w:left="990" w:right="-187"/>
        <w:rPr>
          <w:rStyle w:val="FontStyle41"/>
          <w:rFonts w:ascii="Times New Roman" w:hAnsi="Times New Roman" w:cs="Times New Roman"/>
          <w:sz w:val="24"/>
          <w:szCs w:val="24"/>
        </w:rPr>
      </w:pPr>
      <w:r>
        <w:rPr>
          <w:rStyle w:val="FontStyle41"/>
          <w:rFonts w:ascii="Times New Roman" w:hAnsi="Times New Roman" w:cs="Times New Roman"/>
          <w:sz w:val="24"/>
          <w:szCs w:val="24"/>
        </w:rPr>
        <w:lastRenderedPageBreak/>
        <w:t xml:space="preserve">       </w:t>
      </w:r>
      <w:r w:rsidR="00C160D6" w:rsidRPr="00C160D6">
        <w:rPr>
          <w:rStyle w:val="FontStyle25"/>
          <w:rFonts w:ascii="Times New Roman" w:hAnsi="Times New Roman" w:cs="Times New Roman"/>
          <w:b w:val="0"/>
          <w:i w:val="0"/>
          <w:sz w:val="24"/>
          <w:szCs w:val="24"/>
        </w:rPr>
        <w:t>Wrong punctuation=0)</w:t>
      </w:r>
    </w:p>
    <w:p w:rsidR="00C160D6" w:rsidRPr="00C160D6" w:rsidRDefault="00C160D6" w:rsidP="00DB6CE6">
      <w:pPr>
        <w:pStyle w:val="Style3"/>
        <w:widowControl/>
        <w:numPr>
          <w:ilvl w:val="0"/>
          <w:numId w:val="59"/>
        </w:numPr>
        <w:spacing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 xml:space="preserve">   The writer has (great)</w:t>
      </w:r>
    </w:p>
    <w:p w:rsidR="00DB6CE6" w:rsidRDefault="00C160D6"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Pr="00C160D6">
        <w:rPr>
          <w:rStyle w:val="FontStyle41"/>
          <w:rFonts w:ascii="Times New Roman" w:hAnsi="Times New Roman" w:cs="Times New Roman"/>
          <w:sz w:val="24"/>
          <w:szCs w:val="24"/>
        </w:rPr>
        <w:t>admiration/respect/gratitude/appreciation</w:t>
      </w:r>
      <w:r w:rsidRPr="00C160D6">
        <w:rPr>
          <w:rStyle w:val="FontStyle42"/>
          <w:rFonts w:ascii="Times New Roman" w:hAnsi="Times New Roman" w:cs="Times New Roman"/>
          <w:b w:val="0"/>
          <w:sz w:val="24"/>
          <w:szCs w:val="24"/>
        </w:rPr>
        <w:t>/awe/a</w:t>
      </w:r>
      <w:r w:rsidRPr="00C160D6">
        <w:rPr>
          <w:rStyle w:val="FontStyle42"/>
          <w:rFonts w:ascii="Times New Roman" w:hAnsi="Times New Roman"/>
          <w:b w:val="0"/>
          <w:sz w:val="24"/>
          <w:szCs w:val="24"/>
        </w:rPr>
        <w:t>mazement</w:t>
      </w:r>
      <w:r w:rsidRPr="00C160D6">
        <w:rPr>
          <w:rStyle w:val="FontStyle41"/>
          <w:rFonts w:ascii="Times New Roman" w:hAnsi="Times New Roman" w:cs="Times New Roman"/>
          <w:sz w:val="24"/>
          <w:szCs w:val="24"/>
        </w:rPr>
        <w:t xml:space="preserve">/wonder for </w:t>
      </w:r>
    </w:p>
    <w:p w:rsidR="009E1DB3" w:rsidRDefault="00DB6CE6" w:rsidP="00DB6CE6">
      <w:pPr>
        <w:pStyle w:val="Style9"/>
        <w:widowControl/>
        <w:spacing w:line="240" w:lineRule="auto"/>
        <w:ind w:left="990" w:right="-187" w:hanging="284"/>
        <w:rPr>
          <w:rStyle w:val="FontStyle26"/>
        </w:rPr>
      </w:pP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 xml:space="preserve">the bee </w:t>
      </w:r>
      <w:r w:rsidR="009E1DB3">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w:t>
      </w:r>
      <w:r w:rsidR="00C160D6" w:rsidRPr="00C160D6">
        <w:rPr>
          <w:rStyle w:val="FontStyle26"/>
        </w:rPr>
        <w:t xml:space="preserve">z. </w:t>
      </w:r>
      <w:r w:rsidR="009E1DB3">
        <w:rPr>
          <w:rStyle w:val="FontStyle26"/>
        </w:rPr>
        <w:t xml:space="preserve">    </w:t>
      </w:r>
    </w:p>
    <w:p w:rsidR="00DB6CE6" w:rsidRDefault="009E1DB3"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26"/>
        </w:rPr>
        <w:t xml:space="preserve">                   </w:t>
      </w:r>
      <w:r w:rsidR="00C160D6" w:rsidRPr="00C160D6">
        <w:rPr>
          <w:rStyle w:val="FontStyle41"/>
          <w:rFonts w:ascii="Times New Roman" w:hAnsi="Times New Roman" w:cs="Times New Roman"/>
          <w:sz w:val="24"/>
          <w:szCs w:val="24"/>
        </w:rPr>
        <w:t xml:space="preserve">He describes it </w:t>
      </w:r>
      <w:r w:rsidR="00C160D6" w:rsidRPr="00C160D6">
        <w:rPr>
          <w:rStyle w:val="FontStyle42"/>
          <w:rFonts w:ascii="Times New Roman" w:hAnsi="Times New Roman" w:cs="Times New Roman"/>
          <w:b w:val="0"/>
          <w:sz w:val="24"/>
          <w:szCs w:val="24"/>
        </w:rPr>
        <w:t xml:space="preserve">as </w:t>
      </w:r>
      <w:r w:rsidR="00C160D6" w:rsidRPr="00C160D6">
        <w:rPr>
          <w:rStyle w:val="FontStyle41"/>
          <w:rFonts w:ascii="Times New Roman" w:hAnsi="Times New Roman" w:cs="Times New Roman"/>
          <w:sz w:val="24"/>
          <w:szCs w:val="24"/>
        </w:rPr>
        <w:t>hardworking/faithful/loyal/ industrious/self-</w:t>
      </w:r>
      <w:r w:rsidR="00DB6CE6">
        <w:rPr>
          <w:rStyle w:val="FontStyle41"/>
          <w:rFonts w:ascii="Times New Roman" w:hAnsi="Times New Roman" w:cs="Times New Roman"/>
          <w:sz w:val="24"/>
          <w:szCs w:val="24"/>
        </w:rPr>
        <w:t xml:space="preserve">  </w:t>
      </w:r>
    </w:p>
    <w:p w:rsidR="009E1DB3" w:rsidRDefault="00DB6CE6"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 xml:space="preserve">sacrificing/diligent </w:t>
      </w:r>
    </w:p>
    <w:p w:rsidR="00DB6CE6" w:rsidRDefault="009E1DB3"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 xml:space="preserve">and </w:t>
      </w: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 xml:space="preserve">persistent. A bee is willing to die... gathers surplus... 'sympathetic </w:t>
      </w:r>
      <w:r w:rsidR="00DB6CE6">
        <w:rPr>
          <w:rStyle w:val="FontStyle41"/>
          <w:rFonts w:ascii="Times New Roman" w:hAnsi="Times New Roman" w:cs="Times New Roman"/>
          <w:sz w:val="24"/>
          <w:szCs w:val="24"/>
        </w:rPr>
        <w:t>–</w:t>
      </w:r>
      <w:r w:rsidR="00C160D6" w:rsidRPr="00C160D6">
        <w:rPr>
          <w:rStyle w:val="FontStyle41"/>
          <w:rFonts w:ascii="Times New Roman" w:hAnsi="Times New Roman" w:cs="Times New Roman"/>
          <w:sz w:val="24"/>
          <w:szCs w:val="24"/>
        </w:rPr>
        <w:t xml:space="preserve"> </w:t>
      </w:r>
    </w:p>
    <w:p w:rsidR="009E1DB3" w:rsidRDefault="00DB6CE6"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 xml:space="preserve">mileage, </w:t>
      </w:r>
    </w:p>
    <w:p w:rsidR="00C160D6" w:rsidRPr="00C160D6" w:rsidRDefault="009E1DB3"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00C20AB1">
        <w:rPr>
          <w:rStyle w:val="FontStyle41"/>
          <w:rFonts w:ascii="Times New Roman" w:hAnsi="Times New Roman" w:cs="Times New Roman"/>
          <w:sz w:val="24"/>
          <w:szCs w:val="24"/>
        </w:rPr>
        <w:t xml:space="preserve">    </w:t>
      </w:r>
      <w:r w:rsidR="00C160D6" w:rsidRPr="00C160D6">
        <w:rPr>
          <w:rStyle w:val="FontStyle41"/>
          <w:rFonts w:ascii="Times New Roman" w:hAnsi="Times New Roman" w:cs="Times New Roman"/>
          <w:sz w:val="24"/>
          <w:szCs w:val="24"/>
        </w:rPr>
        <w:t xml:space="preserve">dying can also score. </w:t>
      </w:r>
    </w:p>
    <w:p w:rsidR="00C160D6" w:rsidRPr="00C160D6" w:rsidRDefault="00C160D6"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Pr="00C160D6">
        <w:rPr>
          <w:rStyle w:val="FontStyle41"/>
          <w:rFonts w:ascii="Times New Roman" w:hAnsi="Times New Roman" w:cs="Times New Roman"/>
          <w:sz w:val="24"/>
          <w:szCs w:val="24"/>
        </w:rPr>
        <w:t xml:space="preserve">Id =2 </w:t>
      </w:r>
    </w:p>
    <w:p w:rsidR="00C160D6" w:rsidRPr="00C160D6" w:rsidRDefault="00C160D6" w:rsidP="00DB6CE6">
      <w:pPr>
        <w:pStyle w:val="Style9"/>
        <w:widowControl/>
        <w:spacing w:line="240" w:lineRule="auto"/>
        <w:ind w:left="990" w:right="-187" w:hanging="284"/>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             </w:t>
      </w:r>
      <w:r w:rsidRPr="00C160D6">
        <w:rPr>
          <w:rStyle w:val="FontStyle41"/>
          <w:rFonts w:ascii="Times New Roman" w:hAnsi="Times New Roman" w:cs="Times New Roman"/>
          <w:sz w:val="24"/>
          <w:szCs w:val="24"/>
        </w:rPr>
        <w:t>III = 1</w:t>
      </w:r>
    </w:p>
    <w:p w:rsidR="00C160D6" w:rsidRPr="00C160D6" w:rsidRDefault="00C160D6" w:rsidP="00DB6CE6">
      <w:pPr>
        <w:pStyle w:val="Style4"/>
        <w:widowControl/>
        <w:numPr>
          <w:ilvl w:val="0"/>
          <w:numId w:val="60"/>
        </w:numPr>
        <w:tabs>
          <w:tab w:val="left" w:pos="1579"/>
        </w:tabs>
        <w:spacing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sz w:val="24"/>
          <w:szCs w:val="24"/>
        </w:rPr>
        <w:t>Each drop of nectar is an ocean √</w:t>
      </w:r>
      <w:r w:rsidRPr="00C160D6">
        <w:rPr>
          <w:rStyle w:val="FontStyle41"/>
          <w:rFonts w:ascii="Times New Roman" w:hAnsi="Times New Roman" w:cs="Times New Roman"/>
          <w:sz w:val="24"/>
          <w:szCs w:val="24"/>
        </w:rPr>
        <w:t>2. To emphasize the</w:t>
      </w:r>
      <w:r w:rsidRPr="00C160D6">
        <w:rPr>
          <w:rStyle w:val="FontStyle41"/>
          <w:rFonts w:ascii="Times New Roman" w:hAnsi="Times New Roman"/>
          <w:sz w:val="24"/>
          <w:szCs w:val="24"/>
        </w:rPr>
        <w:t xml:space="preserve"> richness of honey/ a Single</w:t>
      </w:r>
      <w:r w:rsidRPr="00C160D6">
        <w:rPr>
          <w:rStyle w:val="FontStyle41"/>
          <w:rFonts w:ascii="Times New Roman" w:hAnsi="Times New Roman" w:cs="Times New Roman"/>
          <w:sz w:val="24"/>
          <w:szCs w:val="24"/>
        </w:rPr>
        <w:t xml:space="preserve"> </w:t>
      </w:r>
      <w:r w:rsidRPr="00C160D6">
        <w:rPr>
          <w:rStyle w:val="FontStyle41"/>
          <w:rFonts w:ascii="Times New Roman" w:hAnsi="Times New Roman"/>
          <w:sz w:val="24"/>
          <w:szCs w:val="24"/>
        </w:rPr>
        <w:t>drop has astonishing nutrients√</w:t>
      </w:r>
      <w:r w:rsidRPr="00C160D6">
        <w:rPr>
          <w:rStyle w:val="FontStyle41"/>
          <w:rFonts w:ascii="Times New Roman" w:hAnsi="Times New Roman" w:cs="Times New Roman"/>
          <w:sz w:val="24"/>
          <w:szCs w:val="24"/>
        </w:rPr>
        <w:t>1</w:t>
      </w:r>
    </w:p>
    <w:p w:rsidR="00C160D6" w:rsidRPr="00C160D6" w:rsidRDefault="00C160D6" w:rsidP="00DB6CE6">
      <w:pPr>
        <w:pStyle w:val="Style4"/>
        <w:widowControl/>
        <w:numPr>
          <w:ilvl w:val="0"/>
          <w:numId w:val="60"/>
        </w:numPr>
        <w:tabs>
          <w:tab w:val="left" w:pos="1579"/>
        </w:tabs>
        <w:spacing w:before="10" w:line="240" w:lineRule="auto"/>
        <w:ind w:left="990" w:right="-187" w:hanging="360"/>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Chief - main/principal/key/most important/</w:t>
      </w:r>
      <w:r w:rsidRPr="00C160D6">
        <w:rPr>
          <w:rStyle w:val="FontStyle41"/>
          <w:rFonts w:ascii="Times New Roman" w:hAnsi="Times New Roman"/>
          <w:sz w:val="24"/>
          <w:szCs w:val="24"/>
        </w:rPr>
        <w:t>major</w:t>
      </w:r>
      <w:r w:rsidRPr="00C160D6">
        <w:rPr>
          <w:rStyle w:val="FontStyle41"/>
          <w:rFonts w:ascii="Times New Roman" w:hAnsi="Times New Roman" w:cs="Times New Roman"/>
          <w:sz w:val="24"/>
          <w:szCs w:val="24"/>
        </w:rPr>
        <w:t xml:space="preserve"> or/most </w:t>
      </w:r>
      <w:r w:rsidRPr="00C160D6">
        <w:rPr>
          <w:rStyle w:val="FontStyle41"/>
          <w:rFonts w:ascii="Times New Roman" w:hAnsi="Times New Roman"/>
          <w:sz w:val="24"/>
          <w:szCs w:val="24"/>
        </w:rPr>
        <w:t>significant √ 1,</w:t>
      </w:r>
    </w:p>
    <w:p w:rsidR="00C160D6" w:rsidRDefault="00C160D6" w:rsidP="00C20AB1">
      <w:pPr>
        <w:pStyle w:val="Style3"/>
        <w:widowControl/>
        <w:spacing w:before="10" w:line="240" w:lineRule="auto"/>
        <w:ind w:left="851" w:right="-187" w:hanging="284"/>
        <w:rPr>
          <w:rStyle w:val="FontStyle41"/>
          <w:rFonts w:ascii="Times New Roman" w:hAnsi="Times New Roman" w:cs="Times New Roman"/>
          <w:sz w:val="24"/>
          <w:szCs w:val="24"/>
        </w:rPr>
      </w:pPr>
      <w:r w:rsidRPr="00C160D6">
        <w:rPr>
          <w:rStyle w:val="FontStyle41"/>
          <w:rFonts w:ascii="Times New Roman" w:hAnsi="Times New Roman" w:cs="Times New Roman"/>
          <w:sz w:val="24"/>
          <w:szCs w:val="24"/>
        </w:rPr>
        <w:t>- Knavery - dishonesty/trickery/deception/deceit/deviousness 1√.</w:t>
      </w:r>
    </w:p>
    <w:p w:rsidR="009E5770" w:rsidRDefault="009E5770"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9E5770" w:rsidRPr="00C20AB1" w:rsidRDefault="009E5770" w:rsidP="00217AE3">
      <w:pPr>
        <w:pStyle w:val="Style3"/>
        <w:widowControl/>
        <w:spacing w:before="10" w:line="240" w:lineRule="auto"/>
        <w:ind w:left="284" w:right="-187" w:hanging="284"/>
        <w:rPr>
          <w:rStyle w:val="FontStyle41"/>
          <w:rFonts w:ascii="Times New Roman" w:hAnsi="Times New Roman" w:cs="Times New Roman"/>
          <w:b/>
          <w:sz w:val="24"/>
          <w:szCs w:val="24"/>
        </w:rPr>
      </w:pPr>
      <w:r w:rsidRPr="00C20AB1">
        <w:rPr>
          <w:rStyle w:val="FontStyle41"/>
          <w:rFonts w:ascii="Times New Roman" w:hAnsi="Times New Roman" w:cs="Times New Roman"/>
          <w:b/>
          <w:sz w:val="24"/>
          <w:szCs w:val="24"/>
        </w:rPr>
        <w:t xml:space="preserve">11. </w:t>
      </w:r>
      <w:r w:rsidR="00C20AB1" w:rsidRPr="00C20AB1">
        <w:rPr>
          <w:rStyle w:val="FontStyle41"/>
          <w:rFonts w:ascii="Times New Roman" w:hAnsi="Times New Roman" w:cs="Times New Roman"/>
          <w:b/>
          <w:sz w:val="24"/>
          <w:szCs w:val="24"/>
        </w:rPr>
        <w:t xml:space="preserve">   2013</w:t>
      </w:r>
    </w:p>
    <w:p w:rsidR="00C20AB1"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 - Domestic waste: left-over rice, ugali, fish heads, rotting water melons and half-</w:t>
      </w:r>
      <w:r w:rsidR="00C20AB1">
        <w:rPr>
          <w:rFonts w:ascii="Times New Roman" w:hAnsi="Times New Roman" w:cs="Times New Roman"/>
          <w:color w:val="231F20"/>
          <w:sz w:val="24"/>
          <w:szCs w:val="24"/>
          <w:lang w:val="en-GB"/>
        </w:rPr>
        <w:t xml:space="preserve">     </w:t>
      </w:r>
    </w:p>
    <w:p w:rsidR="009E5770" w:rsidRDefault="00C20AB1"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9E5770">
        <w:rPr>
          <w:rFonts w:ascii="Times New Roman" w:hAnsi="Times New Roman" w:cs="Times New Roman"/>
          <w:color w:val="231F20"/>
          <w:sz w:val="24"/>
          <w:szCs w:val="24"/>
          <w:lang w:val="en-GB"/>
        </w:rPr>
        <w:t>eaten bananas.        (Any 2 = 1 mark)</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Industrial: newspapers, directories, soiled diapers, lipstick cylinders, medicine vials, </w:t>
      </w:r>
    </w:p>
    <w:p w:rsidR="009E5770" w:rsidRDefault="009E5770" w:rsidP="00C20AB1">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toys and cigarette butts.     (Any 2 = 1 mark)</w:t>
      </w:r>
    </w:p>
    <w:p w:rsidR="009E5770" w:rsidRDefault="009E5770" w:rsidP="00C20AB1">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(b) As it rots, a banana turns black and then becomes abnormally sweet. (2 marks)</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Garbage harbours all manner of germs which could easily compromise an immune</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system that is already weak.(2 marks)</w:t>
      </w:r>
    </w:p>
    <w:p w:rsidR="00C20AB1" w:rsidRDefault="00C20AB1" w:rsidP="00C20AB1">
      <w:pPr>
        <w:autoSpaceDE w:val="0"/>
        <w:autoSpaceDN w:val="0"/>
        <w:adjustRightInd w:val="0"/>
        <w:spacing w:after="0" w:line="240" w:lineRule="auto"/>
        <w:ind w:left="709"/>
        <w:rPr>
          <w:rFonts w:ascii="Times New Roman" w:hAnsi="Times New Roman" w:cs="Times New Roman"/>
          <w:color w:val="231F20"/>
          <w:sz w:val="24"/>
          <w:szCs w:val="24"/>
          <w:lang w:val="en-GB"/>
        </w:rPr>
      </w:pPr>
    </w:p>
    <w:p w:rsidR="00C20AB1"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However, the knowledge harvested from a dumpsite compensates for the grim </w:t>
      </w:r>
      <w:r w:rsidR="00C20AB1">
        <w:rPr>
          <w:rFonts w:ascii="Times New Roman" w:hAnsi="Times New Roman" w:cs="Times New Roman"/>
          <w:color w:val="231F20"/>
          <w:sz w:val="24"/>
          <w:szCs w:val="24"/>
          <w:lang w:val="en-GB"/>
        </w:rPr>
        <w:t xml:space="preserve">  </w:t>
      </w:r>
    </w:p>
    <w:p w:rsidR="009E5770" w:rsidRPr="00C20AB1" w:rsidRDefault="00C20AB1"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9E5770">
        <w:rPr>
          <w:rFonts w:ascii="Times New Roman" w:hAnsi="Times New Roman" w:cs="Times New Roman"/>
          <w:color w:val="231F20"/>
          <w:sz w:val="24"/>
          <w:szCs w:val="24"/>
          <w:lang w:val="en-GB"/>
        </w:rPr>
        <w:t>working conditions.      (1 marks)</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(e) This is because the term is not the author’s.  It has simply been borrowed from</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elsewhere.  He is sarcastic about it.  There is no office without paper.</w:t>
      </w:r>
    </w:p>
    <w:p w:rsidR="009E5770" w:rsidRDefault="009E5770" w:rsidP="00C20AB1">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342824">
        <w:rPr>
          <w:rFonts w:ascii="Times New Roman" w:hAnsi="Times New Roman" w:cs="Times New Roman"/>
          <w:color w:val="231F20"/>
          <w:sz w:val="24"/>
          <w:szCs w:val="24"/>
          <w:lang w:val="en-GB"/>
        </w:rPr>
        <w:tab/>
      </w:r>
      <w:r w:rsidR="00342824">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(2 marks)</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(f) Usually, whatever is processed on the computer needs to be printed.  This spurs the </w:t>
      </w:r>
    </w:p>
    <w:p w:rsidR="009E5770" w:rsidRPr="00C20AB1" w:rsidRDefault="00C20AB1" w:rsidP="00C20AB1">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9E5770">
        <w:rPr>
          <w:rFonts w:ascii="Times New Roman" w:hAnsi="Times New Roman" w:cs="Times New Roman"/>
          <w:color w:val="231F20"/>
          <w:sz w:val="24"/>
          <w:szCs w:val="24"/>
          <w:lang w:val="en-GB"/>
        </w:rPr>
        <w:t xml:space="preserve">generation of paper waste since the printed matter will eventually be discarded.  This is quite contrary to the predicted reduction of paper waste.  There is more creation of paper waste rather than its reduction.          </w:t>
      </w:r>
      <w:r w:rsidR="00342824">
        <w:rPr>
          <w:rFonts w:ascii="Times New Roman" w:hAnsi="Times New Roman" w:cs="Times New Roman"/>
          <w:color w:val="231F20"/>
          <w:sz w:val="24"/>
          <w:szCs w:val="24"/>
          <w:lang w:val="en-GB"/>
        </w:rPr>
        <w:tab/>
      </w:r>
      <w:r w:rsidR="00342824">
        <w:rPr>
          <w:rFonts w:ascii="Times New Roman" w:hAnsi="Times New Roman" w:cs="Times New Roman"/>
          <w:color w:val="231F20"/>
          <w:sz w:val="24"/>
          <w:szCs w:val="24"/>
          <w:lang w:val="en-GB"/>
        </w:rPr>
        <w:tab/>
      </w:r>
      <w:r w:rsidR="00342824">
        <w:rPr>
          <w:rFonts w:ascii="Times New Roman" w:hAnsi="Times New Roman" w:cs="Times New Roman"/>
          <w:color w:val="231F20"/>
          <w:sz w:val="24"/>
          <w:szCs w:val="24"/>
          <w:lang w:val="en-GB"/>
        </w:rPr>
        <w:tab/>
      </w:r>
      <w:r w:rsidR="009E5770">
        <w:rPr>
          <w:rFonts w:ascii="Times New Roman" w:hAnsi="Times New Roman" w:cs="Times New Roman"/>
          <w:color w:val="231F20"/>
          <w:sz w:val="24"/>
          <w:szCs w:val="24"/>
          <w:lang w:val="en-GB"/>
        </w:rPr>
        <w:t xml:space="preserve"> (2 marks)</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(g) Resin is a raw material used in manufacturing products and it makes them heavy.</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342824">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(2 marks)</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 - paper products occupy too much space.</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 Unlike plastic products, paper waste has been increasing in dumpsites.</w:t>
      </w:r>
    </w:p>
    <w:p w:rsidR="009E5770" w:rsidRDefault="00C20AB1" w:rsidP="00C20AB1">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9E5770">
        <w:rPr>
          <w:rFonts w:ascii="Times New Roman" w:hAnsi="Times New Roman" w:cs="Times New Roman"/>
          <w:color w:val="231F20"/>
          <w:sz w:val="24"/>
          <w:szCs w:val="24"/>
          <w:lang w:val="en-GB"/>
        </w:rPr>
        <w:t xml:space="preserve">  - Paper products are not necessarily more biodegradable than plastics. (4 marks)</w:t>
      </w:r>
    </w:p>
    <w:p w:rsidR="009E5770" w:rsidRDefault="009E5770"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 bread and butter work - basic;</w:t>
      </w:r>
    </w:p>
    <w:p w:rsidR="009E5770" w:rsidRDefault="00C20AB1" w:rsidP="00C20AB1">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9E5770">
        <w:rPr>
          <w:rFonts w:ascii="Times New Roman" w:hAnsi="Times New Roman" w:cs="Times New Roman"/>
          <w:color w:val="231F20"/>
          <w:sz w:val="24"/>
          <w:szCs w:val="24"/>
          <w:lang w:val="en-GB"/>
        </w:rPr>
        <w:t xml:space="preserve">  - static - unchanging/constant;</w:t>
      </w:r>
    </w:p>
    <w:p w:rsidR="009E5770" w:rsidRPr="00C20AB1" w:rsidRDefault="009E5770" w:rsidP="00C20AB1">
      <w:pPr>
        <w:autoSpaceDE w:val="0"/>
        <w:autoSpaceDN w:val="0"/>
        <w:adjustRightInd w:val="0"/>
        <w:spacing w:after="0" w:line="240" w:lineRule="auto"/>
        <w:ind w:left="709"/>
        <w:rPr>
          <w:rStyle w:val="FontStyle41"/>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20AB1">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 gets underway - begins/takes place.</w:t>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sidR="00C20AB1">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(3 marks)</w:t>
      </w:r>
    </w:p>
    <w:p w:rsidR="009E5770" w:rsidRDefault="009E5770"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C20AB1" w:rsidRPr="0030092C" w:rsidRDefault="0030092C" w:rsidP="00217AE3">
      <w:pPr>
        <w:pStyle w:val="Style3"/>
        <w:widowControl/>
        <w:spacing w:before="10" w:line="240" w:lineRule="auto"/>
        <w:ind w:left="284" w:right="-187" w:hanging="284"/>
        <w:rPr>
          <w:rStyle w:val="FontStyle41"/>
          <w:rFonts w:ascii="Times New Roman" w:hAnsi="Times New Roman" w:cs="Times New Roman"/>
          <w:b/>
          <w:sz w:val="24"/>
          <w:szCs w:val="24"/>
        </w:rPr>
      </w:pPr>
      <w:r w:rsidRPr="0030092C">
        <w:rPr>
          <w:rStyle w:val="FontStyle41"/>
          <w:rFonts w:ascii="Times New Roman" w:hAnsi="Times New Roman" w:cs="Times New Roman"/>
          <w:b/>
          <w:sz w:val="24"/>
          <w:szCs w:val="24"/>
        </w:rPr>
        <w:t xml:space="preserve">12.  </w:t>
      </w:r>
      <w:r>
        <w:rPr>
          <w:rStyle w:val="FontStyle41"/>
          <w:rFonts w:ascii="Times New Roman" w:hAnsi="Times New Roman" w:cs="Times New Roman"/>
          <w:b/>
          <w:sz w:val="24"/>
          <w:szCs w:val="24"/>
        </w:rPr>
        <w:t xml:space="preserve">  </w:t>
      </w:r>
      <w:r w:rsidRPr="0030092C">
        <w:rPr>
          <w:rStyle w:val="FontStyle41"/>
          <w:rFonts w:ascii="Times New Roman" w:hAnsi="Times New Roman" w:cs="Times New Roman"/>
          <w:b/>
          <w:sz w:val="24"/>
          <w:szCs w:val="24"/>
        </w:rPr>
        <w:t>2014</w:t>
      </w:r>
    </w:p>
    <w:p w:rsidR="0030092C" w:rsidRPr="000D500F" w:rsidRDefault="0030092C" w:rsidP="00D02E85">
      <w:pPr>
        <w:pStyle w:val="ListParagraph"/>
        <w:numPr>
          <w:ilvl w:val="0"/>
          <w:numId w:val="89"/>
        </w:numPr>
        <w:spacing w:after="0"/>
        <w:rPr>
          <w:rFonts w:ascii="Times New Roman" w:hAnsi="Times New Roman" w:cs="Times New Roman"/>
          <w:b/>
          <w:sz w:val="24"/>
          <w:szCs w:val="24"/>
        </w:rPr>
      </w:pPr>
      <w:r w:rsidRPr="000D500F">
        <w:rPr>
          <w:rFonts w:ascii="Times New Roman" w:hAnsi="Times New Roman" w:cs="Times New Roman"/>
          <w:sz w:val="24"/>
          <w:szCs w:val="24"/>
        </w:rPr>
        <w:t xml:space="preserve">Because they offer the human race many irreplaceable resources/ leads to extinction of animals and plants    </w:t>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Pr>
          <w:rFonts w:ascii="Times New Roman" w:hAnsi="Times New Roman" w:cs="Times New Roman"/>
          <w:sz w:val="24"/>
          <w:szCs w:val="24"/>
        </w:rPr>
        <w:t xml:space="preserve">     </w:t>
      </w:r>
      <w:r w:rsidRPr="000D500F">
        <w:rPr>
          <w:rFonts w:ascii="Times New Roman" w:hAnsi="Times New Roman" w:cs="Times New Roman"/>
          <w:sz w:val="24"/>
          <w:szCs w:val="24"/>
        </w:rPr>
        <w:t>(2</w:t>
      </w:r>
      <w:r>
        <w:rPr>
          <w:rFonts w:ascii="Times New Roman" w:hAnsi="Times New Roman" w:cs="Times New Roman"/>
          <w:sz w:val="24"/>
          <w:szCs w:val="24"/>
        </w:rPr>
        <w:t xml:space="preserve"> </w:t>
      </w:r>
      <w:r w:rsidRPr="000D500F">
        <w:rPr>
          <w:rFonts w:ascii="Times New Roman" w:hAnsi="Times New Roman" w:cs="Times New Roman"/>
          <w:sz w:val="24"/>
          <w:szCs w:val="24"/>
        </w:rPr>
        <w:t>marks)</w:t>
      </w:r>
    </w:p>
    <w:p w:rsidR="0030092C" w:rsidRPr="000D500F" w:rsidRDefault="0030092C" w:rsidP="0030092C">
      <w:pPr>
        <w:pStyle w:val="ListParagraph"/>
        <w:spacing w:after="0"/>
        <w:ind w:left="1440"/>
        <w:rPr>
          <w:rFonts w:ascii="Times New Roman" w:hAnsi="Times New Roman" w:cs="Times New Roman"/>
          <w:b/>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Rainforests get their name from the fact that they receive very high rainfall averages 80 inches a years</w:t>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Pr>
          <w:rFonts w:ascii="Times New Roman" w:hAnsi="Times New Roman" w:cs="Times New Roman"/>
          <w:sz w:val="24"/>
          <w:szCs w:val="24"/>
        </w:rPr>
        <w:t xml:space="preserve">    </w:t>
      </w:r>
      <w:r w:rsidRPr="000D500F">
        <w:rPr>
          <w:rFonts w:ascii="Times New Roman" w:hAnsi="Times New Roman" w:cs="Times New Roman"/>
          <w:sz w:val="24"/>
          <w:szCs w:val="24"/>
        </w:rPr>
        <w:t>(2</w:t>
      </w:r>
      <w:r>
        <w:rPr>
          <w:rFonts w:ascii="Times New Roman" w:hAnsi="Times New Roman" w:cs="Times New Roman"/>
          <w:sz w:val="24"/>
          <w:szCs w:val="24"/>
        </w:rPr>
        <w:t xml:space="preserve"> </w:t>
      </w:r>
      <w:r w:rsidRPr="000D500F">
        <w:rPr>
          <w:rFonts w:ascii="Times New Roman" w:hAnsi="Times New Roman" w:cs="Times New Roman"/>
          <w:sz w:val="24"/>
          <w:szCs w:val="24"/>
        </w:rPr>
        <w:t>marks)</w:t>
      </w:r>
    </w:p>
    <w:p w:rsidR="0030092C" w:rsidRPr="000D500F" w:rsidRDefault="0030092C" w:rsidP="0030092C">
      <w:pPr>
        <w:pStyle w:val="ListParagraph"/>
        <w:spacing w:after="0"/>
        <w:ind w:left="1440"/>
        <w:rPr>
          <w:rFonts w:ascii="Times New Roman" w:hAnsi="Times New Roman" w:cs="Times New Roman"/>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So close together are the huge evergreen trees that their branches overlap and from an enormous towering canopy</w:t>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Pr>
          <w:rFonts w:ascii="Times New Roman" w:hAnsi="Times New Roman" w:cs="Times New Roman"/>
          <w:sz w:val="24"/>
          <w:szCs w:val="24"/>
        </w:rPr>
        <w:t xml:space="preserve">                </w:t>
      </w:r>
      <w:r w:rsidRPr="000D500F">
        <w:rPr>
          <w:rFonts w:ascii="Times New Roman" w:hAnsi="Times New Roman" w:cs="Times New Roman"/>
          <w:sz w:val="24"/>
          <w:szCs w:val="24"/>
        </w:rPr>
        <w:t>(1</w:t>
      </w:r>
      <w:r>
        <w:rPr>
          <w:rFonts w:ascii="Times New Roman" w:hAnsi="Times New Roman" w:cs="Times New Roman"/>
          <w:sz w:val="24"/>
          <w:szCs w:val="24"/>
        </w:rPr>
        <w:t xml:space="preserve"> </w:t>
      </w:r>
      <w:r w:rsidRPr="000D500F">
        <w:rPr>
          <w:rFonts w:ascii="Times New Roman" w:hAnsi="Times New Roman" w:cs="Times New Roman"/>
          <w:sz w:val="24"/>
          <w:szCs w:val="24"/>
        </w:rPr>
        <w:t>mark)</w:t>
      </w:r>
    </w:p>
    <w:p w:rsidR="0030092C" w:rsidRPr="000D500F" w:rsidRDefault="0030092C" w:rsidP="0030092C">
      <w:pPr>
        <w:pStyle w:val="ListParagraph"/>
        <w:spacing w:after="0"/>
        <w:ind w:left="1440"/>
        <w:rPr>
          <w:rFonts w:ascii="Times New Roman" w:hAnsi="Times New Roman" w:cs="Times New Roman"/>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 xml:space="preserve">The rainforests contain many plants and animals whose potential in treating diseases like cancer is still under investigation. If these forests are destroyed, this research will not be possible and we may never find a cure for cancer. </w:t>
      </w:r>
    </w:p>
    <w:p w:rsidR="0030092C" w:rsidRPr="000D500F" w:rsidRDefault="0030092C" w:rsidP="0030092C">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 The possibility of further medical discovery will be hindered.</w:t>
      </w:r>
    </w:p>
    <w:p w:rsidR="0030092C" w:rsidRPr="000D500F" w:rsidRDefault="0030092C" w:rsidP="0030092C">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 Rare compounds used by pharmaceuticals companies will be lost</w:t>
      </w:r>
    </w:p>
    <w:p w:rsidR="0030092C" w:rsidRPr="000D500F" w:rsidRDefault="0030092C" w:rsidP="0030092C">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 xml:space="preserve">- This will adversely affect the sufferers of parkinson disease a certain mental  </w:t>
      </w:r>
    </w:p>
    <w:p w:rsidR="0030092C" w:rsidRPr="000D500F" w:rsidRDefault="0030092C" w:rsidP="0030092C">
      <w:pPr>
        <w:pStyle w:val="ListParagraph"/>
        <w:spacing w:after="0"/>
        <w:rPr>
          <w:rFonts w:ascii="Times New Roman" w:hAnsi="Times New Roman" w:cs="Times New Roman"/>
          <w:sz w:val="24"/>
          <w:szCs w:val="24"/>
        </w:rPr>
      </w:pPr>
      <w:r w:rsidRPr="000D500F">
        <w:rPr>
          <w:rFonts w:ascii="Times New Roman" w:hAnsi="Times New Roman" w:cs="Times New Roman"/>
          <w:sz w:val="24"/>
          <w:szCs w:val="24"/>
        </w:rPr>
        <w:t xml:space="preserve">  conditions</w:t>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t>(3</w:t>
      </w:r>
      <w:r>
        <w:rPr>
          <w:rFonts w:ascii="Times New Roman" w:hAnsi="Times New Roman" w:cs="Times New Roman"/>
          <w:sz w:val="24"/>
          <w:szCs w:val="24"/>
        </w:rPr>
        <w:t xml:space="preserve"> </w:t>
      </w:r>
      <w:r w:rsidRPr="000D500F">
        <w:rPr>
          <w:rFonts w:ascii="Times New Roman" w:hAnsi="Times New Roman" w:cs="Times New Roman"/>
          <w:sz w:val="24"/>
          <w:szCs w:val="24"/>
        </w:rPr>
        <w:t>marks)</w:t>
      </w:r>
    </w:p>
    <w:p w:rsidR="0030092C" w:rsidRPr="000D500F" w:rsidRDefault="0030092C" w:rsidP="0030092C">
      <w:pPr>
        <w:pStyle w:val="ListParagraph"/>
        <w:spacing w:after="0"/>
        <w:rPr>
          <w:rFonts w:ascii="Times New Roman" w:hAnsi="Times New Roman" w:cs="Times New Roman"/>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The word “civilization” is in quotes because the author does not actually believe that civilization can be achieved by destroying rainforests which in turn destroys plants, animals and human life and thereby threatens human life. Civilization is supposed to build, rather than destroy.</w:t>
      </w:r>
    </w:p>
    <w:p w:rsidR="0030092C" w:rsidRPr="000D500F" w:rsidRDefault="0030092C" w:rsidP="00D02E85">
      <w:pPr>
        <w:pStyle w:val="ListParagraph"/>
        <w:numPr>
          <w:ilvl w:val="0"/>
          <w:numId w:val="84"/>
        </w:numPr>
        <w:spacing w:after="0"/>
        <w:rPr>
          <w:rFonts w:ascii="Times New Roman" w:hAnsi="Times New Roman" w:cs="Times New Roman"/>
          <w:sz w:val="24"/>
          <w:szCs w:val="24"/>
        </w:rPr>
      </w:pPr>
      <w:r w:rsidRPr="000D500F">
        <w:rPr>
          <w:rFonts w:ascii="Times New Roman" w:hAnsi="Times New Roman" w:cs="Times New Roman"/>
          <w:sz w:val="24"/>
          <w:szCs w:val="24"/>
        </w:rPr>
        <w:t>It is used ironically/ it means the opposite /it is sarcastic</w:t>
      </w:r>
    </w:p>
    <w:p w:rsidR="0030092C" w:rsidRDefault="0030092C" w:rsidP="00D02E85">
      <w:pPr>
        <w:pStyle w:val="ListParagraph"/>
        <w:numPr>
          <w:ilvl w:val="0"/>
          <w:numId w:val="84"/>
        </w:numPr>
        <w:spacing w:after="0"/>
        <w:rPr>
          <w:rFonts w:ascii="Times New Roman" w:hAnsi="Times New Roman" w:cs="Times New Roman"/>
          <w:sz w:val="24"/>
          <w:szCs w:val="24"/>
        </w:rPr>
      </w:pPr>
      <w:r w:rsidRPr="000D500F">
        <w:rPr>
          <w:rFonts w:ascii="Times New Roman" w:hAnsi="Times New Roman" w:cs="Times New Roman"/>
          <w:sz w:val="24"/>
          <w:szCs w:val="24"/>
        </w:rPr>
        <w:t>Civilization is supposed to improve life than destroy</w:t>
      </w:r>
    </w:p>
    <w:p w:rsidR="0030092C" w:rsidRDefault="00B9387F" w:rsidP="00D02E85">
      <w:pPr>
        <w:pStyle w:val="ListParagraph"/>
        <w:numPr>
          <w:ilvl w:val="0"/>
          <w:numId w:val="84"/>
        </w:numPr>
        <w:spacing w:after="0"/>
        <w:rPr>
          <w:rFonts w:ascii="Times New Roman" w:hAnsi="Times New Roman" w:cs="Times New Roman"/>
          <w:sz w:val="24"/>
          <w:szCs w:val="24"/>
        </w:rPr>
      </w:pPr>
      <w:r>
        <w:rPr>
          <w:rFonts w:ascii="Times New Roman" w:hAnsi="Times New Roman" w:cs="Times New Roman"/>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left:0;text-align:left;margin-left:80.25pt;margin-top:10.95pt;width:252.75pt;height:42.75pt;z-index:251661824"/>
        </w:pict>
      </w:r>
      <w:r w:rsidR="0030092C">
        <w:rPr>
          <w:rFonts w:ascii="Times New Roman" w:hAnsi="Times New Roman" w:cs="Times New Roman"/>
          <w:sz w:val="24"/>
          <w:szCs w:val="24"/>
        </w:rPr>
        <w:t xml:space="preserve"> expect an explanation</w:t>
      </w:r>
    </w:p>
    <w:p w:rsidR="0030092C" w:rsidRDefault="0030092C" w:rsidP="0030092C">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- 1 mark – identification     - illustration alone 0</w:t>
      </w:r>
    </w:p>
    <w:p w:rsidR="0030092C" w:rsidRPr="000D500F" w:rsidRDefault="0030092C" w:rsidP="0030092C">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- 1mk - illustration</w:t>
      </w:r>
    </w:p>
    <w:p w:rsidR="0030092C" w:rsidRPr="000D500F" w:rsidRDefault="0030092C" w:rsidP="0030092C">
      <w:pPr>
        <w:pStyle w:val="ListParagraph"/>
        <w:spacing w:after="0"/>
        <w:ind w:left="1800"/>
        <w:rPr>
          <w:rFonts w:ascii="Times New Roman" w:hAnsi="Times New Roman" w:cs="Times New Roman"/>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Sample summary</w:t>
      </w:r>
    </w:p>
    <w:p w:rsidR="0030092C" w:rsidRPr="000D500F" w:rsidRDefault="0030092C" w:rsidP="0030092C">
      <w:pPr>
        <w:pStyle w:val="ListParagraph"/>
        <w:spacing w:after="0"/>
        <w:ind w:left="1440"/>
        <w:rPr>
          <w:rFonts w:ascii="Times New Roman" w:hAnsi="Times New Roman" w:cs="Times New Roman"/>
          <w:sz w:val="24"/>
          <w:szCs w:val="24"/>
        </w:rPr>
      </w:pPr>
      <w:r w:rsidRPr="000D500F">
        <w:rPr>
          <w:rFonts w:ascii="Times New Roman" w:hAnsi="Times New Roman" w:cs="Times New Roman"/>
          <w:sz w:val="24"/>
          <w:szCs w:val="24"/>
        </w:rPr>
        <w:t>The greenhouse effect causes global warming which could subsequently lead to the submerging of coastal regions and islands. It also disrupts rainfall patterns making former agricultural areas deserts. This results in famine.</w:t>
      </w:r>
    </w:p>
    <w:p w:rsidR="0030092C" w:rsidRDefault="00B9387F" w:rsidP="0030092C">
      <w:pPr>
        <w:pStyle w:val="ListParagraph"/>
        <w:spacing w:after="0"/>
        <w:ind w:left="2880" w:firstLine="720"/>
        <w:rPr>
          <w:rFonts w:ascii="Times New Roman" w:hAnsi="Times New Roman" w:cs="Times New Roman"/>
          <w:sz w:val="24"/>
          <w:szCs w:val="24"/>
        </w:rPr>
      </w:pPr>
      <w:r>
        <w:rPr>
          <w:rFonts w:ascii="Times New Roman" w:hAnsi="Times New Roman" w:cs="Times New Roman"/>
          <w:noProof/>
          <w:sz w:val="24"/>
          <w:szCs w:val="24"/>
        </w:rPr>
        <w:pict>
          <v:shape id="_x0000_s1029" type="#_x0000_t186" style="position:absolute;left:0;text-align:left;margin-left:61.5pt;margin-top:13.75pt;width:396.75pt;height:48.75pt;z-index:251660800"/>
        </w:pict>
      </w:r>
      <w:r w:rsidR="0030092C" w:rsidRPr="000D500F">
        <w:rPr>
          <w:rFonts w:ascii="Times New Roman" w:hAnsi="Times New Roman" w:cs="Times New Roman"/>
          <w:sz w:val="24"/>
          <w:szCs w:val="24"/>
        </w:rPr>
        <w:t>(32 words)</w:t>
      </w:r>
      <w:r w:rsidR="0030092C" w:rsidRPr="000D500F">
        <w:rPr>
          <w:rFonts w:ascii="Times New Roman" w:hAnsi="Times New Roman" w:cs="Times New Roman"/>
          <w:sz w:val="24"/>
          <w:szCs w:val="24"/>
        </w:rPr>
        <w:tab/>
      </w:r>
      <w:r w:rsidR="0030092C" w:rsidRPr="000D500F">
        <w:rPr>
          <w:rFonts w:ascii="Times New Roman" w:hAnsi="Times New Roman" w:cs="Times New Roman"/>
          <w:sz w:val="24"/>
          <w:szCs w:val="24"/>
        </w:rPr>
        <w:tab/>
      </w:r>
      <w:r w:rsidR="0030092C" w:rsidRPr="000D500F">
        <w:rPr>
          <w:rFonts w:ascii="Times New Roman" w:hAnsi="Times New Roman" w:cs="Times New Roman"/>
          <w:sz w:val="24"/>
          <w:szCs w:val="24"/>
        </w:rPr>
        <w:tab/>
      </w:r>
      <w:r w:rsidR="0030092C" w:rsidRPr="000D500F">
        <w:rPr>
          <w:rFonts w:ascii="Times New Roman" w:hAnsi="Times New Roman" w:cs="Times New Roman"/>
          <w:sz w:val="24"/>
          <w:szCs w:val="24"/>
        </w:rPr>
        <w:tab/>
        <w:t xml:space="preserve"> (4 marks)</w:t>
      </w:r>
    </w:p>
    <w:p w:rsidR="0030092C" w:rsidRPr="00624A96" w:rsidRDefault="0030092C" w:rsidP="0030092C">
      <w:pPr>
        <w:spacing w:after="0"/>
        <w:ind w:left="1440"/>
        <w:rPr>
          <w:rFonts w:ascii="Times New Roman" w:hAnsi="Times New Roman" w:cs="Times New Roman"/>
          <w:sz w:val="24"/>
          <w:szCs w:val="24"/>
        </w:rPr>
      </w:pPr>
      <w:r>
        <w:rPr>
          <w:rFonts w:ascii="Times New Roman" w:hAnsi="Times New Roman" w:cs="Times New Roman"/>
          <w:sz w:val="24"/>
          <w:szCs w:val="24"/>
        </w:rPr>
        <w:t>Word limits 40 words , must be incontinous prose. If not deduct 50% per point. Glimmer once In a sentence for expression error. Affix N at the penalised point. expect any 4 points  - 1mk each</w:t>
      </w:r>
    </w:p>
    <w:p w:rsidR="0030092C" w:rsidRPr="000D500F" w:rsidRDefault="0030092C" w:rsidP="0030092C">
      <w:pPr>
        <w:pStyle w:val="ListParagraph"/>
        <w:spacing w:after="0"/>
        <w:ind w:left="2880" w:firstLine="720"/>
        <w:rPr>
          <w:rFonts w:ascii="Times New Roman" w:hAnsi="Times New Roman" w:cs="Times New Roman"/>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The pressure is about the demand for more human settlement, fuel and raw materials such as wood/farming/cultivation</w:t>
      </w:r>
      <w:r w:rsidRPr="000D500F">
        <w:rPr>
          <w:rFonts w:ascii="Times New Roman" w:hAnsi="Times New Roman" w:cs="Times New Roman"/>
          <w:sz w:val="24"/>
          <w:szCs w:val="24"/>
        </w:rPr>
        <w:tab/>
      </w:r>
      <w:r w:rsidRPr="000D500F">
        <w:rPr>
          <w:rFonts w:ascii="Times New Roman" w:hAnsi="Times New Roman" w:cs="Times New Roman"/>
          <w:sz w:val="24"/>
          <w:szCs w:val="24"/>
        </w:rPr>
        <w:tab/>
      </w:r>
      <w:r w:rsidRPr="000D500F">
        <w:rPr>
          <w:rFonts w:ascii="Times New Roman" w:hAnsi="Times New Roman" w:cs="Times New Roman"/>
          <w:sz w:val="24"/>
          <w:szCs w:val="24"/>
        </w:rPr>
        <w:tab/>
      </w:r>
      <w:r>
        <w:rPr>
          <w:rFonts w:ascii="Times New Roman" w:hAnsi="Times New Roman" w:cs="Times New Roman"/>
          <w:sz w:val="24"/>
          <w:szCs w:val="24"/>
        </w:rPr>
        <w:tab/>
      </w:r>
      <w:r w:rsidRPr="000D500F">
        <w:rPr>
          <w:rFonts w:ascii="Times New Roman" w:hAnsi="Times New Roman" w:cs="Times New Roman"/>
          <w:sz w:val="24"/>
          <w:szCs w:val="24"/>
        </w:rPr>
        <w:t>(2 marks)</w:t>
      </w:r>
    </w:p>
    <w:p w:rsidR="0030092C" w:rsidRPr="000D500F" w:rsidRDefault="0030092C" w:rsidP="0030092C">
      <w:pPr>
        <w:pStyle w:val="ListParagraph"/>
        <w:spacing w:after="0"/>
        <w:ind w:left="1440"/>
        <w:rPr>
          <w:rFonts w:ascii="Times New Roman" w:hAnsi="Times New Roman" w:cs="Times New Roman"/>
          <w:sz w:val="24"/>
          <w:szCs w:val="24"/>
        </w:rPr>
      </w:pPr>
    </w:p>
    <w:p w:rsidR="0030092C" w:rsidRPr="000D500F" w:rsidRDefault="0030092C" w:rsidP="00D02E85">
      <w:pPr>
        <w:pStyle w:val="ListParagraph"/>
        <w:numPr>
          <w:ilvl w:val="0"/>
          <w:numId w:val="89"/>
        </w:numPr>
        <w:spacing w:after="0"/>
        <w:rPr>
          <w:rFonts w:ascii="Times New Roman" w:hAnsi="Times New Roman" w:cs="Times New Roman"/>
          <w:sz w:val="24"/>
          <w:szCs w:val="24"/>
        </w:rPr>
      </w:pPr>
      <w:r w:rsidRPr="000D500F">
        <w:rPr>
          <w:rFonts w:ascii="Times New Roman" w:hAnsi="Times New Roman" w:cs="Times New Roman"/>
          <w:sz w:val="24"/>
          <w:szCs w:val="24"/>
        </w:rPr>
        <w:t>(i) Deprive</w:t>
      </w:r>
      <w:r w:rsidRPr="000D500F">
        <w:rPr>
          <w:rFonts w:ascii="Times New Roman" w:hAnsi="Times New Roman" w:cs="Times New Roman"/>
          <w:sz w:val="24"/>
          <w:szCs w:val="24"/>
        </w:rPr>
        <w:tab/>
        <w:t>-deny/disposes/rob/strip</w:t>
      </w:r>
    </w:p>
    <w:p w:rsidR="0030092C" w:rsidRPr="00624A96" w:rsidRDefault="0030092C" w:rsidP="0030092C">
      <w:pPr>
        <w:spacing w:after="0"/>
        <w:ind w:left="450" w:firstLine="720"/>
        <w:rPr>
          <w:rFonts w:ascii="Times New Roman" w:hAnsi="Times New Roman" w:cs="Times New Roman"/>
          <w:sz w:val="24"/>
          <w:szCs w:val="24"/>
        </w:rPr>
      </w:pPr>
      <w:r w:rsidRPr="00624A96">
        <w:rPr>
          <w:rFonts w:ascii="Times New Roman" w:hAnsi="Times New Roman" w:cs="Times New Roman"/>
          <w:sz w:val="24"/>
          <w:szCs w:val="24"/>
        </w:rPr>
        <w:t>(ii) Detriment</w:t>
      </w:r>
      <w:r w:rsidRPr="00624A96">
        <w:rPr>
          <w:rFonts w:ascii="Times New Roman" w:hAnsi="Times New Roman" w:cs="Times New Roman"/>
          <w:sz w:val="24"/>
          <w:szCs w:val="24"/>
        </w:rPr>
        <w:tab/>
        <w:t>- harm/damage/destruction/disadvantage</w:t>
      </w:r>
    </w:p>
    <w:p w:rsidR="0030092C" w:rsidRDefault="0030092C" w:rsidP="0030092C">
      <w:pPr>
        <w:spacing w:after="0"/>
        <w:ind w:left="450" w:firstLine="720"/>
        <w:rPr>
          <w:rFonts w:ascii="Times New Roman" w:hAnsi="Times New Roman" w:cs="Times New Roman"/>
          <w:sz w:val="24"/>
          <w:szCs w:val="24"/>
        </w:rPr>
      </w:pPr>
      <w:r w:rsidRPr="00624A96">
        <w:rPr>
          <w:rFonts w:ascii="Times New Roman" w:hAnsi="Times New Roman" w:cs="Times New Roman"/>
          <w:sz w:val="24"/>
          <w:szCs w:val="24"/>
        </w:rPr>
        <w:t xml:space="preserve">(iii)Contending with- dealing with/grappling with/struggling with /combating </w:t>
      </w:r>
    </w:p>
    <w:p w:rsidR="0030092C" w:rsidRPr="00624A96" w:rsidRDefault="0030092C" w:rsidP="0030092C">
      <w:pPr>
        <w:spacing w:after="0"/>
        <w:ind w:left="450" w:firstLine="720"/>
        <w:rPr>
          <w:rFonts w:ascii="Times New Roman" w:hAnsi="Times New Roman" w:cs="Times New Roman"/>
          <w:sz w:val="24"/>
          <w:szCs w:val="24"/>
        </w:rPr>
      </w:pPr>
      <w:r>
        <w:rPr>
          <w:rFonts w:ascii="Times New Roman" w:hAnsi="Times New Roman" w:cs="Times New Roman"/>
          <w:sz w:val="24"/>
          <w:szCs w:val="24"/>
        </w:rPr>
        <w:t xml:space="preserve">      </w:t>
      </w:r>
      <w:r w:rsidRPr="00624A96">
        <w:rPr>
          <w:rFonts w:ascii="Times New Roman" w:hAnsi="Times New Roman" w:cs="Times New Roman"/>
          <w:sz w:val="24"/>
          <w:szCs w:val="24"/>
        </w:rPr>
        <w:t>/fighting</w:t>
      </w:r>
    </w:p>
    <w:p w:rsidR="0030092C" w:rsidRPr="00624A96" w:rsidRDefault="0030092C" w:rsidP="0030092C">
      <w:pPr>
        <w:spacing w:after="0"/>
        <w:ind w:left="450" w:firstLine="720"/>
        <w:rPr>
          <w:rFonts w:ascii="Times New Roman" w:hAnsi="Times New Roman" w:cs="Times New Roman"/>
          <w:sz w:val="24"/>
          <w:szCs w:val="24"/>
        </w:rPr>
      </w:pPr>
      <w:r w:rsidRPr="00624A96">
        <w:rPr>
          <w:rFonts w:ascii="Times New Roman" w:hAnsi="Times New Roman" w:cs="Times New Roman"/>
          <w:sz w:val="24"/>
          <w:szCs w:val="24"/>
        </w:rPr>
        <w:t xml:space="preserve">(iv) Stand up to be counted- make up your mind to support/make your </w:t>
      </w:r>
    </w:p>
    <w:p w:rsidR="0030092C" w:rsidRPr="000D500F" w:rsidRDefault="0030092C" w:rsidP="0030092C">
      <w:pPr>
        <w:pStyle w:val="ListParagraph"/>
        <w:spacing w:after="0"/>
        <w:ind w:left="4320"/>
        <w:rPr>
          <w:rFonts w:ascii="Times New Roman" w:hAnsi="Times New Roman" w:cs="Times New Roman"/>
          <w:sz w:val="24"/>
          <w:szCs w:val="24"/>
        </w:rPr>
      </w:pPr>
      <w:r w:rsidRPr="000D500F">
        <w:rPr>
          <w:rFonts w:ascii="Times New Roman" w:hAnsi="Times New Roman" w:cs="Times New Roman"/>
          <w:sz w:val="24"/>
          <w:szCs w:val="24"/>
        </w:rPr>
        <w:t>decision to join the struggle(to conserve rain forests)/be part of the solution</w:t>
      </w:r>
    </w:p>
    <w:p w:rsidR="0030092C" w:rsidRDefault="0030092C" w:rsidP="0030092C">
      <w:pPr>
        <w:pStyle w:val="ListParagraph"/>
        <w:spacing w:after="0"/>
        <w:ind w:left="7200" w:firstLine="720"/>
        <w:rPr>
          <w:rFonts w:ascii="Times New Roman" w:hAnsi="Times New Roman" w:cs="Times New Roman"/>
          <w:sz w:val="24"/>
          <w:szCs w:val="24"/>
        </w:rPr>
      </w:pPr>
      <w:r>
        <w:rPr>
          <w:rFonts w:ascii="Times New Roman" w:hAnsi="Times New Roman" w:cs="Times New Roman"/>
          <w:sz w:val="24"/>
          <w:szCs w:val="24"/>
        </w:rPr>
        <w:t>(</w:t>
      </w:r>
      <w:r w:rsidRPr="000D500F">
        <w:rPr>
          <w:rFonts w:ascii="Times New Roman" w:hAnsi="Times New Roman" w:cs="Times New Roman"/>
          <w:sz w:val="24"/>
          <w:szCs w:val="24"/>
        </w:rPr>
        <w:t>4 marks)</w:t>
      </w:r>
    </w:p>
    <w:p w:rsidR="00DB6CE6" w:rsidRDefault="00DB6CE6" w:rsidP="0030092C">
      <w:pPr>
        <w:pStyle w:val="ListParagraph"/>
        <w:spacing w:after="0"/>
        <w:ind w:left="7200" w:firstLine="720"/>
        <w:rPr>
          <w:rFonts w:ascii="Times New Roman" w:hAnsi="Times New Roman" w:cs="Times New Roman"/>
          <w:sz w:val="24"/>
          <w:szCs w:val="24"/>
        </w:rPr>
      </w:pPr>
    </w:p>
    <w:p w:rsidR="00DB6CE6" w:rsidRPr="000D500F" w:rsidRDefault="00DB6CE6" w:rsidP="0030092C">
      <w:pPr>
        <w:pStyle w:val="ListParagraph"/>
        <w:spacing w:after="0"/>
        <w:ind w:left="7200" w:firstLine="720"/>
        <w:rPr>
          <w:rFonts w:ascii="Times New Roman" w:hAnsi="Times New Roman" w:cs="Times New Roman"/>
          <w:sz w:val="24"/>
          <w:szCs w:val="24"/>
        </w:rPr>
      </w:pPr>
    </w:p>
    <w:p w:rsidR="00337B1A" w:rsidRPr="00337B1A" w:rsidRDefault="00337B1A" w:rsidP="00337B1A">
      <w:pPr>
        <w:pStyle w:val="Style3"/>
        <w:widowControl/>
        <w:spacing w:before="10" w:line="276" w:lineRule="auto"/>
        <w:ind w:left="284" w:right="-187" w:hanging="284"/>
        <w:rPr>
          <w:rStyle w:val="FontStyle41"/>
          <w:rFonts w:ascii="Times New Roman" w:hAnsi="Times New Roman" w:cs="Times New Roman"/>
          <w:b/>
          <w:sz w:val="24"/>
          <w:szCs w:val="24"/>
        </w:rPr>
      </w:pPr>
      <w:r w:rsidRPr="00337B1A">
        <w:rPr>
          <w:rStyle w:val="FontStyle41"/>
          <w:rFonts w:ascii="Times New Roman" w:hAnsi="Times New Roman" w:cs="Times New Roman"/>
          <w:b/>
          <w:sz w:val="24"/>
          <w:szCs w:val="24"/>
        </w:rPr>
        <w:lastRenderedPageBreak/>
        <w:t>13.   2015Q 4</w:t>
      </w:r>
    </w:p>
    <w:p w:rsidR="00337B1A" w:rsidRDefault="00337B1A" w:rsidP="00337B1A">
      <w:pPr>
        <w:pStyle w:val="Style4"/>
        <w:widowControl/>
        <w:spacing w:line="276" w:lineRule="auto"/>
        <w:ind w:left="638"/>
        <w:rPr>
          <w:rStyle w:val="FontStyle12"/>
          <w:sz w:val="24"/>
          <w:szCs w:val="24"/>
        </w:rPr>
      </w:pPr>
      <w:r>
        <w:rPr>
          <w:rStyle w:val="FontStyle12"/>
          <w:sz w:val="24"/>
          <w:szCs w:val="24"/>
        </w:rPr>
        <w:t xml:space="preserve"> </w:t>
      </w:r>
      <w:r w:rsidRPr="00337B1A">
        <w:rPr>
          <w:rStyle w:val="FontStyle12"/>
          <w:sz w:val="24"/>
          <w:szCs w:val="24"/>
        </w:rPr>
        <w:t xml:space="preserve">(a) According to the passage, the more one lies the less one smiles. Hence smiling </w:t>
      </w:r>
    </w:p>
    <w:p w:rsidR="00337B1A" w:rsidRPr="00337B1A" w:rsidRDefault="00337B1A" w:rsidP="00337B1A">
      <w:pPr>
        <w:pStyle w:val="Style4"/>
        <w:widowControl/>
        <w:spacing w:line="276" w:lineRule="auto"/>
        <w:ind w:left="638"/>
        <w:rPr>
          <w:rStyle w:val="FontStyle12"/>
          <w:sz w:val="24"/>
          <w:szCs w:val="24"/>
        </w:rPr>
      </w:pPr>
      <w:r>
        <w:rPr>
          <w:rStyle w:val="FontStyle12"/>
          <w:sz w:val="24"/>
          <w:szCs w:val="24"/>
        </w:rPr>
        <w:t xml:space="preserve">       </w:t>
      </w:r>
      <w:r w:rsidRPr="00337B1A">
        <w:rPr>
          <w:rStyle w:val="FontStyle12"/>
          <w:sz w:val="24"/>
          <w:szCs w:val="24"/>
        </w:rPr>
        <w:t>and lying are not congruent.</w:t>
      </w:r>
    </w:p>
    <w:p w:rsidR="00337B1A" w:rsidRDefault="00337B1A" w:rsidP="00D02E85">
      <w:pPr>
        <w:pStyle w:val="Style5"/>
        <w:widowControl/>
        <w:numPr>
          <w:ilvl w:val="0"/>
          <w:numId w:val="111"/>
        </w:numPr>
        <w:tabs>
          <w:tab w:val="left" w:pos="720"/>
        </w:tabs>
        <w:spacing w:line="276" w:lineRule="auto"/>
        <w:ind w:left="990" w:hanging="302"/>
        <w:rPr>
          <w:rStyle w:val="FontStyle12"/>
          <w:sz w:val="24"/>
          <w:szCs w:val="24"/>
        </w:rPr>
      </w:pPr>
      <w:r w:rsidRPr="00337B1A">
        <w:rPr>
          <w:rStyle w:val="FontStyle12"/>
          <w:sz w:val="24"/>
          <w:szCs w:val="24"/>
        </w:rPr>
        <w:t xml:space="preserve">Professional liars have refined their body gestures through practising what </w:t>
      </w:r>
    </w:p>
    <w:p w:rsidR="00337B1A" w:rsidRPr="00337B1A" w:rsidRDefault="00337B1A" w:rsidP="00337B1A">
      <w:pPr>
        <w:pStyle w:val="Style5"/>
        <w:widowControl/>
        <w:tabs>
          <w:tab w:val="left" w:pos="720"/>
        </w:tabs>
        <w:spacing w:line="276" w:lineRule="auto"/>
        <w:ind w:left="990"/>
        <w:rPr>
          <w:rStyle w:val="FontStyle12"/>
          <w:sz w:val="24"/>
          <w:szCs w:val="24"/>
        </w:rPr>
      </w:pPr>
      <w:r w:rsidRPr="00337B1A">
        <w:rPr>
          <w:rStyle w:val="FontStyle12"/>
          <w:sz w:val="24"/>
          <w:szCs w:val="24"/>
        </w:rPr>
        <w:t>they consider as the right gestures when they tell a lie.</w:t>
      </w:r>
    </w:p>
    <w:p w:rsidR="00337B1A" w:rsidRDefault="00337B1A" w:rsidP="00D02E85">
      <w:pPr>
        <w:pStyle w:val="Style5"/>
        <w:widowControl/>
        <w:numPr>
          <w:ilvl w:val="0"/>
          <w:numId w:val="111"/>
        </w:numPr>
        <w:tabs>
          <w:tab w:val="left" w:pos="720"/>
        </w:tabs>
        <w:spacing w:line="276" w:lineRule="auto"/>
        <w:ind w:left="990" w:right="130" w:hanging="302"/>
        <w:jc w:val="both"/>
        <w:rPr>
          <w:rStyle w:val="FontStyle12"/>
          <w:sz w:val="24"/>
          <w:szCs w:val="24"/>
        </w:rPr>
      </w:pPr>
      <w:r w:rsidRPr="00337B1A">
        <w:rPr>
          <w:rStyle w:val="FontStyle12"/>
          <w:sz w:val="24"/>
          <w:szCs w:val="24"/>
        </w:rPr>
        <w:t xml:space="preserve">When one practices telling a deliberate lie, micro-gestures are transmitted </w:t>
      </w:r>
    </w:p>
    <w:p w:rsidR="00337B1A" w:rsidRDefault="00337B1A" w:rsidP="00337B1A">
      <w:pPr>
        <w:pStyle w:val="Style5"/>
        <w:widowControl/>
        <w:tabs>
          <w:tab w:val="left" w:pos="720"/>
        </w:tabs>
        <w:spacing w:line="276" w:lineRule="auto"/>
        <w:ind w:left="990" w:right="130"/>
        <w:jc w:val="both"/>
        <w:rPr>
          <w:rStyle w:val="FontStyle12"/>
          <w:sz w:val="24"/>
          <w:szCs w:val="24"/>
        </w:rPr>
      </w:pPr>
      <w:r w:rsidRPr="00337B1A">
        <w:rPr>
          <w:rStyle w:val="FontStyle12"/>
          <w:sz w:val="24"/>
          <w:szCs w:val="24"/>
        </w:rPr>
        <w:t xml:space="preserve">such as facial muscular twitching dilation and contraction of pupils, sweating </w:t>
      </w:r>
    </w:p>
    <w:p w:rsidR="00337B1A" w:rsidRPr="00337B1A" w:rsidRDefault="00337B1A" w:rsidP="00337B1A">
      <w:pPr>
        <w:pStyle w:val="Style5"/>
        <w:widowControl/>
        <w:tabs>
          <w:tab w:val="left" w:pos="720"/>
        </w:tabs>
        <w:spacing w:line="276" w:lineRule="auto"/>
        <w:ind w:left="990" w:right="130"/>
        <w:jc w:val="both"/>
        <w:rPr>
          <w:rStyle w:val="FontStyle12"/>
          <w:sz w:val="24"/>
          <w:szCs w:val="24"/>
        </w:rPr>
      </w:pPr>
      <w:r w:rsidRPr="00337B1A">
        <w:rPr>
          <w:rStyle w:val="FontStyle12"/>
          <w:sz w:val="24"/>
          <w:szCs w:val="24"/>
        </w:rPr>
        <w:t>and flashed cheeks.</w:t>
      </w:r>
    </w:p>
    <w:p w:rsidR="00337B1A" w:rsidRDefault="00337B1A" w:rsidP="00D02E85">
      <w:pPr>
        <w:pStyle w:val="Style5"/>
        <w:widowControl/>
        <w:numPr>
          <w:ilvl w:val="0"/>
          <w:numId w:val="111"/>
        </w:numPr>
        <w:tabs>
          <w:tab w:val="left" w:pos="720"/>
        </w:tabs>
        <w:spacing w:line="276" w:lineRule="auto"/>
        <w:ind w:left="990" w:hanging="302"/>
        <w:rPr>
          <w:rStyle w:val="FontStyle12"/>
          <w:sz w:val="24"/>
          <w:szCs w:val="24"/>
        </w:rPr>
      </w:pPr>
      <w:r w:rsidRPr="00337B1A">
        <w:rPr>
          <w:rStyle w:val="FontStyle12"/>
          <w:sz w:val="24"/>
          <w:szCs w:val="24"/>
        </w:rPr>
        <w:t xml:space="preserve">The police interrogators place a person on a chair in the open or place him under </w:t>
      </w:r>
    </w:p>
    <w:p w:rsidR="00337B1A" w:rsidRDefault="00337B1A" w:rsidP="00337B1A">
      <w:pPr>
        <w:pStyle w:val="Style5"/>
        <w:widowControl/>
        <w:tabs>
          <w:tab w:val="left" w:pos="720"/>
        </w:tabs>
        <w:spacing w:line="276" w:lineRule="auto"/>
        <w:ind w:left="990"/>
        <w:rPr>
          <w:rStyle w:val="FontStyle12"/>
          <w:sz w:val="24"/>
          <w:szCs w:val="24"/>
        </w:rPr>
      </w:pPr>
    </w:p>
    <w:p w:rsidR="00337B1A" w:rsidRDefault="00337B1A" w:rsidP="00D02E85">
      <w:pPr>
        <w:pStyle w:val="Style5"/>
        <w:widowControl/>
        <w:numPr>
          <w:ilvl w:val="0"/>
          <w:numId w:val="111"/>
        </w:numPr>
        <w:tabs>
          <w:tab w:val="left" w:pos="720"/>
        </w:tabs>
        <w:spacing w:line="276" w:lineRule="auto"/>
        <w:ind w:left="990" w:hanging="302"/>
        <w:rPr>
          <w:rStyle w:val="FontStyle12"/>
          <w:sz w:val="24"/>
          <w:szCs w:val="24"/>
        </w:rPr>
      </w:pPr>
      <w:r w:rsidRPr="00337B1A">
        <w:rPr>
          <w:rStyle w:val="FontStyle12"/>
          <w:sz w:val="24"/>
          <w:szCs w:val="24"/>
        </w:rPr>
        <w:t xml:space="preserve">the lights with body in full view of his interrogators and observe how </w:t>
      </w:r>
    </w:p>
    <w:p w:rsidR="00337B1A" w:rsidRPr="00337B1A" w:rsidRDefault="00337B1A" w:rsidP="00337B1A">
      <w:pPr>
        <w:pStyle w:val="Style5"/>
        <w:widowControl/>
        <w:tabs>
          <w:tab w:val="left" w:pos="720"/>
        </w:tabs>
        <w:spacing w:line="276" w:lineRule="auto"/>
        <w:ind w:left="990"/>
        <w:rPr>
          <w:rStyle w:val="FontStyle12"/>
          <w:sz w:val="24"/>
          <w:szCs w:val="24"/>
        </w:rPr>
      </w:pPr>
      <w:r w:rsidRPr="00337B1A">
        <w:rPr>
          <w:rStyle w:val="FontStyle12"/>
          <w:sz w:val="24"/>
          <w:szCs w:val="24"/>
        </w:rPr>
        <w:t>micro-gestures are transmitted.</w:t>
      </w:r>
    </w:p>
    <w:p w:rsidR="00337B1A" w:rsidRPr="00337B1A" w:rsidRDefault="00337B1A" w:rsidP="00337B1A">
      <w:pPr>
        <w:pStyle w:val="Style5"/>
        <w:widowControl/>
        <w:tabs>
          <w:tab w:val="left" w:pos="720"/>
        </w:tabs>
        <w:spacing w:line="276" w:lineRule="auto"/>
        <w:ind w:left="990"/>
        <w:rPr>
          <w:rStyle w:val="FontStyle12"/>
          <w:sz w:val="24"/>
          <w:szCs w:val="24"/>
        </w:rPr>
      </w:pPr>
      <w:r w:rsidRPr="00337B1A">
        <w:rPr>
          <w:rStyle w:val="FontStyle12"/>
          <w:sz w:val="24"/>
          <w:szCs w:val="24"/>
        </w:rPr>
        <w:t>- When lying one smiles less.</w:t>
      </w:r>
    </w:p>
    <w:p w:rsidR="00337B1A" w:rsidRPr="00337B1A" w:rsidRDefault="00337B1A" w:rsidP="00D02E85">
      <w:pPr>
        <w:pStyle w:val="Style3"/>
        <w:widowControl/>
        <w:numPr>
          <w:ilvl w:val="0"/>
          <w:numId w:val="112"/>
        </w:numPr>
        <w:tabs>
          <w:tab w:val="left" w:pos="518"/>
        </w:tabs>
        <w:spacing w:line="276" w:lineRule="auto"/>
        <w:ind w:left="644" w:hanging="360"/>
        <w:rPr>
          <w:rStyle w:val="FontStyle12"/>
          <w:sz w:val="24"/>
          <w:szCs w:val="24"/>
        </w:rPr>
      </w:pPr>
      <w:r w:rsidRPr="00337B1A">
        <w:rPr>
          <w:rStyle w:val="FontStyle12"/>
          <w:sz w:val="24"/>
          <w:szCs w:val="24"/>
        </w:rPr>
        <w:t>Lying makes subconscious mind to act automatically.</w:t>
      </w:r>
    </w:p>
    <w:p w:rsidR="00337B1A" w:rsidRPr="00337B1A" w:rsidRDefault="00337B1A" w:rsidP="00D02E85">
      <w:pPr>
        <w:pStyle w:val="Style3"/>
        <w:widowControl/>
        <w:numPr>
          <w:ilvl w:val="0"/>
          <w:numId w:val="112"/>
        </w:numPr>
        <w:tabs>
          <w:tab w:val="left" w:pos="518"/>
        </w:tabs>
        <w:spacing w:line="276" w:lineRule="auto"/>
        <w:ind w:left="644" w:hanging="360"/>
        <w:rPr>
          <w:rStyle w:val="FontStyle12"/>
          <w:sz w:val="24"/>
          <w:szCs w:val="24"/>
        </w:rPr>
      </w:pPr>
      <w:r w:rsidRPr="00337B1A">
        <w:rPr>
          <w:rStyle w:val="FontStyle12"/>
          <w:sz w:val="24"/>
          <w:szCs w:val="24"/>
        </w:rPr>
        <w:t>Lying results to micro-gestures such as:</w:t>
      </w:r>
    </w:p>
    <w:p w:rsidR="00337B1A" w:rsidRPr="00337B1A" w:rsidRDefault="00337B1A" w:rsidP="00D02E85">
      <w:pPr>
        <w:pStyle w:val="Style2"/>
        <w:widowControl/>
        <w:numPr>
          <w:ilvl w:val="0"/>
          <w:numId w:val="113"/>
        </w:numPr>
        <w:tabs>
          <w:tab w:val="left" w:pos="1589"/>
        </w:tabs>
        <w:spacing w:line="276" w:lineRule="auto"/>
        <w:ind w:left="1530" w:hanging="720"/>
        <w:rPr>
          <w:rStyle w:val="FontStyle12"/>
          <w:sz w:val="24"/>
          <w:szCs w:val="24"/>
        </w:rPr>
      </w:pPr>
      <w:r w:rsidRPr="00337B1A">
        <w:rPr>
          <w:rStyle w:val="FontStyle12"/>
          <w:sz w:val="24"/>
          <w:szCs w:val="24"/>
        </w:rPr>
        <w:t>Facial muscular twitching</w:t>
      </w:r>
    </w:p>
    <w:p w:rsidR="00337B1A" w:rsidRPr="00337B1A" w:rsidRDefault="00337B1A" w:rsidP="00D02E85">
      <w:pPr>
        <w:pStyle w:val="Style2"/>
        <w:widowControl/>
        <w:numPr>
          <w:ilvl w:val="0"/>
          <w:numId w:val="113"/>
        </w:numPr>
        <w:tabs>
          <w:tab w:val="left" w:pos="1589"/>
        </w:tabs>
        <w:spacing w:line="276" w:lineRule="auto"/>
        <w:ind w:left="1530" w:hanging="720"/>
        <w:rPr>
          <w:rStyle w:val="FontStyle12"/>
          <w:sz w:val="24"/>
          <w:szCs w:val="24"/>
        </w:rPr>
      </w:pPr>
      <w:r w:rsidRPr="00337B1A">
        <w:rPr>
          <w:rStyle w:val="FontStyle12"/>
          <w:sz w:val="24"/>
          <w:szCs w:val="24"/>
        </w:rPr>
        <w:t>Dilation and contraction of pupils</w:t>
      </w:r>
    </w:p>
    <w:p w:rsidR="00337B1A" w:rsidRPr="00337B1A" w:rsidRDefault="00337B1A" w:rsidP="00D02E85">
      <w:pPr>
        <w:pStyle w:val="Style2"/>
        <w:widowControl/>
        <w:numPr>
          <w:ilvl w:val="0"/>
          <w:numId w:val="113"/>
        </w:numPr>
        <w:tabs>
          <w:tab w:val="left" w:pos="1589"/>
        </w:tabs>
        <w:spacing w:line="276" w:lineRule="auto"/>
        <w:ind w:left="1530" w:hanging="720"/>
        <w:rPr>
          <w:rStyle w:val="FontStyle12"/>
          <w:sz w:val="24"/>
          <w:szCs w:val="24"/>
        </w:rPr>
      </w:pPr>
      <w:r w:rsidRPr="00337B1A">
        <w:rPr>
          <w:rStyle w:val="FontStyle12"/>
          <w:sz w:val="24"/>
          <w:szCs w:val="24"/>
        </w:rPr>
        <w:t>Flushed cheeks</w:t>
      </w:r>
    </w:p>
    <w:p w:rsidR="00337B1A" w:rsidRDefault="00337B1A" w:rsidP="00D02E85">
      <w:pPr>
        <w:pStyle w:val="Style2"/>
        <w:widowControl/>
        <w:numPr>
          <w:ilvl w:val="0"/>
          <w:numId w:val="113"/>
        </w:numPr>
        <w:tabs>
          <w:tab w:val="left" w:pos="1589"/>
        </w:tabs>
        <w:spacing w:line="276" w:lineRule="auto"/>
        <w:ind w:left="900"/>
        <w:rPr>
          <w:rStyle w:val="FontStyle12"/>
          <w:sz w:val="24"/>
          <w:szCs w:val="24"/>
        </w:rPr>
      </w:pPr>
      <w:r w:rsidRPr="00337B1A">
        <w:rPr>
          <w:rStyle w:val="FontStyle12"/>
          <w:sz w:val="24"/>
          <w:szCs w:val="24"/>
        </w:rPr>
        <w:t>Increased of eye blinking rate from 10-50 blinks per minute.</w:t>
      </w:r>
    </w:p>
    <w:p w:rsidR="00337B1A" w:rsidRPr="00337B1A" w:rsidRDefault="00337B1A" w:rsidP="00337B1A">
      <w:pPr>
        <w:pStyle w:val="Style2"/>
        <w:widowControl/>
        <w:tabs>
          <w:tab w:val="left" w:pos="1589"/>
        </w:tabs>
        <w:spacing w:line="276" w:lineRule="auto"/>
        <w:ind w:left="900"/>
        <w:rPr>
          <w:rStyle w:val="FontStyle12"/>
          <w:sz w:val="24"/>
          <w:szCs w:val="24"/>
        </w:rPr>
      </w:pPr>
    </w:p>
    <w:p w:rsidR="00337B1A" w:rsidRPr="00337B1A" w:rsidRDefault="00337B1A" w:rsidP="00D02E85">
      <w:pPr>
        <w:pStyle w:val="Style5"/>
        <w:widowControl/>
        <w:numPr>
          <w:ilvl w:val="0"/>
          <w:numId w:val="114"/>
        </w:numPr>
        <w:tabs>
          <w:tab w:val="left" w:pos="302"/>
        </w:tabs>
        <w:spacing w:line="276" w:lineRule="auto"/>
        <w:ind w:left="1070" w:hanging="360"/>
        <w:rPr>
          <w:rStyle w:val="FontStyle12"/>
          <w:sz w:val="24"/>
          <w:szCs w:val="24"/>
        </w:rPr>
      </w:pPr>
      <w:r w:rsidRPr="00337B1A">
        <w:rPr>
          <w:rStyle w:val="FontStyle12"/>
          <w:sz w:val="24"/>
          <w:szCs w:val="24"/>
        </w:rPr>
        <w:t>The authors do not approve lying because they show that deception cannot be hidden and body language would sell out a liar.</w:t>
      </w:r>
    </w:p>
    <w:p w:rsidR="00C20AB1" w:rsidRDefault="00C20AB1"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C20AB1" w:rsidRDefault="00C20AB1"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DB6CE6" w:rsidRDefault="00DB6CE6" w:rsidP="00217AE3">
      <w:pPr>
        <w:pStyle w:val="Style3"/>
        <w:widowControl/>
        <w:spacing w:before="10" w:line="240" w:lineRule="auto"/>
        <w:ind w:left="284" w:right="-187" w:hanging="284"/>
        <w:rPr>
          <w:rStyle w:val="FontStyle41"/>
          <w:rFonts w:ascii="Times New Roman" w:hAnsi="Times New Roman" w:cs="Times New Roman"/>
          <w:sz w:val="24"/>
          <w:szCs w:val="24"/>
        </w:rPr>
      </w:pPr>
    </w:p>
    <w:p w:rsidR="0030092C" w:rsidRDefault="00C7444A" w:rsidP="0030092C">
      <w:pPr>
        <w:shd w:val="clear" w:color="auto" w:fill="FFFFFF"/>
        <w:tabs>
          <w:tab w:val="left" w:pos="8158"/>
        </w:tabs>
        <w:spacing w:line="240" w:lineRule="auto"/>
        <w:ind w:left="284" w:right="-187" w:hanging="284"/>
        <w:jc w:val="center"/>
        <w:rPr>
          <w:rFonts w:asciiTheme="majorHAnsi" w:hAnsiTheme="majorHAnsi" w:cs="Times New Roman"/>
          <w:b/>
          <w:color w:val="000000"/>
          <w:spacing w:val="-4"/>
          <w:sz w:val="32"/>
          <w:szCs w:val="24"/>
        </w:rPr>
      </w:pPr>
      <w:r w:rsidRPr="00C20AB1">
        <w:rPr>
          <w:rFonts w:asciiTheme="majorHAnsi" w:hAnsiTheme="majorHAnsi" w:cs="Times New Roman"/>
          <w:b/>
          <w:color w:val="000000"/>
          <w:spacing w:val="-4"/>
          <w:sz w:val="32"/>
          <w:szCs w:val="24"/>
        </w:rPr>
        <w:lastRenderedPageBreak/>
        <w:t>LITERACY APPRECIATION</w:t>
      </w:r>
      <w:r w:rsidR="00EF73F1" w:rsidRPr="00C20AB1">
        <w:rPr>
          <w:rFonts w:asciiTheme="majorHAnsi" w:hAnsiTheme="majorHAnsi" w:cs="Times New Roman"/>
          <w:b/>
          <w:color w:val="000000"/>
          <w:spacing w:val="-4"/>
          <w:sz w:val="32"/>
          <w:szCs w:val="24"/>
        </w:rPr>
        <w:t xml:space="preserve">  </w:t>
      </w:r>
    </w:p>
    <w:p w:rsidR="00EF73F1" w:rsidRPr="0017140F" w:rsidRDefault="00EF73F1" w:rsidP="0017140F">
      <w:pPr>
        <w:shd w:val="clear" w:color="auto" w:fill="FFFFFF"/>
        <w:tabs>
          <w:tab w:val="left" w:pos="8158"/>
        </w:tabs>
        <w:spacing w:line="240" w:lineRule="auto"/>
        <w:ind w:left="284" w:right="-187" w:hanging="284"/>
        <w:jc w:val="center"/>
        <w:rPr>
          <w:rFonts w:asciiTheme="majorHAnsi" w:hAnsiTheme="majorHAnsi" w:cs="Times New Roman"/>
          <w:b/>
          <w:color w:val="000000"/>
          <w:spacing w:val="-4"/>
          <w:sz w:val="24"/>
          <w:szCs w:val="24"/>
        </w:rPr>
      </w:pPr>
      <w:r w:rsidRPr="00C20AB1">
        <w:rPr>
          <w:rFonts w:asciiTheme="majorHAnsi" w:hAnsiTheme="majorHAnsi" w:cs="Times New Roman"/>
          <w:b/>
          <w:color w:val="000000"/>
          <w:spacing w:val="-4"/>
          <w:sz w:val="32"/>
          <w:szCs w:val="24"/>
        </w:rPr>
        <w:t>MARKING SCHEME</w:t>
      </w:r>
    </w:p>
    <w:p w:rsidR="00B46C1F" w:rsidRPr="0045244E" w:rsidRDefault="00337B1A" w:rsidP="00217AE3">
      <w:pPr>
        <w:spacing w:after="0" w:line="240" w:lineRule="auto"/>
        <w:ind w:left="284" w:right="-187" w:hanging="284"/>
        <w:rPr>
          <w:rFonts w:ascii="Times New Roman" w:hAnsi="Times New Roman" w:cs="Times New Roman"/>
          <w:b/>
          <w:sz w:val="24"/>
          <w:szCs w:val="24"/>
        </w:rPr>
      </w:pPr>
      <w:r>
        <w:rPr>
          <w:rFonts w:ascii="Times New Roman" w:hAnsi="Times New Roman" w:cs="Times New Roman"/>
          <w:b/>
          <w:sz w:val="24"/>
          <w:szCs w:val="24"/>
        </w:rPr>
        <w:t>1</w:t>
      </w:r>
      <w:r w:rsidR="00B46C1F">
        <w:rPr>
          <w:rFonts w:ascii="Times New Roman" w:hAnsi="Times New Roman" w:cs="Times New Roman"/>
          <w:b/>
          <w:sz w:val="24"/>
          <w:szCs w:val="24"/>
        </w:rPr>
        <w:t>.</w:t>
      </w:r>
      <w:r w:rsidR="00B46C1F" w:rsidRPr="0045244E">
        <w:rPr>
          <w:rFonts w:ascii="Times New Roman" w:hAnsi="Times New Roman" w:cs="Times New Roman"/>
          <w:b/>
          <w:sz w:val="24"/>
          <w:szCs w:val="24"/>
        </w:rPr>
        <w:t xml:space="preserve">         2009</w:t>
      </w:r>
    </w:p>
    <w:p w:rsidR="00B46C1F" w:rsidRDefault="0030092C"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Pr>
          <w:rFonts w:ascii="Times New Roman" w:hAnsi="Times New Roman" w:cs="Times New Roman"/>
          <w:sz w:val="24"/>
          <w:szCs w:val="24"/>
        </w:rPr>
        <w:t xml:space="preserve">  </w:t>
      </w:r>
      <w:r w:rsidR="00B46C1F" w:rsidRPr="00970B73">
        <w:rPr>
          <w:rFonts w:ascii="Times New Roman" w:hAnsi="Times New Roman" w:cs="Times New Roman"/>
          <w:sz w:val="24"/>
          <w:szCs w:val="24"/>
        </w:rPr>
        <w:t>(a)</w:t>
      </w:r>
      <w:r w:rsidR="00B46C1F" w:rsidRPr="00970B73">
        <w:rPr>
          <w:rFonts w:ascii="Times New Roman" w:hAnsi="Times New Roman" w:cs="Times New Roman"/>
          <w:sz w:val="24"/>
          <w:szCs w:val="24"/>
        </w:rPr>
        <w:tab/>
        <w:t xml:space="preserve">We know that Hare is not contented because we are told </w:t>
      </w:r>
      <w:r w:rsidR="00B46C1F">
        <w:rPr>
          <w:rFonts w:ascii="Times New Roman" w:hAnsi="Times New Roman" w:cs="Times New Roman"/>
          <w:sz w:val="24"/>
          <w:szCs w:val="24"/>
        </w:rPr>
        <w:t xml:space="preserve">he was always </w:t>
      </w: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trying to show </w:t>
      </w:r>
      <w:r w:rsidRPr="00970B73">
        <w:rPr>
          <w:rFonts w:ascii="Times New Roman" w:hAnsi="Times New Roman" w:cs="Times New Roman"/>
          <w:sz w:val="24"/>
          <w:szCs w:val="24"/>
        </w:rPr>
        <w:t>that he was strongest than his friends.</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970B73">
        <w:rPr>
          <w:rFonts w:ascii="Times New Roman" w:hAnsi="Times New Roman" w:cs="Times New Roman"/>
          <w:sz w:val="24"/>
          <w:szCs w:val="24"/>
        </w:rPr>
        <w:t>(b)</w:t>
      </w:r>
      <w:r w:rsidRPr="00970B73">
        <w:rPr>
          <w:rFonts w:ascii="Times New Roman" w:hAnsi="Times New Roman" w:cs="Times New Roman"/>
          <w:sz w:val="24"/>
          <w:szCs w:val="24"/>
        </w:rPr>
        <w:tab/>
        <w:t>It</w:t>
      </w:r>
      <w:r w:rsidRPr="00970B73">
        <w:rPr>
          <w:rFonts w:ascii="Times New Roman" w:hAnsi="Times New Roman" w:cs="Times New Roman"/>
          <w:sz w:val="24"/>
          <w:szCs w:val="24"/>
          <w:lang w:val="en-GB"/>
        </w:rPr>
        <w:t>’</w:t>
      </w:r>
      <w:r w:rsidRPr="00970B73">
        <w:rPr>
          <w:rFonts w:ascii="Times New Roman" w:hAnsi="Times New Roman" w:cs="Times New Roman"/>
          <w:sz w:val="24"/>
          <w:szCs w:val="24"/>
        </w:rPr>
        <w:t>s ironical that Hare is asking to be respected, because he him</w:t>
      </w:r>
      <w:r>
        <w:rPr>
          <w:rFonts w:ascii="Times New Roman" w:hAnsi="Times New Roman" w:cs="Times New Roman"/>
          <w:sz w:val="24"/>
          <w:szCs w:val="24"/>
        </w:rPr>
        <w:t xml:space="preserve">self is   </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treating others with </w:t>
      </w:r>
      <w:r w:rsidRPr="00970B73">
        <w:rPr>
          <w:rFonts w:ascii="Times New Roman" w:hAnsi="Times New Roman" w:cs="Times New Roman"/>
          <w:sz w:val="24"/>
          <w:szCs w:val="24"/>
        </w:rPr>
        <w:t xml:space="preserve">a lot of disrespect. He does </w:t>
      </w:r>
      <w:r w:rsidR="00BA7C73">
        <w:rPr>
          <w:rFonts w:ascii="Times New Roman" w:hAnsi="Times New Roman" w:cs="Times New Roman"/>
          <w:sz w:val="24"/>
          <w:szCs w:val="24"/>
        </w:rPr>
        <w:t>not deserve it.</w:t>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sidR="00BA7C73">
        <w:rPr>
          <w:rFonts w:ascii="Times New Roman" w:hAnsi="Times New Roman" w:cs="Times New Roman"/>
          <w:sz w:val="24"/>
          <w:szCs w:val="24"/>
        </w:rPr>
        <w:tab/>
      </w:r>
      <w:r>
        <w:rPr>
          <w:rFonts w:ascii="Times New Roman" w:hAnsi="Times New Roman" w:cs="Times New Roman"/>
          <w:sz w:val="24"/>
          <w:szCs w:val="24"/>
        </w:rPr>
        <w:t xml:space="preserve"> </w:t>
      </w:r>
      <w:r w:rsidR="00BA7C73">
        <w:rPr>
          <w:rFonts w:ascii="Times New Roman" w:hAnsi="Times New Roman" w:cs="Times New Roman"/>
          <w:sz w:val="24"/>
          <w:szCs w:val="24"/>
        </w:rPr>
        <w:tab/>
      </w:r>
      <w:r w:rsidR="0030092C">
        <w:rPr>
          <w:rFonts w:ascii="Times New Roman" w:hAnsi="Times New Roman" w:cs="Times New Roman"/>
          <w:sz w:val="24"/>
          <w:szCs w:val="24"/>
        </w:rPr>
        <w:t xml:space="preserve">              </w:t>
      </w:r>
      <w:r w:rsidRPr="00970B73">
        <w:rPr>
          <w:rFonts w:ascii="Times New Roman" w:hAnsi="Times New Roman" w:cs="Times New Roman"/>
          <w:sz w:val="24"/>
          <w:szCs w:val="24"/>
        </w:rPr>
        <w:t>(2 marks)</w:t>
      </w: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970B73">
        <w:rPr>
          <w:rFonts w:ascii="Times New Roman" w:hAnsi="Times New Roman" w:cs="Times New Roman"/>
          <w:sz w:val="24"/>
          <w:szCs w:val="24"/>
        </w:rPr>
        <w:t>(c)</w:t>
      </w:r>
      <w:r w:rsidRPr="00970B73">
        <w:rPr>
          <w:rFonts w:ascii="Times New Roman" w:hAnsi="Times New Roman" w:cs="Times New Roman"/>
          <w:sz w:val="24"/>
          <w:szCs w:val="24"/>
        </w:rPr>
        <w:tab/>
        <w:t>Hippo</w:t>
      </w:r>
      <w:r w:rsidRPr="00970B73">
        <w:rPr>
          <w:rFonts w:ascii="Times New Roman" w:hAnsi="Times New Roman" w:cs="Times New Roman"/>
          <w:sz w:val="24"/>
          <w:szCs w:val="24"/>
          <w:lang w:val="en-GB"/>
        </w:rPr>
        <w:t>’</w:t>
      </w:r>
      <w:r w:rsidRPr="00970B73">
        <w:rPr>
          <w:rFonts w:ascii="Times New Roman" w:hAnsi="Times New Roman" w:cs="Times New Roman"/>
          <w:sz w:val="24"/>
          <w:szCs w:val="24"/>
        </w:rPr>
        <w:t>s attitude towards Hare is contemptuous. To him, Hare</w:t>
      </w:r>
      <w:r w:rsidRPr="00970B73">
        <w:rPr>
          <w:rFonts w:ascii="Times New Roman" w:hAnsi="Times New Roman" w:cs="Times New Roman"/>
          <w:sz w:val="24"/>
          <w:szCs w:val="24"/>
          <w:lang w:val="en-GB"/>
        </w:rPr>
        <w:t>’</w:t>
      </w:r>
      <w:r>
        <w:rPr>
          <w:rFonts w:ascii="Times New Roman" w:hAnsi="Times New Roman" w:cs="Times New Roman"/>
          <w:sz w:val="24"/>
          <w:szCs w:val="24"/>
        </w:rPr>
        <w:t xml:space="preserve">s gloating is </w:t>
      </w:r>
    </w:p>
    <w:p w:rsidR="00BA7C73"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childish and </w:t>
      </w:r>
      <w:r w:rsidRPr="00970B73">
        <w:rPr>
          <w:rFonts w:ascii="Times New Roman" w:hAnsi="Times New Roman" w:cs="Times New Roman"/>
          <w:sz w:val="24"/>
          <w:szCs w:val="24"/>
        </w:rPr>
        <w:t>laughable. That is why he says. “Go home and eat fo</w:t>
      </w:r>
      <w:r>
        <w:rPr>
          <w:rFonts w:ascii="Times New Roman" w:hAnsi="Times New Roman" w:cs="Times New Roman"/>
          <w:sz w:val="24"/>
          <w:szCs w:val="24"/>
        </w:rPr>
        <w:t xml:space="preserve">r a few </w:t>
      </w:r>
      <w:r w:rsidR="00BA7C73">
        <w:rPr>
          <w:rFonts w:ascii="Times New Roman" w:hAnsi="Times New Roman" w:cs="Times New Roman"/>
          <w:sz w:val="24"/>
          <w:szCs w:val="24"/>
        </w:rPr>
        <w:t xml:space="preserve">  </w:t>
      </w:r>
    </w:p>
    <w:p w:rsidR="00B46C1F" w:rsidRDefault="00BA7C73"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Pr>
          <w:rFonts w:ascii="Times New Roman" w:hAnsi="Times New Roman" w:cs="Times New Roman"/>
          <w:sz w:val="24"/>
          <w:szCs w:val="24"/>
        </w:rPr>
        <w:t xml:space="preserve">years ……… before you </w:t>
      </w:r>
      <w:r w:rsidR="00B46C1F" w:rsidRPr="00970B73">
        <w:rPr>
          <w:rFonts w:ascii="Times New Roman" w:hAnsi="Times New Roman" w:cs="Times New Roman"/>
          <w:sz w:val="24"/>
          <w:szCs w:val="24"/>
        </w:rPr>
        <w:t>start dreaming.</w:t>
      </w:r>
      <w:r w:rsidR="00B46C1F">
        <w:rPr>
          <w:rFonts w:ascii="Times New Roman" w:hAnsi="Times New Roman" w:cs="Times New Roman"/>
          <w:sz w:val="24"/>
          <w:szCs w:val="24"/>
        </w:rPr>
        <w:t xml:space="preserve">                                   </w:t>
      </w:r>
      <w:r w:rsidR="0030092C">
        <w:rPr>
          <w:rFonts w:ascii="Times New Roman" w:hAnsi="Times New Roman" w:cs="Times New Roman"/>
          <w:sz w:val="24"/>
          <w:szCs w:val="24"/>
        </w:rPr>
        <w:t xml:space="preserve">    </w:t>
      </w:r>
      <w:r w:rsidR="00B46C1F">
        <w:rPr>
          <w:rFonts w:ascii="Times New Roman" w:hAnsi="Times New Roman" w:cs="Times New Roman"/>
          <w:sz w:val="24"/>
          <w:szCs w:val="24"/>
        </w:rPr>
        <w:t xml:space="preserve">     </w:t>
      </w:r>
      <w:r w:rsidR="00B46C1F" w:rsidRPr="00970B73">
        <w:rPr>
          <w:rFonts w:ascii="Times New Roman" w:hAnsi="Times New Roman" w:cs="Times New Roman"/>
          <w:sz w:val="24"/>
          <w:szCs w:val="24"/>
        </w:rPr>
        <w:t>(3 marks)</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p>
    <w:p w:rsidR="00BA7C73" w:rsidRDefault="00B46C1F" w:rsidP="00217AE3">
      <w:pPr>
        <w:spacing w:line="240" w:lineRule="auto"/>
        <w:ind w:left="284" w:right="-187" w:hanging="284"/>
        <w:contextualSpacing/>
        <w:rPr>
          <w:rFonts w:ascii="Times New Roman" w:hAnsi="Times New Roman" w:cs="Times New Roman"/>
          <w:sz w:val="24"/>
          <w:szCs w:val="24"/>
        </w:rPr>
      </w:pPr>
      <w:r w:rsidRPr="00970B73">
        <w:rPr>
          <w:rFonts w:ascii="Times New Roman" w:hAnsi="Times New Roman" w:cs="Times New Roman"/>
          <w:sz w:val="24"/>
          <w:szCs w:val="24"/>
        </w:rPr>
        <w:tab/>
        <w:t>(d)</w:t>
      </w:r>
      <w:r w:rsidRPr="00970B73">
        <w:rPr>
          <w:rFonts w:ascii="Times New Roman" w:hAnsi="Times New Roman" w:cs="Times New Roman"/>
          <w:sz w:val="24"/>
          <w:szCs w:val="24"/>
        </w:rPr>
        <w:tab/>
        <w:t>Upto that moment, Hare had no clue about what he woul</w:t>
      </w:r>
      <w:r>
        <w:rPr>
          <w:rFonts w:ascii="Times New Roman" w:hAnsi="Times New Roman" w:cs="Times New Roman"/>
          <w:sz w:val="24"/>
          <w:szCs w:val="24"/>
        </w:rPr>
        <w:t>d do to trick/outsmart/</w:t>
      </w:r>
    </w:p>
    <w:p w:rsidR="00B46C1F" w:rsidRDefault="00BA7C73"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Pr>
          <w:rFonts w:ascii="Times New Roman" w:hAnsi="Times New Roman" w:cs="Times New Roman"/>
          <w:sz w:val="24"/>
          <w:szCs w:val="24"/>
        </w:rPr>
        <w:t xml:space="preserve">outdo </w:t>
      </w:r>
      <w:r w:rsidR="00B46C1F" w:rsidRPr="00970B73">
        <w:rPr>
          <w:rFonts w:ascii="Times New Roman" w:hAnsi="Times New Roman" w:cs="Times New Roman"/>
          <w:sz w:val="24"/>
          <w:szCs w:val="24"/>
        </w:rPr>
        <w:t>Hippo.</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p>
    <w:p w:rsidR="00B46C1F" w:rsidRDefault="00B46C1F" w:rsidP="00217AE3">
      <w:pPr>
        <w:spacing w:line="240" w:lineRule="auto"/>
        <w:ind w:left="284" w:right="-187" w:hanging="284"/>
        <w:contextualSpacing/>
        <w:rPr>
          <w:rFonts w:ascii="Times New Roman" w:hAnsi="Times New Roman" w:cs="Times New Roman"/>
          <w:sz w:val="24"/>
          <w:szCs w:val="24"/>
        </w:rPr>
      </w:pPr>
      <w:r w:rsidRPr="00970B73">
        <w:rPr>
          <w:rFonts w:ascii="Times New Roman" w:hAnsi="Times New Roman" w:cs="Times New Roman"/>
          <w:sz w:val="24"/>
          <w:szCs w:val="24"/>
        </w:rPr>
        <w:tab/>
        <w:t>(e)</w:t>
      </w:r>
      <w:r w:rsidRPr="00970B73">
        <w:rPr>
          <w:rFonts w:ascii="Times New Roman" w:hAnsi="Times New Roman" w:cs="Times New Roman"/>
          <w:sz w:val="24"/>
          <w:szCs w:val="24"/>
        </w:rPr>
        <w:tab/>
        <w:t>Elephant is shocked by Hare</w:t>
      </w:r>
      <w:r w:rsidRPr="00970B73">
        <w:rPr>
          <w:rFonts w:ascii="Times New Roman" w:hAnsi="Times New Roman" w:cs="Times New Roman"/>
          <w:sz w:val="24"/>
          <w:szCs w:val="24"/>
          <w:lang w:val="en-GB"/>
        </w:rPr>
        <w:t>’</w:t>
      </w:r>
      <w:r w:rsidRPr="00970B73">
        <w:rPr>
          <w:rFonts w:ascii="Times New Roman" w:hAnsi="Times New Roman" w:cs="Times New Roman"/>
          <w:sz w:val="24"/>
          <w:szCs w:val="24"/>
        </w:rPr>
        <w:t xml:space="preserve">s insolence. He cannot believe what Hare </w:t>
      </w:r>
      <w:r>
        <w:rPr>
          <w:rFonts w:ascii="Times New Roman" w:hAnsi="Times New Roman" w:cs="Times New Roman"/>
          <w:sz w:val="24"/>
          <w:szCs w:val="24"/>
        </w:rPr>
        <w:t xml:space="preserve">is telling </w:t>
      </w:r>
    </w:p>
    <w:p w:rsidR="00BA7C73"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him.</w:t>
      </w:r>
      <w:r w:rsidRPr="00970B73">
        <w:rPr>
          <w:rFonts w:ascii="Times New Roman" w:hAnsi="Times New Roman" w:cs="Times New Roman"/>
          <w:sz w:val="24"/>
          <w:szCs w:val="24"/>
        </w:rPr>
        <w:t xml:space="preserve"> Elephant also feels foolish and disrespectful, lastly just like</w:t>
      </w:r>
      <w:r>
        <w:rPr>
          <w:rFonts w:ascii="Times New Roman" w:hAnsi="Times New Roman" w:cs="Times New Roman"/>
          <w:sz w:val="24"/>
          <w:szCs w:val="24"/>
        </w:rPr>
        <w:t xml:space="preserve"> hippo, </w:t>
      </w:r>
      <w:r w:rsidR="00BA7C73">
        <w:rPr>
          <w:rFonts w:ascii="Times New Roman" w:hAnsi="Times New Roman" w:cs="Times New Roman"/>
          <w:sz w:val="24"/>
          <w:szCs w:val="24"/>
        </w:rPr>
        <w:t xml:space="preserve"> </w:t>
      </w:r>
    </w:p>
    <w:p w:rsidR="00B46C1F" w:rsidRDefault="00BA7C73"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Pr>
          <w:rFonts w:ascii="Times New Roman" w:hAnsi="Times New Roman" w:cs="Times New Roman"/>
          <w:sz w:val="24"/>
          <w:szCs w:val="24"/>
        </w:rPr>
        <w:t xml:space="preserve">Elephant thinks Hare </w:t>
      </w:r>
      <w:r w:rsidR="00B46C1F" w:rsidRPr="00970B73">
        <w:rPr>
          <w:rFonts w:ascii="Times New Roman" w:hAnsi="Times New Roman" w:cs="Times New Roman"/>
          <w:sz w:val="24"/>
          <w:szCs w:val="24"/>
        </w:rPr>
        <w:t>is being childish.</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p>
    <w:p w:rsidR="00B46C1F" w:rsidRDefault="00B46C1F" w:rsidP="00217AE3">
      <w:pPr>
        <w:spacing w:line="240" w:lineRule="auto"/>
        <w:ind w:left="284" w:right="-187" w:hanging="284"/>
        <w:contextualSpacing/>
        <w:rPr>
          <w:rFonts w:ascii="Times New Roman" w:hAnsi="Times New Roman" w:cs="Times New Roman"/>
          <w:sz w:val="24"/>
          <w:szCs w:val="24"/>
        </w:rPr>
      </w:pPr>
      <w:r w:rsidRPr="00970B73">
        <w:rPr>
          <w:rFonts w:ascii="Times New Roman" w:hAnsi="Times New Roman" w:cs="Times New Roman"/>
          <w:sz w:val="24"/>
          <w:szCs w:val="24"/>
        </w:rPr>
        <w:tab/>
        <w:t>(f)</w:t>
      </w:r>
      <w:r w:rsidRPr="00970B73">
        <w:rPr>
          <w:rFonts w:ascii="Times New Roman" w:hAnsi="Times New Roman" w:cs="Times New Roman"/>
          <w:sz w:val="24"/>
          <w:szCs w:val="24"/>
        </w:rPr>
        <w:tab/>
        <w:t>By doing what Hare tells them, Hippo and Elephant prove tha</w:t>
      </w:r>
      <w:r>
        <w:rPr>
          <w:rFonts w:ascii="Times New Roman" w:hAnsi="Times New Roman" w:cs="Times New Roman"/>
          <w:sz w:val="24"/>
          <w:szCs w:val="24"/>
        </w:rPr>
        <w:t xml:space="preserve">t they are </w:t>
      </w: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gullible/the fact </w:t>
      </w:r>
      <w:r w:rsidRPr="00970B73">
        <w:rPr>
          <w:rFonts w:ascii="Times New Roman" w:hAnsi="Times New Roman" w:cs="Times New Roman"/>
          <w:sz w:val="24"/>
          <w:szCs w:val="24"/>
        </w:rPr>
        <w:t xml:space="preserve">that they believe that the hair is actually involved in the tug of </w:t>
      </w: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war is surprising / they are </w:t>
      </w:r>
      <w:r w:rsidRPr="00970B73">
        <w:rPr>
          <w:rFonts w:ascii="Times New Roman" w:hAnsi="Times New Roman" w:cs="Times New Roman"/>
          <w:sz w:val="24"/>
          <w:szCs w:val="24"/>
        </w:rPr>
        <w:t xml:space="preserve">simple minded. It also proves that Hare is no match </w:t>
      </w: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970B73">
        <w:rPr>
          <w:rFonts w:ascii="Times New Roman" w:hAnsi="Times New Roman" w:cs="Times New Roman"/>
          <w:sz w:val="24"/>
          <w:szCs w:val="24"/>
        </w:rPr>
        <w:t>for th</w:t>
      </w:r>
      <w:r>
        <w:rPr>
          <w:rFonts w:ascii="Times New Roman" w:hAnsi="Times New Roman" w:cs="Times New Roman"/>
          <w:sz w:val="24"/>
          <w:szCs w:val="24"/>
        </w:rPr>
        <w:t xml:space="preserve">em/he is cunning. It clearly </w:t>
      </w:r>
      <w:r w:rsidRPr="00970B73">
        <w:rPr>
          <w:rFonts w:ascii="Times New Roman" w:hAnsi="Times New Roman" w:cs="Times New Roman"/>
          <w:sz w:val="24"/>
          <w:szCs w:val="24"/>
        </w:rPr>
        <w:t>shows that size and intelligence aren</w:t>
      </w:r>
      <w:r w:rsidRPr="00970B73">
        <w:rPr>
          <w:rFonts w:ascii="Times New Roman" w:hAnsi="Times New Roman" w:cs="Times New Roman"/>
          <w:sz w:val="24"/>
          <w:szCs w:val="24"/>
          <w:lang w:val="en-GB"/>
        </w:rPr>
        <w:t>’</w:t>
      </w:r>
      <w:r w:rsidRPr="00970B73">
        <w:rPr>
          <w:rFonts w:ascii="Times New Roman" w:hAnsi="Times New Roman" w:cs="Times New Roman"/>
          <w:sz w:val="24"/>
          <w:szCs w:val="24"/>
        </w:rPr>
        <w:t xml:space="preserve">t </w:t>
      </w:r>
    </w:p>
    <w:p w:rsidR="00B46C1F" w:rsidRDefault="00B46C1F"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970B73">
        <w:rPr>
          <w:rFonts w:ascii="Times New Roman" w:hAnsi="Times New Roman" w:cs="Times New Roman"/>
          <w:sz w:val="24"/>
          <w:szCs w:val="24"/>
        </w:rPr>
        <w:t>synonymous.</w:t>
      </w:r>
    </w:p>
    <w:p w:rsidR="00B46C1F" w:rsidRDefault="00B46C1F" w:rsidP="00217AE3">
      <w:pPr>
        <w:spacing w:line="240" w:lineRule="auto"/>
        <w:ind w:left="284" w:right="-187" w:hanging="284"/>
        <w:contextualSpacing/>
        <w:rPr>
          <w:rFonts w:ascii="Times New Roman" w:hAnsi="Times New Roman" w:cs="Times New Roman"/>
          <w:sz w:val="24"/>
          <w:szCs w:val="24"/>
        </w:rPr>
      </w:pP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r w:rsidRPr="00970B73">
        <w:rPr>
          <w:rFonts w:ascii="Times New Roman" w:hAnsi="Times New Roman" w:cs="Times New Roman"/>
          <w:sz w:val="24"/>
          <w:szCs w:val="24"/>
        </w:rPr>
        <w:tab/>
        <w:t xml:space="preserve">(g)  </w:t>
      </w:r>
      <w:r w:rsidRPr="00970B73">
        <w:rPr>
          <w:rFonts w:ascii="Times New Roman" w:hAnsi="Times New Roman" w:cs="Times New Roman"/>
          <w:sz w:val="24"/>
          <w:szCs w:val="24"/>
        </w:rPr>
        <w:tab/>
        <w:t>(i)   Imprudence …………………………… folly/</w:t>
      </w:r>
      <w:r>
        <w:rPr>
          <w:rFonts w:ascii="Times New Roman" w:hAnsi="Times New Roman" w:cs="Times New Roman"/>
          <w:sz w:val="24"/>
          <w:szCs w:val="24"/>
        </w:rPr>
        <w:t xml:space="preserve">senselessness. </w:t>
      </w:r>
      <w:r>
        <w:rPr>
          <w:rFonts w:ascii="Times New Roman" w:hAnsi="Times New Roman" w:cs="Times New Roman"/>
          <w:sz w:val="24"/>
          <w:szCs w:val="24"/>
        </w:rPr>
        <w:tab/>
      </w:r>
      <w:r w:rsidR="00BA7C73">
        <w:rPr>
          <w:rFonts w:ascii="Times New Roman" w:hAnsi="Times New Roman" w:cs="Times New Roman"/>
          <w:sz w:val="24"/>
          <w:szCs w:val="24"/>
        </w:rPr>
        <w:tab/>
      </w:r>
      <w:r w:rsidRPr="00970B73">
        <w:rPr>
          <w:rFonts w:ascii="Times New Roman" w:hAnsi="Times New Roman" w:cs="Times New Roman"/>
          <w:sz w:val="24"/>
          <w:szCs w:val="24"/>
        </w:rPr>
        <w:t>(1 mark)</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r w:rsidRPr="00970B73">
        <w:rPr>
          <w:rFonts w:ascii="Times New Roman" w:hAnsi="Times New Roman" w:cs="Times New Roman"/>
          <w:sz w:val="24"/>
          <w:szCs w:val="24"/>
        </w:rPr>
        <w:t xml:space="preserve"> </w:t>
      </w:r>
      <w:r w:rsidRPr="00970B73">
        <w:rPr>
          <w:rFonts w:ascii="Times New Roman" w:hAnsi="Times New Roman" w:cs="Times New Roman"/>
          <w:sz w:val="24"/>
          <w:szCs w:val="24"/>
        </w:rPr>
        <w:tab/>
      </w:r>
      <w:r w:rsidRPr="00970B73">
        <w:rPr>
          <w:rFonts w:ascii="Times New Roman" w:hAnsi="Times New Roman" w:cs="Times New Roman"/>
          <w:sz w:val="24"/>
          <w:szCs w:val="24"/>
        </w:rPr>
        <w:tab/>
        <w:t>(ii) Taking root ………. Becoming attractive/appealing/germinating/developing/</w:t>
      </w:r>
    </w:p>
    <w:p w:rsidR="00B46C1F" w:rsidRPr="00970B73" w:rsidRDefault="00B46C1F" w:rsidP="00217AE3">
      <w:pPr>
        <w:spacing w:line="240" w:lineRule="auto"/>
        <w:ind w:left="284" w:right="-187" w:hanging="284"/>
        <w:contextualSpacing/>
        <w:rPr>
          <w:rFonts w:ascii="Times New Roman" w:hAnsi="Times New Roman" w:cs="Times New Roman"/>
          <w:sz w:val="24"/>
          <w:szCs w:val="24"/>
        </w:rPr>
      </w:pPr>
      <w:r w:rsidRPr="00970B73">
        <w:rPr>
          <w:rFonts w:ascii="Times New Roman" w:hAnsi="Times New Roman" w:cs="Times New Roman"/>
          <w:sz w:val="24"/>
          <w:szCs w:val="24"/>
        </w:rPr>
        <w:t xml:space="preserve">      </w:t>
      </w:r>
      <w:r w:rsidRPr="00970B73">
        <w:rPr>
          <w:rFonts w:ascii="Times New Roman" w:hAnsi="Times New Roman" w:cs="Times New Roman"/>
          <w:sz w:val="24"/>
          <w:szCs w:val="24"/>
        </w:rPr>
        <w:tab/>
      </w:r>
      <w:r w:rsidR="00C7444A">
        <w:rPr>
          <w:rFonts w:ascii="Times New Roman" w:hAnsi="Times New Roman" w:cs="Times New Roman"/>
          <w:sz w:val="24"/>
          <w:szCs w:val="24"/>
        </w:rPr>
        <w:t xml:space="preserve">      </w:t>
      </w:r>
      <w:r w:rsidRPr="00970B73">
        <w:rPr>
          <w:rFonts w:ascii="Times New Roman" w:hAnsi="Times New Roman" w:cs="Times New Roman"/>
          <w:sz w:val="24"/>
          <w:szCs w:val="24"/>
        </w:rPr>
        <w:t>establishing/forming.</w:t>
      </w:r>
    </w:p>
    <w:p w:rsidR="00B46C1F" w:rsidRDefault="00BA7C73" w:rsidP="00217AE3">
      <w:pPr>
        <w:spacing w:line="240" w:lineRule="auto"/>
        <w:ind w:left="284" w:right="-187"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B46C1F" w:rsidRPr="00970B73">
        <w:rPr>
          <w:rFonts w:ascii="Times New Roman" w:hAnsi="Times New Roman" w:cs="Times New Roman"/>
          <w:sz w:val="24"/>
          <w:szCs w:val="24"/>
        </w:rPr>
        <w:t>(iii) lumbered ……</w:t>
      </w:r>
      <w:r w:rsidR="00B46C1F" w:rsidRPr="00970B73">
        <w:rPr>
          <w:rFonts w:ascii="Times New Roman" w:hAnsi="Times New Roman" w:cs="Times New Roman"/>
          <w:sz w:val="24"/>
          <w:szCs w:val="24"/>
          <w:lang w:val="en-GB"/>
        </w:rPr>
        <w:t>………………</w:t>
      </w:r>
      <w:r w:rsidR="00B46C1F" w:rsidRPr="00970B73">
        <w:rPr>
          <w:rFonts w:ascii="Times New Roman" w:hAnsi="Times New Roman" w:cs="Times New Roman"/>
          <w:sz w:val="24"/>
          <w:szCs w:val="24"/>
        </w:rPr>
        <w:t xml:space="preserve"> walked with difficulty</w:t>
      </w:r>
      <w:r w:rsidR="00B46C1F" w:rsidRPr="00970B73">
        <w:rPr>
          <w:rFonts w:ascii="Times New Roman" w:hAnsi="Times New Roman" w:cs="Times New Roman"/>
          <w:sz w:val="24"/>
          <w:szCs w:val="24"/>
        </w:rPr>
        <w:tab/>
      </w:r>
      <w:r w:rsidR="00B46C1F" w:rsidRPr="00970B73">
        <w:rPr>
          <w:rFonts w:ascii="Times New Roman" w:hAnsi="Times New Roman" w:cs="Times New Roman"/>
          <w:sz w:val="24"/>
          <w:szCs w:val="24"/>
        </w:rPr>
        <w:tab/>
      </w:r>
      <w:r>
        <w:rPr>
          <w:rFonts w:ascii="Times New Roman" w:hAnsi="Times New Roman" w:cs="Times New Roman"/>
          <w:sz w:val="24"/>
          <w:szCs w:val="24"/>
        </w:rPr>
        <w:tab/>
      </w:r>
      <w:r w:rsidRPr="00970B73">
        <w:rPr>
          <w:rFonts w:ascii="Times New Roman" w:hAnsi="Times New Roman" w:cs="Times New Roman"/>
          <w:sz w:val="24"/>
          <w:szCs w:val="24"/>
        </w:rPr>
        <w:t xml:space="preserve"> </w:t>
      </w:r>
      <w:r w:rsidR="00B46C1F" w:rsidRPr="00970B73">
        <w:rPr>
          <w:rFonts w:ascii="Times New Roman" w:hAnsi="Times New Roman" w:cs="Times New Roman"/>
          <w:sz w:val="24"/>
          <w:szCs w:val="24"/>
        </w:rPr>
        <w:t xml:space="preserve">(1 mark) </w:t>
      </w:r>
    </w:p>
    <w:p w:rsidR="0030092C" w:rsidRDefault="0030092C" w:rsidP="00217AE3">
      <w:pPr>
        <w:spacing w:line="240" w:lineRule="auto"/>
        <w:ind w:left="284" w:right="-187" w:hanging="284"/>
        <w:contextualSpacing/>
        <w:rPr>
          <w:rFonts w:ascii="Times New Roman" w:hAnsi="Times New Roman" w:cs="Times New Roman"/>
          <w:sz w:val="24"/>
          <w:szCs w:val="24"/>
        </w:rPr>
      </w:pPr>
    </w:p>
    <w:p w:rsidR="0030092C" w:rsidRDefault="0030092C" w:rsidP="00217AE3">
      <w:pPr>
        <w:spacing w:line="240" w:lineRule="auto"/>
        <w:ind w:left="284" w:right="-187" w:hanging="284"/>
        <w:contextualSpacing/>
        <w:rPr>
          <w:rFonts w:ascii="Times New Roman" w:hAnsi="Times New Roman" w:cs="Times New Roman"/>
          <w:sz w:val="24"/>
          <w:szCs w:val="24"/>
        </w:rPr>
      </w:pPr>
    </w:p>
    <w:p w:rsidR="00391131" w:rsidRPr="0030092C" w:rsidRDefault="00337B1A" w:rsidP="00DB6CE6">
      <w:pPr>
        <w:tabs>
          <w:tab w:val="left" w:pos="945"/>
        </w:tabs>
        <w:spacing w:after="0" w:line="240" w:lineRule="auto"/>
        <w:ind w:left="284" w:right="-187" w:hanging="284"/>
        <w:rPr>
          <w:rFonts w:ascii="Times New Roman" w:hAnsi="Times New Roman" w:cs="Times New Roman"/>
          <w:b/>
          <w:szCs w:val="24"/>
        </w:rPr>
      </w:pPr>
      <w:r>
        <w:rPr>
          <w:rFonts w:ascii="Times New Roman" w:hAnsi="Times New Roman" w:cs="Times New Roman"/>
          <w:b/>
          <w:szCs w:val="24"/>
        </w:rPr>
        <w:t>2</w:t>
      </w:r>
      <w:r w:rsidR="00391131" w:rsidRPr="0030092C">
        <w:rPr>
          <w:rFonts w:ascii="Times New Roman" w:hAnsi="Times New Roman" w:cs="Times New Roman"/>
          <w:b/>
          <w:szCs w:val="24"/>
        </w:rPr>
        <w:t>.  2014</w:t>
      </w:r>
      <w:r w:rsidR="00391131">
        <w:rPr>
          <w:rFonts w:ascii="Times New Roman" w:hAnsi="Times New Roman" w:cs="Times New Roman"/>
          <w:b/>
          <w:szCs w:val="24"/>
        </w:rPr>
        <w:t xml:space="preserve"> P2</w:t>
      </w:r>
    </w:p>
    <w:p w:rsidR="00391131" w:rsidRDefault="00391131" w:rsidP="00391131">
      <w:pPr>
        <w:pStyle w:val="Style23"/>
        <w:widowControl/>
        <w:tabs>
          <w:tab w:val="left" w:pos="1282"/>
        </w:tabs>
        <w:spacing w:line="276" w:lineRule="auto"/>
        <w:ind w:firstLine="0"/>
        <w:jc w:val="both"/>
        <w:rPr>
          <w:rStyle w:val="FontStyle33"/>
          <w:spacing w:val="0"/>
          <w:sz w:val="24"/>
        </w:rPr>
      </w:pPr>
      <w:r>
        <w:rPr>
          <w:rStyle w:val="FontStyle33"/>
          <w:spacing w:val="0"/>
          <w:sz w:val="24"/>
        </w:rPr>
        <w:t xml:space="preserve">              </w:t>
      </w:r>
      <w:r w:rsidRPr="0025339B">
        <w:rPr>
          <w:rStyle w:val="FontStyle33"/>
          <w:spacing w:val="0"/>
          <w:sz w:val="24"/>
        </w:rPr>
        <w:t xml:space="preserve">(a) She had sent word to Awiti's uncle, nephews Odonyo and Omamo and </w:t>
      </w:r>
    </w:p>
    <w:p w:rsidR="00391131" w:rsidRPr="000844CA" w:rsidRDefault="00391131" w:rsidP="00391131">
      <w:pPr>
        <w:pStyle w:val="Style23"/>
        <w:widowControl/>
        <w:tabs>
          <w:tab w:val="left" w:pos="1282"/>
        </w:tabs>
        <w:spacing w:line="276" w:lineRule="auto"/>
        <w:ind w:firstLine="0"/>
        <w:jc w:val="both"/>
        <w:rPr>
          <w:rStyle w:val="FontStyle33"/>
          <w:b/>
          <w:bCs/>
          <w:spacing w:val="0"/>
          <w:sz w:val="24"/>
          <w:szCs w:val="22"/>
        </w:rPr>
      </w:pPr>
      <w:r>
        <w:rPr>
          <w:rStyle w:val="FontStyle33"/>
          <w:spacing w:val="0"/>
          <w:sz w:val="24"/>
        </w:rPr>
        <w:t xml:space="preserve">                   </w:t>
      </w:r>
      <w:r w:rsidRPr="0025339B">
        <w:rPr>
          <w:rStyle w:val="FontStyle33"/>
          <w:spacing w:val="0"/>
          <w:sz w:val="24"/>
        </w:rPr>
        <w:t>Peter</w:t>
      </w:r>
      <w:r>
        <w:rPr>
          <w:rStyle w:val="FontStyle33"/>
          <w:spacing w:val="0"/>
          <w:sz w:val="24"/>
        </w:rPr>
        <w:t xml:space="preserve"> </w:t>
      </w:r>
      <w:r w:rsidRPr="0025339B">
        <w:rPr>
          <w:rStyle w:val="FontStyle33"/>
          <w:spacing w:val="0"/>
          <w:sz w:val="24"/>
        </w:rPr>
        <w:t>to grace the occasion</w:t>
      </w:r>
    </w:p>
    <w:p w:rsidR="00391131" w:rsidRDefault="00391131" w:rsidP="00391131">
      <w:pPr>
        <w:pStyle w:val="Style21"/>
        <w:widowControl/>
        <w:spacing w:line="276" w:lineRule="auto"/>
        <w:rPr>
          <w:rStyle w:val="FontStyle33"/>
          <w:spacing w:val="0"/>
          <w:sz w:val="24"/>
        </w:rPr>
      </w:pPr>
      <w:r>
        <w:rPr>
          <w:rStyle w:val="FontStyle33"/>
          <w:spacing w:val="0"/>
          <w:sz w:val="24"/>
        </w:rPr>
        <w:t xml:space="preserve">                   </w:t>
      </w:r>
      <w:r w:rsidRPr="0025339B">
        <w:rPr>
          <w:rStyle w:val="FontStyle33"/>
          <w:spacing w:val="0"/>
          <w:sz w:val="24"/>
        </w:rPr>
        <w:t xml:space="preserve">She had brewed Kong'o slaughtered a bull and cockrels, fresh Tilapia and </w:t>
      </w:r>
    </w:p>
    <w:p w:rsidR="00391131" w:rsidRDefault="00391131" w:rsidP="00391131">
      <w:pPr>
        <w:pStyle w:val="Style21"/>
        <w:widowControl/>
        <w:spacing w:line="276" w:lineRule="auto"/>
        <w:rPr>
          <w:rStyle w:val="FontStyle33"/>
          <w:spacing w:val="0"/>
          <w:sz w:val="24"/>
        </w:rPr>
      </w:pPr>
      <w:r>
        <w:rPr>
          <w:rStyle w:val="FontStyle33"/>
          <w:spacing w:val="0"/>
          <w:sz w:val="24"/>
        </w:rPr>
        <w:t xml:space="preserve">                   </w:t>
      </w:r>
      <w:r w:rsidRPr="0025339B">
        <w:rPr>
          <w:rStyle w:val="FontStyle33"/>
          <w:spacing w:val="0"/>
          <w:sz w:val="24"/>
        </w:rPr>
        <w:t>ground sorghum.</w:t>
      </w:r>
    </w:p>
    <w:p w:rsidR="00DB6CE6" w:rsidRPr="00DB6CE6" w:rsidRDefault="00DB6CE6" w:rsidP="00391131">
      <w:pPr>
        <w:pStyle w:val="Style21"/>
        <w:widowControl/>
        <w:spacing w:line="276" w:lineRule="auto"/>
        <w:rPr>
          <w:rStyle w:val="FontStyle33"/>
          <w:spacing w:val="0"/>
          <w:sz w:val="14"/>
        </w:rPr>
      </w:pPr>
    </w:p>
    <w:p w:rsidR="00391131" w:rsidRDefault="00391131" w:rsidP="00D02E85">
      <w:pPr>
        <w:pStyle w:val="Style23"/>
        <w:widowControl/>
        <w:numPr>
          <w:ilvl w:val="0"/>
          <w:numId w:val="90"/>
        </w:numPr>
        <w:tabs>
          <w:tab w:val="left" w:pos="1286"/>
        </w:tabs>
        <w:spacing w:line="276" w:lineRule="auto"/>
        <w:ind w:left="1286" w:hanging="360"/>
        <w:rPr>
          <w:rStyle w:val="FontStyle33"/>
          <w:spacing w:val="0"/>
          <w:sz w:val="24"/>
        </w:rPr>
      </w:pPr>
      <w:r w:rsidRPr="0025339B">
        <w:rPr>
          <w:rStyle w:val="FontStyle33"/>
          <w:spacing w:val="0"/>
          <w:sz w:val="24"/>
        </w:rPr>
        <w:t xml:space="preserve">Nostalgic feelings. She recalls how Owuor Kembo had clade in a warrior's </w:t>
      </w:r>
    </w:p>
    <w:p w:rsidR="00391131" w:rsidRPr="0025339B" w:rsidRDefault="00391131" w:rsidP="00391131">
      <w:pPr>
        <w:pStyle w:val="Style23"/>
        <w:widowControl/>
        <w:tabs>
          <w:tab w:val="left" w:pos="1286"/>
        </w:tabs>
        <w:spacing w:line="276" w:lineRule="auto"/>
        <w:ind w:left="1286" w:firstLine="0"/>
        <w:rPr>
          <w:rStyle w:val="FontStyle33"/>
          <w:spacing w:val="0"/>
          <w:sz w:val="24"/>
        </w:rPr>
      </w:pPr>
      <w:r w:rsidRPr="0025339B">
        <w:rPr>
          <w:rStyle w:val="FontStyle33"/>
          <w:spacing w:val="0"/>
          <w:sz w:val="24"/>
        </w:rPr>
        <w:t>regalia as he went to have dowry negotiations.</w:t>
      </w:r>
    </w:p>
    <w:p w:rsidR="00391131" w:rsidRDefault="00391131" w:rsidP="00D02E85">
      <w:pPr>
        <w:pStyle w:val="Style23"/>
        <w:widowControl/>
        <w:numPr>
          <w:ilvl w:val="0"/>
          <w:numId w:val="90"/>
        </w:numPr>
        <w:tabs>
          <w:tab w:val="left" w:pos="1286"/>
        </w:tabs>
        <w:spacing w:line="276" w:lineRule="auto"/>
        <w:ind w:left="1286" w:hanging="360"/>
        <w:rPr>
          <w:rStyle w:val="FontStyle33"/>
          <w:spacing w:val="0"/>
          <w:sz w:val="24"/>
        </w:rPr>
      </w:pPr>
      <w:r w:rsidRPr="0025339B">
        <w:rPr>
          <w:rStyle w:val="FontStyle33"/>
          <w:spacing w:val="0"/>
          <w:sz w:val="24"/>
        </w:rPr>
        <w:t>Christianity was no strange because they had a supernatural being Were who to them was omnipresent and omniscient and prayed to him.</w:t>
      </w:r>
    </w:p>
    <w:p w:rsidR="00DB6CE6" w:rsidRPr="0025339B" w:rsidRDefault="00DB6CE6" w:rsidP="00DB6CE6">
      <w:pPr>
        <w:pStyle w:val="Style23"/>
        <w:widowControl/>
        <w:tabs>
          <w:tab w:val="left" w:pos="1286"/>
        </w:tabs>
        <w:spacing w:line="276" w:lineRule="auto"/>
        <w:ind w:left="1286" w:firstLine="0"/>
        <w:rPr>
          <w:rStyle w:val="FontStyle33"/>
          <w:spacing w:val="0"/>
          <w:sz w:val="24"/>
        </w:rPr>
      </w:pPr>
    </w:p>
    <w:p w:rsidR="00391131" w:rsidRDefault="00391131" w:rsidP="00D02E85">
      <w:pPr>
        <w:pStyle w:val="Style23"/>
        <w:widowControl/>
        <w:numPr>
          <w:ilvl w:val="0"/>
          <w:numId w:val="90"/>
        </w:numPr>
        <w:tabs>
          <w:tab w:val="left" w:pos="1286"/>
        </w:tabs>
        <w:spacing w:line="276" w:lineRule="auto"/>
        <w:ind w:left="1286" w:hanging="360"/>
        <w:rPr>
          <w:rStyle w:val="FontStyle33"/>
          <w:spacing w:val="0"/>
          <w:sz w:val="24"/>
        </w:rPr>
      </w:pPr>
      <w:r w:rsidRPr="0025339B">
        <w:rPr>
          <w:rStyle w:val="FontStyle33"/>
          <w:spacing w:val="0"/>
          <w:sz w:val="24"/>
        </w:rPr>
        <w:t>Oloo is described as a man of learning and a clerk and he is held at a high esteem.</w:t>
      </w:r>
    </w:p>
    <w:p w:rsidR="00391131" w:rsidRPr="0025339B" w:rsidRDefault="00DB6CE6" w:rsidP="00DB6CE6">
      <w:pPr>
        <w:pStyle w:val="Style23"/>
        <w:widowControl/>
        <w:numPr>
          <w:ilvl w:val="0"/>
          <w:numId w:val="90"/>
        </w:numPr>
        <w:tabs>
          <w:tab w:val="left" w:pos="1286"/>
        </w:tabs>
        <w:spacing w:line="240" w:lineRule="auto"/>
        <w:ind w:left="926" w:firstLine="0"/>
        <w:rPr>
          <w:rStyle w:val="FontStyle33"/>
          <w:spacing w:val="0"/>
          <w:sz w:val="24"/>
        </w:rPr>
      </w:pPr>
      <w:r w:rsidRPr="0025339B">
        <w:rPr>
          <w:rStyle w:val="FontStyle33"/>
          <w:spacing w:val="0"/>
          <w:sz w:val="24"/>
        </w:rPr>
        <w:t xml:space="preserve"> </w:t>
      </w:r>
      <w:r w:rsidR="00391131" w:rsidRPr="0025339B">
        <w:rPr>
          <w:rStyle w:val="FontStyle33"/>
          <w:spacing w:val="0"/>
          <w:sz w:val="24"/>
        </w:rPr>
        <w:t>(i) Oloo is dignified as depicted by his clad.</w:t>
      </w:r>
    </w:p>
    <w:p w:rsidR="00391131" w:rsidRPr="0025339B" w:rsidRDefault="00391131" w:rsidP="00DB6CE6">
      <w:pPr>
        <w:pStyle w:val="Style16"/>
        <w:widowControl/>
        <w:numPr>
          <w:ilvl w:val="0"/>
          <w:numId w:val="91"/>
        </w:numPr>
        <w:tabs>
          <w:tab w:val="left" w:pos="1574"/>
        </w:tabs>
        <w:ind w:left="1171"/>
        <w:rPr>
          <w:rStyle w:val="FontStyle33"/>
          <w:spacing w:val="0"/>
          <w:sz w:val="24"/>
        </w:rPr>
      </w:pPr>
      <w:r w:rsidRPr="0025339B">
        <w:rPr>
          <w:rStyle w:val="FontStyle33"/>
          <w:spacing w:val="0"/>
          <w:sz w:val="24"/>
        </w:rPr>
        <w:t>Patriotic-had fought for his country.</w:t>
      </w:r>
    </w:p>
    <w:p w:rsidR="00391131" w:rsidRPr="0025339B" w:rsidRDefault="00391131" w:rsidP="00DB6CE6">
      <w:pPr>
        <w:pStyle w:val="Style16"/>
        <w:widowControl/>
        <w:numPr>
          <w:ilvl w:val="0"/>
          <w:numId w:val="91"/>
        </w:numPr>
        <w:tabs>
          <w:tab w:val="left" w:pos="1574"/>
        </w:tabs>
        <w:ind w:left="1171"/>
        <w:rPr>
          <w:rStyle w:val="FontStyle33"/>
          <w:spacing w:val="0"/>
          <w:sz w:val="24"/>
        </w:rPr>
      </w:pPr>
      <w:r w:rsidRPr="0025339B">
        <w:rPr>
          <w:rStyle w:val="FontStyle33"/>
          <w:spacing w:val="0"/>
          <w:sz w:val="24"/>
        </w:rPr>
        <w:t>Reasonable man as said by uncle.</w:t>
      </w:r>
    </w:p>
    <w:p w:rsidR="00391131" w:rsidRPr="0025339B" w:rsidRDefault="00391131" w:rsidP="00DB6CE6">
      <w:pPr>
        <w:pStyle w:val="Style16"/>
        <w:widowControl/>
        <w:numPr>
          <w:ilvl w:val="0"/>
          <w:numId w:val="91"/>
        </w:numPr>
        <w:tabs>
          <w:tab w:val="left" w:pos="1574"/>
        </w:tabs>
        <w:ind w:left="1171"/>
        <w:rPr>
          <w:rStyle w:val="FontStyle33"/>
          <w:spacing w:val="0"/>
          <w:sz w:val="24"/>
        </w:rPr>
      </w:pPr>
      <w:r w:rsidRPr="0025339B">
        <w:rPr>
          <w:rStyle w:val="FontStyle33"/>
          <w:spacing w:val="0"/>
          <w:sz w:val="24"/>
        </w:rPr>
        <w:lastRenderedPageBreak/>
        <w:t>Trusting trusts Awiti.</w:t>
      </w:r>
    </w:p>
    <w:p w:rsidR="00391131" w:rsidRPr="0025339B" w:rsidRDefault="00391131" w:rsidP="00DB6CE6">
      <w:pPr>
        <w:pStyle w:val="Style16"/>
        <w:widowControl/>
        <w:numPr>
          <w:ilvl w:val="0"/>
          <w:numId w:val="91"/>
        </w:numPr>
        <w:tabs>
          <w:tab w:val="left" w:pos="1574"/>
        </w:tabs>
        <w:ind w:left="1171"/>
        <w:rPr>
          <w:rStyle w:val="FontStyle33"/>
          <w:spacing w:val="0"/>
          <w:sz w:val="24"/>
        </w:rPr>
      </w:pPr>
      <w:r w:rsidRPr="0025339B">
        <w:rPr>
          <w:rStyle w:val="FontStyle33"/>
          <w:spacing w:val="0"/>
          <w:sz w:val="24"/>
        </w:rPr>
        <w:t>Industrious has been promoted as clerk.</w:t>
      </w:r>
    </w:p>
    <w:p w:rsidR="00391131" w:rsidRDefault="00391131" w:rsidP="00DB6CE6">
      <w:pPr>
        <w:pStyle w:val="Style16"/>
        <w:widowControl/>
        <w:numPr>
          <w:ilvl w:val="0"/>
          <w:numId w:val="91"/>
        </w:numPr>
        <w:tabs>
          <w:tab w:val="left" w:pos="1574"/>
        </w:tabs>
        <w:ind w:left="1171"/>
        <w:rPr>
          <w:rStyle w:val="FontStyle33"/>
          <w:spacing w:val="0"/>
          <w:sz w:val="24"/>
        </w:rPr>
      </w:pPr>
      <w:r w:rsidRPr="0025339B">
        <w:rPr>
          <w:rStyle w:val="FontStyle33"/>
          <w:spacing w:val="0"/>
          <w:sz w:val="24"/>
        </w:rPr>
        <w:t>Loyal and loving - loves Awiti.</w:t>
      </w:r>
    </w:p>
    <w:p w:rsidR="00391131" w:rsidRPr="0025339B" w:rsidRDefault="00391131" w:rsidP="00391131">
      <w:pPr>
        <w:pStyle w:val="Style16"/>
        <w:widowControl/>
        <w:tabs>
          <w:tab w:val="left" w:pos="1574"/>
        </w:tabs>
        <w:spacing w:line="276" w:lineRule="auto"/>
        <w:ind w:left="1171"/>
        <w:rPr>
          <w:rStyle w:val="FontStyle33"/>
          <w:spacing w:val="0"/>
          <w:sz w:val="24"/>
        </w:rPr>
      </w:pPr>
    </w:p>
    <w:p w:rsidR="00391131" w:rsidRPr="0025339B" w:rsidRDefault="00391131" w:rsidP="00D02E85">
      <w:pPr>
        <w:pStyle w:val="Style23"/>
        <w:widowControl/>
        <w:numPr>
          <w:ilvl w:val="0"/>
          <w:numId w:val="92"/>
        </w:numPr>
        <w:tabs>
          <w:tab w:val="left" w:pos="1286"/>
        </w:tabs>
        <w:spacing w:line="276" w:lineRule="auto"/>
        <w:ind w:left="926" w:firstLine="0"/>
        <w:rPr>
          <w:rStyle w:val="FontStyle33"/>
          <w:spacing w:val="0"/>
          <w:sz w:val="24"/>
        </w:rPr>
      </w:pPr>
      <w:r w:rsidRPr="0025339B">
        <w:rPr>
          <w:rStyle w:val="FontStyle33"/>
          <w:spacing w:val="0"/>
          <w:sz w:val="24"/>
        </w:rPr>
        <w:t>Whether the two are related by blood.</w:t>
      </w:r>
    </w:p>
    <w:p w:rsidR="00391131" w:rsidRPr="0025339B" w:rsidRDefault="00391131" w:rsidP="00391131">
      <w:pPr>
        <w:pStyle w:val="Style15"/>
        <w:widowControl/>
        <w:spacing w:line="276" w:lineRule="auto"/>
        <w:ind w:left="1296"/>
        <w:rPr>
          <w:rStyle w:val="FontStyle33"/>
          <w:spacing w:val="0"/>
          <w:sz w:val="24"/>
        </w:rPr>
      </w:pPr>
      <w:r w:rsidRPr="0025339B">
        <w:rPr>
          <w:rStyle w:val="FontStyle33"/>
          <w:spacing w:val="0"/>
          <w:sz w:val="24"/>
        </w:rPr>
        <w:t>Whether in a family lineage there are insane or deformed people.</w:t>
      </w:r>
    </w:p>
    <w:p w:rsidR="00391131" w:rsidRDefault="00391131" w:rsidP="00D02E85">
      <w:pPr>
        <w:pStyle w:val="Style23"/>
        <w:widowControl/>
        <w:numPr>
          <w:ilvl w:val="0"/>
          <w:numId w:val="93"/>
        </w:numPr>
        <w:tabs>
          <w:tab w:val="left" w:pos="1286"/>
        </w:tabs>
        <w:spacing w:line="276" w:lineRule="auto"/>
        <w:ind w:left="1286" w:hanging="360"/>
        <w:rPr>
          <w:rStyle w:val="FontStyle33"/>
          <w:spacing w:val="0"/>
          <w:sz w:val="24"/>
        </w:rPr>
      </w:pPr>
      <w:r w:rsidRPr="0025339B">
        <w:rPr>
          <w:rStyle w:val="FontStyle33"/>
          <w:spacing w:val="0"/>
          <w:sz w:val="24"/>
        </w:rPr>
        <w:t xml:space="preserve">Oloo begins by explaining his purpose of being the spokesman of Mark </w:t>
      </w:r>
    </w:p>
    <w:p w:rsidR="00391131" w:rsidRPr="0025339B" w:rsidRDefault="00391131" w:rsidP="00391131">
      <w:pPr>
        <w:pStyle w:val="Style23"/>
        <w:widowControl/>
        <w:tabs>
          <w:tab w:val="left" w:pos="1286"/>
        </w:tabs>
        <w:spacing w:line="276" w:lineRule="auto"/>
        <w:ind w:left="1286" w:firstLine="0"/>
        <w:rPr>
          <w:rStyle w:val="FontStyle33"/>
          <w:spacing w:val="0"/>
          <w:sz w:val="24"/>
        </w:rPr>
      </w:pPr>
      <w:r w:rsidRPr="0025339B">
        <w:rPr>
          <w:rStyle w:val="FontStyle33"/>
          <w:spacing w:val="0"/>
          <w:sz w:val="24"/>
        </w:rPr>
        <w:t>Sigu to create a rapport between the in-laws.</w:t>
      </w:r>
    </w:p>
    <w:p w:rsidR="00391131" w:rsidRPr="0025339B" w:rsidRDefault="00391131" w:rsidP="00391131">
      <w:pPr>
        <w:pStyle w:val="Style15"/>
        <w:widowControl/>
        <w:spacing w:line="276" w:lineRule="auto"/>
        <w:ind w:left="1358"/>
        <w:rPr>
          <w:rStyle w:val="FontStyle33"/>
          <w:spacing w:val="0"/>
          <w:sz w:val="24"/>
        </w:rPr>
      </w:pPr>
      <w:r w:rsidRPr="0025339B">
        <w:rPr>
          <w:rStyle w:val="FontStyle33"/>
          <w:spacing w:val="0"/>
          <w:sz w:val="24"/>
        </w:rPr>
        <w:t>He also intends to endear his nephew to the people.</w:t>
      </w:r>
    </w:p>
    <w:p w:rsidR="00391131" w:rsidRDefault="00391131" w:rsidP="00D02E85">
      <w:pPr>
        <w:pStyle w:val="Style23"/>
        <w:widowControl/>
        <w:numPr>
          <w:ilvl w:val="0"/>
          <w:numId w:val="94"/>
        </w:numPr>
        <w:tabs>
          <w:tab w:val="left" w:pos="1286"/>
        </w:tabs>
        <w:spacing w:line="276" w:lineRule="auto"/>
        <w:ind w:left="1286" w:hanging="360"/>
        <w:rPr>
          <w:rStyle w:val="FontStyle33"/>
          <w:spacing w:val="0"/>
          <w:sz w:val="24"/>
        </w:rPr>
      </w:pPr>
      <w:r w:rsidRPr="0025339B">
        <w:rPr>
          <w:rStyle w:val="FontStyle33"/>
          <w:spacing w:val="0"/>
          <w:sz w:val="24"/>
        </w:rPr>
        <w:t xml:space="preserve">Not only was their daughter a prize but also a beacon and a source of pride </w:t>
      </w:r>
    </w:p>
    <w:p w:rsidR="00391131" w:rsidRPr="0025339B" w:rsidRDefault="00391131" w:rsidP="00391131">
      <w:pPr>
        <w:pStyle w:val="Style23"/>
        <w:widowControl/>
        <w:tabs>
          <w:tab w:val="left" w:pos="1286"/>
        </w:tabs>
        <w:spacing w:line="276" w:lineRule="auto"/>
        <w:ind w:left="1286" w:firstLine="0"/>
        <w:rPr>
          <w:rStyle w:val="FontStyle33"/>
          <w:spacing w:val="0"/>
          <w:sz w:val="24"/>
        </w:rPr>
      </w:pPr>
      <w:r w:rsidRPr="0025339B">
        <w:rPr>
          <w:rStyle w:val="FontStyle33"/>
          <w:spacing w:val="0"/>
          <w:sz w:val="24"/>
        </w:rPr>
        <w:t>for the entire clan.</w:t>
      </w:r>
    </w:p>
    <w:p w:rsidR="00391131" w:rsidRPr="0025339B" w:rsidRDefault="00391131" w:rsidP="00391131">
      <w:pPr>
        <w:pStyle w:val="Style23"/>
        <w:widowControl/>
        <w:tabs>
          <w:tab w:val="left" w:pos="1286"/>
        </w:tabs>
        <w:spacing w:line="276" w:lineRule="auto"/>
        <w:ind w:left="926" w:firstLine="0"/>
        <w:rPr>
          <w:rStyle w:val="FontStyle33"/>
          <w:spacing w:val="0"/>
          <w:sz w:val="24"/>
        </w:rPr>
      </w:pPr>
      <w:r w:rsidRPr="0025339B">
        <w:rPr>
          <w:rStyle w:val="FontStyle33"/>
          <w:spacing w:val="0"/>
          <w:sz w:val="24"/>
        </w:rPr>
        <w:t>(i)</w:t>
      </w:r>
      <w:r w:rsidRPr="0025339B">
        <w:rPr>
          <w:rStyle w:val="FontStyle33"/>
          <w:spacing w:val="0"/>
          <w:sz w:val="24"/>
        </w:rPr>
        <w:tab/>
        <w:t>(i) not pay attention to blame man's plight.</w:t>
      </w:r>
    </w:p>
    <w:p w:rsidR="00391131" w:rsidRPr="0025339B" w:rsidRDefault="00391131" w:rsidP="00D02E85">
      <w:pPr>
        <w:pStyle w:val="Style16"/>
        <w:widowControl/>
        <w:numPr>
          <w:ilvl w:val="0"/>
          <w:numId w:val="95"/>
        </w:numPr>
        <w:tabs>
          <w:tab w:val="left" w:pos="1642"/>
        </w:tabs>
        <w:spacing w:line="276" w:lineRule="auto"/>
        <w:ind w:left="1224"/>
        <w:rPr>
          <w:rStyle w:val="FontStyle33"/>
          <w:spacing w:val="0"/>
          <w:sz w:val="24"/>
        </w:rPr>
      </w:pPr>
      <w:r w:rsidRPr="0025339B">
        <w:rPr>
          <w:rStyle w:val="FontStyle33"/>
          <w:spacing w:val="0"/>
          <w:sz w:val="24"/>
        </w:rPr>
        <w:t>intriguing in strange way.</w:t>
      </w:r>
    </w:p>
    <w:p w:rsidR="00391131" w:rsidRDefault="00391131" w:rsidP="00D02E85">
      <w:pPr>
        <w:pStyle w:val="Style16"/>
        <w:widowControl/>
        <w:numPr>
          <w:ilvl w:val="0"/>
          <w:numId w:val="95"/>
        </w:numPr>
        <w:tabs>
          <w:tab w:val="left" w:pos="1642"/>
        </w:tabs>
        <w:spacing w:line="276" w:lineRule="auto"/>
        <w:ind w:left="1224"/>
        <w:rPr>
          <w:rStyle w:val="FontStyle33"/>
          <w:spacing w:val="0"/>
          <w:sz w:val="24"/>
        </w:rPr>
      </w:pPr>
      <w:r w:rsidRPr="0025339B">
        <w:rPr>
          <w:rStyle w:val="FontStyle33"/>
          <w:spacing w:val="0"/>
          <w:sz w:val="24"/>
        </w:rPr>
        <w:t>self-control or opinionated.</w:t>
      </w:r>
    </w:p>
    <w:p w:rsidR="00391131" w:rsidRDefault="00391131" w:rsidP="00391131">
      <w:pPr>
        <w:pStyle w:val="Style16"/>
        <w:widowControl/>
        <w:tabs>
          <w:tab w:val="left" w:pos="1642"/>
        </w:tabs>
        <w:spacing w:line="276" w:lineRule="auto"/>
        <w:ind w:left="1224"/>
        <w:rPr>
          <w:rStyle w:val="FontStyle33"/>
          <w:spacing w:val="0"/>
          <w:sz w:val="24"/>
        </w:rPr>
      </w:pPr>
    </w:p>
    <w:p w:rsidR="00391131" w:rsidRPr="00BE31D9" w:rsidRDefault="00337B1A" w:rsidP="00DB6CE6">
      <w:pPr>
        <w:pStyle w:val="Style16"/>
        <w:widowControl/>
        <w:tabs>
          <w:tab w:val="left" w:pos="1642"/>
        </w:tabs>
        <w:rPr>
          <w:rStyle w:val="FontStyle33"/>
          <w:b/>
          <w:spacing w:val="0"/>
          <w:sz w:val="24"/>
        </w:rPr>
      </w:pPr>
      <w:r>
        <w:rPr>
          <w:rStyle w:val="FontStyle33"/>
          <w:b/>
          <w:spacing w:val="0"/>
          <w:sz w:val="24"/>
        </w:rPr>
        <w:t>3</w:t>
      </w:r>
      <w:r w:rsidR="00391131" w:rsidRPr="00BE31D9">
        <w:rPr>
          <w:rStyle w:val="FontStyle33"/>
          <w:b/>
          <w:spacing w:val="0"/>
          <w:sz w:val="24"/>
        </w:rPr>
        <w:t>.   2015 Q1 P2</w:t>
      </w:r>
    </w:p>
    <w:p w:rsidR="00391131" w:rsidRPr="0025339B" w:rsidRDefault="00391131" w:rsidP="00DB6CE6">
      <w:pPr>
        <w:pStyle w:val="Style23"/>
        <w:widowControl/>
        <w:tabs>
          <w:tab w:val="left" w:pos="1282"/>
        </w:tabs>
        <w:spacing w:line="240" w:lineRule="auto"/>
        <w:ind w:firstLine="0"/>
        <w:rPr>
          <w:rStyle w:val="FontStyle34"/>
          <w:rFonts w:ascii="Times New Roman" w:hAnsi="Times New Roman" w:cs="Times New Roman"/>
          <w:i w:val="0"/>
          <w:sz w:val="24"/>
        </w:rPr>
      </w:pPr>
      <w:r>
        <w:rPr>
          <w:rStyle w:val="FontStyle33"/>
          <w:spacing w:val="0"/>
          <w:sz w:val="24"/>
        </w:rPr>
        <w:t xml:space="preserve">               </w:t>
      </w:r>
      <w:r w:rsidRPr="0025339B">
        <w:rPr>
          <w:rStyle w:val="FontStyle33"/>
          <w:spacing w:val="0"/>
          <w:sz w:val="24"/>
        </w:rPr>
        <w:t>(a) Grusha has just left Michael outside an old couple's house hoping that the</w:t>
      </w:r>
    </w:p>
    <w:p w:rsidR="00391131" w:rsidRDefault="00391131" w:rsidP="00DB6CE6">
      <w:pPr>
        <w:pStyle w:val="Style21"/>
        <w:widowControl/>
        <w:spacing w:line="240" w:lineRule="auto"/>
        <w:rPr>
          <w:rStyle w:val="FontStyle33"/>
          <w:spacing w:val="0"/>
          <w:sz w:val="24"/>
        </w:rPr>
      </w:pPr>
      <w:r>
        <w:rPr>
          <w:rStyle w:val="FontStyle33"/>
          <w:spacing w:val="0"/>
          <w:sz w:val="24"/>
        </w:rPr>
        <w:t xml:space="preserve">                     </w:t>
      </w:r>
      <w:r w:rsidRPr="0025339B">
        <w:rPr>
          <w:rStyle w:val="FontStyle33"/>
          <w:spacing w:val="0"/>
          <w:sz w:val="24"/>
        </w:rPr>
        <w:t xml:space="preserve">couple would take care of him. She notices the Corporal who is in search </w:t>
      </w:r>
    </w:p>
    <w:p w:rsidR="00391131" w:rsidRDefault="00391131" w:rsidP="00DB6CE6">
      <w:pPr>
        <w:pStyle w:val="Style21"/>
        <w:widowControl/>
        <w:spacing w:line="240" w:lineRule="auto"/>
        <w:ind w:left="922"/>
        <w:rPr>
          <w:rStyle w:val="FontStyle33"/>
          <w:spacing w:val="0"/>
          <w:sz w:val="24"/>
        </w:rPr>
      </w:pPr>
      <w:r>
        <w:rPr>
          <w:rStyle w:val="FontStyle33"/>
          <w:spacing w:val="0"/>
          <w:sz w:val="24"/>
        </w:rPr>
        <w:t xml:space="preserve">     </w:t>
      </w:r>
      <w:r w:rsidRPr="0025339B">
        <w:rPr>
          <w:rStyle w:val="FontStyle33"/>
          <w:spacing w:val="0"/>
          <w:sz w:val="24"/>
        </w:rPr>
        <w:t xml:space="preserve">for Michael and runs back to the house to warn the peasant couple against giving </w:t>
      </w:r>
      <w:r>
        <w:rPr>
          <w:rStyle w:val="FontStyle33"/>
          <w:spacing w:val="0"/>
          <w:sz w:val="24"/>
        </w:rPr>
        <w:t xml:space="preserve">     </w:t>
      </w:r>
    </w:p>
    <w:p w:rsidR="00391131" w:rsidRDefault="00391131" w:rsidP="00DB6CE6">
      <w:pPr>
        <w:pStyle w:val="Style21"/>
        <w:widowControl/>
        <w:spacing w:line="240" w:lineRule="auto"/>
        <w:ind w:left="922"/>
        <w:rPr>
          <w:rStyle w:val="FontStyle33"/>
          <w:spacing w:val="0"/>
          <w:sz w:val="24"/>
        </w:rPr>
      </w:pPr>
      <w:r>
        <w:rPr>
          <w:rStyle w:val="FontStyle33"/>
          <w:spacing w:val="0"/>
          <w:sz w:val="24"/>
        </w:rPr>
        <w:t xml:space="preserve">     </w:t>
      </w:r>
      <w:r w:rsidRPr="0025339B">
        <w:rPr>
          <w:rStyle w:val="FontStyle33"/>
          <w:spacing w:val="0"/>
          <w:sz w:val="24"/>
        </w:rPr>
        <w:t xml:space="preserve">over Michael to the Corporal. The Corporal then interrogates the old couple </w:t>
      </w:r>
    </w:p>
    <w:p w:rsidR="00391131" w:rsidRDefault="00391131" w:rsidP="00DB6CE6">
      <w:pPr>
        <w:pStyle w:val="Style21"/>
        <w:widowControl/>
        <w:spacing w:line="240" w:lineRule="auto"/>
        <w:ind w:left="922"/>
        <w:rPr>
          <w:rStyle w:val="FontStyle33"/>
          <w:spacing w:val="0"/>
          <w:sz w:val="24"/>
        </w:rPr>
      </w:pPr>
      <w:r>
        <w:rPr>
          <w:rStyle w:val="FontStyle33"/>
          <w:spacing w:val="0"/>
          <w:sz w:val="24"/>
        </w:rPr>
        <w:t xml:space="preserve">      </w:t>
      </w:r>
      <w:r w:rsidRPr="0025339B">
        <w:rPr>
          <w:rStyle w:val="FontStyle33"/>
          <w:spacing w:val="0"/>
          <w:sz w:val="24"/>
        </w:rPr>
        <w:t>about Michael and the old woman gives away Grusha.</w:t>
      </w:r>
    </w:p>
    <w:p w:rsidR="00391131" w:rsidRPr="0025339B" w:rsidRDefault="00391131" w:rsidP="00DB6CE6">
      <w:pPr>
        <w:pStyle w:val="Style21"/>
        <w:widowControl/>
        <w:spacing w:line="240" w:lineRule="auto"/>
        <w:ind w:left="1632"/>
        <w:rPr>
          <w:rStyle w:val="FontStyle33"/>
          <w:spacing w:val="0"/>
          <w:sz w:val="24"/>
        </w:rPr>
      </w:pPr>
    </w:p>
    <w:p w:rsidR="00391131" w:rsidRPr="0025339B" w:rsidRDefault="00391131" w:rsidP="00DB6CE6">
      <w:pPr>
        <w:pStyle w:val="Style23"/>
        <w:widowControl/>
        <w:numPr>
          <w:ilvl w:val="0"/>
          <w:numId w:val="96"/>
        </w:numPr>
        <w:tabs>
          <w:tab w:val="left" w:pos="1219"/>
        </w:tabs>
        <w:spacing w:line="240" w:lineRule="auto"/>
        <w:ind w:left="922" w:firstLine="0"/>
        <w:rPr>
          <w:rStyle w:val="FontStyle33"/>
          <w:spacing w:val="0"/>
          <w:sz w:val="24"/>
        </w:rPr>
      </w:pPr>
      <w:r w:rsidRPr="0025339B">
        <w:rPr>
          <w:rStyle w:val="FontStyle33"/>
          <w:spacing w:val="0"/>
          <w:sz w:val="24"/>
        </w:rPr>
        <w:t>He develops the corporal's insolent or vulgar personality.</w:t>
      </w:r>
    </w:p>
    <w:p w:rsidR="00391131" w:rsidRDefault="00391131" w:rsidP="00DB6CE6">
      <w:pPr>
        <w:pStyle w:val="Style21"/>
        <w:widowControl/>
        <w:spacing w:line="240" w:lineRule="auto"/>
        <w:ind w:left="1219"/>
        <w:rPr>
          <w:rStyle w:val="FontStyle33"/>
          <w:spacing w:val="0"/>
          <w:sz w:val="24"/>
        </w:rPr>
      </w:pPr>
      <w:r w:rsidRPr="0025339B">
        <w:rPr>
          <w:rStyle w:val="FontStyle33"/>
          <w:spacing w:val="0"/>
          <w:sz w:val="24"/>
        </w:rPr>
        <w:t xml:space="preserve">Dirty humor brings about comic relief which pacifies the situation that </w:t>
      </w:r>
    </w:p>
    <w:p w:rsidR="00391131" w:rsidRPr="0025339B" w:rsidRDefault="00391131" w:rsidP="00DB6CE6">
      <w:pPr>
        <w:pStyle w:val="Style21"/>
        <w:widowControl/>
        <w:spacing w:line="240" w:lineRule="auto"/>
        <w:ind w:left="1219"/>
        <w:rPr>
          <w:rStyle w:val="FontStyle33"/>
          <w:spacing w:val="0"/>
          <w:sz w:val="24"/>
        </w:rPr>
      </w:pPr>
      <w:r w:rsidRPr="0025339B">
        <w:rPr>
          <w:rStyle w:val="FontStyle33"/>
          <w:spacing w:val="0"/>
          <w:sz w:val="24"/>
        </w:rPr>
        <w:t>is rather tensed.</w:t>
      </w:r>
    </w:p>
    <w:p w:rsidR="00391131" w:rsidRDefault="00391131" w:rsidP="00DB6CE6">
      <w:pPr>
        <w:pStyle w:val="Style21"/>
        <w:widowControl/>
        <w:spacing w:line="240" w:lineRule="auto"/>
        <w:ind w:left="1229"/>
        <w:rPr>
          <w:rStyle w:val="FontStyle33"/>
          <w:spacing w:val="0"/>
          <w:sz w:val="24"/>
        </w:rPr>
      </w:pPr>
      <w:r w:rsidRPr="0025339B">
        <w:rPr>
          <w:rStyle w:val="FontStyle33"/>
          <w:spacing w:val="0"/>
          <w:sz w:val="24"/>
        </w:rPr>
        <w:t>Humor accentuates aesthetic value of the play.</w:t>
      </w:r>
    </w:p>
    <w:p w:rsidR="00391131" w:rsidRPr="0025339B" w:rsidRDefault="00391131" w:rsidP="00DB6CE6">
      <w:pPr>
        <w:pStyle w:val="Style21"/>
        <w:widowControl/>
        <w:spacing w:line="240" w:lineRule="auto"/>
        <w:ind w:left="1229"/>
        <w:rPr>
          <w:rStyle w:val="FontStyle33"/>
          <w:spacing w:val="0"/>
          <w:sz w:val="24"/>
        </w:rPr>
      </w:pPr>
    </w:p>
    <w:p w:rsidR="00391131" w:rsidRDefault="00391131" w:rsidP="00DB6CE6">
      <w:pPr>
        <w:pStyle w:val="Style23"/>
        <w:widowControl/>
        <w:numPr>
          <w:ilvl w:val="0"/>
          <w:numId w:val="97"/>
        </w:numPr>
        <w:tabs>
          <w:tab w:val="left" w:pos="1219"/>
        </w:tabs>
        <w:spacing w:line="240" w:lineRule="auto"/>
        <w:ind w:left="1219" w:hanging="298"/>
        <w:rPr>
          <w:rStyle w:val="FontStyle33"/>
          <w:spacing w:val="0"/>
          <w:sz w:val="24"/>
        </w:rPr>
      </w:pPr>
      <w:r w:rsidRPr="0025339B">
        <w:rPr>
          <w:rStyle w:val="FontStyle33"/>
          <w:spacing w:val="0"/>
          <w:sz w:val="24"/>
        </w:rPr>
        <w:t xml:space="preserve">There is dramatic irony when the old peasant lady considers that Grusha is abandoning the baby while in the real sense she is trying to salvage Michael </w:t>
      </w:r>
    </w:p>
    <w:p w:rsidR="00391131" w:rsidRDefault="00391131" w:rsidP="00DB6CE6">
      <w:pPr>
        <w:pStyle w:val="Style23"/>
        <w:widowControl/>
        <w:tabs>
          <w:tab w:val="left" w:pos="1219"/>
        </w:tabs>
        <w:spacing w:line="240" w:lineRule="auto"/>
        <w:ind w:left="1219" w:firstLine="0"/>
        <w:rPr>
          <w:rStyle w:val="FontStyle33"/>
          <w:spacing w:val="0"/>
          <w:sz w:val="24"/>
        </w:rPr>
      </w:pPr>
      <w:r w:rsidRPr="0025339B">
        <w:rPr>
          <w:rStyle w:val="FontStyle33"/>
          <w:spacing w:val="0"/>
          <w:sz w:val="24"/>
        </w:rPr>
        <w:t>from the wrath of the Iron shirts. The reader is aware of this situation.</w:t>
      </w:r>
    </w:p>
    <w:p w:rsidR="00391131" w:rsidRPr="0025339B" w:rsidRDefault="00391131" w:rsidP="00DB6CE6">
      <w:pPr>
        <w:pStyle w:val="Style23"/>
        <w:widowControl/>
        <w:tabs>
          <w:tab w:val="left" w:pos="1219"/>
        </w:tabs>
        <w:spacing w:line="240" w:lineRule="auto"/>
        <w:ind w:left="1219" w:firstLine="0"/>
        <w:rPr>
          <w:rStyle w:val="FontStyle33"/>
          <w:spacing w:val="0"/>
          <w:sz w:val="24"/>
        </w:rPr>
      </w:pPr>
    </w:p>
    <w:p w:rsidR="00391131" w:rsidRPr="0025339B" w:rsidRDefault="00391131" w:rsidP="00DB6CE6">
      <w:pPr>
        <w:pStyle w:val="Style23"/>
        <w:widowControl/>
        <w:numPr>
          <w:ilvl w:val="0"/>
          <w:numId w:val="97"/>
        </w:numPr>
        <w:tabs>
          <w:tab w:val="left" w:pos="1219"/>
        </w:tabs>
        <w:spacing w:line="240" w:lineRule="auto"/>
        <w:ind w:left="1219" w:hanging="298"/>
        <w:rPr>
          <w:rStyle w:val="FontStyle33"/>
          <w:spacing w:val="0"/>
          <w:sz w:val="24"/>
        </w:rPr>
      </w:pPr>
      <w:r w:rsidRPr="0025339B">
        <w:rPr>
          <w:rStyle w:val="FontStyle33"/>
          <w:spacing w:val="0"/>
          <w:sz w:val="24"/>
        </w:rPr>
        <w:t>Frank or truthful. She informed the corporals that Grusha had abandoned Michael.</w:t>
      </w:r>
    </w:p>
    <w:p w:rsidR="00391131" w:rsidRDefault="00391131" w:rsidP="00DB6CE6">
      <w:pPr>
        <w:pStyle w:val="Style21"/>
        <w:widowControl/>
        <w:spacing w:line="240" w:lineRule="auto"/>
        <w:ind w:left="1282"/>
        <w:rPr>
          <w:rStyle w:val="FontStyle33"/>
          <w:spacing w:val="0"/>
          <w:sz w:val="24"/>
        </w:rPr>
      </w:pPr>
      <w:r w:rsidRPr="0025339B">
        <w:rPr>
          <w:rStyle w:val="FontStyle33"/>
          <w:spacing w:val="0"/>
          <w:sz w:val="24"/>
        </w:rPr>
        <w:t>Coward. She is too terrified of the corporal to the extent of pleading with the Corporal not to burn roof over their heads.</w:t>
      </w:r>
    </w:p>
    <w:p w:rsidR="00DB6CE6" w:rsidRPr="0025339B" w:rsidRDefault="00DB6CE6" w:rsidP="00DB6CE6">
      <w:pPr>
        <w:pStyle w:val="Style21"/>
        <w:widowControl/>
        <w:spacing w:line="240" w:lineRule="auto"/>
        <w:ind w:left="1282"/>
        <w:rPr>
          <w:rStyle w:val="FontStyle33"/>
          <w:spacing w:val="0"/>
          <w:sz w:val="24"/>
        </w:rPr>
      </w:pPr>
    </w:p>
    <w:p w:rsidR="00391131" w:rsidRDefault="00391131" w:rsidP="00DB6CE6">
      <w:pPr>
        <w:pStyle w:val="Style23"/>
        <w:widowControl/>
        <w:numPr>
          <w:ilvl w:val="0"/>
          <w:numId w:val="98"/>
        </w:numPr>
        <w:tabs>
          <w:tab w:val="left" w:pos="1219"/>
        </w:tabs>
        <w:spacing w:line="240" w:lineRule="auto"/>
        <w:ind w:left="1219" w:hanging="298"/>
        <w:rPr>
          <w:rStyle w:val="FontStyle33"/>
          <w:spacing w:val="0"/>
          <w:sz w:val="24"/>
        </w:rPr>
      </w:pPr>
      <w:r w:rsidRPr="0025339B">
        <w:rPr>
          <w:rStyle w:val="FontStyle33"/>
          <w:spacing w:val="0"/>
          <w:sz w:val="24"/>
        </w:rPr>
        <w:t>Grusha had not taken off Michael's fine linen which gave him away to the Corporal. Later she throws off the fine linen.</w:t>
      </w:r>
    </w:p>
    <w:p w:rsidR="00391131" w:rsidRPr="0025339B" w:rsidRDefault="00391131" w:rsidP="00DB6CE6">
      <w:pPr>
        <w:pStyle w:val="Style23"/>
        <w:widowControl/>
        <w:tabs>
          <w:tab w:val="left" w:pos="1219"/>
        </w:tabs>
        <w:spacing w:line="240" w:lineRule="auto"/>
        <w:ind w:left="1219" w:firstLine="0"/>
        <w:rPr>
          <w:rStyle w:val="FontStyle33"/>
          <w:spacing w:val="0"/>
          <w:sz w:val="24"/>
        </w:rPr>
      </w:pPr>
    </w:p>
    <w:p w:rsidR="00391131" w:rsidRDefault="00391131" w:rsidP="00DB6CE6">
      <w:pPr>
        <w:pStyle w:val="Style21"/>
        <w:widowControl/>
        <w:spacing w:line="240" w:lineRule="auto"/>
        <w:ind w:left="926"/>
        <w:rPr>
          <w:rStyle w:val="FontStyle33"/>
          <w:spacing w:val="0"/>
          <w:sz w:val="24"/>
        </w:rPr>
      </w:pPr>
      <w:r w:rsidRPr="0025339B">
        <w:rPr>
          <w:rStyle w:val="FontStyle33"/>
          <w:spacing w:val="0"/>
          <w:sz w:val="24"/>
        </w:rPr>
        <w:t xml:space="preserve">Grusha jeopardizes Michael's life by trying to abandon him but she later </w:t>
      </w:r>
    </w:p>
    <w:p w:rsidR="00391131" w:rsidRDefault="00391131" w:rsidP="00DB6CE6">
      <w:pPr>
        <w:pStyle w:val="Style21"/>
        <w:widowControl/>
        <w:spacing w:line="240" w:lineRule="auto"/>
        <w:ind w:left="926"/>
        <w:rPr>
          <w:rStyle w:val="FontStyle33"/>
          <w:spacing w:val="0"/>
          <w:sz w:val="24"/>
        </w:rPr>
      </w:pPr>
      <w:r w:rsidRPr="0025339B">
        <w:rPr>
          <w:rStyle w:val="FontStyle33"/>
          <w:spacing w:val="0"/>
          <w:sz w:val="24"/>
        </w:rPr>
        <w:t xml:space="preserve">swears to cling to the boy at all cost. </w:t>
      </w:r>
      <w:r w:rsidRPr="0025339B">
        <w:rPr>
          <w:rStyle w:val="FontStyle35"/>
          <w:i w:val="0"/>
          <w:sz w:val="24"/>
        </w:rPr>
        <w:t xml:space="preserve">(0 </w:t>
      </w:r>
      <w:r w:rsidRPr="0025339B">
        <w:rPr>
          <w:rStyle w:val="FontStyle33"/>
          <w:spacing w:val="0"/>
          <w:sz w:val="24"/>
        </w:rPr>
        <w:t xml:space="preserve">Slim figure - Grusha. She is famished </w:t>
      </w:r>
    </w:p>
    <w:p w:rsidR="00391131" w:rsidRPr="0025339B" w:rsidRDefault="00391131" w:rsidP="00DB6CE6">
      <w:pPr>
        <w:pStyle w:val="Style21"/>
        <w:widowControl/>
        <w:spacing w:line="240" w:lineRule="auto"/>
        <w:ind w:left="926"/>
        <w:rPr>
          <w:rStyle w:val="FontStyle33"/>
          <w:spacing w:val="0"/>
          <w:sz w:val="24"/>
        </w:rPr>
      </w:pPr>
      <w:r w:rsidRPr="0025339B">
        <w:rPr>
          <w:rStyle w:val="FontStyle33"/>
          <w:spacing w:val="0"/>
          <w:sz w:val="24"/>
        </w:rPr>
        <w:t>in most cases as she feeds Michael and does not eat.</w:t>
      </w:r>
    </w:p>
    <w:p w:rsidR="00391131" w:rsidRDefault="00391131" w:rsidP="00391131">
      <w:pPr>
        <w:pStyle w:val="Style21"/>
        <w:widowControl/>
        <w:spacing w:line="276" w:lineRule="auto"/>
        <w:ind w:left="1224"/>
        <w:rPr>
          <w:rStyle w:val="FontStyle33"/>
          <w:spacing w:val="0"/>
          <w:sz w:val="24"/>
        </w:rPr>
      </w:pPr>
      <w:r w:rsidRPr="0025339B">
        <w:rPr>
          <w:rStyle w:val="FontStyle33"/>
          <w:spacing w:val="0"/>
          <w:sz w:val="24"/>
        </w:rPr>
        <w:t xml:space="preserve">Broad shouldered tall man with an aggressive looking face - the Corporal. </w:t>
      </w:r>
    </w:p>
    <w:p w:rsidR="00391131" w:rsidRPr="0025339B" w:rsidRDefault="00391131" w:rsidP="00391131">
      <w:pPr>
        <w:pStyle w:val="Style21"/>
        <w:widowControl/>
        <w:spacing w:line="276" w:lineRule="auto"/>
        <w:ind w:left="1224"/>
        <w:rPr>
          <w:rStyle w:val="FontStyle33"/>
          <w:spacing w:val="0"/>
          <w:sz w:val="24"/>
        </w:rPr>
      </w:pPr>
      <w:r w:rsidRPr="0025339B">
        <w:rPr>
          <w:rStyle w:val="FontStyle33"/>
          <w:spacing w:val="0"/>
          <w:sz w:val="24"/>
        </w:rPr>
        <w:t>He is quite aggressive and ruthlessly pursues Michael.</w:t>
      </w:r>
    </w:p>
    <w:p w:rsidR="00391131" w:rsidRPr="0025339B" w:rsidRDefault="00391131" w:rsidP="00D02E85">
      <w:pPr>
        <w:pStyle w:val="Style23"/>
        <w:widowControl/>
        <w:numPr>
          <w:ilvl w:val="0"/>
          <w:numId w:val="99"/>
        </w:numPr>
        <w:tabs>
          <w:tab w:val="left" w:pos="1262"/>
        </w:tabs>
        <w:spacing w:line="276" w:lineRule="auto"/>
        <w:ind w:left="926" w:firstLine="0"/>
        <w:rPr>
          <w:rStyle w:val="FontStyle33"/>
          <w:spacing w:val="0"/>
          <w:sz w:val="24"/>
        </w:rPr>
      </w:pPr>
      <w:r w:rsidRPr="0025339B">
        <w:rPr>
          <w:rStyle w:val="FontStyle33"/>
          <w:spacing w:val="0"/>
          <w:sz w:val="24"/>
        </w:rPr>
        <w:t>Grusha said that she hadn't seen it.</w:t>
      </w:r>
    </w:p>
    <w:p w:rsidR="00391131" w:rsidRDefault="00391131" w:rsidP="00D02E85">
      <w:pPr>
        <w:pStyle w:val="Style23"/>
        <w:widowControl/>
        <w:numPr>
          <w:ilvl w:val="0"/>
          <w:numId w:val="99"/>
        </w:numPr>
        <w:tabs>
          <w:tab w:val="left" w:pos="1262"/>
        </w:tabs>
        <w:spacing w:line="276" w:lineRule="auto"/>
        <w:ind w:left="1262" w:hanging="336"/>
        <w:rPr>
          <w:rStyle w:val="FontStyle33"/>
          <w:spacing w:val="0"/>
          <w:sz w:val="24"/>
        </w:rPr>
      </w:pPr>
      <w:r w:rsidRPr="0025339B">
        <w:rPr>
          <w:rStyle w:val="FontStyle33"/>
          <w:spacing w:val="0"/>
          <w:sz w:val="24"/>
        </w:rPr>
        <w:t xml:space="preserve">Grusha strikes the Corporal with a log of wood, she snatches Michael and </w:t>
      </w:r>
    </w:p>
    <w:p w:rsidR="00391131" w:rsidRDefault="00391131" w:rsidP="00391131">
      <w:pPr>
        <w:pStyle w:val="Style23"/>
        <w:widowControl/>
        <w:tabs>
          <w:tab w:val="left" w:pos="1262"/>
        </w:tabs>
        <w:spacing w:line="276" w:lineRule="auto"/>
        <w:ind w:left="1262" w:firstLine="0"/>
        <w:rPr>
          <w:rStyle w:val="FontStyle33"/>
          <w:spacing w:val="0"/>
          <w:sz w:val="24"/>
        </w:rPr>
      </w:pPr>
      <w:r w:rsidRPr="0025339B">
        <w:rPr>
          <w:rStyle w:val="FontStyle33"/>
          <w:spacing w:val="0"/>
          <w:sz w:val="24"/>
        </w:rPr>
        <w:t xml:space="preserve">runs off. She is pursued by the Iron shirts and she crosses over a rotting </w:t>
      </w:r>
    </w:p>
    <w:p w:rsidR="00391131" w:rsidRPr="0025339B" w:rsidRDefault="00391131" w:rsidP="00391131">
      <w:pPr>
        <w:pStyle w:val="Style23"/>
        <w:widowControl/>
        <w:tabs>
          <w:tab w:val="left" w:pos="1262"/>
        </w:tabs>
        <w:spacing w:line="276" w:lineRule="auto"/>
        <w:ind w:left="1262" w:firstLine="0"/>
        <w:rPr>
          <w:rStyle w:val="FontStyle33"/>
          <w:spacing w:val="0"/>
          <w:sz w:val="24"/>
        </w:rPr>
      </w:pPr>
      <w:r w:rsidRPr="0025339B">
        <w:rPr>
          <w:rStyle w:val="FontStyle33"/>
          <w:spacing w:val="0"/>
          <w:sz w:val="24"/>
        </w:rPr>
        <w:t>bridge which crosses over a 2,000 ft precipice.</w:t>
      </w:r>
    </w:p>
    <w:p w:rsidR="00391131" w:rsidRPr="000B6E77" w:rsidRDefault="00391131" w:rsidP="00217AE3">
      <w:pPr>
        <w:tabs>
          <w:tab w:val="left" w:pos="945"/>
        </w:tabs>
        <w:spacing w:line="240" w:lineRule="auto"/>
        <w:ind w:left="284" w:right="-187" w:hanging="284"/>
        <w:rPr>
          <w:rFonts w:ascii="Times New Roman" w:hAnsi="Times New Roman" w:cs="Times New Roman"/>
          <w:b/>
          <w:sz w:val="40"/>
          <w:szCs w:val="24"/>
        </w:rPr>
      </w:pPr>
      <w:r w:rsidRPr="000B6E77">
        <w:rPr>
          <w:rFonts w:ascii="Times New Roman" w:hAnsi="Times New Roman" w:cs="Times New Roman"/>
          <w:b/>
          <w:sz w:val="40"/>
          <w:szCs w:val="24"/>
        </w:rPr>
        <w:lastRenderedPageBreak/>
        <w:t>SET BOOKS</w:t>
      </w:r>
    </w:p>
    <w:p w:rsidR="00391131" w:rsidRPr="00DB6CE6" w:rsidRDefault="00391131" w:rsidP="00DB6CE6">
      <w:pPr>
        <w:pStyle w:val="Style3"/>
        <w:widowControl/>
        <w:numPr>
          <w:ilvl w:val="1"/>
          <w:numId w:val="11"/>
        </w:numPr>
        <w:spacing w:before="106"/>
        <w:rPr>
          <w:rStyle w:val="FontStyle15"/>
          <w:sz w:val="24"/>
        </w:rPr>
      </w:pPr>
      <w:r w:rsidRPr="00DB6CE6">
        <w:rPr>
          <w:rStyle w:val="FontStyle15"/>
          <w:sz w:val="24"/>
        </w:rPr>
        <w:t>THE COMPULSORY SET TEXT</w:t>
      </w:r>
    </w:p>
    <w:p w:rsidR="00DB6CE6" w:rsidRDefault="00DB6CE6" w:rsidP="006A2373">
      <w:pPr>
        <w:pStyle w:val="Style3"/>
        <w:widowControl/>
        <w:ind w:firstLine="0"/>
        <w:rPr>
          <w:rStyle w:val="FontStyle15"/>
          <w:sz w:val="24"/>
          <w:szCs w:val="22"/>
        </w:rPr>
      </w:pPr>
    </w:p>
    <w:p w:rsidR="006A2373" w:rsidRPr="00E07961" w:rsidRDefault="00DB6CE6" w:rsidP="006A2373">
      <w:pPr>
        <w:pStyle w:val="Style3"/>
        <w:widowControl/>
        <w:ind w:firstLine="0"/>
        <w:rPr>
          <w:rStyle w:val="FontStyle15"/>
          <w:sz w:val="24"/>
          <w:szCs w:val="22"/>
        </w:rPr>
      </w:pPr>
      <w:r>
        <w:rPr>
          <w:rStyle w:val="FontStyle15"/>
          <w:sz w:val="24"/>
          <w:szCs w:val="22"/>
        </w:rPr>
        <w:t xml:space="preserve">     </w:t>
      </w:r>
      <w:r w:rsidR="006A2373" w:rsidRPr="00E07961">
        <w:rPr>
          <w:rStyle w:val="FontStyle15"/>
          <w:sz w:val="24"/>
          <w:szCs w:val="22"/>
        </w:rPr>
        <w:t>2014 Q2 P3</w:t>
      </w:r>
    </w:p>
    <w:p w:rsidR="00391131" w:rsidRPr="008A2CBC" w:rsidRDefault="00391131" w:rsidP="00DB6CE6">
      <w:pPr>
        <w:pStyle w:val="Style3"/>
        <w:widowControl/>
        <w:spacing w:line="276" w:lineRule="auto"/>
        <w:ind w:left="998"/>
        <w:rPr>
          <w:rStyle w:val="FontStyle15"/>
          <w:b w:val="0"/>
          <w:sz w:val="24"/>
          <w:szCs w:val="22"/>
          <w:u w:val="single"/>
        </w:rPr>
      </w:pPr>
      <w:r w:rsidRPr="008A2CBC">
        <w:rPr>
          <w:rStyle w:val="FontStyle15"/>
          <w:b w:val="0"/>
          <w:sz w:val="24"/>
          <w:szCs w:val="22"/>
        </w:rPr>
        <w:t xml:space="preserve">1. </w:t>
      </w:r>
      <w:r w:rsidRPr="008A2CBC">
        <w:rPr>
          <w:rStyle w:val="FontStyle15"/>
          <w:b w:val="0"/>
          <w:sz w:val="24"/>
          <w:szCs w:val="22"/>
          <w:u w:val="single"/>
        </w:rPr>
        <w:t>Introduction</w:t>
      </w:r>
    </w:p>
    <w:p w:rsidR="00E07961" w:rsidRDefault="00391131" w:rsidP="00DB6CE6">
      <w:pPr>
        <w:pStyle w:val="Style4"/>
        <w:widowControl/>
        <w:spacing w:line="276" w:lineRule="auto"/>
        <w:ind w:left="1229"/>
        <w:rPr>
          <w:rStyle w:val="FontStyle17"/>
          <w:spacing w:val="0"/>
          <w:sz w:val="24"/>
          <w:szCs w:val="22"/>
        </w:rPr>
      </w:pPr>
      <w:r w:rsidRPr="008A2CBC">
        <w:rPr>
          <w:rStyle w:val="FontStyle17"/>
          <w:spacing w:val="0"/>
          <w:sz w:val="24"/>
          <w:szCs w:val="22"/>
        </w:rPr>
        <w:t xml:space="preserve">There are some people who go beyond the call of duty and undertake risky missions in a very selfless manner. One such a person is Grusha Vashnadze. She throws all the cares to the wind in a dare - devil mission of standing by Michael. </w:t>
      </w:r>
    </w:p>
    <w:p w:rsidR="00E07961" w:rsidRDefault="00E07961" w:rsidP="00391131">
      <w:pPr>
        <w:pStyle w:val="Style4"/>
        <w:widowControl/>
        <w:ind w:left="1229"/>
        <w:rPr>
          <w:rStyle w:val="FontStyle17"/>
          <w:spacing w:val="0"/>
          <w:sz w:val="24"/>
          <w:szCs w:val="22"/>
        </w:rPr>
      </w:pPr>
    </w:p>
    <w:p w:rsidR="00391131" w:rsidRPr="008A2CBC" w:rsidRDefault="00391131" w:rsidP="00391131">
      <w:pPr>
        <w:pStyle w:val="Style4"/>
        <w:widowControl/>
        <w:ind w:left="1229"/>
        <w:rPr>
          <w:rStyle w:val="FontStyle15"/>
          <w:b w:val="0"/>
          <w:sz w:val="24"/>
          <w:szCs w:val="22"/>
          <w:u w:val="single"/>
        </w:rPr>
      </w:pPr>
      <w:r w:rsidRPr="008A2CBC">
        <w:rPr>
          <w:rStyle w:val="FontStyle15"/>
          <w:b w:val="0"/>
          <w:sz w:val="24"/>
          <w:szCs w:val="22"/>
          <w:u w:val="single"/>
        </w:rPr>
        <w:t>Body</w:t>
      </w:r>
    </w:p>
    <w:p w:rsidR="00391131" w:rsidRPr="00E07961" w:rsidRDefault="00391131" w:rsidP="00D02E85">
      <w:pPr>
        <w:pStyle w:val="Style5"/>
        <w:widowControl/>
        <w:numPr>
          <w:ilvl w:val="0"/>
          <w:numId w:val="106"/>
        </w:numPr>
        <w:tabs>
          <w:tab w:val="left" w:pos="970"/>
        </w:tabs>
        <w:spacing w:line="276" w:lineRule="auto"/>
        <w:ind w:left="1146" w:hanging="720"/>
        <w:rPr>
          <w:rStyle w:val="FontStyle17"/>
          <w:i/>
          <w:spacing w:val="0"/>
          <w:sz w:val="24"/>
          <w:szCs w:val="22"/>
        </w:rPr>
      </w:pPr>
      <w:r w:rsidRPr="00E07961">
        <w:rPr>
          <w:rStyle w:val="FontStyle17"/>
          <w:i/>
          <w:spacing w:val="0"/>
          <w:sz w:val="24"/>
          <w:szCs w:val="22"/>
        </w:rPr>
        <w:t>Ignores caution from fellow servants.</w:t>
      </w:r>
    </w:p>
    <w:p w:rsidR="00391131" w:rsidRPr="008A2CBC" w:rsidRDefault="00391131" w:rsidP="00E07961">
      <w:pPr>
        <w:pStyle w:val="Style1"/>
        <w:widowControl/>
        <w:spacing w:line="276" w:lineRule="auto"/>
        <w:ind w:left="984"/>
        <w:rPr>
          <w:rStyle w:val="FontStyle17"/>
          <w:spacing w:val="0"/>
          <w:sz w:val="24"/>
          <w:szCs w:val="22"/>
        </w:rPr>
      </w:pPr>
      <w:r w:rsidRPr="008A2CBC">
        <w:rPr>
          <w:rStyle w:val="FontStyle17"/>
          <w:spacing w:val="0"/>
          <w:sz w:val="24"/>
          <w:szCs w:val="22"/>
        </w:rPr>
        <w:t>When the servants gather around the child Michael, Groom, one of the servants tells Grusha to put the child down and would not even like to imagine what would happen to anybody found with him. The cook agrees with Groom and they depart leaving the baby in Grusha's arms. The older woman doubts Grusha's intelligence despite her good nature. "I tell you if he had plague, he couldn't be more dangerous." Grusha reminds her Michael has no plague since she looks at her and is human.</w:t>
      </w:r>
    </w:p>
    <w:p w:rsidR="00391131" w:rsidRPr="00E07961" w:rsidRDefault="00391131" w:rsidP="00D02E85">
      <w:pPr>
        <w:pStyle w:val="Style5"/>
        <w:widowControl/>
        <w:numPr>
          <w:ilvl w:val="0"/>
          <w:numId w:val="106"/>
        </w:numPr>
        <w:tabs>
          <w:tab w:val="left" w:pos="970"/>
        </w:tabs>
        <w:spacing w:line="276" w:lineRule="auto"/>
        <w:ind w:left="1146" w:hanging="720"/>
        <w:rPr>
          <w:rStyle w:val="FontStyle17"/>
          <w:i/>
          <w:spacing w:val="0"/>
          <w:sz w:val="24"/>
          <w:szCs w:val="22"/>
        </w:rPr>
      </w:pPr>
      <w:r w:rsidRPr="00E07961">
        <w:rPr>
          <w:rStyle w:val="FontStyle17"/>
          <w:i/>
          <w:spacing w:val="0"/>
          <w:sz w:val="24"/>
          <w:szCs w:val="22"/>
        </w:rPr>
        <w:t xml:space="preserve">Unafraid of marauding </w:t>
      </w:r>
      <w:r w:rsidR="00E07961" w:rsidRPr="00E07961">
        <w:rPr>
          <w:rStyle w:val="FontStyle17"/>
          <w:i/>
          <w:spacing w:val="0"/>
          <w:sz w:val="24"/>
          <w:szCs w:val="22"/>
        </w:rPr>
        <w:t>Iron shirts</w:t>
      </w:r>
      <w:r w:rsidRPr="00E07961">
        <w:rPr>
          <w:rStyle w:val="FontStyle17"/>
          <w:i/>
          <w:spacing w:val="0"/>
          <w:sz w:val="24"/>
          <w:szCs w:val="22"/>
        </w:rPr>
        <w:t>.</w:t>
      </w:r>
    </w:p>
    <w:p w:rsidR="00391131" w:rsidRPr="008A2CBC" w:rsidRDefault="00391131" w:rsidP="00E07961">
      <w:pPr>
        <w:pStyle w:val="Style1"/>
        <w:widowControl/>
        <w:spacing w:line="276" w:lineRule="auto"/>
        <w:ind w:left="965"/>
        <w:rPr>
          <w:rStyle w:val="FontStyle17"/>
          <w:spacing w:val="0"/>
          <w:sz w:val="24"/>
          <w:szCs w:val="22"/>
        </w:rPr>
      </w:pPr>
      <w:r w:rsidRPr="008A2CBC">
        <w:rPr>
          <w:rStyle w:val="FontStyle17"/>
          <w:spacing w:val="0"/>
          <w:sz w:val="24"/>
          <w:szCs w:val="22"/>
        </w:rPr>
        <w:t xml:space="preserve">She is afraid of the brutal </w:t>
      </w:r>
      <w:r w:rsidR="00E07961" w:rsidRPr="008A2CBC">
        <w:rPr>
          <w:rStyle w:val="FontStyle17"/>
          <w:spacing w:val="0"/>
          <w:sz w:val="24"/>
          <w:szCs w:val="22"/>
        </w:rPr>
        <w:t>Iron shirts</w:t>
      </w:r>
      <w:r w:rsidRPr="008A2CBC">
        <w:rPr>
          <w:rStyle w:val="FontStyle17"/>
          <w:spacing w:val="0"/>
          <w:sz w:val="24"/>
          <w:szCs w:val="22"/>
        </w:rPr>
        <w:t xml:space="preserve"> baying for her blood because she fled with the Governor's child. The danger is too great and the city is full of flame and crying. The singer says that fearful is the seductive power of goodness as Grusha settles down to watch over the child through the night. When the peasant woman says she has nothing to do with Michael, Grusha tells the corporal (ironshirt) 'He's mine! He's mine. She dashes at him to throw him away. She then picks a log of wood and hits Corporal over the head from behind. The Corporal collapses and picks the child and rushes off and after twenty - two days of journeying she decides to adopt </w:t>
      </w:r>
      <w:r w:rsidRPr="008A2CBC">
        <w:rPr>
          <w:rStyle w:val="FontStyle16"/>
          <w:i w:val="0"/>
          <w:spacing w:val="0"/>
          <w:sz w:val="24"/>
          <w:szCs w:val="22"/>
        </w:rPr>
        <w:t>the child at foot ofJanga -</w:t>
      </w:r>
      <w:r w:rsidRPr="008A2CBC">
        <w:rPr>
          <w:rStyle w:val="FontStyle17"/>
          <w:spacing w:val="0"/>
          <w:sz w:val="24"/>
          <w:szCs w:val="22"/>
        </w:rPr>
        <w:t>Tau Glacier.</w:t>
      </w:r>
    </w:p>
    <w:p w:rsidR="00391131" w:rsidRPr="00E07961" w:rsidRDefault="00391131" w:rsidP="00D02E85">
      <w:pPr>
        <w:pStyle w:val="Style5"/>
        <w:widowControl/>
        <w:numPr>
          <w:ilvl w:val="0"/>
          <w:numId w:val="106"/>
        </w:numPr>
        <w:tabs>
          <w:tab w:val="left" w:pos="970"/>
        </w:tabs>
        <w:spacing w:line="276" w:lineRule="auto"/>
        <w:ind w:left="1146" w:hanging="720"/>
        <w:rPr>
          <w:rStyle w:val="FontStyle17"/>
          <w:i/>
          <w:spacing w:val="0"/>
          <w:sz w:val="24"/>
          <w:szCs w:val="22"/>
        </w:rPr>
      </w:pPr>
      <w:r w:rsidRPr="00E07961">
        <w:rPr>
          <w:rStyle w:val="FontStyle17"/>
          <w:i/>
          <w:spacing w:val="0"/>
          <w:sz w:val="24"/>
          <w:szCs w:val="22"/>
        </w:rPr>
        <w:t>Unperturbed by the escalating milk prize</w:t>
      </w:r>
    </w:p>
    <w:p w:rsidR="00391131" w:rsidRPr="008A2CBC" w:rsidRDefault="00391131" w:rsidP="00E07961">
      <w:pPr>
        <w:pStyle w:val="Style1"/>
        <w:widowControl/>
        <w:spacing w:line="276" w:lineRule="auto"/>
        <w:ind w:left="965"/>
        <w:rPr>
          <w:rStyle w:val="FontStyle17"/>
          <w:spacing w:val="0"/>
          <w:sz w:val="24"/>
          <w:szCs w:val="22"/>
        </w:rPr>
      </w:pPr>
      <w:r w:rsidRPr="008A2CBC">
        <w:rPr>
          <w:rStyle w:val="FontStyle17"/>
          <w:spacing w:val="0"/>
          <w:sz w:val="24"/>
          <w:szCs w:val="22"/>
        </w:rPr>
        <w:t>When she is told by the old man than the little pitcher of milk will cost her three piasters, she decides to do the impossible by giving Michael her breast yet she doesn't</w:t>
      </w:r>
      <w:r w:rsidR="00E07961">
        <w:rPr>
          <w:rStyle w:val="FontStyle17"/>
          <w:spacing w:val="0"/>
          <w:sz w:val="24"/>
          <w:szCs w:val="22"/>
        </w:rPr>
        <w:t xml:space="preserve"> </w:t>
      </w:r>
      <w:r w:rsidRPr="008A2CBC">
        <w:rPr>
          <w:rStyle w:val="FontStyle17"/>
          <w:spacing w:val="0"/>
          <w:sz w:val="24"/>
          <w:szCs w:val="22"/>
        </w:rPr>
        <w:t>have any milk. She pays two piasters for the little amount of milk, an amount that is equivalent to a week's pay and tells the old man her mind. "It's a murderous business you have here - and sinful, tool."</w:t>
      </w:r>
    </w:p>
    <w:p w:rsidR="00391131" w:rsidRPr="00E07961" w:rsidRDefault="00391131" w:rsidP="00D02E85">
      <w:pPr>
        <w:pStyle w:val="Style5"/>
        <w:widowControl/>
        <w:numPr>
          <w:ilvl w:val="0"/>
          <w:numId w:val="107"/>
        </w:numPr>
        <w:tabs>
          <w:tab w:val="left" w:pos="850"/>
        </w:tabs>
        <w:spacing w:line="276" w:lineRule="auto"/>
        <w:ind w:left="1080" w:hanging="360"/>
        <w:rPr>
          <w:rStyle w:val="FontStyle17"/>
          <w:i/>
          <w:spacing w:val="0"/>
          <w:sz w:val="24"/>
          <w:szCs w:val="22"/>
        </w:rPr>
      </w:pPr>
      <w:r w:rsidRPr="00E07961">
        <w:rPr>
          <w:rStyle w:val="FontStyle17"/>
          <w:i/>
          <w:spacing w:val="0"/>
          <w:sz w:val="24"/>
          <w:szCs w:val="22"/>
        </w:rPr>
        <w:t>Marries a supposedly dying man for Michael's sake.</w:t>
      </w:r>
    </w:p>
    <w:p w:rsidR="00391131" w:rsidRPr="008A2CBC" w:rsidRDefault="00391131" w:rsidP="00E07961">
      <w:pPr>
        <w:pStyle w:val="Style4"/>
        <w:widowControl/>
        <w:spacing w:line="276" w:lineRule="auto"/>
        <w:ind w:left="850"/>
        <w:rPr>
          <w:rStyle w:val="FontStyle17"/>
          <w:spacing w:val="0"/>
          <w:sz w:val="24"/>
          <w:szCs w:val="22"/>
        </w:rPr>
      </w:pPr>
      <w:r w:rsidRPr="008A2CBC">
        <w:rPr>
          <w:rStyle w:val="FontStyle17"/>
          <w:spacing w:val="0"/>
          <w:sz w:val="24"/>
          <w:szCs w:val="22"/>
        </w:rPr>
        <w:t>Despite being faithful to her love, Simon Shashava, she is compelled to marry a supposedly dying man, Jussup. only for expediency to save Michael. She has to put up with Jussup's complaints of a cold bed and illegitimate object.' This is a great sacrifice for the sake of Michael, child who is not hers biologically.</w:t>
      </w:r>
    </w:p>
    <w:p w:rsidR="00391131" w:rsidRPr="00E07961" w:rsidRDefault="00391131" w:rsidP="00D02E85">
      <w:pPr>
        <w:pStyle w:val="Style5"/>
        <w:widowControl/>
        <w:numPr>
          <w:ilvl w:val="0"/>
          <w:numId w:val="107"/>
        </w:numPr>
        <w:tabs>
          <w:tab w:val="left" w:pos="850"/>
        </w:tabs>
        <w:spacing w:line="276" w:lineRule="auto"/>
        <w:ind w:left="1080" w:hanging="360"/>
        <w:rPr>
          <w:rStyle w:val="FontStyle17"/>
          <w:i/>
          <w:spacing w:val="0"/>
          <w:sz w:val="24"/>
          <w:szCs w:val="22"/>
        </w:rPr>
      </w:pPr>
      <w:r w:rsidRPr="00E07961">
        <w:rPr>
          <w:rStyle w:val="FontStyle17"/>
          <w:i/>
          <w:spacing w:val="0"/>
          <w:sz w:val="24"/>
          <w:szCs w:val="22"/>
        </w:rPr>
        <w:t>The bridge test</w:t>
      </w:r>
    </w:p>
    <w:p w:rsidR="00391131" w:rsidRPr="008A2CBC" w:rsidRDefault="00391131" w:rsidP="00E07961">
      <w:pPr>
        <w:pStyle w:val="Style4"/>
        <w:widowControl/>
        <w:spacing w:line="276" w:lineRule="auto"/>
        <w:ind w:left="854"/>
        <w:jc w:val="both"/>
        <w:rPr>
          <w:rStyle w:val="FontStyle17"/>
          <w:spacing w:val="0"/>
          <w:sz w:val="24"/>
          <w:szCs w:val="22"/>
        </w:rPr>
      </w:pPr>
      <w:r w:rsidRPr="008A2CBC">
        <w:rPr>
          <w:rStyle w:val="FontStyle17"/>
          <w:spacing w:val="0"/>
          <w:sz w:val="24"/>
          <w:szCs w:val="22"/>
        </w:rPr>
        <w:t>With the ironshirts in hot pursuit, she makes the bold move of crossing a bridge whose half hangs down the abyss. She tells the first man: "But I have to get the baby to the east side."</w:t>
      </w:r>
    </w:p>
    <w:p w:rsidR="00391131" w:rsidRPr="008A2CBC" w:rsidRDefault="00391131" w:rsidP="00E07961">
      <w:pPr>
        <w:pStyle w:val="Style1"/>
        <w:widowControl/>
        <w:spacing w:line="276" w:lineRule="auto"/>
        <w:ind w:left="850"/>
        <w:rPr>
          <w:rStyle w:val="FontStyle17"/>
          <w:spacing w:val="0"/>
          <w:sz w:val="24"/>
          <w:szCs w:val="22"/>
        </w:rPr>
      </w:pPr>
      <w:r w:rsidRPr="008A2CBC">
        <w:rPr>
          <w:rStyle w:val="FontStyle17"/>
          <w:spacing w:val="0"/>
          <w:sz w:val="24"/>
          <w:szCs w:val="22"/>
        </w:rPr>
        <w:lastRenderedPageBreak/>
        <w:t>The merchant woman tells that even if the devil himself were after her (merchant woman) she wouldn't attempt such a suicidal venture. When she further requests that Grusha leaves Michael with her cross the bridge alone, she says, 'we belong together, live together and die together,' Grusha crosses the bridge whose precipice is two thousand feet deep.</w:t>
      </w:r>
    </w:p>
    <w:p w:rsidR="00391131" w:rsidRPr="00E07961" w:rsidRDefault="00391131" w:rsidP="00D02E85">
      <w:pPr>
        <w:pStyle w:val="Style5"/>
        <w:widowControl/>
        <w:numPr>
          <w:ilvl w:val="0"/>
          <w:numId w:val="107"/>
        </w:numPr>
        <w:tabs>
          <w:tab w:val="left" w:pos="850"/>
        </w:tabs>
        <w:spacing w:line="276" w:lineRule="auto"/>
        <w:ind w:left="1080" w:hanging="360"/>
        <w:rPr>
          <w:rStyle w:val="FontStyle17"/>
          <w:i/>
          <w:spacing w:val="0"/>
          <w:sz w:val="24"/>
          <w:szCs w:val="22"/>
        </w:rPr>
      </w:pPr>
      <w:r w:rsidRPr="00E07961">
        <w:rPr>
          <w:rStyle w:val="FontStyle17"/>
          <w:i/>
          <w:spacing w:val="0"/>
          <w:sz w:val="24"/>
          <w:szCs w:val="22"/>
        </w:rPr>
        <w:t>The judgement</w:t>
      </w:r>
    </w:p>
    <w:p w:rsidR="00E07961" w:rsidRDefault="00391131" w:rsidP="00E07961">
      <w:pPr>
        <w:pStyle w:val="Style4"/>
        <w:widowControl/>
        <w:tabs>
          <w:tab w:val="left" w:leader="dot" w:pos="8467"/>
        </w:tabs>
        <w:spacing w:line="276" w:lineRule="auto"/>
        <w:ind w:left="859"/>
        <w:rPr>
          <w:rStyle w:val="FontStyle17"/>
          <w:spacing w:val="0"/>
          <w:sz w:val="24"/>
          <w:szCs w:val="22"/>
        </w:rPr>
      </w:pPr>
      <w:r w:rsidRPr="008A2CBC">
        <w:rPr>
          <w:rStyle w:val="FontStyle17"/>
          <w:spacing w:val="0"/>
          <w:sz w:val="24"/>
          <w:szCs w:val="22"/>
        </w:rPr>
        <w:t>She has the audacity of telling judge Azadak her mind, "you play fast</w:t>
      </w:r>
      <w:r w:rsidRPr="008A2CBC">
        <w:rPr>
          <w:rStyle w:val="FontStyle17"/>
          <w:spacing w:val="0"/>
          <w:sz w:val="24"/>
          <w:szCs w:val="22"/>
        </w:rPr>
        <w:tab/>
        <w:t xml:space="preserve"> </w:t>
      </w:r>
    </w:p>
    <w:p w:rsidR="00391131" w:rsidRPr="008A2CBC" w:rsidRDefault="00E07961" w:rsidP="00E07961">
      <w:pPr>
        <w:pStyle w:val="Style4"/>
        <w:widowControl/>
        <w:tabs>
          <w:tab w:val="left" w:leader="dot" w:pos="8467"/>
        </w:tabs>
        <w:spacing w:line="276" w:lineRule="auto"/>
        <w:ind w:left="859"/>
        <w:rPr>
          <w:rStyle w:val="FontStyle17"/>
          <w:spacing w:val="0"/>
          <w:sz w:val="24"/>
          <w:szCs w:val="22"/>
        </w:rPr>
      </w:pPr>
      <w:r w:rsidRPr="008A2CBC">
        <w:rPr>
          <w:rStyle w:val="FontStyle17"/>
          <w:spacing w:val="0"/>
          <w:sz w:val="24"/>
          <w:szCs w:val="22"/>
        </w:rPr>
        <w:t>T</w:t>
      </w:r>
      <w:r w:rsidR="00391131" w:rsidRPr="008A2CBC">
        <w:rPr>
          <w:rStyle w:val="FontStyle17"/>
          <w:spacing w:val="0"/>
          <w:sz w:val="24"/>
          <w:szCs w:val="22"/>
        </w:rPr>
        <w:t>heir</w:t>
      </w:r>
      <w:r>
        <w:rPr>
          <w:rStyle w:val="FontStyle17"/>
          <w:spacing w:val="0"/>
          <w:sz w:val="24"/>
          <w:szCs w:val="22"/>
        </w:rPr>
        <w:t xml:space="preserve"> </w:t>
      </w:r>
      <w:r w:rsidR="00391131" w:rsidRPr="008A2CBC">
        <w:rPr>
          <w:rStyle w:val="FontStyle17"/>
          <w:spacing w:val="0"/>
          <w:sz w:val="24"/>
          <w:szCs w:val="22"/>
        </w:rPr>
        <w:t>lawyers"</w:t>
      </w:r>
    </w:p>
    <w:p w:rsidR="00E07961" w:rsidRDefault="00391131" w:rsidP="00E07961">
      <w:pPr>
        <w:pStyle w:val="Style4"/>
        <w:widowControl/>
        <w:spacing w:line="276" w:lineRule="auto"/>
        <w:ind w:left="850"/>
        <w:rPr>
          <w:rStyle w:val="FontStyle17"/>
          <w:spacing w:val="0"/>
          <w:sz w:val="24"/>
          <w:szCs w:val="22"/>
        </w:rPr>
      </w:pPr>
      <w:r w:rsidRPr="008A2CBC">
        <w:rPr>
          <w:rStyle w:val="FontStyle17"/>
          <w:spacing w:val="0"/>
          <w:sz w:val="24"/>
          <w:szCs w:val="22"/>
        </w:rPr>
        <w:t xml:space="preserve">She even calls him a 'drunken onion' evidently spoiling her chance of winning the case. On being told that the true mother is the one who will pull Michael out of the circle, she twice lets go and the judgment is in her favour. </w:t>
      </w:r>
    </w:p>
    <w:p w:rsidR="00391131" w:rsidRPr="008A2CBC" w:rsidRDefault="00391131" w:rsidP="00E07961">
      <w:pPr>
        <w:pStyle w:val="Style4"/>
        <w:widowControl/>
        <w:spacing w:line="276" w:lineRule="auto"/>
        <w:ind w:left="850"/>
        <w:rPr>
          <w:rStyle w:val="FontStyle15"/>
          <w:b w:val="0"/>
          <w:sz w:val="24"/>
          <w:szCs w:val="22"/>
          <w:u w:val="single"/>
        </w:rPr>
      </w:pPr>
      <w:r w:rsidRPr="008A2CBC">
        <w:rPr>
          <w:rStyle w:val="FontStyle15"/>
          <w:b w:val="0"/>
          <w:sz w:val="24"/>
          <w:szCs w:val="22"/>
          <w:u w:val="single"/>
        </w:rPr>
        <w:t>Conclusion</w:t>
      </w:r>
    </w:p>
    <w:p w:rsidR="00391131" w:rsidRPr="008A2CBC" w:rsidRDefault="00391131" w:rsidP="00E07961">
      <w:pPr>
        <w:pStyle w:val="Style4"/>
        <w:widowControl/>
        <w:spacing w:line="276" w:lineRule="auto"/>
        <w:ind w:left="854"/>
        <w:rPr>
          <w:rStyle w:val="FontStyle17"/>
          <w:spacing w:val="0"/>
          <w:sz w:val="24"/>
          <w:szCs w:val="22"/>
        </w:rPr>
      </w:pPr>
      <w:r w:rsidRPr="008A2CBC">
        <w:rPr>
          <w:rStyle w:val="FontStyle17"/>
          <w:spacing w:val="0"/>
          <w:sz w:val="24"/>
          <w:szCs w:val="22"/>
        </w:rPr>
        <w:t>It goes without saying that Grusha deserved the right to keep Michael given her selfless</w:t>
      </w:r>
      <w:r w:rsidR="00E07961">
        <w:rPr>
          <w:rStyle w:val="FontStyle17"/>
          <w:spacing w:val="0"/>
          <w:sz w:val="24"/>
          <w:szCs w:val="22"/>
        </w:rPr>
        <w:t xml:space="preserve"> </w:t>
      </w:r>
      <w:r w:rsidRPr="008A2CBC">
        <w:rPr>
          <w:rStyle w:val="FontStyle17"/>
          <w:spacing w:val="0"/>
          <w:sz w:val="24"/>
          <w:szCs w:val="22"/>
        </w:rPr>
        <w:t>sacrifice.</w:t>
      </w:r>
    </w:p>
    <w:p w:rsidR="00391131" w:rsidRPr="008A2CBC" w:rsidRDefault="00391131" w:rsidP="00E07961">
      <w:pPr>
        <w:pStyle w:val="Style4"/>
        <w:widowControl/>
        <w:spacing w:line="276" w:lineRule="auto"/>
        <w:ind w:left="854"/>
        <w:rPr>
          <w:rStyle w:val="FontStyle17"/>
          <w:spacing w:val="0"/>
          <w:sz w:val="24"/>
          <w:szCs w:val="22"/>
        </w:rPr>
      </w:pPr>
    </w:p>
    <w:p w:rsidR="00391131" w:rsidRPr="00E07961" w:rsidRDefault="00391131" w:rsidP="00DB6CE6">
      <w:pPr>
        <w:pStyle w:val="Style4"/>
        <w:widowControl/>
        <w:spacing w:line="413" w:lineRule="exact"/>
        <w:ind w:left="360"/>
        <w:rPr>
          <w:rStyle w:val="FontStyle17"/>
          <w:b/>
          <w:spacing w:val="0"/>
          <w:sz w:val="24"/>
          <w:szCs w:val="22"/>
        </w:rPr>
      </w:pPr>
      <w:r w:rsidRPr="00E07961">
        <w:rPr>
          <w:rStyle w:val="FontStyle17"/>
          <w:b/>
          <w:spacing w:val="0"/>
          <w:sz w:val="24"/>
          <w:szCs w:val="22"/>
        </w:rPr>
        <w:t>2015 Q3a P3</w:t>
      </w:r>
    </w:p>
    <w:p w:rsidR="00391131" w:rsidRPr="008A2CBC" w:rsidRDefault="00391131" w:rsidP="00E07961">
      <w:pPr>
        <w:pStyle w:val="Style3"/>
        <w:widowControl/>
        <w:spacing w:line="276" w:lineRule="auto"/>
        <w:ind w:left="845"/>
        <w:rPr>
          <w:rStyle w:val="FontStyle15"/>
          <w:b w:val="0"/>
          <w:sz w:val="24"/>
          <w:szCs w:val="22"/>
          <w:u w:val="single"/>
        </w:rPr>
      </w:pPr>
      <w:r w:rsidRPr="008A2CBC">
        <w:rPr>
          <w:rStyle w:val="FontStyle19"/>
          <w:b w:val="0"/>
          <w:sz w:val="24"/>
          <w:szCs w:val="22"/>
        </w:rPr>
        <w:t xml:space="preserve"> </w:t>
      </w:r>
      <w:r w:rsidRPr="008A2CBC">
        <w:rPr>
          <w:rStyle w:val="FontStyle15"/>
          <w:b w:val="0"/>
          <w:sz w:val="24"/>
          <w:szCs w:val="22"/>
          <w:u w:val="single"/>
        </w:rPr>
        <w:t>Introduction</w:t>
      </w:r>
    </w:p>
    <w:p w:rsidR="00391131" w:rsidRPr="008A2CBC" w:rsidRDefault="00391131" w:rsidP="00E07961">
      <w:pPr>
        <w:pStyle w:val="Style1"/>
        <w:widowControl/>
        <w:spacing w:line="276" w:lineRule="auto"/>
        <w:ind w:left="1214"/>
        <w:rPr>
          <w:rStyle w:val="FontStyle17"/>
          <w:spacing w:val="0"/>
          <w:sz w:val="24"/>
          <w:szCs w:val="22"/>
        </w:rPr>
      </w:pPr>
      <w:r w:rsidRPr="008A2CBC">
        <w:rPr>
          <w:rStyle w:val="FontStyle17"/>
          <w:spacing w:val="0"/>
          <w:sz w:val="24"/>
          <w:szCs w:val="22"/>
        </w:rPr>
        <w:t>Human beings are usually insatiable. They compete for the resources available and if they do not satisfy their selfish pursuits they get frustrated and undergo</w:t>
      </w:r>
    </w:p>
    <w:p w:rsidR="000B6E77" w:rsidRDefault="000B6E77" w:rsidP="00E07961">
      <w:pPr>
        <w:pStyle w:val="Style4"/>
        <w:widowControl/>
        <w:spacing w:line="276" w:lineRule="auto"/>
        <w:ind w:left="365"/>
        <w:rPr>
          <w:rStyle w:val="FontStyle17"/>
          <w:spacing w:val="0"/>
          <w:sz w:val="24"/>
          <w:szCs w:val="22"/>
        </w:rPr>
      </w:pPr>
      <w:r>
        <w:rPr>
          <w:rStyle w:val="FontStyle17"/>
          <w:spacing w:val="0"/>
          <w:sz w:val="24"/>
          <w:szCs w:val="22"/>
        </w:rPr>
        <w:t xml:space="preserve">               </w:t>
      </w:r>
      <w:r w:rsidR="006A2373" w:rsidRPr="008A2CBC">
        <w:rPr>
          <w:rStyle w:val="FontStyle17"/>
          <w:spacing w:val="0"/>
          <w:sz w:val="24"/>
          <w:szCs w:val="22"/>
        </w:rPr>
        <w:t xml:space="preserve">psychological conflict which later leads to miserable life. Otieno Kembo and </w:t>
      </w:r>
      <w:r>
        <w:rPr>
          <w:rStyle w:val="FontStyle17"/>
          <w:spacing w:val="0"/>
          <w:sz w:val="24"/>
          <w:szCs w:val="22"/>
        </w:rPr>
        <w:t xml:space="preserve">             </w:t>
      </w:r>
    </w:p>
    <w:p w:rsidR="00E07961" w:rsidRDefault="000B6E77" w:rsidP="00E07961">
      <w:pPr>
        <w:pStyle w:val="Style4"/>
        <w:widowControl/>
        <w:spacing w:line="276" w:lineRule="auto"/>
        <w:ind w:left="365"/>
        <w:rPr>
          <w:rStyle w:val="FontStyle17"/>
          <w:spacing w:val="0"/>
          <w:sz w:val="24"/>
          <w:szCs w:val="22"/>
        </w:rPr>
      </w:pPr>
      <w:r>
        <w:rPr>
          <w:rStyle w:val="FontStyle17"/>
          <w:spacing w:val="0"/>
          <w:sz w:val="24"/>
          <w:szCs w:val="22"/>
        </w:rPr>
        <w:t xml:space="preserve">              </w:t>
      </w:r>
      <w:r w:rsidR="006A2373" w:rsidRPr="008A2CBC">
        <w:rPr>
          <w:rStyle w:val="FontStyle17"/>
          <w:spacing w:val="0"/>
          <w:sz w:val="24"/>
          <w:szCs w:val="22"/>
        </w:rPr>
        <w:t xml:space="preserve">Becky conspicuously stand out as people who are insatiable and very bitter. </w:t>
      </w:r>
    </w:p>
    <w:p w:rsidR="006A2373" w:rsidRPr="008A2CBC" w:rsidRDefault="006A2373" w:rsidP="00E07961">
      <w:pPr>
        <w:pStyle w:val="Style4"/>
        <w:widowControl/>
        <w:spacing w:line="276" w:lineRule="auto"/>
        <w:ind w:left="1085"/>
        <w:rPr>
          <w:rStyle w:val="FontStyle15"/>
          <w:b w:val="0"/>
          <w:sz w:val="24"/>
          <w:szCs w:val="22"/>
          <w:u w:val="single"/>
        </w:rPr>
      </w:pPr>
      <w:r w:rsidRPr="008A2CBC">
        <w:rPr>
          <w:rStyle w:val="FontStyle15"/>
          <w:b w:val="0"/>
          <w:sz w:val="24"/>
          <w:szCs w:val="22"/>
          <w:u w:val="single"/>
        </w:rPr>
        <w:t>Body</w:t>
      </w:r>
    </w:p>
    <w:p w:rsidR="006A2373" w:rsidRPr="008A2CBC" w:rsidRDefault="006A2373" w:rsidP="00D02E85">
      <w:pPr>
        <w:pStyle w:val="Style11"/>
        <w:widowControl/>
        <w:numPr>
          <w:ilvl w:val="0"/>
          <w:numId w:val="108"/>
        </w:numPr>
        <w:tabs>
          <w:tab w:val="left" w:pos="696"/>
        </w:tabs>
        <w:spacing w:line="276" w:lineRule="auto"/>
        <w:ind w:left="1146" w:hanging="720"/>
        <w:rPr>
          <w:rStyle w:val="FontStyle17"/>
          <w:spacing w:val="0"/>
          <w:sz w:val="24"/>
          <w:szCs w:val="22"/>
        </w:rPr>
      </w:pPr>
      <w:r w:rsidRPr="008A2CBC">
        <w:rPr>
          <w:rStyle w:val="FontStyle17"/>
          <w:spacing w:val="0"/>
          <w:sz w:val="24"/>
          <w:szCs w:val="22"/>
        </w:rPr>
        <w:t>Otieno is jealous of his brother because he has married a beautiful, industrious wife Akoko whom he treats like a queen while Otieno has married one shiftless wife after another and he treats them as sluts. This makes him miserable when he sees the love between Owour Kembo and Akoko and has the audacity of accusing Akoko of practising ' Juok" or witchcraft.</w:t>
      </w:r>
    </w:p>
    <w:p w:rsidR="006A2373" w:rsidRPr="008A2CBC" w:rsidRDefault="006A2373" w:rsidP="00D02E85">
      <w:pPr>
        <w:pStyle w:val="Style11"/>
        <w:widowControl/>
        <w:numPr>
          <w:ilvl w:val="0"/>
          <w:numId w:val="108"/>
        </w:numPr>
        <w:tabs>
          <w:tab w:val="left" w:pos="696"/>
        </w:tabs>
        <w:spacing w:line="276" w:lineRule="auto"/>
        <w:ind w:left="1146" w:hanging="720"/>
        <w:rPr>
          <w:rStyle w:val="FontStyle17"/>
          <w:spacing w:val="0"/>
          <w:sz w:val="24"/>
          <w:szCs w:val="22"/>
        </w:rPr>
      </w:pPr>
      <w:r w:rsidRPr="008A2CBC">
        <w:rPr>
          <w:rStyle w:val="FontStyle17"/>
          <w:spacing w:val="0"/>
          <w:sz w:val="24"/>
          <w:szCs w:val="22"/>
        </w:rPr>
        <w:t>Otieno is desperate for leadership. He enthrones himself as a chief and treats people wickedly. He is later dethroned for disregarding the rightful heir to the stool Peter Owour and he suffers a lot of humiliation. He dissolves the council of the Jodongo and manipulates the people. Later he suffers a lot of humiliation when he is let down by the people.</w:t>
      </w:r>
    </w:p>
    <w:p w:rsidR="006A2373" w:rsidRPr="008A2CBC" w:rsidRDefault="006A2373" w:rsidP="00D02E85">
      <w:pPr>
        <w:pStyle w:val="Style11"/>
        <w:widowControl/>
        <w:numPr>
          <w:ilvl w:val="0"/>
          <w:numId w:val="108"/>
        </w:numPr>
        <w:tabs>
          <w:tab w:val="left" w:pos="696"/>
        </w:tabs>
        <w:spacing w:line="276" w:lineRule="auto"/>
        <w:ind w:left="1146" w:hanging="720"/>
        <w:rPr>
          <w:rStyle w:val="FontStyle17"/>
          <w:spacing w:val="0"/>
          <w:sz w:val="24"/>
          <w:szCs w:val="22"/>
        </w:rPr>
      </w:pPr>
      <w:r w:rsidRPr="008A2CBC">
        <w:rPr>
          <w:rStyle w:val="FontStyle17"/>
          <w:spacing w:val="0"/>
          <w:sz w:val="24"/>
          <w:szCs w:val="22"/>
        </w:rPr>
        <w:t>Becky is a very beautiful girl but does not appreciate this asset. She becomes jealous of Vera's success. In her endeavor to upstage Vera she tries to enrich herself in promiscuity and finally contracts A.I.D.S and dies a miserable woman.</w:t>
      </w:r>
    </w:p>
    <w:p w:rsidR="006A2373" w:rsidRPr="008A2CBC" w:rsidRDefault="006A2373" w:rsidP="00D02E85">
      <w:pPr>
        <w:pStyle w:val="Style11"/>
        <w:widowControl/>
        <w:numPr>
          <w:ilvl w:val="0"/>
          <w:numId w:val="108"/>
        </w:numPr>
        <w:tabs>
          <w:tab w:val="left" w:pos="696"/>
        </w:tabs>
        <w:spacing w:line="276" w:lineRule="auto"/>
        <w:ind w:left="696" w:hanging="317"/>
        <w:rPr>
          <w:rStyle w:val="FontStyle17"/>
          <w:spacing w:val="0"/>
          <w:sz w:val="24"/>
          <w:szCs w:val="22"/>
        </w:rPr>
      </w:pPr>
      <w:r w:rsidRPr="008A2CBC">
        <w:rPr>
          <w:rStyle w:val="FontStyle17"/>
          <w:spacing w:val="0"/>
          <w:sz w:val="24"/>
          <w:szCs w:val="22"/>
        </w:rPr>
        <w:t xml:space="preserve">Becky does not support moral support to her children. She </w:t>
      </w:r>
      <w:r w:rsidR="00E07961" w:rsidRPr="008A2CBC">
        <w:rPr>
          <w:rStyle w:val="FontStyle17"/>
          <w:spacing w:val="0"/>
          <w:sz w:val="24"/>
          <w:szCs w:val="22"/>
        </w:rPr>
        <w:t>does</w:t>
      </w:r>
      <w:r w:rsidRPr="008A2CBC">
        <w:rPr>
          <w:rStyle w:val="FontStyle17"/>
          <w:spacing w:val="0"/>
          <w:sz w:val="24"/>
          <w:szCs w:val="22"/>
        </w:rPr>
        <w:t xml:space="preserve"> not offer the rightful parentage but as she engages in immorality she disregards her children's needs and they are psychologically affected until they become withdrawn.</w:t>
      </w:r>
    </w:p>
    <w:p w:rsidR="006A2373" w:rsidRPr="008A2CBC" w:rsidRDefault="006A2373" w:rsidP="006A2373">
      <w:pPr>
        <w:pStyle w:val="Style11"/>
        <w:widowControl/>
        <w:tabs>
          <w:tab w:val="left" w:pos="696"/>
        </w:tabs>
        <w:spacing w:line="413" w:lineRule="exact"/>
        <w:jc w:val="both"/>
        <w:rPr>
          <w:rStyle w:val="FontStyle17"/>
          <w:spacing w:val="0"/>
          <w:sz w:val="24"/>
          <w:szCs w:val="22"/>
        </w:rPr>
      </w:pPr>
    </w:p>
    <w:p w:rsidR="006A2373" w:rsidRDefault="006A2373" w:rsidP="006A2373">
      <w:pPr>
        <w:pStyle w:val="Style11"/>
        <w:widowControl/>
        <w:tabs>
          <w:tab w:val="left" w:pos="696"/>
        </w:tabs>
        <w:spacing w:line="413" w:lineRule="exact"/>
        <w:jc w:val="both"/>
        <w:rPr>
          <w:rStyle w:val="FontStyle17"/>
          <w:spacing w:val="0"/>
          <w:sz w:val="24"/>
          <w:szCs w:val="22"/>
        </w:rPr>
      </w:pPr>
    </w:p>
    <w:p w:rsidR="00E07961" w:rsidRDefault="00E07961" w:rsidP="006A2373">
      <w:pPr>
        <w:pStyle w:val="Style11"/>
        <w:widowControl/>
        <w:tabs>
          <w:tab w:val="left" w:pos="696"/>
        </w:tabs>
        <w:spacing w:line="413" w:lineRule="exact"/>
        <w:jc w:val="both"/>
        <w:rPr>
          <w:rStyle w:val="FontStyle17"/>
          <w:spacing w:val="0"/>
          <w:sz w:val="24"/>
          <w:szCs w:val="22"/>
        </w:rPr>
      </w:pPr>
    </w:p>
    <w:p w:rsidR="00E07961" w:rsidRDefault="00E07961" w:rsidP="006A2373">
      <w:pPr>
        <w:pStyle w:val="Style11"/>
        <w:widowControl/>
        <w:tabs>
          <w:tab w:val="left" w:pos="696"/>
        </w:tabs>
        <w:spacing w:line="413" w:lineRule="exact"/>
        <w:jc w:val="both"/>
        <w:rPr>
          <w:rStyle w:val="FontStyle17"/>
          <w:spacing w:val="0"/>
          <w:sz w:val="24"/>
          <w:szCs w:val="22"/>
        </w:rPr>
      </w:pPr>
    </w:p>
    <w:p w:rsidR="00E07961" w:rsidRDefault="00E07961" w:rsidP="006A2373">
      <w:pPr>
        <w:pStyle w:val="Style11"/>
        <w:widowControl/>
        <w:tabs>
          <w:tab w:val="left" w:pos="696"/>
        </w:tabs>
        <w:spacing w:line="413" w:lineRule="exact"/>
        <w:jc w:val="both"/>
        <w:rPr>
          <w:rStyle w:val="FontStyle17"/>
          <w:spacing w:val="0"/>
          <w:sz w:val="24"/>
          <w:szCs w:val="22"/>
        </w:rPr>
      </w:pPr>
    </w:p>
    <w:p w:rsidR="00E07961" w:rsidRPr="008A2CBC" w:rsidRDefault="00E07961" w:rsidP="00E07961">
      <w:pPr>
        <w:pStyle w:val="Style11"/>
        <w:widowControl/>
        <w:tabs>
          <w:tab w:val="left" w:pos="696"/>
        </w:tabs>
        <w:spacing w:line="240" w:lineRule="auto"/>
        <w:rPr>
          <w:rStyle w:val="FontStyle17"/>
          <w:spacing w:val="0"/>
          <w:sz w:val="24"/>
          <w:szCs w:val="22"/>
        </w:rPr>
      </w:pPr>
    </w:p>
    <w:p w:rsidR="00E07961" w:rsidRPr="00E07961" w:rsidRDefault="00E07961" w:rsidP="00DB6CE6">
      <w:pPr>
        <w:pStyle w:val="Style3"/>
        <w:widowControl/>
        <w:numPr>
          <w:ilvl w:val="0"/>
          <w:numId w:val="110"/>
        </w:numPr>
        <w:spacing w:line="276" w:lineRule="auto"/>
        <w:ind w:right="29"/>
        <w:rPr>
          <w:rStyle w:val="FontStyle15"/>
          <w:sz w:val="24"/>
          <w:szCs w:val="22"/>
        </w:rPr>
      </w:pPr>
      <w:r w:rsidRPr="00E07961">
        <w:rPr>
          <w:rStyle w:val="FontStyle15"/>
          <w:sz w:val="24"/>
          <w:szCs w:val="22"/>
        </w:rPr>
        <w:t>THE OPTIONAL SET TEXTS</w:t>
      </w:r>
    </w:p>
    <w:p w:rsidR="00E07961" w:rsidRDefault="00E07961" w:rsidP="00E07961">
      <w:pPr>
        <w:pStyle w:val="Style3"/>
        <w:widowControl/>
        <w:spacing w:line="276" w:lineRule="auto"/>
        <w:ind w:right="29"/>
        <w:rPr>
          <w:rStyle w:val="FontStyle15"/>
          <w:b w:val="0"/>
          <w:sz w:val="24"/>
          <w:szCs w:val="22"/>
        </w:rPr>
      </w:pPr>
    </w:p>
    <w:p w:rsidR="006A2373" w:rsidRPr="001B0401" w:rsidRDefault="000B6E77" w:rsidP="001B0401">
      <w:pPr>
        <w:pStyle w:val="Style3"/>
        <w:widowControl/>
        <w:spacing w:line="276" w:lineRule="auto"/>
        <w:ind w:right="29" w:firstLine="0"/>
        <w:rPr>
          <w:rStyle w:val="FontStyle15"/>
          <w:sz w:val="24"/>
          <w:szCs w:val="22"/>
        </w:rPr>
      </w:pPr>
      <w:r>
        <w:rPr>
          <w:rStyle w:val="FontStyle15"/>
          <w:sz w:val="24"/>
          <w:szCs w:val="22"/>
        </w:rPr>
        <w:t xml:space="preserve">          </w:t>
      </w:r>
      <w:r w:rsidR="006A2373" w:rsidRPr="001B0401">
        <w:rPr>
          <w:rStyle w:val="FontStyle15"/>
          <w:sz w:val="24"/>
          <w:szCs w:val="22"/>
        </w:rPr>
        <w:t>2014 Q3a P3</w:t>
      </w:r>
    </w:p>
    <w:p w:rsidR="00E07961" w:rsidRDefault="00E07961" w:rsidP="00E07961">
      <w:pPr>
        <w:pStyle w:val="Style3"/>
        <w:widowControl/>
        <w:spacing w:line="276" w:lineRule="auto"/>
        <w:ind w:right="29"/>
        <w:rPr>
          <w:rStyle w:val="FontStyle15"/>
          <w:b w:val="0"/>
          <w:sz w:val="24"/>
          <w:szCs w:val="22"/>
          <w:u w:val="single"/>
        </w:rPr>
      </w:pPr>
    </w:p>
    <w:p w:rsidR="006A2373" w:rsidRPr="008A2CBC" w:rsidRDefault="006A2373" w:rsidP="00E07961">
      <w:pPr>
        <w:pStyle w:val="Style3"/>
        <w:widowControl/>
        <w:spacing w:line="276" w:lineRule="auto"/>
        <w:ind w:right="29" w:firstLine="720"/>
        <w:rPr>
          <w:rStyle w:val="FontStyle15"/>
          <w:b w:val="0"/>
          <w:sz w:val="24"/>
          <w:szCs w:val="22"/>
          <w:u w:val="single"/>
        </w:rPr>
      </w:pPr>
      <w:r w:rsidRPr="008A2CBC">
        <w:rPr>
          <w:rStyle w:val="FontStyle15"/>
          <w:b w:val="0"/>
          <w:sz w:val="24"/>
          <w:szCs w:val="22"/>
          <w:u w:val="single"/>
        </w:rPr>
        <w:t>The Optional Set Texts</w:t>
      </w:r>
    </w:p>
    <w:p w:rsidR="006A2373" w:rsidRPr="008A2CBC" w:rsidRDefault="00E07961" w:rsidP="00E07961">
      <w:pPr>
        <w:pStyle w:val="Style3"/>
        <w:widowControl/>
        <w:spacing w:line="276" w:lineRule="auto"/>
        <w:ind w:right="6182"/>
        <w:rPr>
          <w:rStyle w:val="FontStyle15"/>
          <w:b w:val="0"/>
          <w:sz w:val="24"/>
          <w:szCs w:val="22"/>
          <w:u w:val="single"/>
        </w:rPr>
      </w:pPr>
      <w:r>
        <w:rPr>
          <w:rStyle w:val="FontStyle15"/>
          <w:b w:val="0"/>
          <w:sz w:val="24"/>
          <w:szCs w:val="22"/>
        </w:rPr>
        <w:t xml:space="preserve">  </w:t>
      </w:r>
      <w:r w:rsidR="001B0401">
        <w:rPr>
          <w:rStyle w:val="FontStyle15"/>
          <w:b w:val="0"/>
          <w:sz w:val="24"/>
          <w:szCs w:val="22"/>
        </w:rPr>
        <w:t xml:space="preserve"> </w:t>
      </w:r>
      <w:r w:rsidR="006A2373" w:rsidRPr="008A2CBC">
        <w:rPr>
          <w:rStyle w:val="FontStyle15"/>
          <w:b w:val="0"/>
          <w:sz w:val="24"/>
          <w:szCs w:val="22"/>
        </w:rPr>
        <w:t xml:space="preserve">A. The short story 1. </w:t>
      </w:r>
      <w:r w:rsidR="006A2373" w:rsidRPr="008A2CBC">
        <w:rPr>
          <w:rStyle w:val="FontStyle15"/>
          <w:b w:val="0"/>
          <w:sz w:val="24"/>
          <w:szCs w:val="22"/>
          <w:u w:val="single"/>
        </w:rPr>
        <w:t>Introduction</w:t>
      </w:r>
    </w:p>
    <w:p w:rsidR="006A2373" w:rsidRPr="008A2CBC" w:rsidRDefault="006A2373" w:rsidP="00E07961">
      <w:pPr>
        <w:pStyle w:val="Style7"/>
        <w:widowControl/>
        <w:spacing w:line="276" w:lineRule="auto"/>
        <w:ind w:left="427"/>
        <w:rPr>
          <w:rStyle w:val="FontStyle17"/>
          <w:spacing w:val="0"/>
          <w:sz w:val="24"/>
          <w:szCs w:val="22"/>
        </w:rPr>
      </w:pPr>
      <w:r w:rsidRPr="008A2CBC">
        <w:rPr>
          <w:rStyle w:val="FontStyle17"/>
          <w:spacing w:val="0"/>
          <w:sz w:val="24"/>
          <w:szCs w:val="22"/>
        </w:rPr>
        <w:t>The AIDS scourge has been quite a menace for a long time. It has had very adverse psychological and physical effects on the victims. However with the introduction of anti-retrial-viral drugs, some of the victims rejuvenate themselves especially if they take life positively. Improved health diet has gone a long way to alleviate the effects of the scourge. The positive living by Steve makes him live</w:t>
      </w:r>
    </w:p>
    <w:p w:rsidR="006A2373" w:rsidRPr="008A2CBC" w:rsidRDefault="006A2373" w:rsidP="00E07961">
      <w:pPr>
        <w:pStyle w:val="Style7"/>
        <w:widowControl/>
        <w:spacing w:line="276" w:lineRule="auto"/>
        <w:ind w:left="437"/>
        <w:rPr>
          <w:rStyle w:val="FontStyle17"/>
          <w:spacing w:val="0"/>
          <w:sz w:val="24"/>
          <w:szCs w:val="22"/>
        </w:rPr>
      </w:pPr>
      <w:r w:rsidRPr="008A2CBC">
        <w:rPr>
          <w:rStyle w:val="FontStyle17"/>
          <w:spacing w:val="0"/>
          <w:sz w:val="24"/>
          <w:szCs w:val="22"/>
        </w:rPr>
        <w:t>longer contrary to Maureen who remains dejected in her status and dies at an 'early</w:t>
      </w:r>
    </w:p>
    <w:p w:rsidR="006A2373" w:rsidRPr="008A2CBC" w:rsidRDefault="006A2373" w:rsidP="00E07961">
      <w:pPr>
        <w:pStyle w:val="Style4"/>
        <w:widowControl/>
        <w:spacing w:line="276" w:lineRule="auto"/>
        <w:ind w:left="432"/>
        <w:rPr>
          <w:rStyle w:val="FontStyle17"/>
          <w:spacing w:val="0"/>
          <w:sz w:val="24"/>
          <w:szCs w:val="22"/>
        </w:rPr>
      </w:pPr>
      <w:r w:rsidRPr="008A2CBC">
        <w:rPr>
          <w:rStyle w:val="FontStyle17"/>
          <w:spacing w:val="0"/>
          <w:sz w:val="24"/>
          <w:szCs w:val="22"/>
        </w:rPr>
        <w:t>age'.</w:t>
      </w:r>
    </w:p>
    <w:p w:rsidR="000B6E77" w:rsidRDefault="000B6E77" w:rsidP="00E07961">
      <w:pPr>
        <w:pStyle w:val="Style3"/>
        <w:widowControl/>
        <w:spacing w:line="276" w:lineRule="auto"/>
        <w:ind w:left="442"/>
        <w:rPr>
          <w:rStyle w:val="FontStyle15"/>
          <w:b w:val="0"/>
          <w:sz w:val="24"/>
          <w:szCs w:val="22"/>
          <w:u w:val="single"/>
        </w:rPr>
      </w:pPr>
    </w:p>
    <w:p w:rsidR="006A2373" w:rsidRPr="008A2CBC" w:rsidRDefault="006A2373" w:rsidP="00E07961">
      <w:pPr>
        <w:pStyle w:val="Style3"/>
        <w:widowControl/>
        <w:spacing w:line="276" w:lineRule="auto"/>
        <w:ind w:left="442"/>
        <w:rPr>
          <w:rStyle w:val="FontStyle15"/>
          <w:b w:val="0"/>
          <w:sz w:val="24"/>
          <w:szCs w:val="22"/>
          <w:u w:val="single"/>
        </w:rPr>
      </w:pPr>
      <w:r w:rsidRPr="008A2CBC">
        <w:rPr>
          <w:rStyle w:val="FontStyle15"/>
          <w:b w:val="0"/>
          <w:sz w:val="24"/>
          <w:szCs w:val="22"/>
          <w:u w:val="single"/>
        </w:rPr>
        <w:t>Body</w:t>
      </w:r>
    </w:p>
    <w:p w:rsidR="006A2373" w:rsidRPr="008A2CBC" w:rsidRDefault="006A2373" w:rsidP="00E07961">
      <w:pPr>
        <w:pStyle w:val="Style7"/>
        <w:widowControl/>
        <w:spacing w:line="276" w:lineRule="auto"/>
        <w:ind w:left="427" w:firstLine="298"/>
        <w:rPr>
          <w:rStyle w:val="FontStyle17"/>
          <w:spacing w:val="0"/>
          <w:sz w:val="24"/>
          <w:szCs w:val="22"/>
        </w:rPr>
      </w:pPr>
      <w:r w:rsidRPr="008A2CBC">
        <w:rPr>
          <w:rStyle w:val="FontStyle17"/>
          <w:spacing w:val="0"/>
          <w:sz w:val="24"/>
          <w:szCs w:val="22"/>
        </w:rPr>
        <w:t>An infected person who takes a balanced diet lives longer. In the story Steve prepares a meal of rice, 'Kunde\ lentils and spinach and fries them. He urges Maureen to eat the meal if she is to hold her health. Maureen seems adamant.</w:t>
      </w:r>
    </w:p>
    <w:p w:rsidR="006A2373" w:rsidRPr="008A2CBC" w:rsidRDefault="006A2373" w:rsidP="00E07961">
      <w:pPr>
        <w:pStyle w:val="Style7"/>
        <w:widowControl/>
        <w:spacing w:line="276" w:lineRule="auto"/>
        <w:ind w:left="432" w:firstLine="298"/>
        <w:rPr>
          <w:rStyle w:val="FontStyle17"/>
          <w:spacing w:val="0"/>
          <w:sz w:val="24"/>
          <w:szCs w:val="22"/>
        </w:rPr>
      </w:pPr>
      <w:r w:rsidRPr="008A2CBC">
        <w:rPr>
          <w:rStyle w:val="FontStyle17"/>
          <w:spacing w:val="0"/>
          <w:sz w:val="24"/>
          <w:szCs w:val="22"/>
        </w:rPr>
        <w:t>It is imperative to take the drugs prescribed. The doctor warns Maureen against stopping to take drugs but Maureen stops to take them. This hastens her death.</w:t>
      </w:r>
    </w:p>
    <w:p w:rsidR="006A2373" w:rsidRPr="008A2CBC" w:rsidRDefault="006A2373" w:rsidP="00E07961">
      <w:pPr>
        <w:pStyle w:val="Style7"/>
        <w:widowControl/>
        <w:spacing w:line="276" w:lineRule="auto"/>
        <w:ind w:left="427"/>
        <w:rPr>
          <w:rStyle w:val="FontStyle17"/>
          <w:spacing w:val="0"/>
          <w:sz w:val="24"/>
          <w:szCs w:val="22"/>
        </w:rPr>
      </w:pPr>
      <w:r w:rsidRPr="008A2CBC">
        <w:rPr>
          <w:rStyle w:val="FontStyle17"/>
          <w:spacing w:val="0"/>
          <w:sz w:val="24"/>
          <w:szCs w:val="22"/>
        </w:rPr>
        <w:t>The fight against AIDS starts with the mind. One should cultivate a positive attitude towards life. The positive attitude is a prerequisite for positive living. Maureen has resigned to her fate and has lost hope. As a result she dies at an early age. On the contrary, Steve cultivates a positive attitude and he feels he can beat the disease, he believes with the support of his family he would live and execute the responsibilities accorded to him.</w:t>
      </w:r>
    </w:p>
    <w:p w:rsidR="006A2373" w:rsidRPr="008A2CBC" w:rsidRDefault="006A2373" w:rsidP="00E07961">
      <w:pPr>
        <w:pStyle w:val="Style7"/>
        <w:widowControl/>
        <w:spacing w:line="276" w:lineRule="auto"/>
        <w:ind w:left="432"/>
        <w:rPr>
          <w:rStyle w:val="FontStyle17"/>
          <w:spacing w:val="0"/>
          <w:sz w:val="24"/>
          <w:szCs w:val="22"/>
        </w:rPr>
      </w:pPr>
      <w:r w:rsidRPr="008A2CBC">
        <w:rPr>
          <w:rStyle w:val="FontStyle17"/>
          <w:spacing w:val="0"/>
          <w:sz w:val="24"/>
          <w:szCs w:val="22"/>
        </w:rPr>
        <w:t>To live long one must rise against stigma associated with AIDS. Steve says he does not care what people say. Kanja refuses the glass of juice offered to him. Steve shares the glass of juice with his son, and the son is not infected. On the contrary Maureen is devastated by what others say about her and no wonder her health declines drastically.</w:t>
      </w:r>
    </w:p>
    <w:p w:rsidR="000B6E77" w:rsidRDefault="006A2373" w:rsidP="00E07961">
      <w:pPr>
        <w:pStyle w:val="Style6"/>
        <w:widowControl/>
        <w:spacing w:line="276" w:lineRule="auto"/>
        <w:ind w:left="432"/>
        <w:rPr>
          <w:rStyle w:val="FontStyle17"/>
          <w:spacing w:val="0"/>
          <w:sz w:val="24"/>
          <w:szCs w:val="22"/>
        </w:rPr>
      </w:pPr>
      <w:r w:rsidRPr="008A2CBC">
        <w:rPr>
          <w:rStyle w:val="FontStyle17"/>
          <w:spacing w:val="0"/>
          <w:sz w:val="24"/>
          <w:szCs w:val="22"/>
        </w:rPr>
        <w:t xml:space="preserve">Disclosing one's status is helpful. This helps in alleviating psychological torture and this is why Steve is able to live positively. </w:t>
      </w:r>
    </w:p>
    <w:p w:rsidR="000B6E77" w:rsidRDefault="000B6E77" w:rsidP="00E07961">
      <w:pPr>
        <w:pStyle w:val="Style6"/>
        <w:widowControl/>
        <w:spacing w:line="276" w:lineRule="auto"/>
        <w:ind w:left="432"/>
        <w:rPr>
          <w:rStyle w:val="FontStyle17"/>
          <w:spacing w:val="0"/>
          <w:sz w:val="24"/>
          <w:szCs w:val="22"/>
        </w:rPr>
      </w:pPr>
    </w:p>
    <w:p w:rsidR="006A2373" w:rsidRPr="008A2CBC" w:rsidRDefault="006A2373" w:rsidP="00E07961">
      <w:pPr>
        <w:pStyle w:val="Style6"/>
        <w:widowControl/>
        <w:spacing w:line="276" w:lineRule="auto"/>
        <w:ind w:left="432"/>
        <w:rPr>
          <w:rStyle w:val="FontStyle15"/>
          <w:b w:val="0"/>
          <w:sz w:val="24"/>
          <w:szCs w:val="22"/>
          <w:u w:val="single"/>
        </w:rPr>
      </w:pPr>
      <w:r w:rsidRPr="008A2CBC">
        <w:rPr>
          <w:rStyle w:val="FontStyle15"/>
          <w:b w:val="0"/>
          <w:sz w:val="24"/>
          <w:szCs w:val="22"/>
          <w:u w:val="single"/>
        </w:rPr>
        <w:t>Conclusion</w:t>
      </w:r>
    </w:p>
    <w:p w:rsidR="000B6E77" w:rsidRDefault="006A2373" w:rsidP="00E07961">
      <w:pPr>
        <w:pStyle w:val="Style6"/>
        <w:widowControl/>
        <w:spacing w:line="276" w:lineRule="auto"/>
        <w:ind w:firstLine="293"/>
        <w:rPr>
          <w:rStyle w:val="FontStyle17"/>
          <w:spacing w:val="0"/>
          <w:sz w:val="24"/>
          <w:szCs w:val="22"/>
        </w:rPr>
      </w:pPr>
      <w:r w:rsidRPr="008A2CBC">
        <w:rPr>
          <w:rStyle w:val="FontStyle17"/>
          <w:spacing w:val="0"/>
          <w:sz w:val="24"/>
          <w:szCs w:val="22"/>
        </w:rPr>
        <w:t xml:space="preserve">It is important to understand that a positive attitude under any crises can go a long way </w:t>
      </w:r>
    </w:p>
    <w:p w:rsidR="000B6E77" w:rsidRDefault="006A2373" w:rsidP="00E07961">
      <w:pPr>
        <w:pStyle w:val="Style6"/>
        <w:widowControl/>
        <w:spacing w:line="276" w:lineRule="auto"/>
        <w:ind w:firstLine="293"/>
        <w:rPr>
          <w:rStyle w:val="FontStyle17"/>
          <w:spacing w:val="0"/>
          <w:sz w:val="24"/>
          <w:szCs w:val="22"/>
        </w:rPr>
      </w:pPr>
      <w:r w:rsidRPr="008A2CBC">
        <w:rPr>
          <w:rStyle w:val="FontStyle17"/>
          <w:spacing w:val="0"/>
          <w:sz w:val="24"/>
          <w:szCs w:val="22"/>
        </w:rPr>
        <w:t xml:space="preserve">to pave way for positive living as depicted by Steve who does not throw himself in </w:t>
      </w:r>
    </w:p>
    <w:p w:rsidR="006A2373" w:rsidRPr="008A2CBC" w:rsidRDefault="006A2373" w:rsidP="00E07961">
      <w:pPr>
        <w:pStyle w:val="Style6"/>
        <w:widowControl/>
        <w:spacing w:line="276" w:lineRule="auto"/>
        <w:ind w:firstLine="293"/>
        <w:rPr>
          <w:rStyle w:val="FontStyle17"/>
          <w:spacing w:val="0"/>
          <w:sz w:val="24"/>
          <w:szCs w:val="22"/>
        </w:rPr>
      </w:pPr>
      <w:r w:rsidRPr="008A2CBC">
        <w:rPr>
          <w:rStyle w:val="FontStyle17"/>
          <w:spacing w:val="0"/>
          <w:sz w:val="24"/>
          <w:szCs w:val="22"/>
        </w:rPr>
        <w:t>the sea of hopelessness simply because of being an AIDS victim.</w:t>
      </w:r>
    </w:p>
    <w:p w:rsidR="006A2373" w:rsidRPr="008A2CBC" w:rsidRDefault="006A2373" w:rsidP="006A2373">
      <w:pPr>
        <w:pStyle w:val="Style6"/>
        <w:widowControl/>
        <w:spacing w:line="413" w:lineRule="exact"/>
        <w:ind w:firstLine="293"/>
        <w:rPr>
          <w:rStyle w:val="FontStyle17"/>
          <w:spacing w:val="0"/>
          <w:sz w:val="24"/>
          <w:szCs w:val="22"/>
        </w:rPr>
      </w:pPr>
    </w:p>
    <w:p w:rsidR="001C5F4E" w:rsidRDefault="001C5F4E" w:rsidP="001B0401">
      <w:pPr>
        <w:pStyle w:val="Style3"/>
        <w:widowControl/>
        <w:spacing w:line="276" w:lineRule="auto"/>
        <w:ind w:right="29" w:firstLine="0"/>
        <w:rPr>
          <w:rStyle w:val="FontStyle15"/>
          <w:sz w:val="24"/>
          <w:szCs w:val="22"/>
        </w:rPr>
      </w:pPr>
    </w:p>
    <w:p w:rsidR="001C5F4E" w:rsidRDefault="001C5F4E" w:rsidP="001B0401">
      <w:pPr>
        <w:pStyle w:val="Style3"/>
        <w:widowControl/>
        <w:spacing w:line="276" w:lineRule="auto"/>
        <w:ind w:right="29" w:firstLine="0"/>
        <w:rPr>
          <w:rStyle w:val="FontStyle15"/>
          <w:sz w:val="24"/>
          <w:szCs w:val="22"/>
        </w:rPr>
      </w:pPr>
    </w:p>
    <w:p w:rsidR="001C5F4E" w:rsidRDefault="001C5F4E" w:rsidP="001B0401">
      <w:pPr>
        <w:pStyle w:val="Style3"/>
        <w:widowControl/>
        <w:spacing w:line="276" w:lineRule="auto"/>
        <w:ind w:right="29" w:firstLine="0"/>
        <w:rPr>
          <w:rStyle w:val="FontStyle15"/>
          <w:sz w:val="24"/>
          <w:szCs w:val="22"/>
        </w:rPr>
      </w:pPr>
    </w:p>
    <w:p w:rsidR="001C5F4E" w:rsidRDefault="001C5F4E" w:rsidP="001B0401">
      <w:pPr>
        <w:pStyle w:val="Style3"/>
        <w:widowControl/>
        <w:spacing w:line="276" w:lineRule="auto"/>
        <w:ind w:right="29" w:firstLine="0"/>
        <w:rPr>
          <w:rStyle w:val="FontStyle15"/>
          <w:sz w:val="24"/>
          <w:szCs w:val="22"/>
        </w:rPr>
      </w:pPr>
    </w:p>
    <w:p w:rsidR="001C5F4E" w:rsidRDefault="001C5F4E" w:rsidP="001B0401">
      <w:pPr>
        <w:pStyle w:val="Style3"/>
        <w:widowControl/>
        <w:spacing w:line="276" w:lineRule="auto"/>
        <w:ind w:right="29" w:firstLine="0"/>
        <w:rPr>
          <w:rStyle w:val="FontStyle15"/>
          <w:sz w:val="24"/>
          <w:szCs w:val="22"/>
        </w:rPr>
      </w:pPr>
    </w:p>
    <w:p w:rsidR="001B0401" w:rsidRPr="001B0401" w:rsidRDefault="001B0401" w:rsidP="001B0401">
      <w:pPr>
        <w:pStyle w:val="Style3"/>
        <w:widowControl/>
        <w:spacing w:line="276" w:lineRule="auto"/>
        <w:ind w:right="29" w:firstLine="0"/>
        <w:rPr>
          <w:rStyle w:val="FontStyle15"/>
          <w:sz w:val="24"/>
          <w:szCs w:val="22"/>
        </w:rPr>
      </w:pPr>
      <w:r>
        <w:rPr>
          <w:rStyle w:val="FontStyle15"/>
          <w:sz w:val="24"/>
          <w:szCs w:val="22"/>
        </w:rPr>
        <w:t>2015</w:t>
      </w:r>
      <w:r w:rsidRPr="001B0401">
        <w:rPr>
          <w:rStyle w:val="FontStyle15"/>
          <w:sz w:val="24"/>
          <w:szCs w:val="22"/>
        </w:rPr>
        <w:t xml:space="preserve"> Q3a P3</w:t>
      </w:r>
    </w:p>
    <w:p w:rsidR="006A2373" w:rsidRPr="001B0401" w:rsidRDefault="006A2373" w:rsidP="000B6E77">
      <w:pPr>
        <w:pStyle w:val="Style6"/>
        <w:widowControl/>
        <w:spacing w:line="276" w:lineRule="auto"/>
        <w:ind w:firstLine="293"/>
        <w:rPr>
          <w:rStyle w:val="FontStyle15"/>
          <w:b w:val="0"/>
          <w:sz w:val="24"/>
          <w:szCs w:val="22"/>
          <w:u w:val="single"/>
        </w:rPr>
      </w:pPr>
      <w:r w:rsidRPr="001B0401">
        <w:rPr>
          <w:rStyle w:val="FontStyle15"/>
          <w:b w:val="0"/>
          <w:sz w:val="24"/>
          <w:szCs w:val="22"/>
        </w:rPr>
        <w:t xml:space="preserve"> </w:t>
      </w:r>
      <w:r w:rsidRPr="001B0401">
        <w:rPr>
          <w:rStyle w:val="FontStyle15"/>
          <w:b w:val="0"/>
          <w:sz w:val="24"/>
          <w:szCs w:val="22"/>
          <w:u w:val="single"/>
        </w:rPr>
        <w:t>Introduction</w:t>
      </w:r>
    </w:p>
    <w:p w:rsidR="001B0401" w:rsidRDefault="006A2373" w:rsidP="000B6E77">
      <w:pPr>
        <w:pStyle w:val="Style1"/>
        <w:widowControl/>
        <w:spacing w:line="276" w:lineRule="auto"/>
        <w:ind w:left="450"/>
        <w:rPr>
          <w:rStyle w:val="FontStyle17"/>
          <w:spacing w:val="0"/>
          <w:sz w:val="24"/>
          <w:szCs w:val="22"/>
        </w:rPr>
      </w:pPr>
      <w:r w:rsidRPr="008A2CBC">
        <w:rPr>
          <w:rStyle w:val="FontStyle17"/>
          <w:spacing w:val="0"/>
          <w:sz w:val="24"/>
          <w:szCs w:val="22"/>
        </w:rPr>
        <w:t xml:space="preserve">Conscience in human beings when clouded by guilt can cause disastrous psychological conflicts. Some people become very remorseful when they commit a 'crime' and their conscience is chronically pricked. In the short story "The Retraction" Francis, Chuma Chamara Zgambo is greatly haunted by the predicament he has thrown Tatha to. </w:t>
      </w:r>
    </w:p>
    <w:p w:rsidR="001B0401" w:rsidRDefault="001B0401" w:rsidP="001B0401">
      <w:pPr>
        <w:pStyle w:val="Style1"/>
        <w:widowControl/>
        <w:ind w:left="450"/>
        <w:rPr>
          <w:rStyle w:val="FontStyle17"/>
          <w:spacing w:val="0"/>
          <w:sz w:val="24"/>
          <w:szCs w:val="22"/>
        </w:rPr>
      </w:pPr>
    </w:p>
    <w:p w:rsidR="001B0401" w:rsidRDefault="001B0401" w:rsidP="001B0401">
      <w:pPr>
        <w:pStyle w:val="Style1"/>
        <w:widowControl/>
        <w:ind w:left="450"/>
        <w:rPr>
          <w:rStyle w:val="FontStyle17"/>
          <w:spacing w:val="0"/>
          <w:sz w:val="24"/>
          <w:szCs w:val="22"/>
        </w:rPr>
      </w:pPr>
      <w:r>
        <w:rPr>
          <w:rStyle w:val="FontStyle17"/>
          <w:spacing w:val="0"/>
          <w:sz w:val="24"/>
          <w:szCs w:val="22"/>
        </w:rPr>
        <w:t xml:space="preserve">  </w:t>
      </w:r>
      <w:r w:rsidR="006A2373" w:rsidRPr="008A2CBC">
        <w:rPr>
          <w:rStyle w:val="FontStyle17"/>
          <w:spacing w:val="0"/>
          <w:sz w:val="24"/>
          <w:szCs w:val="22"/>
        </w:rPr>
        <w:t>A</w:t>
      </w:r>
      <w:r>
        <w:rPr>
          <w:rStyle w:val="FontStyle17"/>
          <w:spacing w:val="0"/>
          <w:sz w:val="24"/>
          <w:szCs w:val="22"/>
        </w:rPr>
        <w:t xml:space="preserve"> </w:t>
      </w:r>
      <w:r w:rsidR="006A2373" w:rsidRPr="008A2CBC">
        <w:rPr>
          <w:rStyle w:val="FontStyle17"/>
          <w:spacing w:val="0"/>
          <w:sz w:val="24"/>
          <w:szCs w:val="22"/>
        </w:rPr>
        <w:t xml:space="preserve">series of events chronologically lead to his dilemma and he sought a solution </w:t>
      </w:r>
    </w:p>
    <w:p w:rsidR="006A2373" w:rsidRPr="008A2CBC" w:rsidRDefault="001B0401" w:rsidP="001B0401">
      <w:pPr>
        <w:pStyle w:val="Style1"/>
        <w:widowControl/>
        <w:ind w:left="450"/>
        <w:rPr>
          <w:rStyle w:val="FontStyle17"/>
          <w:spacing w:val="0"/>
          <w:sz w:val="24"/>
          <w:szCs w:val="22"/>
        </w:rPr>
      </w:pPr>
      <w:r>
        <w:rPr>
          <w:rStyle w:val="FontStyle17"/>
          <w:spacing w:val="0"/>
          <w:sz w:val="24"/>
          <w:szCs w:val="22"/>
        </w:rPr>
        <w:t xml:space="preserve"> </w:t>
      </w:r>
      <w:r w:rsidR="001C5F4E">
        <w:rPr>
          <w:rStyle w:val="FontStyle17"/>
          <w:spacing w:val="0"/>
          <w:sz w:val="24"/>
          <w:szCs w:val="22"/>
        </w:rPr>
        <w:t xml:space="preserve"> </w:t>
      </w:r>
      <w:r w:rsidR="006A2373" w:rsidRPr="008A2CBC">
        <w:rPr>
          <w:rStyle w:val="FontStyle17"/>
          <w:spacing w:val="0"/>
          <w:sz w:val="24"/>
          <w:szCs w:val="22"/>
        </w:rPr>
        <w:t>for his</w:t>
      </w:r>
      <w:r>
        <w:rPr>
          <w:rStyle w:val="FontStyle17"/>
          <w:spacing w:val="0"/>
          <w:sz w:val="24"/>
          <w:szCs w:val="22"/>
        </w:rPr>
        <w:t xml:space="preserve"> </w:t>
      </w:r>
      <w:r w:rsidR="006A2373" w:rsidRPr="008A2CBC">
        <w:rPr>
          <w:rStyle w:val="FontStyle17"/>
          <w:spacing w:val="0"/>
          <w:sz w:val="24"/>
          <w:szCs w:val="22"/>
        </w:rPr>
        <w:t>psychological tranquil.</w:t>
      </w:r>
    </w:p>
    <w:p w:rsidR="006A2373" w:rsidRPr="008A2CBC" w:rsidRDefault="006A2373" w:rsidP="00E07961">
      <w:pPr>
        <w:pStyle w:val="Style3"/>
        <w:widowControl/>
        <w:spacing w:line="276" w:lineRule="auto"/>
        <w:ind w:left="869"/>
        <w:rPr>
          <w:rStyle w:val="FontStyle15"/>
          <w:b w:val="0"/>
          <w:sz w:val="24"/>
          <w:szCs w:val="22"/>
          <w:u w:val="single"/>
        </w:rPr>
      </w:pPr>
      <w:r w:rsidRPr="008A2CBC">
        <w:rPr>
          <w:rStyle w:val="FontStyle15"/>
          <w:b w:val="0"/>
          <w:sz w:val="24"/>
          <w:szCs w:val="22"/>
          <w:u w:val="single"/>
        </w:rPr>
        <w:t>Body</w:t>
      </w:r>
    </w:p>
    <w:p w:rsidR="006A2373" w:rsidRPr="008A2CBC" w:rsidRDefault="006A2373" w:rsidP="001C5F4E">
      <w:pPr>
        <w:pStyle w:val="Style4"/>
        <w:widowControl/>
        <w:spacing w:line="276" w:lineRule="auto"/>
        <w:ind w:left="810"/>
        <w:rPr>
          <w:rStyle w:val="FontStyle17"/>
          <w:spacing w:val="0"/>
          <w:sz w:val="24"/>
          <w:szCs w:val="22"/>
        </w:rPr>
      </w:pPr>
      <w:r w:rsidRPr="008A2CBC">
        <w:rPr>
          <w:rStyle w:val="FontStyle17"/>
          <w:spacing w:val="0"/>
          <w:sz w:val="24"/>
          <w:szCs w:val="22"/>
        </w:rPr>
        <w:t>On receiving false complaints about Tatha whom the narrator accuses for being arrogant, the Airline sacks Tatha and the narrator realises that he has killed somebody's dream. Tatha says she had worked for her dreams to work in an Airline for 23 years. The narrator who is Zgambo is haunted by a sense of guilty and intends to retract the accusation.</w:t>
      </w:r>
    </w:p>
    <w:p w:rsidR="006A2373" w:rsidRPr="008A2CBC" w:rsidRDefault="006A2373" w:rsidP="001C5F4E">
      <w:pPr>
        <w:pStyle w:val="Style1"/>
        <w:widowControl/>
        <w:spacing w:line="276" w:lineRule="auto"/>
        <w:ind w:left="810"/>
        <w:rPr>
          <w:rStyle w:val="FontStyle17"/>
          <w:spacing w:val="0"/>
          <w:sz w:val="24"/>
          <w:szCs w:val="22"/>
        </w:rPr>
      </w:pPr>
      <w:r w:rsidRPr="008A2CBC">
        <w:rPr>
          <w:rStyle w:val="FontStyle17"/>
          <w:spacing w:val="0"/>
          <w:sz w:val="24"/>
          <w:szCs w:val="22"/>
        </w:rPr>
        <w:t>The narrator Zgambo takes a lot of pain to get money so that he can go to BI an tyre in Malawi to see the Chief executive officer to plead for Tatha's reinstatement.</w:t>
      </w:r>
    </w:p>
    <w:p w:rsidR="006A2373" w:rsidRPr="008A2CBC" w:rsidRDefault="006A2373" w:rsidP="001C5F4E">
      <w:pPr>
        <w:pStyle w:val="Style1"/>
        <w:widowControl/>
        <w:spacing w:line="240" w:lineRule="exact"/>
        <w:ind w:left="810"/>
        <w:rPr>
          <w:rFonts w:ascii="Times New Roman" w:hAnsi="Times New Roman"/>
          <w:szCs w:val="22"/>
        </w:rPr>
      </w:pPr>
    </w:p>
    <w:p w:rsidR="006A2373" w:rsidRPr="008A2CBC" w:rsidRDefault="006A2373" w:rsidP="001C5F4E">
      <w:pPr>
        <w:pStyle w:val="Style1"/>
        <w:widowControl/>
        <w:ind w:left="810"/>
        <w:rPr>
          <w:rStyle w:val="FontStyle17"/>
          <w:spacing w:val="0"/>
          <w:sz w:val="24"/>
          <w:szCs w:val="22"/>
        </w:rPr>
      </w:pPr>
      <w:r w:rsidRPr="008A2CBC">
        <w:rPr>
          <w:rStyle w:val="FontStyle17"/>
          <w:spacing w:val="0"/>
          <w:sz w:val="24"/>
          <w:szCs w:val="22"/>
        </w:rPr>
        <w:t>He travels by bus for a long distance after selling his Rolex watch and other items. He is determined to meet the Airline Chief Executive Officer of Malawi. He meets the Chief Executive Officer of Malawi Air Flight to retract the accusation he has levied on Tatha. He even hands in a written letter explaining that Tatha is innocent. The Chief Executive Officer promises to meet the discipline committee to seek redress on behalf of Tatha.</w:t>
      </w:r>
    </w:p>
    <w:p w:rsidR="006A2373" w:rsidRPr="008A2CBC" w:rsidRDefault="006A2373" w:rsidP="001C5F4E">
      <w:pPr>
        <w:pStyle w:val="Style1"/>
        <w:widowControl/>
        <w:spacing w:line="276" w:lineRule="auto"/>
        <w:ind w:left="810"/>
        <w:rPr>
          <w:rStyle w:val="FontStyle17"/>
          <w:spacing w:val="0"/>
          <w:sz w:val="24"/>
          <w:szCs w:val="22"/>
        </w:rPr>
      </w:pPr>
      <w:r w:rsidRPr="008A2CBC">
        <w:rPr>
          <w:rStyle w:val="FontStyle17"/>
          <w:spacing w:val="0"/>
          <w:sz w:val="24"/>
          <w:szCs w:val="22"/>
        </w:rPr>
        <w:t>Zgambo the narrator purposes to see Tatha personally to apologise to her. He takes a lot of pain to trace where Tatha stays. Tatha's friend Towera directs the narrator to Towera's home and realizes that Tatha is depressed and sends him off ruthlessly. She is however cautioned that she later seeks forgiveness from Zgambo for her cold reception.</w:t>
      </w:r>
    </w:p>
    <w:p w:rsidR="006A2373" w:rsidRPr="008A2CBC" w:rsidRDefault="006A2373" w:rsidP="001C5F4E">
      <w:pPr>
        <w:pStyle w:val="Style4"/>
        <w:widowControl/>
        <w:spacing w:line="276" w:lineRule="auto"/>
        <w:ind w:left="810"/>
        <w:rPr>
          <w:rStyle w:val="FontStyle17"/>
          <w:spacing w:val="0"/>
          <w:sz w:val="24"/>
          <w:szCs w:val="22"/>
        </w:rPr>
      </w:pPr>
      <w:r w:rsidRPr="008A2CBC">
        <w:rPr>
          <w:rStyle w:val="FontStyle17"/>
          <w:spacing w:val="0"/>
          <w:sz w:val="24"/>
          <w:szCs w:val="22"/>
        </w:rPr>
        <w:t xml:space="preserve">Finally Tatha is reinstated by Kenya Airways and has been accorded the coveted accolade of being the "Employee of the Year" Zgambo is contented at the aftermath of his retracting his accusations against Tatha. </w:t>
      </w:r>
    </w:p>
    <w:p w:rsidR="006A2373" w:rsidRPr="008A2CBC" w:rsidRDefault="006A2373" w:rsidP="006A2373">
      <w:pPr>
        <w:pStyle w:val="Style4"/>
        <w:widowControl/>
        <w:spacing w:line="418" w:lineRule="exact"/>
        <w:ind w:left="854"/>
        <w:rPr>
          <w:rStyle w:val="FontStyle17"/>
          <w:spacing w:val="0"/>
          <w:sz w:val="24"/>
          <w:szCs w:val="22"/>
        </w:rPr>
      </w:pPr>
    </w:p>
    <w:p w:rsidR="006A2373" w:rsidRPr="008A2CBC" w:rsidRDefault="006A2373" w:rsidP="006A2373">
      <w:pPr>
        <w:pStyle w:val="Style4"/>
        <w:widowControl/>
        <w:spacing w:line="418" w:lineRule="exact"/>
        <w:ind w:left="854"/>
        <w:rPr>
          <w:rStyle w:val="FontStyle17"/>
          <w:spacing w:val="0"/>
          <w:sz w:val="24"/>
          <w:szCs w:val="22"/>
        </w:rPr>
      </w:pPr>
    </w:p>
    <w:p w:rsidR="006A2373" w:rsidRPr="008A2CBC" w:rsidRDefault="006A2373" w:rsidP="006A2373">
      <w:pPr>
        <w:pStyle w:val="Style4"/>
        <w:widowControl/>
        <w:spacing w:line="418" w:lineRule="exact"/>
        <w:ind w:left="854"/>
        <w:rPr>
          <w:rStyle w:val="FontStyle17"/>
          <w:spacing w:val="0"/>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1C5F4E" w:rsidRDefault="001C5F4E" w:rsidP="001C5F4E">
      <w:pPr>
        <w:pStyle w:val="Style3"/>
        <w:widowControl/>
        <w:spacing w:line="276" w:lineRule="auto"/>
        <w:ind w:right="29" w:firstLine="0"/>
        <w:rPr>
          <w:rStyle w:val="FontStyle15"/>
          <w:sz w:val="24"/>
          <w:szCs w:val="22"/>
        </w:rPr>
      </w:pPr>
    </w:p>
    <w:p w:rsidR="006A2373" w:rsidRPr="000B6E77" w:rsidRDefault="000B6E77" w:rsidP="000B6E77">
      <w:pPr>
        <w:pStyle w:val="Style4"/>
        <w:widowControl/>
        <w:numPr>
          <w:ilvl w:val="0"/>
          <w:numId w:val="110"/>
        </w:numPr>
        <w:spacing w:line="276" w:lineRule="auto"/>
        <w:rPr>
          <w:rStyle w:val="FontStyle15"/>
          <w:sz w:val="28"/>
          <w:szCs w:val="22"/>
        </w:rPr>
      </w:pPr>
      <w:r w:rsidRPr="000B6E77">
        <w:rPr>
          <w:rStyle w:val="FontStyle15"/>
          <w:sz w:val="28"/>
          <w:szCs w:val="22"/>
        </w:rPr>
        <w:t>DRAMA</w:t>
      </w:r>
      <w:r>
        <w:rPr>
          <w:rStyle w:val="FontStyle15"/>
          <w:sz w:val="28"/>
          <w:szCs w:val="22"/>
        </w:rPr>
        <w:t xml:space="preserve"> – </w:t>
      </w:r>
      <w:r w:rsidRPr="000B6E77">
        <w:rPr>
          <w:rStyle w:val="FontStyle15"/>
          <w:b w:val="0"/>
          <w:i/>
          <w:sz w:val="24"/>
          <w:szCs w:val="22"/>
        </w:rPr>
        <w:t>betrayal in the city</w:t>
      </w:r>
    </w:p>
    <w:p w:rsidR="000B6E77" w:rsidRPr="001B0401" w:rsidRDefault="000B6E77" w:rsidP="000B6E77">
      <w:pPr>
        <w:pStyle w:val="Style3"/>
        <w:widowControl/>
        <w:spacing w:line="276" w:lineRule="auto"/>
        <w:ind w:right="29" w:firstLine="0"/>
        <w:rPr>
          <w:rStyle w:val="FontStyle15"/>
          <w:sz w:val="24"/>
          <w:szCs w:val="22"/>
        </w:rPr>
      </w:pPr>
      <w:r>
        <w:rPr>
          <w:rStyle w:val="FontStyle15"/>
          <w:sz w:val="24"/>
          <w:szCs w:val="22"/>
        </w:rPr>
        <w:t xml:space="preserve">          2014 Q3b</w:t>
      </w:r>
      <w:r w:rsidRPr="001B0401">
        <w:rPr>
          <w:rStyle w:val="FontStyle15"/>
          <w:sz w:val="24"/>
          <w:szCs w:val="22"/>
        </w:rPr>
        <w:t xml:space="preserve"> P3</w:t>
      </w:r>
    </w:p>
    <w:p w:rsidR="000B6E77" w:rsidRPr="008A2CBC" w:rsidRDefault="000B6E77" w:rsidP="001C5F4E">
      <w:pPr>
        <w:pStyle w:val="Style4"/>
        <w:widowControl/>
        <w:spacing w:line="276" w:lineRule="auto"/>
        <w:rPr>
          <w:rStyle w:val="FontStyle15"/>
          <w:b w:val="0"/>
          <w:sz w:val="24"/>
          <w:szCs w:val="22"/>
        </w:rPr>
      </w:pPr>
    </w:p>
    <w:p w:rsidR="006A2373" w:rsidRPr="008A2CBC" w:rsidRDefault="006A2373" w:rsidP="00E07961">
      <w:pPr>
        <w:pStyle w:val="Style3"/>
        <w:widowControl/>
        <w:spacing w:line="276" w:lineRule="auto"/>
        <w:ind w:left="1229"/>
        <w:rPr>
          <w:rStyle w:val="FontStyle15"/>
          <w:b w:val="0"/>
          <w:sz w:val="24"/>
          <w:szCs w:val="22"/>
          <w:u w:val="single"/>
        </w:rPr>
      </w:pPr>
      <w:r w:rsidRPr="008A2CBC">
        <w:rPr>
          <w:rStyle w:val="FontStyle15"/>
          <w:b w:val="0"/>
          <w:sz w:val="24"/>
          <w:szCs w:val="22"/>
          <w:u w:val="single"/>
        </w:rPr>
        <w:t>Introduction:</w:t>
      </w:r>
    </w:p>
    <w:p w:rsidR="006A2373" w:rsidRPr="008A2CBC" w:rsidRDefault="006A2373" w:rsidP="00E07961">
      <w:pPr>
        <w:pStyle w:val="Style1"/>
        <w:widowControl/>
        <w:spacing w:line="276" w:lineRule="auto"/>
        <w:ind w:left="1277"/>
        <w:rPr>
          <w:rStyle w:val="FontStyle17"/>
          <w:spacing w:val="0"/>
          <w:sz w:val="24"/>
          <w:szCs w:val="22"/>
        </w:rPr>
      </w:pPr>
      <w:r w:rsidRPr="008A2CBC">
        <w:rPr>
          <w:rStyle w:val="FontStyle17"/>
          <w:spacing w:val="0"/>
          <w:sz w:val="24"/>
          <w:szCs w:val="22"/>
        </w:rPr>
        <w:t>"Solidarity for ever has become a common saying in the society where people defy rules and regulation in which they feel that their rights are in figured. In</w:t>
      </w:r>
    </w:p>
    <w:p w:rsidR="001C5F4E" w:rsidRDefault="001C5F4E" w:rsidP="00E07961">
      <w:pPr>
        <w:pStyle w:val="Style1"/>
        <w:widowControl/>
        <w:spacing w:line="276" w:lineRule="auto"/>
        <w:ind w:left="1042"/>
        <w:rPr>
          <w:rStyle w:val="FontStyle12"/>
          <w:sz w:val="24"/>
          <w:szCs w:val="22"/>
        </w:rPr>
      </w:pPr>
    </w:p>
    <w:p w:rsidR="001C5F4E" w:rsidRDefault="008A2CBC" w:rsidP="00E07961">
      <w:pPr>
        <w:pStyle w:val="Style1"/>
        <w:widowControl/>
        <w:spacing w:line="276" w:lineRule="auto"/>
        <w:ind w:left="1042"/>
        <w:rPr>
          <w:rStyle w:val="FontStyle12"/>
          <w:sz w:val="24"/>
          <w:szCs w:val="22"/>
        </w:rPr>
      </w:pPr>
      <w:r w:rsidRPr="008A2CBC">
        <w:rPr>
          <w:rStyle w:val="FontStyle12"/>
          <w:sz w:val="24"/>
          <w:szCs w:val="22"/>
        </w:rPr>
        <w:t xml:space="preserve">Betrayal in The City Adika leads strikes in effort to criticize the leadership for deploying many expatriates into the country. </w:t>
      </w:r>
    </w:p>
    <w:p w:rsidR="001C5F4E" w:rsidRDefault="001C5F4E" w:rsidP="00E07961">
      <w:pPr>
        <w:pStyle w:val="Style1"/>
        <w:widowControl/>
        <w:spacing w:line="276" w:lineRule="auto"/>
        <w:ind w:left="1042"/>
        <w:rPr>
          <w:rStyle w:val="FontStyle12"/>
          <w:sz w:val="24"/>
          <w:szCs w:val="22"/>
        </w:rPr>
      </w:pPr>
    </w:p>
    <w:p w:rsidR="008A2CBC" w:rsidRPr="008A2CBC" w:rsidRDefault="008A2CBC" w:rsidP="00E07961">
      <w:pPr>
        <w:pStyle w:val="Style1"/>
        <w:widowControl/>
        <w:spacing w:line="276" w:lineRule="auto"/>
        <w:ind w:left="1042"/>
        <w:rPr>
          <w:rStyle w:val="FontStyle12"/>
          <w:sz w:val="24"/>
          <w:szCs w:val="22"/>
          <w:u w:val="single"/>
        </w:rPr>
      </w:pPr>
      <w:r w:rsidRPr="008A2CBC">
        <w:rPr>
          <w:rStyle w:val="FontStyle12"/>
          <w:sz w:val="24"/>
          <w:szCs w:val="22"/>
          <w:u w:val="single"/>
        </w:rPr>
        <w:t>PROBLEMS OF STRIKES</w:t>
      </w:r>
    </w:p>
    <w:p w:rsidR="008A2CBC" w:rsidRPr="001C5F4E" w:rsidRDefault="008A2CBC" w:rsidP="00D02E85">
      <w:pPr>
        <w:pStyle w:val="Style2"/>
        <w:widowControl/>
        <w:numPr>
          <w:ilvl w:val="0"/>
          <w:numId w:val="109"/>
        </w:numPr>
        <w:tabs>
          <w:tab w:val="left" w:pos="1330"/>
        </w:tabs>
        <w:spacing w:line="276" w:lineRule="auto"/>
        <w:ind w:left="1146" w:hanging="720"/>
        <w:rPr>
          <w:rStyle w:val="FontStyle12"/>
          <w:i/>
          <w:sz w:val="24"/>
          <w:szCs w:val="22"/>
        </w:rPr>
      </w:pPr>
      <w:r w:rsidRPr="001C5F4E">
        <w:rPr>
          <w:rStyle w:val="FontStyle12"/>
          <w:i/>
          <w:sz w:val="24"/>
          <w:szCs w:val="22"/>
        </w:rPr>
        <w:t>Death</w:t>
      </w:r>
    </w:p>
    <w:p w:rsidR="008A2CBC" w:rsidRPr="008A2CBC" w:rsidRDefault="001C5F4E" w:rsidP="001C5F4E">
      <w:pPr>
        <w:pStyle w:val="Style3"/>
        <w:widowControl/>
        <w:spacing w:line="240" w:lineRule="auto"/>
        <w:ind w:left="540"/>
        <w:rPr>
          <w:rStyle w:val="FontStyle12"/>
          <w:sz w:val="24"/>
          <w:szCs w:val="22"/>
        </w:rPr>
      </w:pPr>
      <w:r>
        <w:rPr>
          <w:rStyle w:val="FontStyle12"/>
          <w:sz w:val="24"/>
          <w:szCs w:val="22"/>
        </w:rPr>
        <w:t xml:space="preserve">   </w:t>
      </w:r>
      <w:r w:rsidR="008A2CBC" w:rsidRPr="008A2CBC">
        <w:rPr>
          <w:rStyle w:val="FontStyle12"/>
          <w:sz w:val="24"/>
          <w:szCs w:val="22"/>
        </w:rPr>
        <w:t>Death of Adika - Adika leads the students to strike against the influx of expatriates and he is assassinated. This leads to psychological conflict in Jusper, Doga and Nina. Jusper kills Chagaga for killing Adika. He is imprisoned and his parents Doga and Nina are murdered. The long-term effect of the strike and the murder of Adika later culminates to the death of Mulili.</w:t>
      </w:r>
    </w:p>
    <w:p w:rsidR="008A2CBC" w:rsidRPr="001C5F4E" w:rsidRDefault="008A2CBC" w:rsidP="00D02E85">
      <w:pPr>
        <w:pStyle w:val="Style2"/>
        <w:widowControl/>
        <w:numPr>
          <w:ilvl w:val="0"/>
          <w:numId w:val="109"/>
        </w:numPr>
        <w:tabs>
          <w:tab w:val="left" w:pos="1330"/>
        </w:tabs>
        <w:ind w:left="1146" w:hanging="720"/>
        <w:rPr>
          <w:rStyle w:val="FontStyle12"/>
          <w:i/>
          <w:sz w:val="24"/>
          <w:szCs w:val="22"/>
        </w:rPr>
      </w:pPr>
      <w:r w:rsidRPr="001C5F4E">
        <w:rPr>
          <w:rStyle w:val="FontStyle12"/>
          <w:i/>
          <w:sz w:val="24"/>
          <w:szCs w:val="22"/>
        </w:rPr>
        <w:t>Imprisonment.</w:t>
      </w:r>
    </w:p>
    <w:p w:rsidR="008A2CBC" w:rsidRPr="008A2CBC" w:rsidRDefault="008A2CBC" w:rsidP="001C5F4E">
      <w:pPr>
        <w:pStyle w:val="Style1"/>
        <w:widowControl/>
        <w:ind w:left="540"/>
        <w:rPr>
          <w:rStyle w:val="FontStyle12"/>
          <w:sz w:val="24"/>
          <w:szCs w:val="22"/>
        </w:rPr>
      </w:pPr>
      <w:r w:rsidRPr="008A2CBC">
        <w:rPr>
          <w:rStyle w:val="FontStyle12"/>
          <w:sz w:val="24"/>
          <w:szCs w:val="22"/>
        </w:rPr>
        <w:t>Strikes lead to imprisonment or confinement. Moses is imprisoned and flogged for giving a speech and crying in public during Adika's burial. Jere is imprisoned for associating with Adika's parents and insisting that the parents Doga and Nina should be allowed to carry on with the shaving ceremony. He is humiliated b) Askari in prison and also flogged.</w:t>
      </w:r>
    </w:p>
    <w:p w:rsidR="008A2CBC" w:rsidRPr="001C5F4E" w:rsidRDefault="008A2CBC" w:rsidP="00D02E85">
      <w:pPr>
        <w:pStyle w:val="Style2"/>
        <w:widowControl/>
        <w:numPr>
          <w:ilvl w:val="0"/>
          <w:numId w:val="109"/>
        </w:numPr>
        <w:tabs>
          <w:tab w:val="left" w:pos="1330"/>
        </w:tabs>
        <w:ind w:left="1146" w:hanging="720"/>
        <w:rPr>
          <w:rStyle w:val="FontStyle12"/>
          <w:i/>
          <w:sz w:val="24"/>
          <w:szCs w:val="22"/>
        </w:rPr>
      </w:pPr>
      <w:r w:rsidRPr="001C5F4E">
        <w:rPr>
          <w:rStyle w:val="FontStyle12"/>
          <w:i/>
          <w:sz w:val="24"/>
          <w:szCs w:val="22"/>
        </w:rPr>
        <w:t>Psychological torture.</w:t>
      </w:r>
    </w:p>
    <w:p w:rsidR="008A2CBC" w:rsidRDefault="008A2CBC" w:rsidP="001C5F4E">
      <w:pPr>
        <w:pStyle w:val="Style1"/>
        <w:widowControl/>
        <w:ind w:left="540"/>
        <w:rPr>
          <w:rStyle w:val="FontStyle12"/>
          <w:sz w:val="24"/>
          <w:szCs w:val="22"/>
        </w:rPr>
      </w:pPr>
      <w:r w:rsidRPr="008A2CBC">
        <w:rPr>
          <w:rStyle w:val="FontStyle12"/>
          <w:sz w:val="24"/>
          <w:szCs w:val="22"/>
        </w:rPr>
        <w:t xml:space="preserve">Mosese hallucinates when in prison because of his troubled mind: Jere </w:t>
      </w:r>
      <w:r w:rsidRPr="008A2CBC">
        <w:rPr>
          <w:rStyle w:val="FontStyle11"/>
          <w:i w:val="0"/>
          <w:spacing w:val="0"/>
          <w:sz w:val="24"/>
          <w:szCs w:val="22"/>
        </w:rPr>
        <w:t xml:space="preserve">say </w:t>
      </w:r>
      <w:r w:rsidRPr="008A2CBC">
        <w:rPr>
          <w:rStyle w:val="FontStyle12"/>
          <w:sz w:val="24"/>
          <w:szCs w:val="22"/>
        </w:rPr>
        <w:t xml:space="preserve">"When the madness of an entire nations disturbs a solitary mind it is not enoug to say the man is mad." He says this in reference to the behavior of Mosese. Wh( Adika is assassinated as a result of spear heading the strike, Jusper gets ve troubled until he behaves as if he is insane. Jusper says, "People say I am m&lt; My own mother thinks I am out of my mind. My father calls me crazy. Mosese's sister - Regina who is also Jusper's girlfriend is almost defiled by boss. This makes Mr. Tumbo go through psychological torture for he </w:t>
      </w:r>
      <w:r w:rsidRPr="008A2CBC">
        <w:rPr>
          <w:rStyle w:val="FontStyle12"/>
          <w:sz w:val="24"/>
          <w:szCs w:val="22"/>
          <w:vertAlign w:val="superscript"/>
        </w:rPr>
        <w:t xml:space="preserve"> </w:t>
      </w:r>
      <w:r w:rsidRPr="008A2CBC">
        <w:rPr>
          <w:rStyle w:val="FontStyle12"/>
          <w:sz w:val="24"/>
          <w:szCs w:val="22"/>
        </w:rPr>
        <w:t>genuinely asked Regina to plead with the Boss for her brother's release.</w:t>
      </w:r>
    </w:p>
    <w:p w:rsidR="001C5F4E" w:rsidRPr="008A2CBC" w:rsidRDefault="001C5F4E" w:rsidP="001C5F4E">
      <w:pPr>
        <w:pStyle w:val="Style1"/>
        <w:widowControl/>
        <w:ind w:left="540"/>
        <w:rPr>
          <w:rStyle w:val="FontStyle12"/>
          <w:sz w:val="24"/>
          <w:szCs w:val="22"/>
        </w:rPr>
      </w:pPr>
    </w:p>
    <w:p w:rsidR="008A2CBC" w:rsidRPr="001C5F4E" w:rsidRDefault="008A2CBC" w:rsidP="00D02E85">
      <w:pPr>
        <w:pStyle w:val="Style2"/>
        <w:widowControl/>
        <w:numPr>
          <w:ilvl w:val="0"/>
          <w:numId w:val="109"/>
        </w:numPr>
        <w:tabs>
          <w:tab w:val="left" w:pos="1330"/>
        </w:tabs>
        <w:ind w:left="1146" w:hanging="720"/>
        <w:rPr>
          <w:rStyle w:val="FontStyle12"/>
          <w:i/>
          <w:sz w:val="24"/>
          <w:szCs w:val="22"/>
        </w:rPr>
      </w:pPr>
      <w:r w:rsidRPr="001C5F4E">
        <w:rPr>
          <w:rStyle w:val="FontStyle12"/>
          <w:i/>
          <w:sz w:val="24"/>
          <w:szCs w:val="22"/>
        </w:rPr>
        <w:t>Vengeance of revenge.</w:t>
      </w:r>
    </w:p>
    <w:p w:rsidR="001C5F4E" w:rsidRDefault="008A2CBC" w:rsidP="001C5F4E">
      <w:pPr>
        <w:pStyle w:val="Style1"/>
        <w:widowControl/>
        <w:ind w:left="540"/>
        <w:rPr>
          <w:rStyle w:val="FontStyle17"/>
          <w:spacing w:val="0"/>
          <w:sz w:val="24"/>
          <w:szCs w:val="22"/>
        </w:rPr>
      </w:pPr>
      <w:r w:rsidRPr="008A2CBC">
        <w:rPr>
          <w:rStyle w:val="FontStyle12"/>
          <w:sz w:val="24"/>
          <w:szCs w:val="22"/>
        </w:rPr>
        <w:t>Strikes result to a lot of bitterness both to the strikers and to the authority. Bo very bitter with the students striking and he becomes vindictive by deploying 1 hundred more expatriates. He says, "I deliberately sent in an order for hundred more expatriate personnel, just to put them in their place". Mulili be</w:t>
      </w:r>
      <w:r w:rsidR="001C5F4E">
        <w:rPr>
          <w:rStyle w:val="FontStyle12"/>
          <w:sz w:val="24"/>
          <w:szCs w:val="22"/>
        </w:rPr>
        <w:t xml:space="preserve">trays </w:t>
      </w:r>
      <w:r w:rsidR="001C5F4E">
        <w:rPr>
          <w:rStyle w:val="FontStyle17"/>
          <w:spacing w:val="0"/>
          <w:sz w:val="24"/>
          <w:szCs w:val="22"/>
        </w:rPr>
        <w:t>J</w:t>
      </w:r>
      <w:r w:rsidR="006A2373" w:rsidRPr="008A2CBC">
        <w:rPr>
          <w:rStyle w:val="FontStyle17"/>
          <w:spacing w:val="0"/>
          <w:sz w:val="24"/>
          <w:szCs w:val="22"/>
        </w:rPr>
        <w:t xml:space="preserve">ere for allowing Doga and Nina to cany out the shaving ceremony. Mulili becomes vindictive by imagining that he has been belittled by Doga and Nina and hence ensured that the couple is murdered. Jusper presents a play that is aimed at punishing those people who have subjected him to a lot of pain. He exposes the evils of Mulili to Boss who betrays him. He later shoots Mulili because he has a lot of resentment over his actions. </w:t>
      </w:r>
    </w:p>
    <w:p w:rsidR="001C5F4E" w:rsidRDefault="001C5F4E" w:rsidP="001C5F4E">
      <w:pPr>
        <w:pStyle w:val="Style1"/>
        <w:widowControl/>
        <w:rPr>
          <w:rStyle w:val="FontStyle17"/>
          <w:spacing w:val="0"/>
          <w:sz w:val="24"/>
          <w:szCs w:val="22"/>
        </w:rPr>
      </w:pPr>
    </w:p>
    <w:p w:rsidR="001C5F4E" w:rsidRDefault="001C5F4E" w:rsidP="001C5F4E">
      <w:pPr>
        <w:pStyle w:val="Style1"/>
        <w:widowControl/>
        <w:rPr>
          <w:rStyle w:val="FontStyle17"/>
          <w:spacing w:val="0"/>
          <w:sz w:val="24"/>
          <w:szCs w:val="22"/>
        </w:rPr>
      </w:pPr>
    </w:p>
    <w:p w:rsidR="001C5F4E" w:rsidRDefault="001C5F4E" w:rsidP="001C5F4E">
      <w:pPr>
        <w:pStyle w:val="Style1"/>
        <w:widowControl/>
        <w:rPr>
          <w:rStyle w:val="FontStyle17"/>
          <w:spacing w:val="0"/>
          <w:sz w:val="24"/>
          <w:szCs w:val="22"/>
        </w:rPr>
      </w:pPr>
    </w:p>
    <w:p w:rsidR="001C5F4E" w:rsidRDefault="001C5F4E" w:rsidP="001C5F4E">
      <w:pPr>
        <w:pStyle w:val="Style1"/>
        <w:widowControl/>
        <w:rPr>
          <w:rStyle w:val="FontStyle17"/>
          <w:spacing w:val="0"/>
          <w:sz w:val="24"/>
          <w:szCs w:val="22"/>
        </w:rPr>
      </w:pPr>
    </w:p>
    <w:p w:rsidR="001C5F4E" w:rsidRDefault="001C5F4E" w:rsidP="001C5F4E">
      <w:pPr>
        <w:pStyle w:val="Style1"/>
        <w:widowControl/>
        <w:rPr>
          <w:rStyle w:val="FontStyle17"/>
          <w:spacing w:val="0"/>
          <w:sz w:val="24"/>
          <w:szCs w:val="22"/>
        </w:rPr>
      </w:pPr>
    </w:p>
    <w:p w:rsidR="001C5F4E" w:rsidRPr="001B0401" w:rsidRDefault="001C5F4E" w:rsidP="001C5F4E">
      <w:pPr>
        <w:pStyle w:val="Style3"/>
        <w:widowControl/>
        <w:spacing w:line="276" w:lineRule="auto"/>
        <w:ind w:right="29" w:firstLine="0"/>
        <w:rPr>
          <w:rStyle w:val="FontStyle15"/>
          <w:sz w:val="24"/>
          <w:szCs w:val="22"/>
        </w:rPr>
      </w:pPr>
      <w:r>
        <w:rPr>
          <w:rStyle w:val="FontStyle15"/>
          <w:sz w:val="24"/>
          <w:szCs w:val="22"/>
        </w:rPr>
        <w:t>2015 Q3b</w:t>
      </w:r>
      <w:r w:rsidRPr="001B0401">
        <w:rPr>
          <w:rStyle w:val="FontStyle15"/>
          <w:sz w:val="24"/>
          <w:szCs w:val="22"/>
        </w:rPr>
        <w:t xml:space="preserve"> P3</w:t>
      </w:r>
    </w:p>
    <w:p w:rsidR="006A2373" w:rsidRPr="008A2CBC" w:rsidRDefault="001C5F4E" w:rsidP="001C5F4E">
      <w:pPr>
        <w:pStyle w:val="Style1"/>
        <w:widowControl/>
        <w:rPr>
          <w:rStyle w:val="FontStyle15"/>
          <w:b w:val="0"/>
          <w:sz w:val="24"/>
          <w:szCs w:val="22"/>
          <w:u w:val="single"/>
        </w:rPr>
      </w:pPr>
      <w:r>
        <w:rPr>
          <w:rStyle w:val="FontStyle15"/>
          <w:b w:val="0"/>
          <w:sz w:val="24"/>
          <w:szCs w:val="22"/>
        </w:rPr>
        <w:t xml:space="preserve">       </w:t>
      </w:r>
      <w:r w:rsidR="006A2373" w:rsidRPr="008A2CBC">
        <w:rPr>
          <w:rStyle w:val="FontStyle15"/>
          <w:b w:val="0"/>
          <w:sz w:val="24"/>
          <w:szCs w:val="22"/>
          <w:u w:val="single"/>
        </w:rPr>
        <w:t>Introduction</w:t>
      </w:r>
    </w:p>
    <w:p w:rsidR="00993134" w:rsidRDefault="006A2373" w:rsidP="001C5F4E">
      <w:pPr>
        <w:pStyle w:val="Style4"/>
        <w:widowControl/>
        <w:spacing w:line="276" w:lineRule="auto"/>
        <w:ind w:left="900"/>
        <w:rPr>
          <w:rStyle w:val="FontStyle17"/>
          <w:spacing w:val="0"/>
          <w:sz w:val="24"/>
          <w:szCs w:val="22"/>
        </w:rPr>
      </w:pPr>
      <w:r w:rsidRPr="008A2CBC">
        <w:rPr>
          <w:rStyle w:val="FontStyle17"/>
          <w:spacing w:val="0"/>
          <w:sz w:val="24"/>
          <w:szCs w:val="22"/>
        </w:rPr>
        <w:t xml:space="preserve">Relatives play a pivotal role in the life of those they are related to. In Betrayal in the City, the playwright presents the family of Nina and Doga as the focal point of the play. In their relationship many of roles emerge. </w:t>
      </w:r>
    </w:p>
    <w:p w:rsidR="00993134" w:rsidRDefault="00993134" w:rsidP="001C5F4E">
      <w:pPr>
        <w:pStyle w:val="Style4"/>
        <w:widowControl/>
        <w:spacing w:line="276" w:lineRule="auto"/>
        <w:ind w:left="900"/>
        <w:rPr>
          <w:rStyle w:val="FontStyle17"/>
          <w:spacing w:val="0"/>
          <w:sz w:val="24"/>
          <w:szCs w:val="22"/>
        </w:rPr>
      </w:pPr>
    </w:p>
    <w:p w:rsidR="006A2373" w:rsidRPr="008A2CBC" w:rsidRDefault="00993134" w:rsidP="00993134">
      <w:pPr>
        <w:pStyle w:val="Style4"/>
        <w:widowControl/>
        <w:spacing w:line="276" w:lineRule="auto"/>
        <w:rPr>
          <w:rStyle w:val="FontStyle15"/>
          <w:b w:val="0"/>
          <w:sz w:val="24"/>
          <w:szCs w:val="22"/>
          <w:u w:val="single"/>
        </w:rPr>
      </w:pPr>
      <w:r>
        <w:rPr>
          <w:rStyle w:val="FontStyle17"/>
          <w:spacing w:val="0"/>
          <w:sz w:val="24"/>
          <w:szCs w:val="22"/>
        </w:rPr>
        <w:t xml:space="preserve">           </w:t>
      </w:r>
      <w:r w:rsidR="006A2373" w:rsidRPr="008A2CBC">
        <w:rPr>
          <w:rStyle w:val="FontStyle15"/>
          <w:b w:val="0"/>
          <w:sz w:val="24"/>
          <w:szCs w:val="22"/>
          <w:u w:val="single"/>
        </w:rPr>
        <w:t>Body</w:t>
      </w:r>
    </w:p>
    <w:p w:rsidR="006A2373" w:rsidRPr="008A2CBC" w:rsidRDefault="006A2373" w:rsidP="001C5F4E">
      <w:pPr>
        <w:pStyle w:val="Style1"/>
        <w:widowControl/>
        <w:spacing w:line="276" w:lineRule="auto"/>
        <w:ind w:left="900"/>
        <w:rPr>
          <w:rStyle w:val="FontStyle17"/>
          <w:spacing w:val="0"/>
          <w:sz w:val="24"/>
          <w:szCs w:val="22"/>
        </w:rPr>
      </w:pPr>
      <w:r w:rsidRPr="008A2CBC">
        <w:rPr>
          <w:rStyle w:val="FontStyle17"/>
          <w:spacing w:val="0"/>
          <w:sz w:val="24"/>
          <w:szCs w:val="22"/>
        </w:rPr>
        <w:t>Relatives keep each other company. Nina and Doga console each other in the dark hour when they moan Adika's death. Doga tells Nina they need to sing as they prepare for the shaving ceremony. "When we walk with the Lord..." Relatives make sacrifices for each other. Jusper, Adika's brother is determined to sacrifice his education and his life to avenge for his brother. He even kills Chagaga who had murdered Adika and he suffers imprisonment and the murder of parents. Relatives stand up even when there are dire consequences. Jusper stands up for his brother Adika even when there are disastrous consequences. Relatives fight for justice. Jusper fights for justice for Adikla and for the parents' murder. He goes to the extent of killing Mulili and say "...I did it for Kafira, I did it for all of you."</w:t>
      </w:r>
    </w:p>
    <w:p w:rsidR="006A2373" w:rsidRPr="008A2CBC" w:rsidRDefault="006A2373" w:rsidP="001C5F4E">
      <w:pPr>
        <w:pStyle w:val="Style1"/>
        <w:widowControl/>
        <w:spacing w:line="276" w:lineRule="auto"/>
        <w:ind w:left="900"/>
        <w:rPr>
          <w:rStyle w:val="FontStyle17"/>
          <w:spacing w:val="0"/>
          <w:sz w:val="24"/>
          <w:szCs w:val="22"/>
        </w:rPr>
      </w:pPr>
      <w:r w:rsidRPr="008A2CBC">
        <w:rPr>
          <w:rStyle w:val="FontStyle17"/>
          <w:spacing w:val="0"/>
          <w:sz w:val="24"/>
          <w:szCs w:val="22"/>
        </w:rPr>
        <w:t>Some relatives intimidate others and finally betray them. Mulili intimidates the Boss by accusing him when he realizes his life is in danger. He becomes disloyal to the man who has given him promotion and even Boss feels betrayed and say "...kill me spare me this betrayal".</w:t>
      </w:r>
    </w:p>
    <w:p w:rsidR="006A2373" w:rsidRPr="008A2CBC" w:rsidRDefault="006A2373" w:rsidP="001C5F4E">
      <w:pPr>
        <w:pStyle w:val="Style1"/>
        <w:widowControl/>
        <w:spacing w:line="276" w:lineRule="auto"/>
        <w:ind w:left="900"/>
        <w:rPr>
          <w:rStyle w:val="FontStyle17"/>
          <w:spacing w:val="0"/>
          <w:sz w:val="24"/>
          <w:szCs w:val="22"/>
        </w:rPr>
      </w:pPr>
      <w:r w:rsidRPr="008A2CBC">
        <w:rPr>
          <w:rStyle w:val="FontStyle17"/>
          <w:spacing w:val="0"/>
          <w:sz w:val="24"/>
          <w:szCs w:val="22"/>
        </w:rPr>
        <w:t>Regina is Juspers girlfriend. She occasionally intimidates Jusper but he does not give up his fight for justice for his family.</w:t>
      </w:r>
    </w:p>
    <w:p w:rsidR="008A2CBC" w:rsidRDefault="008A2CBC" w:rsidP="008A2CBC">
      <w:pPr>
        <w:pStyle w:val="Style3"/>
        <w:widowControl/>
        <w:spacing w:line="413" w:lineRule="exact"/>
        <w:ind w:firstLine="0"/>
        <w:rPr>
          <w:rFonts w:ascii="Times New Roman" w:eastAsiaTheme="minorHAnsi" w:hAnsi="Times New Roman" w:cs="Times New Roman"/>
          <w:szCs w:val="22"/>
        </w:rPr>
      </w:pPr>
    </w:p>
    <w:p w:rsidR="008A2CBC" w:rsidRDefault="008A2CBC" w:rsidP="008A2CBC">
      <w:pPr>
        <w:pStyle w:val="Style3"/>
        <w:widowControl/>
        <w:spacing w:line="413" w:lineRule="exact"/>
        <w:ind w:firstLine="0"/>
        <w:rPr>
          <w:rFonts w:ascii="Times New Roman" w:eastAsiaTheme="minorHAnsi" w:hAnsi="Times New Roman" w:cs="Times New Roman"/>
          <w:szCs w:val="22"/>
        </w:rPr>
      </w:pPr>
    </w:p>
    <w:p w:rsidR="00993134" w:rsidRPr="00C51DB2" w:rsidRDefault="000B6E77" w:rsidP="000B6E77">
      <w:pPr>
        <w:pStyle w:val="Style13"/>
        <w:widowControl/>
        <w:numPr>
          <w:ilvl w:val="0"/>
          <w:numId w:val="110"/>
        </w:numPr>
        <w:tabs>
          <w:tab w:val="left" w:pos="912"/>
        </w:tabs>
        <w:spacing w:line="276" w:lineRule="auto"/>
        <w:rPr>
          <w:rStyle w:val="FontStyle15"/>
          <w:b w:val="0"/>
          <w:sz w:val="24"/>
        </w:rPr>
      </w:pPr>
      <w:r w:rsidRPr="000B6E77">
        <w:rPr>
          <w:rStyle w:val="FontStyle15"/>
          <w:sz w:val="32"/>
          <w:szCs w:val="22"/>
        </w:rPr>
        <w:t xml:space="preserve">THE NOVEL </w:t>
      </w:r>
      <w:r w:rsidR="00993134">
        <w:rPr>
          <w:rStyle w:val="FontStyle15"/>
          <w:sz w:val="24"/>
          <w:szCs w:val="22"/>
        </w:rPr>
        <w:t xml:space="preserve">- </w:t>
      </w:r>
      <w:r w:rsidR="00993134" w:rsidRPr="00C51DB2">
        <w:rPr>
          <w:rStyle w:val="FontStyle19"/>
          <w:b w:val="0"/>
          <w:sz w:val="24"/>
        </w:rPr>
        <w:t xml:space="preserve">Witi Ihimaera, </w:t>
      </w:r>
      <w:r w:rsidR="00993134" w:rsidRPr="00C51DB2">
        <w:rPr>
          <w:rStyle w:val="FontStyle19"/>
          <w:b w:val="0"/>
          <w:i/>
          <w:sz w:val="24"/>
        </w:rPr>
        <w:t>The Whale Rider</w:t>
      </w:r>
    </w:p>
    <w:p w:rsidR="000B6E77" w:rsidRDefault="000B6E77" w:rsidP="000B6E77">
      <w:pPr>
        <w:pStyle w:val="Style3"/>
        <w:widowControl/>
        <w:spacing w:line="276" w:lineRule="auto"/>
        <w:ind w:right="29" w:firstLine="0"/>
        <w:rPr>
          <w:rStyle w:val="FontStyle15"/>
          <w:sz w:val="24"/>
          <w:szCs w:val="22"/>
        </w:rPr>
      </w:pPr>
      <w:r>
        <w:rPr>
          <w:rStyle w:val="FontStyle15"/>
          <w:sz w:val="24"/>
          <w:szCs w:val="22"/>
        </w:rPr>
        <w:t xml:space="preserve">               2014 Q3c</w:t>
      </w:r>
      <w:r w:rsidRPr="001B0401">
        <w:rPr>
          <w:rStyle w:val="FontStyle15"/>
          <w:sz w:val="24"/>
          <w:szCs w:val="22"/>
        </w:rPr>
        <w:t xml:space="preserve"> P3</w:t>
      </w:r>
    </w:p>
    <w:p w:rsidR="008A2CBC" w:rsidRPr="00993134" w:rsidRDefault="00993134" w:rsidP="00993134">
      <w:pPr>
        <w:pStyle w:val="Style12"/>
        <w:widowControl/>
        <w:tabs>
          <w:tab w:val="left" w:pos="1440"/>
        </w:tabs>
        <w:spacing w:line="413" w:lineRule="exact"/>
        <w:rPr>
          <w:rStyle w:val="FontStyle15"/>
          <w:b w:val="0"/>
          <w:sz w:val="24"/>
          <w:szCs w:val="22"/>
          <w:u w:val="single"/>
        </w:rPr>
      </w:pPr>
      <w:r>
        <w:rPr>
          <w:rStyle w:val="FontStyle15"/>
          <w:b w:val="0"/>
          <w:sz w:val="24"/>
          <w:szCs w:val="22"/>
        </w:rPr>
        <w:tab/>
      </w:r>
      <w:r w:rsidR="008A2CBC" w:rsidRPr="00993134">
        <w:rPr>
          <w:rStyle w:val="FontStyle15"/>
          <w:b w:val="0"/>
          <w:sz w:val="24"/>
          <w:szCs w:val="22"/>
          <w:u w:val="single"/>
        </w:rPr>
        <w:t>Introduction</w:t>
      </w:r>
    </w:p>
    <w:p w:rsidR="00993134" w:rsidRDefault="008A2CBC" w:rsidP="00E07961">
      <w:pPr>
        <w:pStyle w:val="Style6"/>
        <w:widowControl/>
        <w:spacing w:line="276" w:lineRule="auto"/>
        <w:ind w:left="540" w:firstLine="293"/>
        <w:rPr>
          <w:rStyle w:val="FontStyle17"/>
          <w:spacing w:val="0"/>
          <w:sz w:val="24"/>
          <w:szCs w:val="22"/>
          <w:u w:val="single"/>
        </w:rPr>
      </w:pPr>
      <w:r w:rsidRPr="008A2CBC">
        <w:rPr>
          <w:rStyle w:val="FontStyle17"/>
          <w:spacing w:val="0"/>
          <w:sz w:val="24"/>
          <w:szCs w:val="22"/>
        </w:rPr>
        <w:t xml:space="preserve">Women and the "girl children" are treated differently and unequally. They are subjected to gruesome chores related to the kitchen. On the contrary men and the "boy children" are held at high esteem not only in Kenya but the whole world. The same male chauvinism is portrayed in </w:t>
      </w:r>
      <w:r w:rsidRPr="008A2CBC">
        <w:rPr>
          <w:rStyle w:val="FontStyle17"/>
          <w:spacing w:val="0"/>
          <w:sz w:val="24"/>
          <w:szCs w:val="22"/>
          <w:u w:val="single"/>
        </w:rPr>
        <w:t>The Whale Rider</w:t>
      </w:r>
    </w:p>
    <w:p w:rsidR="008A2CBC" w:rsidRPr="008A2CBC" w:rsidRDefault="008A2CBC" w:rsidP="00993134">
      <w:pPr>
        <w:pStyle w:val="Style6"/>
        <w:widowControl/>
        <w:spacing w:line="276" w:lineRule="auto"/>
        <w:ind w:left="1440"/>
        <w:rPr>
          <w:rStyle w:val="FontStyle15"/>
          <w:b w:val="0"/>
          <w:sz w:val="24"/>
          <w:szCs w:val="22"/>
          <w:u w:val="single"/>
        </w:rPr>
      </w:pPr>
      <w:r w:rsidRPr="008A2CBC">
        <w:rPr>
          <w:rStyle w:val="FontStyle17"/>
          <w:spacing w:val="0"/>
          <w:sz w:val="24"/>
          <w:szCs w:val="22"/>
        </w:rPr>
        <w:t>-</w:t>
      </w:r>
      <w:r w:rsidRPr="008A2CBC">
        <w:rPr>
          <w:rStyle w:val="FontStyle15"/>
          <w:b w:val="0"/>
          <w:sz w:val="24"/>
          <w:szCs w:val="22"/>
          <w:u w:val="single"/>
        </w:rPr>
        <w:t>Body</w:t>
      </w:r>
    </w:p>
    <w:p w:rsidR="008A2CBC" w:rsidRPr="008A2CBC" w:rsidRDefault="008A2CBC" w:rsidP="00E07961">
      <w:pPr>
        <w:pStyle w:val="Style13"/>
        <w:widowControl/>
        <w:spacing w:line="276" w:lineRule="auto"/>
        <w:ind w:left="540"/>
        <w:rPr>
          <w:rStyle w:val="FontStyle17"/>
          <w:spacing w:val="0"/>
          <w:sz w:val="24"/>
          <w:szCs w:val="22"/>
        </w:rPr>
      </w:pPr>
      <w:r>
        <w:rPr>
          <w:rStyle w:val="FontStyle17"/>
          <w:spacing w:val="0"/>
          <w:sz w:val="24"/>
          <w:szCs w:val="22"/>
        </w:rPr>
        <w:t xml:space="preserve">                        </w:t>
      </w:r>
      <w:r w:rsidRPr="008A2CBC">
        <w:rPr>
          <w:rStyle w:val="FontStyle17"/>
          <w:spacing w:val="0"/>
          <w:sz w:val="24"/>
          <w:szCs w:val="22"/>
        </w:rPr>
        <w:t>Generally women undertake mundane roles mostly related to housekeeping. The roles are fatiguing and quite cumbersome. Koro Apirana, leader of Maori people cannot reconcile his traditional belief about leadership even with the birth of Kahuna Terangi.</w:t>
      </w:r>
    </w:p>
    <w:p w:rsidR="008A2CBC" w:rsidRPr="008A2CBC" w:rsidRDefault="008A2CBC" w:rsidP="00E07961">
      <w:pPr>
        <w:pStyle w:val="Style7"/>
        <w:widowControl/>
        <w:spacing w:line="276" w:lineRule="auto"/>
        <w:ind w:left="540" w:firstLine="302"/>
        <w:rPr>
          <w:rStyle w:val="FontStyle17"/>
          <w:spacing w:val="0"/>
          <w:sz w:val="24"/>
          <w:szCs w:val="22"/>
        </w:rPr>
      </w:pPr>
      <w:r w:rsidRPr="008A2CBC">
        <w:rPr>
          <w:rStyle w:val="FontStyle17"/>
          <w:spacing w:val="0"/>
          <w:sz w:val="24"/>
          <w:szCs w:val="22"/>
        </w:rPr>
        <w:t>Koro Apirana tries to get three sons from the loyal bloodline so as not to pass the mantle of leadership and knowledge to the granddaughter.</w:t>
      </w:r>
    </w:p>
    <w:p w:rsidR="008A2CBC" w:rsidRPr="008A2CBC" w:rsidRDefault="008A2CBC" w:rsidP="00E07961">
      <w:pPr>
        <w:pStyle w:val="Style7"/>
        <w:widowControl/>
        <w:spacing w:line="276" w:lineRule="auto"/>
        <w:ind w:left="540" w:firstLine="302"/>
        <w:rPr>
          <w:rStyle w:val="FontStyle17"/>
          <w:spacing w:val="0"/>
          <w:sz w:val="24"/>
          <w:szCs w:val="22"/>
        </w:rPr>
      </w:pPr>
      <w:r w:rsidRPr="008A2CBC">
        <w:rPr>
          <w:rStyle w:val="FontStyle17"/>
          <w:spacing w:val="0"/>
          <w:sz w:val="24"/>
          <w:szCs w:val="22"/>
        </w:rPr>
        <w:t>Kahuha loves Koro irrevocably but she does not receive much love from Koro Apirana.</w:t>
      </w:r>
    </w:p>
    <w:p w:rsidR="008A2CBC" w:rsidRPr="008A2CBC" w:rsidRDefault="008A2CBC" w:rsidP="00E07961">
      <w:pPr>
        <w:pStyle w:val="Style7"/>
        <w:widowControl/>
        <w:spacing w:line="276" w:lineRule="auto"/>
        <w:ind w:left="540" w:firstLine="298"/>
        <w:rPr>
          <w:rStyle w:val="FontStyle17"/>
          <w:spacing w:val="0"/>
          <w:sz w:val="24"/>
          <w:szCs w:val="22"/>
        </w:rPr>
      </w:pPr>
      <w:r w:rsidRPr="008A2CBC">
        <w:rPr>
          <w:rStyle w:val="FontStyle17"/>
          <w:spacing w:val="0"/>
          <w:sz w:val="24"/>
          <w:szCs w:val="22"/>
        </w:rPr>
        <w:lastRenderedPageBreak/>
        <w:t>Koro Apirana convenes classes to teach young people about important aspects of Maori culture. However, he excludes girls from those classes.</w:t>
      </w:r>
    </w:p>
    <w:p w:rsidR="00705F30" w:rsidRDefault="008A2CBC" w:rsidP="00E07961">
      <w:pPr>
        <w:pStyle w:val="Style7"/>
        <w:widowControl/>
        <w:spacing w:line="276" w:lineRule="auto"/>
        <w:ind w:left="540" w:firstLine="293"/>
        <w:rPr>
          <w:rStyle w:val="FontStyle17"/>
          <w:spacing w:val="0"/>
          <w:sz w:val="24"/>
          <w:szCs w:val="22"/>
        </w:rPr>
      </w:pPr>
      <w:r w:rsidRPr="008A2CBC">
        <w:rPr>
          <w:rStyle w:val="FontStyle17"/>
          <w:spacing w:val="0"/>
          <w:sz w:val="24"/>
          <w:szCs w:val="22"/>
        </w:rPr>
        <w:t xml:space="preserve">Women are excluded from the fishing activities. Fishing is considered a sacred </w:t>
      </w:r>
    </w:p>
    <w:p w:rsidR="008A2CBC" w:rsidRPr="008A2CBC" w:rsidRDefault="008A2CBC" w:rsidP="00E07961">
      <w:pPr>
        <w:pStyle w:val="Style7"/>
        <w:widowControl/>
        <w:spacing w:line="276" w:lineRule="auto"/>
        <w:ind w:left="540" w:firstLine="293"/>
        <w:rPr>
          <w:rStyle w:val="FontStyle17"/>
          <w:spacing w:val="0"/>
          <w:sz w:val="24"/>
          <w:szCs w:val="22"/>
        </w:rPr>
      </w:pPr>
      <w:r w:rsidRPr="008A2CBC">
        <w:rPr>
          <w:rStyle w:val="FontStyle17"/>
          <w:spacing w:val="0"/>
          <w:sz w:val="24"/>
          <w:szCs w:val="22"/>
        </w:rPr>
        <w:t>activity but the women would fall in the category of unsacred beings.</w:t>
      </w:r>
    </w:p>
    <w:p w:rsidR="000B6E77" w:rsidRDefault="008A2CBC" w:rsidP="00E07961">
      <w:pPr>
        <w:pStyle w:val="Style7"/>
        <w:widowControl/>
        <w:spacing w:line="276" w:lineRule="auto"/>
        <w:ind w:left="540" w:firstLine="293"/>
        <w:rPr>
          <w:rStyle w:val="FontStyle17"/>
          <w:spacing w:val="0"/>
          <w:sz w:val="24"/>
          <w:szCs w:val="22"/>
        </w:rPr>
      </w:pPr>
      <w:r w:rsidRPr="008A2CBC">
        <w:rPr>
          <w:rStyle w:val="FontStyle17"/>
          <w:spacing w:val="0"/>
          <w:sz w:val="24"/>
          <w:szCs w:val="22"/>
        </w:rPr>
        <w:t xml:space="preserve">Koro is opposed to name the girl child after the founder of the tribe simply because </w:t>
      </w:r>
      <w:r w:rsidR="000B6E77">
        <w:rPr>
          <w:rStyle w:val="FontStyle17"/>
          <w:spacing w:val="0"/>
          <w:sz w:val="24"/>
          <w:szCs w:val="22"/>
        </w:rPr>
        <w:t xml:space="preserve">   </w:t>
      </w:r>
    </w:p>
    <w:p w:rsidR="008A2CBC" w:rsidRPr="008A2CBC" w:rsidRDefault="008A2CBC" w:rsidP="00E07961">
      <w:pPr>
        <w:pStyle w:val="Style7"/>
        <w:widowControl/>
        <w:spacing w:line="276" w:lineRule="auto"/>
        <w:ind w:left="540" w:firstLine="293"/>
        <w:rPr>
          <w:rStyle w:val="FontStyle17"/>
          <w:spacing w:val="0"/>
          <w:sz w:val="24"/>
          <w:szCs w:val="22"/>
        </w:rPr>
      </w:pPr>
      <w:r w:rsidRPr="008A2CBC">
        <w:rPr>
          <w:rStyle w:val="FontStyle17"/>
          <w:spacing w:val="0"/>
          <w:sz w:val="24"/>
          <w:szCs w:val="22"/>
        </w:rPr>
        <w:t>she is a female child. ".. .he felt it would be little Kahuha's prestige."</w:t>
      </w:r>
    </w:p>
    <w:p w:rsidR="00705F30" w:rsidRDefault="008A2CBC" w:rsidP="00E07961">
      <w:pPr>
        <w:pStyle w:val="Style6"/>
        <w:widowControl/>
        <w:spacing w:line="276" w:lineRule="auto"/>
        <w:ind w:left="540" w:firstLine="293"/>
        <w:rPr>
          <w:rStyle w:val="FontStyle17"/>
          <w:spacing w:val="0"/>
          <w:sz w:val="24"/>
          <w:szCs w:val="22"/>
        </w:rPr>
      </w:pPr>
      <w:r w:rsidRPr="008A2CBC">
        <w:rPr>
          <w:rStyle w:val="FontStyle17"/>
          <w:spacing w:val="0"/>
          <w:sz w:val="24"/>
          <w:szCs w:val="22"/>
        </w:rPr>
        <w:t xml:space="preserve">Naniflowers is considered an "outsider" in the family. This explicitly shows the </w:t>
      </w:r>
    </w:p>
    <w:p w:rsidR="00993134" w:rsidRDefault="008A2CBC" w:rsidP="00E07961">
      <w:pPr>
        <w:pStyle w:val="Style6"/>
        <w:widowControl/>
        <w:spacing w:line="276" w:lineRule="auto"/>
        <w:ind w:left="540" w:firstLine="293"/>
        <w:rPr>
          <w:rStyle w:val="FontStyle17"/>
          <w:spacing w:val="0"/>
          <w:sz w:val="24"/>
          <w:szCs w:val="22"/>
        </w:rPr>
      </w:pPr>
      <w:r w:rsidRPr="008A2CBC">
        <w:rPr>
          <w:rStyle w:val="FontStyle17"/>
          <w:spacing w:val="0"/>
          <w:sz w:val="24"/>
          <w:szCs w:val="22"/>
        </w:rPr>
        <w:t xml:space="preserve">bias of girls and women in a male dominated society. </w:t>
      </w:r>
    </w:p>
    <w:p w:rsidR="00993134" w:rsidRDefault="00993134" w:rsidP="00E07961">
      <w:pPr>
        <w:pStyle w:val="Style6"/>
        <w:widowControl/>
        <w:spacing w:line="276" w:lineRule="auto"/>
        <w:ind w:left="540" w:firstLine="293"/>
        <w:rPr>
          <w:rStyle w:val="FontStyle17"/>
          <w:spacing w:val="0"/>
          <w:sz w:val="24"/>
          <w:szCs w:val="22"/>
        </w:rPr>
      </w:pPr>
    </w:p>
    <w:p w:rsidR="008A2CBC" w:rsidRPr="008A2CBC" w:rsidRDefault="008A2CBC" w:rsidP="00E07961">
      <w:pPr>
        <w:pStyle w:val="Style6"/>
        <w:widowControl/>
        <w:spacing w:line="276" w:lineRule="auto"/>
        <w:ind w:left="540" w:firstLine="293"/>
        <w:rPr>
          <w:rStyle w:val="FontStyle15"/>
          <w:b w:val="0"/>
          <w:sz w:val="24"/>
          <w:szCs w:val="22"/>
          <w:u w:val="single"/>
        </w:rPr>
      </w:pPr>
      <w:r w:rsidRPr="008A2CBC">
        <w:rPr>
          <w:rStyle w:val="FontStyle15"/>
          <w:b w:val="0"/>
          <w:sz w:val="24"/>
          <w:szCs w:val="22"/>
          <w:u w:val="single"/>
        </w:rPr>
        <w:t>Conclusion</w:t>
      </w:r>
    </w:p>
    <w:p w:rsidR="008A2CBC" w:rsidRDefault="008A2CBC" w:rsidP="00E07961">
      <w:pPr>
        <w:pStyle w:val="Style7"/>
        <w:widowControl/>
        <w:spacing w:line="276" w:lineRule="auto"/>
        <w:ind w:left="540" w:firstLine="302"/>
        <w:rPr>
          <w:rStyle w:val="FontStyle17"/>
          <w:spacing w:val="0"/>
          <w:sz w:val="24"/>
          <w:szCs w:val="22"/>
        </w:rPr>
      </w:pPr>
      <w:r w:rsidRPr="008A2CBC">
        <w:rPr>
          <w:rStyle w:val="FontStyle17"/>
          <w:spacing w:val="0"/>
          <w:sz w:val="24"/>
          <w:szCs w:val="22"/>
        </w:rPr>
        <w:t>In a male dominated society which is "engulfed" by male chauvinism, women and girls are discriminated against. This bias is common in many countries in the world.</w:t>
      </w:r>
    </w:p>
    <w:p w:rsidR="00993134" w:rsidRDefault="00993134" w:rsidP="00993134">
      <w:pPr>
        <w:pStyle w:val="Style7"/>
        <w:widowControl/>
        <w:spacing w:line="276" w:lineRule="auto"/>
        <w:rPr>
          <w:rStyle w:val="FontStyle17"/>
          <w:spacing w:val="0"/>
          <w:sz w:val="24"/>
          <w:szCs w:val="22"/>
        </w:rPr>
      </w:pPr>
    </w:p>
    <w:p w:rsidR="00993134" w:rsidRDefault="00993134" w:rsidP="00993134">
      <w:pPr>
        <w:pStyle w:val="Style7"/>
        <w:widowControl/>
        <w:spacing w:line="276" w:lineRule="auto"/>
        <w:rPr>
          <w:rStyle w:val="FontStyle17"/>
          <w:spacing w:val="0"/>
          <w:sz w:val="24"/>
          <w:szCs w:val="22"/>
        </w:rPr>
      </w:pPr>
    </w:p>
    <w:p w:rsidR="00993134" w:rsidRDefault="00993134" w:rsidP="00993134">
      <w:pPr>
        <w:pStyle w:val="Style3"/>
        <w:widowControl/>
        <w:spacing w:line="276" w:lineRule="auto"/>
        <w:ind w:right="29" w:firstLine="0"/>
        <w:rPr>
          <w:rStyle w:val="FontStyle15"/>
          <w:sz w:val="24"/>
          <w:szCs w:val="22"/>
        </w:rPr>
      </w:pPr>
      <w:r>
        <w:rPr>
          <w:rStyle w:val="FontStyle15"/>
          <w:sz w:val="24"/>
          <w:szCs w:val="22"/>
        </w:rPr>
        <w:t>2015 Q3c</w:t>
      </w:r>
      <w:r w:rsidRPr="001B0401">
        <w:rPr>
          <w:rStyle w:val="FontStyle15"/>
          <w:sz w:val="24"/>
          <w:szCs w:val="22"/>
        </w:rPr>
        <w:t xml:space="preserve"> P3</w:t>
      </w:r>
    </w:p>
    <w:p w:rsidR="008A2CBC" w:rsidRPr="00993134" w:rsidRDefault="00993134" w:rsidP="00993134">
      <w:pPr>
        <w:pStyle w:val="Style12"/>
        <w:widowControl/>
        <w:tabs>
          <w:tab w:val="left" w:pos="3648"/>
        </w:tabs>
        <w:spacing w:line="413" w:lineRule="exact"/>
        <w:rPr>
          <w:rStyle w:val="FontStyle15"/>
          <w:b w:val="0"/>
          <w:sz w:val="24"/>
          <w:szCs w:val="22"/>
          <w:u w:val="single"/>
        </w:rPr>
      </w:pPr>
      <w:r w:rsidRPr="00993134">
        <w:rPr>
          <w:rStyle w:val="FontStyle15"/>
          <w:b w:val="0"/>
          <w:sz w:val="24"/>
          <w:szCs w:val="22"/>
        </w:rPr>
        <w:t xml:space="preserve">                </w:t>
      </w:r>
      <w:r w:rsidR="008A2CBC" w:rsidRPr="00993134">
        <w:rPr>
          <w:rStyle w:val="FontStyle15"/>
          <w:b w:val="0"/>
          <w:sz w:val="24"/>
          <w:szCs w:val="22"/>
          <w:u w:val="single"/>
        </w:rPr>
        <w:t>Introduction</w:t>
      </w:r>
    </w:p>
    <w:p w:rsidR="008A2CBC" w:rsidRPr="008A2CBC" w:rsidRDefault="008A2CBC" w:rsidP="00993134">
      <w:pPr>
        <w:pStyle w:val="Style1"/>
        <w:widowControl/>
        <w:ind w:left="1170"/>
        <w:rPr>
          <w:rStyle w:val="FontStyle17"/>
          <w:spacing w:val="0"/>
          <w:sz w:val="24"/>
          <w:szCs w:val="22"/>
        </w:rPr>
      </w:pPr>
      <w:r w:rsidRPr="008A2CBC">
        <w:rPr>
          <w:rStyle w:val="FontStyle17"/>
          <w:spacing w:val="0"/>
          <w:sz w:val="24"/>
          <w:szCs w:val="22"/>
        </w:rPr>
        <w:t>A common adage in the African community is, "He who does not move out of his home imagines the mother is the only one who knows how to make delicious meals."</w:t>
      </w:r>
    </w:p>
    <w:p w:rsidR="00993134" w:rsidRDefault="008A2CBC" w:rsidP="00993134">
      <w:pPr>
        <w:pStyle w:val="Style4"/>
        <w:widowControl/>
        <w:spacing w:line="413" w:lineRule="exact"/>
        <w:ind w:left="810"/>
        <w:jc w:val="both"/>
        <w:rPr>
          <w:rStyle w:val="FontStyle17"/>
          <w:spacing w:val="0"/>
          <w:sz w:val="24"/>
          <w:szCs w:val="22"/>
        </w:rPr>
      </w:pPr>
      <w:r w:rsidRPr="008A2CBC">
        <w:rPr>
          <w:rStyle w:val="FontStyle17"/>
          <w:spacing w:val="0"/>
          <w:sz w:val="24"/>
          <w:szCs w:val="22"/>
        </w:rPr>
        <w:t xml:space="preserve">This adage prohibits one from being short-sighted. Rawiri goes to Australia and </w:t>
      </w:r>
    </w:p>
    <w:p w:rsidR="008A2CBC" w:rsidRPr="008A2CBC" w:rsidRDefault="008A2CBC" w:rsidP="00993134">
      <w:pPr>
        <w:pStyle w:val="Style4"/>
        <w:widowControl/>
        <w:spacing w:line="413" w:lineRule="exact"/>
        <w:ind w:left="810"/>
        <w:jc w:val="both"/>
        <w:rPr>
          <w:rStyle w:val="FontStyle17"/>
          <w:spacing w:val="0"/>
          <w:sz w:val="24"/>
          <w:szCs w:val="22"/>
        </w:rPr>
      </w:pPr>
      <w:r w:rsidRPr="008A2CBC">
        <w:rPr>
          <w:rStyle w:val="FontStyle17"/>
          <w:spacing w:val="0"/>
          <w:sz w:val="24"/>
          <w:szCs w:val="22"/>
        </w:rPr>
        <w:t>he is</w:t>
      </w:r>
      <w:r w:rsidR="00993134">
        <w:rPr>
          <w:rStyle w:val="FontStyle17"/>
          <w:spacing w:val="0"/>
          <w:sz w:val="24"/>
          <w:szCs w:val="22"/>
        </w:rPr>
        <w:t xml:space="preserve"> </w:t>
      </w:r>
      <w:r w:rsidRPr="008A2CBC">
        <w:rPr>
          <w:rStyle w:val="FontStyle17"/>
          <w:spacing w:val="0"/>
          <w:sz w:val="24"/>
          <w:szCs w:val="22"/>
        </w:rPr>
        <w:t>mesmerized at the various aspects of life.</w:t>
      </w:r>
    </w:p>
    <w:p w:rsidR="008A2CBC" w:rsidRPr="00705F30" w:rsidRDefault="00705F30" w:rsidP="008A2CBC">
      <w:pPr>
        <w:pStyle w:val="Style3"/>
        <w:widowControl/>
        <w:spacing w:line="413" w:lineRule="exact"/>
        <w:rPr>
          <w:rStyle w:val="FontStyle15"/>
          <w:b w:val="0"/>
          <w:sz w:val="24"/>
          <w:szCs w:val="22"/>
          <w:u w:val="single"/>
        </w:rPr>
      </w:pPr>
      <w:r w:rsidRPr="00705F30">
        <w:rPr>
          <w:rStyle w:val="FontStyle15"/>
          <w:b w:val="0"/>
          <w:sz w:val="24"/>
          <w:szCs w:val="22"/>
        </w:rPr>
        <w:t xml:space="preserve">      </w:t>
      </w:r>
      <w:r>
        <w:rPr>
          <w:rStyle w:val="FontStyle15"/>
          <w:b w:val="0"/>
          <w:sz w:val="24"/>
          <w:szCs w:val="22"/>
        </w:rPr>
        <w:t xml:space="preserve">      </w:t>
      </w:r>
      <w:r>
        <w:rPr>
          <w:rStyle w:val="FontStyle15"/>
          <w:b w:val="0"/>
          <w:sz w:val="24"/>
          <w:szCs w:val="22"/>
        </w:rPr>
        <w:tab/>
      </w:r>
      <w:r>
        <w:rPr>
          <w:rStyle w:val="FontStyle15"/>
          <w:b w:val="0"/>
          <w:sz w:val="24"/>
          <w:szCs w:val="22"/>
        </w:rPr>
        <w:tab/>
      </w:r>
      <w:r w:rsidR="008A2CBC" w:rsidRPr="00705F30">
        <w:rPr>
          <w:rStyle w:val="FontStyle15"/>
          <w:b w:val="0"/>
          <w:sz w:val="24"/>
          <w:szCs w:val="22"/>
          <w:u w:val="single"/>
        </w:rPr>
        <w:t>Body</w:t>
      </w:r>
    </w:p>
    <w:p w:rsidR="008A2CBC" w:rsidRPr="008A2CBC" w:rsidRDefault="008A2CBC" w:rsidP="00D02E85">
      <w:pPr>
        <w:pStyle w:val="Style11"/>
        <w:widowControl/>
        <w:numPr>
          <w:ilvl w:val="0"/>
          <w:numId w:val="107"/>
        </w:numPr>
        <w:tabs>
          <w:tab w:val="left" w:pos="900"/>
        </w:tabs>
        <w:spacing w:line="276" w:lineRule="auto"/>
        <w:ind w:left="1080" w:hanging="360"/>
        <w:rPr>
          <w:rStyle w:val="FontStyle17"/>
          <w:spacing w:val="0"/>
          <w:sz w:val="24"/>
          <w:szCs w:val="22"/>
        </w:rPr>
      </w:pPr>
      <w:r w:rsidRPr="008A2CBC">
        <w:rPr>
          <w:rStyle w:val="FontStyle17"/>
          <w:spacing w:val="0"/>
          <w:sz w:val="24"/>
          <w:szCs w:val="22"/>
        </w:rPr>
        <w:t>Rawiri is quite adventurous and goes to Australia and discovers life is different from that of New Zealand.</w:t>
      </w:r>
    </w:p>
    <w:p w:rsidR="008A2CBC" w:rsidRPr="008A2CBC" w:rsidRDefault="008A2CBC" w:rsidP="00D02E85">
      <w:pPr>
        <w:pStyle w:val="Style11"/>
        <w:widowControl/>
        <w:numPr>
          <w:ilvl w:val="0"/>
          <w:numId w:val="107"/>
        </w:numPr>
        <w:tabs>
          <w:tab w:val="left" w:pos="900"/>
        </w:tabs>
        <w:spacing w:line="276" w:lineRule="auto"/>
        <w:ind w:left="1080" w:hanging="360"/>
        <w:rPr>
          <w:rStyle w:val="FontStyle17"/>
          <w:spacing w:val="0"/>
          <w:sz w:val="24"/>
          <w:szCs w:val="22"/>
        </w:rPr>
      </w:pPr>
      <w:r w:rsidRPr="008A2CBC">
        <w:rPr>
          <w:rStyle w:val="FontStyle17"/>
          <w:spacing w:val="0"/>
          <w:sz w:val="24"/>
          <w:szCs w:val="22"/>
        </w:rPr>
        <w:t>He is petrified to see his cousin Hanare wearing a dress. He also notices Remoana has changed greatly.</w:t>
      </w:r>
    </w:p>
    <w:p w:rsidR="008A2CBC" w:rsidRPr="008A2CBC" w:rsidRDefault="008A2CBC" w:rsidP="00D02E85">
      <w:pPr>
        <w:pStyle w:val="Style11"/>
        <w:widowControl/>
        <w:numPr>
          <w:ilvl w:val="0"/>
          <w:numId w:val="107"/>
        </w:numPr>
        <w:tabs>
          <w:tab w:val="left" w:pos="900"/>
        </w:tabs>
        <w:spacing w:line="276" w:lineRule="auto"/>
        <w:ind w:left="1080" w:hanging="360"/>
        <w:rPr>
          <w:rStyle w:val="FontStyle17"/>
          <w:spacing w:val="0"/>
          <w:sz w:val="24"/>
          <w:szCs w:val="22"/>
        </w:rPr>
      </w:pPr>
      <w:r w:rsidRPr="008A2CBC">
        <w:rPr>
          <w:rStyle w:val="FontStyle17"/>
          <w:spacing w:val="0"/>
          <w:sz w:val="24"/>
          <w:szCs w:val="22"/>
        </w:rPr>
        <w:t>Rawiri makes friends with Jeff and he becomes appreciative of different cultures.</w:t>
      </w:r>
    </w:p>
    <w:p w:rsidR="008A2CBC" w:rsidRPr="008A2CBC" w:rsidRDefault="008A2CBC" w:rsidP="00D02E85">
      <w:pPr>
        <w:pStyle w:val="Style11"/>
        <w:widowControl/>
        <w:numPr>
          <w:ilvl w:val="0"/>
          <w:numId w:val="107"/>
        </w:numPr>
        <w:tabs>
          <w:tab w:val="left" w:pos="900"/>
        </w:tabs>
        <w:spacing w:line="276" w:lineRule="auto"/>
        <w:ind w:left="1080" w:hanging="360"/>
        <w:rPr>
          <w:rStyle w:val="FontStyle17"/>
          <w:spacing w:val="0"/>
          <w:sz w:val="24"/>
          <w:szCs w:val="22"/>
        </w:rPr>
      </w:pPr>
      <w:r w:rsidRPr="008A2CBC">
        <w:rPr>
          <w:rStyle w:val="FontStyle17"/>
          <w:spacing w:val="0"/>
          <w:sz w:val="24"/>
          <w:szCs w:val="22"/>
        </w:rPr>
        <w:t>He encounters racism especially during Ben's accident.</w:t>
      </w:r>
    </w:p>
    <w:p w:rsidR="008A2CBC" w:rsidRPr="008A2CBC" w:rsidRDefault="008A2CBC" w:rsidP="00D02E85">
      <w:pPr>
        <w:pStyle w:val="Style11"/>
        <w:widowControl/>
        <w:numPr>
          <w:ilvl w:val="0"/>
          <w:numId w:val="107"/>
        </w:numPr>
        <w:tabs>
          <w:tab w:val="left" w:pos="900"/>
        </w:tabs>
        <w:spacing w:line="276" w:lineRule="auto"/>
        <w:ind w:left="1080" w:hanging="360"/>
        <w:rPr>
          <w:rStyle w:val="FontStyle17"/>
          <w:spacing w:val="0"/>
          <w:sz w:val="24"/>
          <w:szCs w:val="22"/>
        </w:rPr>
      </w:pPr>
      <w:r w:rsidRPr="008A2CBC">
        <w:rPr>
          <w:rStyle w:val="FontStyle17"/>
          <w:spacing w:val="0"/>
          <w:sz w:val="24"/>
          <w:szCs w:val="22"/>
        </w:rPr>
        <w:t>He has an opportunity to make his self-assessment and evaluation of himself as a Maovi in foreign land.</w:t>
      </w:r>
    </w:p>
    <w:p w:rsidR="008A2CBC" w:rsidRPr="008A2CBC" w:rsidRDefault="008A2CBC" w:rsidP="00D02E85">
      <w:pPr>
        <w:pStyle w:val="Style11"/>
        <w:widowControl/>
        <w:numPr>
          <w:ilvl w:val="0"/>
          <w:numId w:val="107"/>
        </w:numPr>
        <w:tabs>
          <w:tab w:val="left" w:pos="900"/>
        </w:tabs>
        <w:spacing w:line="276" w:lineRule="auto"/>
        <w:ind w:left="1080" w:hanging="360"/>
        <w:rPr>
          <w:rStyle w:val="FontStyle17"/>
          <w:spacing w:val="0"/>
          <w:sz w:val="24"/>
          <w:szCs w:val="22"/>
        </w:rPr>
      </w:pPr>
      <w:r w:rsidRPr="008A2CBC">
        <w:rPr>
          <w:rStyle w:val="FontStyle17"/>
          <w:spacing w:val="0"/>
          <w:sz w:val="24"/>
          <w:szCs w:val="22"/>
        </w:rPr>
        <w:t>He learns the challenges of technology in Papua New Guinea.</w:t>
      </w:r>
    </w:p>
    <w:p w:rsidR="008A2CBC" w:rsidRPr="00B46C1F" w:rsidRDefault="008A2CBC" w:rsidP="00705F30">
      <w:pPr>
        <w:tabs>
          <w:tab w:val="left" w:pos="945"/>
        </w:tabs>
        <w:spacing w:after="0" w:line="240" w:lineRule="auto"/>
        <w:ind w:left="284" w:right="-187" w:hanging="284"/>
        <w:rPr>
          <w:rFonts w:ascii="Times New Roman" w:hAnsi="Times New Roman" w:cs="Times New Roman"/>
          <w:szCs w:val="24"/>
        </w:rPr>
      </w:pPr>
    </w:p>
    <w:sectPr w:rsidR="008A2CBC" w:rsidRPr="00B46C1F" w:rsidSect="00FC3D6D">
      <w:headerReference w:type="default" r:id="rId13"/>
      <w:footerReference w:type="default" r:id="rId14"/>
      <w:pgSz w:w="11907" w:h="16839" w:code="9"/>
      <w:pgMar w:top="1440" w:right="127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CBF" w:rsidRDefault="003D5CBF" w:rsidP="008B0C13">
      <w:pPr>
        <w:spacing w:after="0" w:line="240" w:lineRule="auto"/>
      </w:pPr>
      <w:r>
        <w:separator/>
      </w:r>
    </w:p>
  </w:endnote>
  <w:endnote w:type="continuationSeparator" w:id="1">
    <w:p w:rsidR="003D5CBF" w:rsidRDefault="003D5CBF" w:rsidP="008B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Algerian">
    <w:altName w:val="Gabriola"/>
    <w:charset w:val="00"/>
    <w:family w:val="decorative"/>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8D" w:rsidRDefault="00463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7466"/>
      <w:docPartObj>
        <w:docPartGallery w:val="Page Numbers (Bottom of Page)"/>
        <w:docPartUnique/>
      </w:docPartObj>
    </w:sdtPr>
    <w:sdtContent>
      <w:p w:rsidR="00CD2B92" w:rsidRDefault="00B9387F">
        <w:pPr>
          <w:pStyle w:val="Footer"/>
          <w:jc w:val="right"/>
        </w:pPr>
        <w:r w:rsidRPr="00D92B9B">
          <w:rPr>
            <w:rFonts w:ascii="Cooper Black" w:hAnsi="Cooper Black"/>
          </w:rPr>
          <w:fldChar w:fldCharType="begin"/>
        </w:r>
        <w:r w:rsidR="00CD2B92" w:rsidRPr="00D92B9B">
          <w:rPr>
            <w:rFonts w:ascii="Cooper Black" w:hAnsi="Cooper Black"/>
          </w:rPr>
          <w:instrText xml:space="preserve"> PAGE   \* MERGEFORMAT </w:instrText>
        </w:r>
        <w:r w:rsidRPr="00D92B9B">
          <w:rPr>
            <w:rFonts w:ascii="Cooper Black" w:hAnsi="Cooper Black"/>
          </w:rPr>
          <w:fldChar w:fldCharType="separate"/>
        </w:r>
        <w:r w:rsidR="0046348D">
          <w:rPr>
            <w:rFonts w:ascii="Cooper Black" w:hAnsi="Cooper Black"/>
            <w:noProof/>
          </w:rPr>
          <w:t>125</w:t>
        </w:r>
        <w:r w:rsidRPr="00D92B9B">
          <w:rPr>
            <w:rFonts w:ascii="Cooper Black" w:hAnsi="Cooper Black"/>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8D" w:rsidRDefault="004634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2" w:rsidRPr="00D92B9B" w:rsidRDefault="00B9387F">
    <w:pPr>
      <w:pStyle w:val="Footer"/>
      <w:jc w:val="right"/>
      <w:rPr>
        <w:rFonts w:ascii="Cooper Black" w:hAnsi="Cooper Black"/>
      </w:rPr>
    </w:pPr>
    <w:r w:rsidRPr="00D92B9B">
      <w:rPr>
        <w:rFonts w:ascii="Cooper Black" w:hAnsi="Cooper Black"/>
      </w:rPr>
      <w:fldChar w:fldCharType="begin"/>
    </w:r>
    <w:r w:rsidR="00CD2B92" w:rsidRPr="00D92B9B">
      <w:rPr>
        <w:rFonts w:ascii="Cooper Black" w:hAnsi="Cooper Black"/>
      </w:rPr>
      <w:instrText xml:space="preserve"> PAGE   \* MERGEFORMAT </w:instrText>
    </w:r>
    <w:r w:rsidRPr="00D92B9B">
      <w:rPr>
        <w:rFonts w:ascii="Cooper Black" w:hAnsi="Cooper Black"/>
      </w:rPr>
      <w:fldChar w:fldCharType="separate"/>
    </w:r>
    <w:r w:rsidR="0046348D">
      <w:rPr>
        <w:rFonts w:ascii="Cooper Black" w:hAnsi="Cooper Black"/>
        <w:noProof/>
      </w:rPr>
      <w:t>168</w:t>
    </w:r>
    <w:r w:rsidRPr="00D92B9B">
      <w:rPr>
        <w:rFonts w:ascii="Cooper Black" w:hAnsi="Cooper Black"/>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CBF" w:rsidRDefault="003D5CBF" w:rsidP="008B0C13">
      <w:pPr>
        <w:spacing w:after="0" w:line="240" w:lineRule="auto"/>
      </w:pPr>
      <w:r>
        <w:separator/>
      </w:r>
    </w:p>
  </w:footnote>
  <w:footnote w:type="continuationSeparator" w:id="1">
    <w:p w:rsidR="003D5CBF" w:rsidRDefault="003D5CBF" w:rsidP="008B0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8D" w:rsidRDefault="00463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2" w:rsidRPr="00617D2A" w:rsidRDefault="00CD2B92">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8D" w:rsidRDefault="0046348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2" w:rsidRPr="00075E59" w:rsidRDefault="00CD2B92">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504DD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C9DEEEA0"/>
    <w:lvl w:ilvl="0">
      <w:start w:val="5"/>
      <w:numFmt w:val="lowerRoman"/>
      <w:lvlText w:val="(%1)"/>
      <w:lvlJc w:val="left"/>
      <w:pPr>
        <w:tabs>
          <w:tab w:val="num" w:pos="1620"/>
        </w:tabs>
        <w:ind w:left="16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3"/>
    <w:multiLevelType w:val="multilevel"/>
    <w:tmpl w:val="00000003"/>
    <w:lvl w:ilvl="0">
      <w:start w:val="2"/>
      <w:numFmt w:val="lowerRoman"/>
      <w:lvlText w:val="(%1)"/>
      <w:lvlJc w:val="left"/>
      <w:pPr>
        <w:tabs>
          <w:tab w:val="num" w:pos="1530"/>
        </w:tabs>
        <w:ind w:left="153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2970"/>
        </w:tabs>
        <w:ind w:left="2970" w:hanging="360"/>
      </w:pPr>
    </w:lvl>
    <w:lvl w:ilvl="5">
      <w:start w:val="1"/>
      <w:numFmt w:val="decimal"/>
      <w:lvlText w:val="%6."/>
      <w:lvlJc w:val="left"/>
      <w:pPr>
        <w:tabs>
          <w:tab w:val="num" w:pos="3330"/>
        </w:tabs>
        <w:ind w:left="3330" w:hanging="360"/>
      </w:pPr>
    </w:lvl>
    <w:lvl w:ilvl="6">
      <w:start w:val="1"/>
      <w:numFmt w:val="decimal"/>
      <w:lvlText w:val="%7."/>
      <w:lvlJc w:val="left"/>
      <w:pPr>
        <w:tabs>
          <w:tab w:val="num" w:pos="3690"/>
        </w:tabs>
        <w:ind w:left="3690" w:hanging="360"/>
      </w:pPr>
    </w:lvl>
    <w:lvl w:ilvl="7">
      <w:start w:val="1"/>
      <w:numFmt w:val="decimal"/>
      <w:lvlText w:val="%8."/>
      <w:lvlJc w:val="left"/>
      <w:pPr>
        <w:tabs>
          <w:tab w:val="num" w:pos="4050"/>
        </w:tabs>
        <w:ind w:left="4050" w:hanging="360"/>
      </w:pPr>
    </w:lvl>
    <w:lvl w:ilvl="8">
      <w:start w:val="1"/>
      <w:numFmt w:val="decimal"/>
      <w:lvlText w:val="%9."/>
      <w:lvlJc w:val="left"/>
      <w:pPr>
        <w:tabs>
          <w:tab w:val="num" w:pos="4410"/>
        </w:tabs>
        <w:ind w:left="4410" w:hanging="360"/>
      </w:pPr>
    </w:lvl>
  </w:abstractNum>
  <w:abstractNum w:abstractNumId="4">
    <w:nsid w:val="00000004"/>
    <w:multiLevelType w:val="multilevel"/>
    <w:tmpl w:val="00000004"/>
    <w:lvl w:ilvl="0">
      <w:start w:val="2"/>
      <w:numFmt w:val="lowerRoman"/>
      <w:lvlText w:val="(%1)"/>
      <w:lvlJc w:val="left"/>
      <w:pPr>
        <w:tabs>
          <w:tab w:val="num" w:pos="1530"/>
        </w:tabs>
        <w:ind w:left="1530" w:hanging="360"/>
      </w:pPr>
    </w:lvl>
    <w:lvl w:ilvl="1">
      <w:start w:val="1"/>
      <w:numFmt w:val="decimal"/>
      <w:lvlText w:val="%2."/>
      <w:lvlJc w:val="left"/>
      <w:pPr>
        <w:tabs>
          <w:tab w:val="num" w:pos="360"/>
        </w:tabs>
        <w:ind w:left="36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2970"/>
        </w:tabs>
        <w:ind w:left="2970" w:hanging="360"/>
      </w:pPr>
    </w:lvl>
    <w:lvl w:ilvl="5">
      <w:start w:val="1"/>
      <w:numFmt w:val="decimal"/>
      <w:lvlText w:val="%6."/>
      <w:lvlJc w:val="left"/>
      <w:pPr>
        <w:tabs>
          <w:tab w:val="num" w:pos="3330"/>
        </w:tabs>
        <w:ind w:left="3330" w:hanging="360"/>
      </w:pPr>
    </w:lvl>
    <w:lvl w:ilvl="6">
      <w:start w:val="1"/>
      <w:numFmt w:val="decimal"/>
      <w:lvlText w:val="%7."/>
      <w:lvlJc w:val="left"/>
      <w:pPr>
        <w:tabs>
          <w:tab w:val="num" w:pos="3690"/>
        </w:tabs>
        <w:ind w:left="3690" w:hanging="360"/>
      </w:pPr>
    </w:lvl>
    <w:lvl w:ilvl="7">
      <w:start w:val="1"/>
      <w:numFmt w:val="decimal"/>
      <w:lvlText w:val="%8."/>
      <w:lvlJc w:val="left"/>
      <w:pPr>
        <w:tabs>
          <w:tab w:val="num" w:pos="4050"/>
        </w:tabs>
        <w:ind w:left="4050" w:hanging="360"/>
      </w:pPr>
    </w:lvl>
    <w:lvl w:ilvl="8">
      <w:start w:val="1"/>
      <w:numFmt w:val="decimal"/>
      <w:lvlText w:val="%9."/>
      <w:lvlJc w:val="left"/>
      <w:pPr>
        <w:tabs>
          <w:tab w:val="num" w:pos="4410"/>
        </w:tabs>
        <w:ind w:left="4410" w:hanging="360"/>
      </w:pPr>
    </w:lvl>
  </w:abstractNum>
  <w:abstractNum w:abstractNumId="5">
    <w:nsid w:val="00000015"/>
    <w:multiLevelType w:val="multilevel"/>
    <w:tmpl w:val="00000015"/>
    <w:lvl w:ilvl="0">
      <w:start w:val="4"/>
      <w:numFmt w:val="lowerRoman"/>
      <w:lvlText w:val="(%1)"/>
      <w:lvlJc w:val="left"/>
      <w:pPr>
        <w:tabs>
          <w:tab w:val="num" w:pos="1130"/>
        </w:tabs>
        <w:ind w:left="1130" w:hanging="420"/>
      </w:pPr>
    </w:lvl>
    <w:lvl w:ilvl="1">
      <w:start w:val="1"/>
      <w:numFmt w:val="decimal"/>
      <w:lvlText w:val="%2."/>
      <w:lvlJc w:val="left"/>
      <w:pPr>
        <w:tabs>
          <w:tab w:val="num" w:pos="1550"/>
        </w:tabs>
        <w:ind w:left="1550" w:hanging="420"/>
      </w:pPr>
    </w:lvl>
    <w:lvl w:ilvl="2">
      <w:start w:val="1"/>
      <w:numFmt w:val="decimal"/>
      <w:lvlText w:val="%3."/>
      <w:lvlJc w:val="left"/>
      <w:pPr>
        <w:tabs>
          <w:tab w:val="num" w:pos="1970"/>
        </w:tabs>
        <w:ind w:left="1970" w:hanging="420"/>
      </w:pPr>
    </w:lvl>
    <w:lvl w:ilvl="3">
      <w:start w:val="1"/>
      <w:numFmt w:val="decimal"/>
      <w:lvlText w:val="%4."/>
      <w:lvlJc w:val="left"/>
      <w:pPr>
        <w:tabs>
          <w:tab w:val="num" w:pos="2390"/>
        </w:tabs>
        <w:ind w:left="2390" w:hanging="420"/>
      </w:pPr>
    </w:lvl>
    <w:lvl w:ilvl="4">
      <w:start w:val="1"/>
      <w:numFmt w:val="decimal"/>
      <w:lvlText w:val="%5."/>
      <w:lvlJc w:val="left"/>
      <w:pPr>
        <w:tabs>
          <w:tab w:val="num" w:pos="2810"/>
        </w:tabs>
        <w:ind w:left="2810" w:hanging="420"/>
      </w:pPr>
    </w:lvl>
    <w:lvl w:ilvl="5">
      <w:start w:val="1"/>
      <w:numFmt w:val="decimal"/>
      <w:lvlText w:val="%6."/>
      <w:lvlJc w:val="left"/>
      <w:pPr>
        <w:tabs>
          <w:tab w:val="num" w:pos="3230"/>
        </w:tabs>
        <w:ind w:left="3230" w:hanging="420"/>
      </w:pPr>
    </w:lvl>
    <w:lvl w:ilvl="6">
      <w:start w:val="1"/>
      <w:numFmt w:val="decimal"/>
      <w:lvlText w:val="%7."/>
      <w:lvlJc w:val="left"/>
      <w:pPr>
        <w:tabs>
          <w:tab w:val="num" w:pos="3650"/>
        </w:tabs>
        <w:ind w:left="3650" w:hanging="420"/>
      </w:pPr>
    </w:lvl>
    <w:lvl w:ilvl="7">
      <w:start w:val="1"/>
      <w:numFmt w:val="decimal"/>
      <w:lvlText w:val="%8."/>
      <w:lvlJc w:val="left"/>
      <w:pPr>
        <w:tabs>
          <w:tab w:val="num" w:pos="4070"/>
        </w:tabs>
        <w:ind w:left="4070" w:hanging="420"/>
      </w:pPr>
    </w:lvl>
    <w:lvl w:ilvl="8">
      <w:start w:val="1"/>
      <w:numFmt w:val="decimal"/>
      <w:lvlText w:val="%9."/>
      <w:lvlJc w:val="left"/>
      <w:pPr>
        <w:tabs>
          <w:tab w:val="num" w:pos="4490"/>
        </w:tabs>
        <w:ind w:left="4490" w:hanging="420"/>
      </w:pPr>
    </w:lvl>
  </w:abstractNum>
  <w:abstractNum w:abstractNumId="6">
    <w:nsid w:val="00000016"/>
    <w:multiLevelType w:val="multilevel"/>
    <w:tmpl w:val="00000016"/>
    <w:lvl w:ilvl="0">
      <w:start w:val="2"/>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7">
    <w:nsid w:val="00000017"/>
    <w:multiLevelType w:val="multilevel"/>
    <w:tmpl w:val="00000017"/>
    <w:lvl w:ilvl="0">
      <w:start w:val="500"/>
      <w:numFmt w:val="lowerRoman"/>
      <w:lvlText w:val="(%1)"/>
      <w:lvlJc w:val="left"/>
      <w:pPr>
        <w:tabs>
          <w:tab w:val="num" w:pos="846"/>
        </w:tabs>
        <w:ind w:left="846" w:hanging="420"/>
      </w:pPr>
    </w:lvl>
    <w:lvl w:ilvl="1">
      <w:start w:val="1"/>
      <w:numFmt w:val="decimal"/>
      <w:lvlText w:val="%2."/>
      <w:lvlJc w:val="left"/>
      <w:pPr>
        <w:tabs>
          <w:tab w:val="num" w:pos="1266"/>
        </w:tabs>
        <w:ind w:left="1266" w:hanging="420"/>
      </w:pPr>
    </w:lvl>
    <w:lvl w:ilvl="2">
      <w:start w:val="1"/>
      <w:numFmt w:val="decimal"/>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decimal"/>
      <w:lvlText w:val="%5."/>
      <w:lvlJc w:val="left"/>
      <w:pPr>
        <w:tabs>
          <w:tab w:val="num" w:pos="2526"/>
        </w:tabs>
        <w:ind w:left="2526" w:hanging="420"/>
      </w:pPr>
    </w:lvl>
    <w:lvl w:ilvl="5">
      <w:start w:val="1"/>
      <w:numFmt w:val="decimal"/>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decimal"/>
      <w:lvlText w:val="%8."/>
      <w:lvlJc w:val="left"/>
      <w:pPr>
        <w:tabs>
          <w:tab w:val="num" w:pos="3786"/>
        </w:tabs>
        <w:ind w:left="3786" w:hanging="420"/>
      </w:pPr>
    </w:lvl>
    <w:lvl w:ilvl="8">
      <w:start w:val="1"/>
      <w:numFmt w:val="decimal"/>
      <w:lvlText w:val="%9."/>
      <w:lvlJc w:val="left"/>
      <w:pPr>
        <w:tabs>
          <w:tab w:val="num" w:pos="4206"/>
        </w:tabs>
        <w:ind w:left="4206" w:hanging="420"/>
      </w:pPr>
    </w:lvl>
  </w:abstractNum>
  <w:abstractNum w:abstractNumId="8">
    <w:nsid w:val="00000018"/>
    <w:multiLevelType w:val="multilevel"/>
    <w:tmpl w:val="00000018"/>
    <w:lvl w:ilvl="0">
      <w:start w:val="1"/>
      <w:numFmt w:val="decimal"/>
      <w:lvlText w:val="%1."/>
      <w:lvlJc w:val="left"/>
      <w:pPr>
        <w:tabs>
          <w:tab w:val="num" w:pos="420"/>
        </w:tabs>
        <w:ind w:left="420" w:hanging="420"/>
      </w:pPr>
    </w:lvl>
    <w:lvl w:ilvl="1">
      <w:start w:val="2"/>
      <w:numFmt w:val="lowerRoman"/>
      <w:lvlText w:val="(%2)"/>
      <w:lvlJc w:val="left"/>
      <w:pPr>
        <w:tabs>
          <w:tab w:val="num" w:pos="1230"/>
        </w:tabs>
        <w:ind w:left="123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9">
    <w:nsid w:val="0000001B"/>
    <w:multiLevelType w:val="multilevel"/>
    <w:tmpl w:val="0000001B"/>
    <w:lvl w:ilvl="0">
      <w:start w:val="2"/>
      <w:numFmt w:val="lowerRoman"/>
      <w:lvlText w:val="(%1)"/>
      <w:lvlJc w:val="left"/>
      <w:pPr>
        <w:tabs>
          <w:tab w:val="num" w:pos="1140"/>
        </w:tabs>
        <w:ind w:left="1140" w:hanging="420"/>
      </w:pPr>
    </w:lvl>
    <w:lvl w:ilvl="1">
      <w:start w:val="1"/>
      <w:numFmt w:val="decimal"/>
      <w:lvlText w:val="%2."/>
      <w:lvlJc w:val="left"/>
      <w:pPr>
        <w:tabs>
          <w:tab w:val="num" w:pos="1560"/>
        </w:tabs>
        <w:ind w:left="1560" w:hanging="420"/>
      </w:pPr>
    </w:lvl>
    <w:lvl w:ilvl="2">
      <w:start w:val="1"/>
      <w:numFmt w:val="decimal"/>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decimal"/>
      <w:lvlText w:val="%5."/>
      <w:lvlJc w:val="left"/>
      <w:pPr>
        <w:tabs>
          <w:tab w:val="num" w:pos="2820"/>
        </w:tabs>
        <w:ind w:left="2820" w:hanging="420"/>
      </w:pPr>
    </w:lvl>
    <w:lvl w:ilvl="5">
      <w:start w:val="1"/>
      <w:numFmt w:val="decimal"/>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decimal"/>
      <w:lvlText w:val="%8."/>
      <w:lvlJc w:val="left"/>
      <w:pPr>
        <w:tabs>
          <w:tab w:val="num" w:pos="4080"/>
        </w:tabs>
        <w:ind w:left="4080" w:hanging="420"/>
      </w:pPr>
    </w:lvl>
    <w:lvl w:ilvl="8">
      <w:start w:val="1"/>
      <w:numFmt w:val="decimal"/>
      <w:lvlText w:val="%9."/>
      <w:lvlJc w:val="left"/>
      <w:pPr>
        <w:tabs>
          <w:tab w:val="num" w:pos="4500"/>
        </w:tabs>
        <w:ind w:left="4500" w:hanging="420"/>
      </w:pPr>
    </w:lvl>
  </w:abstractNum>
  <w:abstractNum w:abstractNumId="10">
    <w:nsid w:val="0000001C"/>
    <w:multiLevelType w:val="multilevel"/>
    <w:tmpl w:val="0000001C"/>
    <w:lvl w:ilvl="0">
      <w:start w:val="2"/>
      <w:numFmt w:val="lowerRoman"/>
      <w:lvlText w:val="(%1)"/>
      <w:lvlJc w:val="left"/>
      <w:pPr>
        <w:tabs>
          <w:tab w:val="num" w:pos="1140"/>
        </w:tabs>
        <w:ind w:left="1140" w:hanging="420"/>
      </w:pPr>
    </w:lvl>
    <w:lvl w:ilvl="1">
      <w:start w:val="1"/>
      <w:numFmt w:val="decimal"/>
      <w:lvlText w:val="%2."/>
      <w:lvlJc w:val="left"/>
      <w:pPr>
        <w:tabs>
          <w:tab w:val="num" w:pos="1560"/>
        </w:tabs>
        <w:ind w:left="1560" w:hanging="420"/>
      </w:pPr>
    </w:lvl>
    <w:lvl w:ilvl="2">
      <w:start w:val="1"/>
      <w:numFmt w:val="decimal"/>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decimal"/>
      <w:lvlText w:val="%5."/>
      <w:lvlJc w:val="left"/>
      <w:pPr>
        <w:tabs>
          <w:tab w:val="num" w:pos="2820"/>
        </w:tabs>
        <w:ind w:left="2820" w:hanging="420"/>
      </w:pPr>
    </w:lvl>
    <w:lvl w:ilvl="5">
      <w:start w:val="1"/>
      <w:numFmt w:val="decimal"/>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decimal"/>
      <w:lvlText w:val="%8."/>
      <w:lvlJc w:val="left"/>
      <w:pPr>
        <w:tabs>
          <w:tab w:val="num" w:pos="4080"/>
        </w:tabs>
        <w:ind w:left="4080" w:hanging="420"/>
      </w:pPr>
    </w:lvl>
    <w:lvl w:ilvl="8">
      <w:start w:val="1"/>
      <w:numFmt w:val="decimal"/>
      <w:lvlText w:val="%9."/>
      <w:lvlJc w:val="left"/>
      <w:pPr>
        <w:tabs>
          <w:tab w:val="num" w:pos="4500"/>
        </w:tabs>
        <w:ind w:left="4500" w:hanging="420"/>
      </w:pPr>
    </w:lvl>
  </w:abstractNum>
  <w:abstractNum w:abstractNumId="11">
    <w:nsid w:val="0000001D"/>
    <w:multiLevelType w:val="multilevel"/>
    <w:tmpl w:val="0000001D"/>
    <w:lvl w:ilvl="0">
      <w:start w:val="3"/>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2">
    <w:nsid w:val="0000001E"/>
    <w:multiLevelType w:val="multilevel"/>
    <w:tmpl w:val="0000001E"/>
    <w:lvl w:ilvl="0">
      <w:start w:val="2"/>
      <w:numFmt w:val="lowerRoman"/>
      <w:lvlText w:val="(%1)"/>
      <w:lvlJc w:val="left"/>
      <w:pPr>
        <w:tabs>
          <w:tab w:val="num" w:pos="1230"/>
        </w:tabs>
        <w:ind w:left="1230" w:hanging="420"/>
      </w:pPr>
    </w:lvl>
    <w:lvl w:ilvl="1">
      <w:start w:val="1"/>
      <w:numFmt w:val="decimal"/>
      <w:lvlText w:val="%2."/>
      <w:lvlJc w:val="left"/>
      <w:pPr>
        <w:tabs>
          <w:tab w:val="num" w:pos="1650"/>
        </w:tabs>
        <w:ind w:left="1650" w:hanging="420"/>
      </w:pPr>
    </w:lvl>
    <w:lvl w:ilvl="2">
      <w:start w:val="1"/>
      <w:numFmt w:val="decimal"/>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decimal"/>
      <w:lvlText w:val="%5."/>
      <w:lvlJc w:val="left"/>
      <w:pPr>
        <w:tabs>
          <w:tab w:val="num" w:pos="2910"/>
        </w:tabs>
        <w:ind w:left="2910" w:hanging="420"/>
      </w:pPr>
    </w:lvl>
    <w:lvl w:ilvl="5">
      <w:start w:val="1"/>
      <w:numFmt w:val="decimal"/>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decimal"/>
      <w:lvlText w:val="%8."/>
      <w:lvlJc w:val="left"/>
      <w:pPr>
        <w:tabs>
          <w:tab w:val="num" w:pos="4170"/>
        </w:tabs>
        <w:ind w:left="4170" w:hanging="420"/>
      </w:pPr>
    </w:lvl>
    <w:lvl w:ilvl="8">
      <w:start w:val="1"/>
      <w:numFmt w:val="decimal"/>
      <w:lvlText w:val="%9."/>
      <w:lvlJc w:val="left"/>
      <w:pPr>
        <w:tabs>
          <w:tab w:val="num" w:pos="4590"/>
        </w:tabs>
        <w:ind w:left="4590" w:hanging="420"/>
      </w:pPr>
    </w:lvl>
  </w:abstractNum>
  <w:abstractNum w:abstractNumId="13">
    <w:nsid w:val="0000001F"/>
    <w:multiLevelType w:val="multilevel"/>
    <w:tmpl w:val="0000001F"/>
    <w:lvl w:ilvl="0">
      <w:start w:val="2"/>
      <w:numFmt w:val="lowerRoman"/>
      <w:lvlText w:val="(%1)"/>
      <w:lvlJc w:val="left"/>
      <w:pPr>
        <w:tabs>
          <w:tab w:val="num" w:pos="1230"/>
        </w:tabs>
        <w:ind w:left="1230" w:hanging="420"/>
      </w:pPr>
    </w:lvl>
    <w:lvl w:ilvl="1">
      <w:start w:val="1"/>
      <w:numFmt w:val="decimal"/>
      <w:lvlText w:val="%2."/>
      <w:lvlJc w:val="left"/>
      <w:pPr>
        <w:tabs>
          <w:tab w:val="num" w:pos="1650"/>
        </w:tabs>
        <w:ind w:left="1650" w:hanging="420"/>
      </w:pPr>
    </w:lvl>
    <w:lvl w:ilvl="2">
      <w:start w:val="1"/>
      <w:numFmt w:val="decimal"/>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decimal"/>
      <w:lvlText w:val="%5."/>
      <w:lvlJc w:val="left"/>
      <w:pPr>
        <w:tabs>
          <w:tab w:val="num" w:pos="2910"/>
        </w:tabs>
        <w:ind w:left="2910" w:hanging="420"/>
      </w:pPr>
    </w:lvl>
    <w:lvl w:ilvl="5">
      <w:start w:val="1"/>
      <w:numFmt w:val="decimal"/>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decimal"/>
      <w:lvlText w:val="%8."/>
      <w:lvlJc w:val="left"/>
      <w:pPr>
        <w:tabs>
          <w:tab w:val="num" w:pos="4170"/>
        </w:tabs>
        <w:ind w:left="4170" w:hanging="420"/>
      </w:pPr>
    </w:lvl>
    <w:lvl w:ilvl="8">
      <w:start w:val="1"/>
      <w:numFmt w:val="decimal"/>
      <w:lvlText w:val="%9."/>
      <w:lvlJc w:val="left"/>
      <w:pPr>
        <w:tabs>
          <w:tab w:val="num" w:pos="4590"/>
        </w:tabs>
        <w:ind w:left="4590" w:hanging="420"/>
      </w:pPr>
    </w:lvl>
  </w:abstractNum>
  <w:abstractNum w:abstractNumId="14">
    <w:nsid w:val="00000020"/>
    <w:multiLevelType w:val="multilevel"/>
    <w:tmpl w:val="00000020"/>
    <w:lvl w:ilvl="0">
      <w:start w:val="2"/>
      <w:numFmt w:val="lowerRoman"/>
      <w:lvlText w:val="(%1)"/>
      <w:lvlJc w:val="left"/>
      <w:pPr>
        <w:tabs>
          <w:tab w:val="num" w:pos="1130"/>
        </w:tabs>
        <w:ind w:left="1130" w:hanging="420"/>
      </w:pPr>
    </w:lvl>
    <w:lvl w:ilvl="1">
      <w:start w:val="1"/>
      <w:numFmt w:val="decimal"/>
      <w:lvlText w:val="%2."/>
      <w:lvlJc w:val="left"/>
      <w:pPr>
        <w:tabs>
          <w:tab w:val="num" w:pos="1560"/>
        </w:tabs>
        <w:ind w:left="1560" w:hanging="420"/>
      </w:pPr>
    </w:lvl>
    <w:lvl w:ilvl="2">
      <w:start w:val="1"/>
      <w:numFmt w:val="decimal"/>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decimal"/>
      <w:lvlText w:val="%5."/>
      <w:lvlJc w:val="left"/>
      <w:pPr>
        <w:tabs>
          <w:tab w:val="num" w:pos="2820"/>
        </w:tabs>
        <w:ind w:left="2820" w:hanging="420"/>
      </w:pPr>
    </w:lvl>
    <w:lvl w:ilvl="5">
      <w:start w:val="1"/>
      <w:numFmt w:val="decimal"/>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decimal"/>
      <w:lvlText w:val="%8."/>
      <w:lvlJc w:val="left"/>
      <w:pPr>
        <w:tabs>
          <w:tab w:val="num" w:pos="4080"/>
        </w:tabs>
        <w:ind w:left="4080" w:hanging="420"/>
      </w:pPr>
    </w:lvl>
    <w:lvl w:ilvl="8">
      <w:start w:val="1"/>
      <w:numFmt w:val="decimal"/>
      <w:lvlText w:val="%9."/>
      <w:lvlJc w:val="left"/>
      <w:pPr>
        <w:tabs>
          <w:tab w:val="num" w:pos="4500"/>
        </w:tabs>
        <w:ind w:left="4500" w:hanging="420"/>
      </w:pPr>
    </w:lvl>
  </w:abstractNum>
  <w:abstractNum w:abstractNumId="15">
    <w:nsid w:val="00000021"/>
    <w:multiLevelType w:val="multilevel"/>
    <w:tmpl w:val="00000021"/>
    <w:lvl w:ilvl="0">
      <w:start w:val="500"/>
      <w:numFmt w:val="lowerRoman"/>
      <w:lvlText w:val="(%1)"/>
      <w:lvlJc w:val="left"/>
      <w:pPr>
        <w:tabs>
          <w:tab w:val="num" w:pos="780"/>
        </w:tabs>
        <w:ind w:left="780" w:hanging="420"/>
      </w:pPr>
    </w:lvl>
    <w:lvl w:ilvl="1">
      <w:start w:val="1"/>
      <w:numFmt w:val="decimal"/>
      <w:lvlText w:val="%2."/>
      <w:lvlJc w:val="left"/>
      <w:pPr>
        <w:tabs>
          <w:tab w:val="num" w:pos="1200"/>
        </w:tabs>
        <w:ind w:left="1200" w:hanging="420"/>
      </w:pPr>
    </w:lvl>
    <w:lvl w:ilvl="2">
      <w:start w:val="1"/>
      <w:numFmt w:val="decimal"/>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decimal"/>
      <w:lvlText w:val="%5."/>
      <w:lvlJc w:val="left"/>
      <w:pPr>
        <w:tabs>
          <w:tab w:val="num" w:pos="2460"/>
        </w:tabs>
        <w:ind w:left="2460" w:hanging="420"/>
      </w:pPr>
    </w:lvl>
    <w:lvl w:ilvl="5">
      <w:start w:val="1"/>
      <w:numFmt w:val="decimal"/>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decimal"/>
      <w:lvlText w:val="%8."/>
      <w:lvlJc w:val="left"/>
      <w:pPr>
        <w:tabs>
          <w:tab w:val="num" w:pos="3720"/>
        </w:tabs>
        <w:ind w:left="3720" w:hanging="420"/>
      </w:pPr>
    </w:lvl>
    <w:lvl w:ilvl="8">
      <w:start w:val="1"/>
      <w:numFmt w:val="decimal"/>
      <w:lvlText w:val="%9."/>
      <w:lvlJc w:val="left"/>
      <w:pPr>
        <w:tabs>
          <w:tab w:val="num" w:pos="4140"/>
        </w:tabs>
        <w:ind w:left="4140" w:hanging="420"/>
      </w:pPr>
    </w:lvl>
  </w:abstractNum>
  <w:abstractNum w:abstractNumId="16">
    <w:nsid w:val="00000022"/>
    <w:multiLevelType w:val="multilevel"/>
    <w:tmpl w:val="00000022"/>
    <w:lvl w:ilvl="0">
      <w:start w:val="2"/>
      <w:numFmt w:val="lowerRoman"/>
      <w:lvlText w:val="(%1)"/>
      <w:lvlJc w:val="left"/>
      <w:pPr>
        <w:tabs>
          <w:tab w:val="num" w:pos="1860"/>
        </w:tabs>
        <w:ind w:left="1860" w:hanging="420"/>
      </w:pPr>
    </w:lvl>
    <w:lvl w:ilvl="1">
      <w:start w:val="1"/>
      <w:numFmt w:val="decimal"/>
      <w:lvlText w:val="%2."/>
      <w:lvlJc w:val="left"/>
      <w:pPr>
        <w:tabs>
          <w:tab w:val="num" w:pos="1380"/>
        </w:tabs>
        <w:ind w:left="1380" w:hanging="420"/>
      </w:pPr>
    </w:lvl>
    <w:lvl w:ilvl="2">
      <w:start w:val="1"/>
      <w:numFmt w:val="decimal"/>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decimal"/>
      <w:lvlText w:val="%5."/>
      <w:lvlJc w:val="left"/>
      <w:pPr>
        <w:tabs>
          <w:tab w:val="num" w:pos="2640"/>
        </w:tabs>
        <w:ind w:left="2640" w:hanging="420"/>
      </w:pPr>
    </w:lvl>
    <w:lvl w:ilvl="5">
      <w:start w:val="1"/>
      <w:numFmt w:val="decimal"/>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decimal"/>
      <w:lvlText w:val="%8."/>
      <w:lvlJc w:val="left"/>
      <w:pPr>
        <w:tabs>
          <w:tab w:val="num" w:pos="3900"/>
        </w:tabs>
        <w:ind w:left="3900" w:hanging="420"/>
      </w:pPr>
    </w:lvl>
    <w:lvl w:ilvl="8">
      <w:start w:val="1"/>
      <w:numFmt w:val="decimal"/>
      <w:lvlText w:val="%9."/>
      <w:lvlJc w:val="left"/>
      <w:pPr>
        <w:tabs>
          <w:tab w:val="num" w:pos="4320"/>
        </w:tabs>
        <w:ind w:left="4320" w:hanging="420"/>
      </w:pPr>
    </w:lvl>
  </w:abstractNum>
  <w:abstractNum w:abstractNumId="17">
    <w:nsid w:val="00000023"/>
    <w:multiLevelType w:val="multilevel"/>
    <w:tmpl w:val="00000023"/>
    <w:lvl w:ilvl="0">
      <w:start w:val="2"/>
      <w:numFmt w:val="lowerRoman"/>
      <w:lvlText w:val="(%1)"/>
      <w:lvlJc w:val="left"/>
      <w:pPr>
        <w:tabs>
          <w:tab w:val="num" w:pos="960"/>
        </w:tabs>
        <w:ind w:left="960" w:hanging="420"/>
      </w:pPr>
    </w:lvl>
    <w:lvl w:ilvl="1">
      <w:start w:val="1"/>
      <w:numFmt w:val="decimal"/>
      <w:lvlText w:val="%2."/>
      <w:lvlJc w:val="left"/>
      <w:pPr>
        <w:tabs>
          <w:tab w:val="num" w:pos="1380"/>
        </w:tabs>
        <w:ind w:left="1380" w:hanging="420"/>
      </w:pPr>
    </w:lvl>
    <w:lvl w:ilvl="2">
      <w:start w:val="1"/>
      <w:numFmt w:val="decimal"/>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decimal"/>
      <w:lvlText w:val="%5."/>
      <w:lvlJc w:val="left"/>
      <w:pPr>
        <w:tabs>
          <w:tab w:val="num" w:pos="2640"/>
        </w:tabs>
        <w:ind w:left="2640" w:hanging="420"/>
      </w:pPr>
    </w:lvl>
    <w:lvl w:ilvl="5">
      <w:start w:val="1"/>
      <w:numFmt w:val="decimal"/>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decimal"/>
      <w:lvlText w:val="%8."/>
      <w:lvlJc w:val="left"/>
      <w:pPr>
        <w:tabs>
          <w:tab w:val="num" w:pos="3900"/>
        </w:tabs>
        <w:ind w:left="3900" w:hanging="420"/>
      </w:pPr>
    </w:lvl>
    <w:lvl w:ilvl="8">
      <w:start w:val="1"/>
      <w:numFmt w:val="decimal"/>
      <w:lvlText w:val="%9."/>
      <w:lvlJc w:val="left"/>
      <w:pPr>
        <w:tabs>
          <w:tab w:val="num" w:pos="4320"/>
        </w:tabs>
        <w:ind w:left="4320" w:hanging="420"/>
      </w:pPr>
    </w:lvl>
  </w:abstractNum>
  <w:abstractNum w:abstractNumId="18">
    <w:nsid w:val="00000024"/>
    <w:multiLevelType w:val="multilevel"/>
    <w:tmpl w:val="00000024"/>
    <w:lvl w:ilvl="0">
      <w:start w:val="2"/>
      <w:numFmt w:val="lowerRoman"/>
      <w:lvlText w:val="(%1)"/>
      <w:lvlJc w:val="left"/>
      <w:pPr>
        <w:tabs>
          <w:tab w:val="num" w:pos="960"/>
        </w:tabs>
        <w:ind w:left="960" w:hanging="420"/>
      </w:pPr>
    </w:lvl>
    <w:lvl w:ilvl="1">
      <w:start w:val="1"/>
      <w:numFmt w:val="decimal"/>
      <w:lvlText w:val="%2."/>
      <w:lvlJc w:val="left"/>
      <w:pPr>
        <w:tabs>
          <w:tab w:val="num" w:pos="1650"/>
        </w:tabs>
        <w:ind w:left="1650" w:hanging="420"/>
      </w:pPr>
    </w:lvl>
    <w:lvl w:ilvl="2">
      <w:start w:val="1"/>
      <w:numFmt w:val="decimal"/>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decimal"/>
      <w:lvlText w:val="%5."/>
      <w:lvlJc w:val="left"/>
      <w:pPr>
        <w:tabs>
          <w:tab w:val="num" w:pos="2910"/>
        </w:tabs>
        <w:ind w:left="2910" w:hanging="420"/>
      </w:pPr>
    </w:lvl>
    <w:lvl w:ilvl="5">
      <w:start w:val="1"/>
      <w:numFmt w:val="decimal"/>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decimal"/>
      <w:lvlText w:val="%8."/>
      <w:lvlJc w:val="left"/>
      <w:pPr>
        <w:tabs>
          <w:tab w:val="num" w:pos="4170"/>
        </w:tabs>
        <w:ind w:left="4170" w:hanging="420"/>
      </w:pPr>
    </w:lvl>
    <w:lvl w:ilvl="8">
      <w:start w:val="1"/>
      <w:numFmt w:val="decimal"/>
      <w:lvlText w:val="%9."/>
      <w:lvlJc w:val="left"/>
      <w:pPr>
        <w:tabs>
          <w:tab w:val="num" w:pos="4590"/>
        </w:tabs>
        <w:ind w:left="4590" w:hanging="420"/>
      </w:pPr>
    </w:lvl>
  </w:abstractNum>
  <w:abstractNum w:abstractNumId="19">
    <w:nsid w:val="00000025"/>
    <w:multiLevelType w:val="multilevel"/>
    <w:tmpl w:val="00000025"/>
    <w:lvl w:ilvl="0">
      <w:start w:val="2"/>
      <w:numFmt w:val="lowerRoman"/>
      <w:lvlText w:val="(%1)"/>
      <w:lvlJc w:val="left"/>
      <w:pPr>
        <w:tabs>
          <w:tab w:val="num" w:pos="1050"/>
        </w:tabs>
        <w:ind w:left="1050" w:hanging="420"/>
      </w:pPr>
    </w:lvl>
    <w:lvl w:ilvl="1">
      <w:start w:val="1"/>
      <w:numFmt w:val="decimal"/>
      <w:lvlText w:val="%2."/>
      <w:lvlJc w:val="left"/>
      <w:pPr>
        <w:tabs>
          <w:tab w:val="num" w:pos="1470"/>
        </w:tabs>
        <w:ind w:left="1470" w:hanging="420"/>
      </w:pPr>
    </w:lvl>
    <w:lvl w:ilvl="2">
      <w:start w:val="1"/>
      <w:numFmt w:val="decimal"/>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decimal"/>
      <w:lvlText w:val="%5."/>
      <w:lvlJc w:val="left"/>
      <w:pPr>
        <w:tabs>
          <w:tab w:val="num" w:pos="2730"/>
        </w:tabs>
        <w:ind w:left="2730" w:hanging="420"/>
      </w:pPr>
    </w:lvl>
    <w:lvl w:ilvl="5">
      <w:start w:val="1"/>
      <w:numFmt w:val="decimal"/>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decimal"/>
      <w:lvlText w:val="%8."/>
      <w:lvlJc w:val="left"/>
      <w:pPr>
        <w:tabs>
          <w:tab w:val="num" w:pos="3990"/>
        </w:tabs>
        <w:ind w:left="3990" w:hanging="420"/>
      </w:pPr>
    </w:lvl>
    <w:lvl w:ilvl="8">
      <w:start w:val="1"/>
      <w:numFmt w:val="decimal"/>
      <w:lvlText w:val="%9."/>
      <w:lvlJc w:val="left"/>
      <w:pPr>
        <w:tabs>
          <w:tab w:val="num" w:pos="4410"/>
        </w:tabs>
        <w:ind w:left="4410" w:hanging="420"/>
      </w:pPr>
    </w:lvl>
  </w:abstractNum>
  <w:abstractNum w:abstractNumId="20">
    <w:nsid w:val="00000026"/>
    <w:multiLevelType w:val="multilevel"/>
    <w:tmpl w:val="00000026"/>
    <w:lvl w:ilvl="0">
      <w:start w:val="4"/>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1">
    <w:nsid w:val="00000027"/>
    <w:multiLevelType w:val="multilevel"/>
    <w:tmpl w:val="00000027"/>
    <w:lvl w:ilvl="0">
      <w:start w:val="5"/>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2">
    <w:nsid w:val="00000028"/>
    <w:multiLevelType w:val="multilevel"/>
    <w:tmpl w:val="00000028"/>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7"/>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3">
    <w:nsid w:val="001F55E1"/>
    <w:multiLevelType w:val="hybridMultilevel"/>
    <w:tmpl w:val="9B58F1EA"/>
    <w:lvl w:ilvl="0" w:tplc="0409000F">
      <w:start w:val="1"/>
      <w:numFmt w:val="decimal"/>
      <w:lvlText w:val="%1."/>
      <w:lvlJc w:val="left"/>
      <w:pPr>
        <w:tabs>
          <w:tab w:val="num" w:pos="1080"/>
        </w:tabs>
        <w:ind w:left="1080" w:hanging="360"/>
      </w:pPr>
      <w:rPr>
        <w:rFonts w:hint="default"/>
      </w:rPr>
    </w:lvl>
    <w:lvl w:ilvl="1" w:tplc="66FAEB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2355058"/>
    <w:multiLevelType w:val="hybridMultilevel"/>
    <w:tmpl w:val="09461AC4"/>
    <w:lvl w:ilvl="0" w:tplc="D732342C">
      <w:start w:val="5"/>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04043DD3"/>
    <w:multiLevelType w:val="hybridMultilevel"/>
    <w:tmpl w:val="27286EE0"/>
    <w:lvl w:ilvl="0" w:tplc="18A84302">
      <w:start w:val="1"/>
      <w:numFmt w:val="bullet"/>
      <w:lvlText w:val=""/>
      <w:lvlJc w:val="left"/>
      <w:pPr>
        <w:ind w:left="1980" w:hanging="360"/>
      </w:pPr>
      <w:rPr>
        <w:rFonts w:ascii="Symbol" w:hAnsi="Symbol" w:hint="default"/>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0522168F"/>
    <w:multiLevelType w:val="hybridMultilevel"/>
    <w:tmpl w:val="235016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5F36924"/>
    <w:multiLevelType w:val="hybridMultilevel"/>
    <w:tmpl w:val="9EF8FB06"/>
    <w:lvl w:ilvl="0" w:tplc="42120C44">
      <w:start w:val="5"/>
      <w:numFmt w:val="lowerRoman"/>
      <w:lvlText w:val="%1)"/>
      <w:lvlJc w:val="left"/>
      <w:pPr>
        <w:ind w:left="171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6BB7008"/>
    <w:multiLevelType w:val="singleLevel"/>
    <w:tmpl w:val="A03EFE92"/>
    <w:lvl w:ilvl="0">
      <w:start w:val="1"/>
      <w:numFmt w:val="lowerLetter"/>
      <w:lvlText w:val="(%1)"/>
      <w:legacy w:legacy="1" w:legacySpace="0" w:legacyIndent="427"/>
      <w:lvlJc w:val="left"/>
      <w:rPr>
        <w:rFonts w:ascii="Times New Roman" w:hAnsi="Times New Roman" w:cs="Times New Roman" w:hint="default"/>
      </w:rPr>
    </w:lvl>
  </w:abstractNum>
  <w:abstractNum w:abstractNumId="29">
    <w:nsid w:val="078B0424"/>
    <w:multiLevelType w:val="singleLevel"/>
    <w:tmpl w:val="02A0FB7E"/>
    <w:lvl w:ilvl="0">
      <w:start w:val="7"/>
      <w:numFmt w:val="lowerLetter"/>
      <w:lvlText w:val="%1."/>
      <w:legacy w:legacy="1" w:legacySpace="0" w:legacyIndent="312"/>
      <w:lvlJc w:val="left"/>
      <w:rPr>
        <w:rFonts w:ascii="Book Antiqua" w:hAnsi="Book Antiqua" w:hint="default"/>
      </w:rPr>
    </w:lvl>
  </w:abstractNum>
  <w:abstractNum w:abstractNumId="30">
    <w:nsid w:val="094662A8"/>
    <w:multiLevelType w:val="hybridMultilevel"/>
    <w:tmpl w:val="4680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AEB19DA"/>
    <w:multiLevelType w:val="singleLevel"/>
    <w:tmpl w:val="F8C68A9C"/>
    <w:lvl w:ilvl="0">
      <w:start w:val="3"/>
      <w:numFmt w:val="lowerLetter"/>
      <w:lvlText w:val="(%1)"/>
      <w:legacy w:legacy="1" w:legacySpace="0" w:legacyIndent="327"/>
      <w:lvlJc w:val="left"/>
      <w:rPr>
        <w:rFonts w:ascii="Times New Roman" w:hAnsi="Times New Roman" w:cs="Times New Roman" w:hint="default"/>
      </w:rPr>
    </w:lvl>
  </w:abstractNum>
  <w:abstractNum w:abstractNumId="32">
    <w:nsid w:val="0BBC4EAD"/>
    <w:multiLevelType w:val="singleLevel"/>
    <w:tmpl w:val="07C8DCC6"/>
    <w:lvl w:ilvl="0">
      <w:start w:val="2"/>
      <w:numFmt w:val="lowerLetter"/>
      <w:lvlText w:val="(%1)"/>
      <w:legacy w:legacy="1" w:legacySpace="0" w:legacyIndent="360"/>
      <w:lvlJc w:val="left"/>
      <w:rPr>
        <w:rFonts w:ascii="Times New Roman" w:hAnsi="Times New Roman" w:cs="Times New Roman" w:hint="default"/>
      </w:rPr>
    </w:lvl>
  </w:abstractNum>
  <w:abstractNum w:abstractNumId="33">
    <w:nsid w:val="0E18507F"/>
    <w:multiLevelType w:val="singleLevel"/>
    <w:tmpl w:val="99C48D7A"/>
    <w:lvl w:ilvl="0">
      <w:start w:val="2"/>
      <w:numFmt w:val="lowerLetter"/>
      <w:lvlText w:val="%1."/>
      <w:legacy w:legacy="1" w:legacySpace="0" w:legacyIndent="327"/>
      <w:lvlJc w:val="left"/>
      <w:rPr>
        <w:rFonts w:ascii="Book Antiqua" w:hAnsi="Book Antiqua" w:hint="default"/>
      </w:rPr>
    </w:lvl>
  </w:abstractNum>
  <w:abstractNum w:abstractNumId="34">
    <w:nsid w:val="0F1975F1"/>
    <w:multiLevelType w:val="multilevel"/>
    <w:tmpl w:val="C43CE018"/>
    <w:lvl w:ilvl="0">
      <w:start w:val="1"/>
      <w:numFmt w:val="lowerRoman"/>
      <w:lvlText w:val="(%1)"/>
      <w:lvlJc w:val="left"/>
      <w:pPr>
        <w:ind w:left="720" w:hanging="72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35">
    <w:nsid w:val="0F752773"/>
    <w:multiLevelType w:val="hybridMultilevel"/>
    <w:tmpl w:val="E86C233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116222BE"/>
    <w:multiLevelType w:val="singleLevel"/>
    <w:tmpl w:val="7C38E080"/>
    <w:lvl w:ilvl="0">
      <w:start w:val="2"/>
      <w:numFmt w:val="lowerRoman"/>
      <w:lvlText w:val="(%1)"/>
      <w:legacy w:legacy="1" w:legacySpace="0" w:legacyIndent="413"/>
      <w:lvlJc w:val="left"/>
      <w:rPr>
        <w:rFonts w:ascii="Times New Roman" w:hAnsi="Times New Roman" w:cs="Times New Roman" w:hint="default"/>
      </w:rPr>
    </w:lvl>
  </w:abstractNum>
  <w:abstractNum w:abstractNumId="37">
    <w:nsid w:val="11B33AC7"/>
    <w:multiLevelType w:val="singleLevel"/>
    <w:tmpl w:val="548276F0"/>
    <w:lvl w:ilvl="0">
      <w:start w:val="8"/>
      <w:numFmt w:val="lowerLetter"/>
      <w:lvlText w:val="(%1)"/>
      <w:legacy w:legacy="1" w:legacySpace="0" w:legacyIndent="360"/>
      <w:lvlJc w:val="left"/>
      <w:rPr>
        <w:rFonts w:ascii="Times New Roman" w:hAnsi="Times New Roman" w:cs="Times New Roman" w:hint="default"/>
      </w:rPr>
    </w:lvl>
  </w:abstractNum>
  <w:abstractNum w:abstractNumId="38">
    <w:nsid w:val="11C96CA5"/>
    <w:multiLevelType w:val="singleLevel"/>
    <w:tmpl w:val="AAD40CD6"/>
    <w:lvl w:ilvl="0">
      <w:start w:val="4"/>
      <w:numFmt w:val="lowerLetter"/>
      <w:lvlText w:val="%1."/>
      <w:legacy w:legacy="1" w:legacySpace="0" w:legacyIndent="327"/>
      <w:lvlJc w:val="left"/>
      <w:rPr>
        <w:rFonts w:ascii="Book Antiqua" w:hAnsi="Book Antiqua" w:hint="default"/>
      </w:rPr>
    </w:lvl>
  </w:abstractNum>
  <w:abstractNum w:abstractNumId="39">
    <w:nsid w:val="12DB7FA7"/>
    <w:multiLevelType w:val="hybridMultilevel"/>
    <w:tmpl w:val="3CE482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148E511F"/>
    <w:multiLevelType w:val="hybridMultilevel"/>
    <w:tmpl w:val="255A4716"/>
    <w:lvl w:ilvl="0" w:tplc="9EA81986">
      <w:start w:val="1"/>
      <w:numFmt w:val="lowerLetter"/>
      <w:lvlText w:val="(%1)"/>
      <w:lvlJc w:val="left"/>
      <w:pPr>
        <w:tabs>
          <w:tab w:val="num" w:pos="1146"/>
        </w:tabs>
        <w:ind w:left="1146" w:hanging="720"/>
      </w:pPr>
      <w:rPr>
        <w:rFonts w:hint="default"/>
      </w:rPr>
    </w:lvl>
    <w:lvl w:ilvl="1" w:tplc="4E70727A">
      <w:start w:val="2"/>
      <w:numFmt w:val="lowerRoman"/>
      <w:lvlText w:val="(%2)"/>
      <w:lvlJc w:val="left"/>
      <w:pPr>
        <w:tabs>
          <w:tab w:val="num" w:pos="2880"/>
        </w:tabs>
        <w:ind w:left="2880" w:hanging="1080"/>
      </w:pPr>
      <w:rPr>
        <w:rFonts w:hint="default"/>
      </w:rPr>
    </w:lvl>
    <w:lvl w:ilvl="2" w:tplc="04090009">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18AD56A0"/>
    <w:multiLevelType w:val="singleLevel"/>
    <w:tmpl w:val="02AE1972"/>
    <w:lvl w:ilvl="0">
      <w:start w:val="2"/>
      <w:numFmt w:val="lowerRoman"/>
      <w:lvlText w:val="(%1)"/>
      <w:legacy w:legacy="1" w:legacySpace="0" w:legacyIndent="403"/>
      <w:lvlJc w:val="left"/>
      <w:rPr>
        <w:rFonts w:ascii="Times New Roman" w:hAnsi="Times New Roman" w:cs="Times New Roman" w:hint="default"/>
      </w:rPr>
    </w:lvl>
  </w:abstractNum>
  <w:abstractNum w:abstractNumId="42">
    <w:nsid w:val="1B5D7670"/>
    <w:multiLevelType w:val="hybridMultilevel"/>
    <w:tmpl w:val="E09E9C18"/>
    <w:lvl w:ilvl="0" w:tplc="2ED063D2">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E77551"/>
    <w:multiLevelType w:val="singleLevel"/>
    <w:tmpl w:val="F1060FF8"/>
    <w:lvl w:ilvl="0">
      <w:start w:val="7"/>
      <w:numFmt w:val="lowerLetter"/>
      <w:lvlText w:val="(%1)"/>
      <w:legacy w:legacy="1" w:legacySpace="0" w:legacyIndent="360"/>
      <w:lvlJc w:val="left"/>
      <w:rPr>
        <w:rFonts w:ascii="Times New Roman" w:hAnsi="Times New Roman" w:cs="Times New Roman" w:hint="default"/>
      </w:rPr>
    </w:lvl>
  </w:abstractNum>
  <w:abstractNum w:abstractNumId="44">
    <w:nsid w:val="24744103"/>
    <w:multiLevelType w:val="singleLevel"/>
    <w:tmpl w:val="C9B4A812"/>
    <w:lvl w:ilvl="0">
      <w:start w:val="2"/>
      <w:numFmt w:val="lowerLetter"/>
      <w:lvlText w:val="(%1)"/>
      <w:legacy w:legacy="1" w:legacySpace="0" w:legacyIndent="302"/>
      <w:lvlJc w:val="left"/>
      <w:rPr>
        <w:rFonts w:ascii="Times New Roman" w:hAnsi="Times New Roman" w:cs="Times New Roman" w:hint="default"/>
      </w:rPr>
    </w:lvl>
  </w:abstractNum>
  <w:abstractNum w:abstractNumId="45">
    <w:nsid w:val="256B2DD7"/>
    <w:multiLevelType w:val="singleLevel"/>
    <w:tmpl w:val="91865D8E"/>
    <w:lvl w:ilvl="0">
      <w:start w:val="2"/>
      <w:numFmt w:val="lowerRoman"/>
      <w:lvlText w:val="(%1)"/>
      <w:legacy w:legacy="1" w:legacySpace="0" w:legacyIndent="418"/>
      <w:lvlJc w:val="left"/>
      <w:rPr>
        <w:rFonts w:ascii="Times New Roman" w:hAnsi="Times New Roman" w:cs="Times New Roman" w:hint="default"/>
      </w:rPr>
    </w:lvl>
  </w:abstractNum>
  <w:abstractNum w:abstractNumId="46">
    <w:nsid w:val="273F535E"/>
    <w:multiLevelType w:val="hybridMultilevel"/>
    <w:tmpl w:val="9864ADA4"/>
    <w:lvl w:ilvl="0" w:tplc="1794CA2C">
      <w:start w:val="2"/>
      <w:numFmt w:val="lowerLetter"/>
      <w:lvlText w:val="(%1)"/>
      <w:lvlJc w:val="left"/>
      <w:pPr>
        <w:tabs>
          <w:tab w:val="num" w:pos="1146"/>
        </w:tabs>
        <w:ind w:left="1146"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292F391E"/>
    <w:multiLevelType w:val="hybridMultilevel"/>
    <w:tmpl w:val="1FE4E34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2B59394D"/>
    <w:multiLevelType w:val="hybridMultilevel"/>
    <w:tmpl w:val="EC005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BC97A35"/>
    <w:multiLevelType w:val="hybridMultilevel"/>
    <w:tmpl w:val="B32A0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BE77543"/>
    <w:multiLevelType w:val="hybridMultilevel"/>
    <w:tmpl w:val="23A24F0E"/>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0E33AE1"/>
    <w:multiLevelType w:val="hybridMultilevel"/>
    <w:tmpl w:val="1B38AF9E"/>
    <w:lvl w:ilvl="0" w:tplc="5D3402F0">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333C3D3E"/>
    <w:multiLevelType w:val="hybridMultilevel"/>
    <w:tmpl w:val="C1988694"/>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3">
    <w:nsid w:val="339769A9"/>
    <w:multiLevelType w:val="hybridMultilevel"/>
    <w:tmpl w:val="F2AEC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43A57CF"/>
    <w:multiLevelType w:val="singleLevel"/>
    <w:tmpl w:val="F0FEFC3A"/>
    <w:lvl w:ilvl="0">
      <w:start w:val="2"/>
      <w:numFmt w:val="lowerLetter"/>
      <w:lvlText w:val="(%1)"/>
      <w:legacy w:legacy="1" w:legacySpace="0" w:legacyIndent="297"/>
      <w:lvlJc w:val="left"/>
      <w:rPr>
        <w:rFonts w:ascii="Times New Roman" w:hAnsi="Times New Roman" w:cs="Times New Roman" w:hint="default"/>
      </w:rPr>
    </w:lvl>
  </w:abstractNum>
  <w:abstractNum w:abstractNumId="55">
    <w:nsid w:val="36232B2F"/>
    <w:multiLevelType w:val="hybridMultilevel"/>
    <w:tmpl w:val="E862B1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6396B6B"/>
    <w:multiLevelType w:val="singleLevel"/>
    <w:tmpl w:val="6A909E3C"/>
    <w:lvl w:ilvl="0">
      <w:start w:val="2"/>
      <w:numFmt w:val="lowerRoman"/>
      <w:lvlText w:val="(%1)"/>
      <w:legacy w:legacy="1" w:legacySpace="0" w:legacyIndent="408"/>
      <w:lvlJc w:val="left"/>
      <w:rPr>
        <w:rFonts w:ascii="Times New Roman" w:hAnsi="Times New Roman" w:cs="Times New Roman" w:hint="default"/>
      </w:rPr>
    </w:lvl>
  </w:abstractNum>
  <w:abstractNum w:abstractNumId="57">
    <w:nsid w:val="3A37010A"/>
    <w:multiLevelType w:val="hybridMultilevel"/>
    <w:tmpl w:val="6F04906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3A587B68"/>
    <w:multiLevelType w:val="hybridMultilevel"/>
    <w:tmpl w:val="187227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C10793F"/>
    <w:multiLevelType w:val="hybridMultilevel"/>
    <w:tmpl w:val="ED66F2B6"/>
    <w:lvl w:ilvl="0" w:tplc="C2164A0A">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2668" w:hanging="360"/>
      </w:pPr>
      <w:rPr>
        <w:rFonts w:ascii="Courier New" w:hAnsi="Courier New" w:cs="Courier New" w:hint="default"/>
      </w:rPr>
    </w:lvl>
    <w:lvl w:ilvl="2" w:tplc="04090005" w:tentative="1">
      <w:start w:val="1"/>
      <w:numFmt w:val="bullet"/>
      <w:lvlText w:val=""/>
      <w:lvlJc w:val="left"/>
      <w:pPr>
        <w:ind w:left="3388" w:hanging="360"/>
      </w:pPr>
      <w:rPr>
        <w:rFonts w:ascii="Wingdings" w:hAnsi="Wingdings" w:hint="default"/>
      </w:rPr>
    </w:lvl>
    <w:lvl w:ilvl="3" w:tplc="04090001" w:tentative="1">
      <w:start w:val="1"/>
      <w:numFmt w:val="bullet"/>
      <w:lvlText w:val=""/>
      <w:lvlJc w:val="left"/>
      <w:pPr>
        <w:ind w:left="4108" w:hanging="360"/>
      </w:pPr>
      <w:rPr>
        <w:rFonts w:ascii="Symbol" w:hAnsi="Symbol" w:hint="default"/>
      </w:rPr>
    </w:lvl>
    <w:lvl w:ilvl="4" w:tplc="04090003" w:tentative="1">
      <w:start w:val="1"/>
      <w:numFmt w:val="bullet"/>
      <w:lvlText w:val="o"/>
      <w:lvlJc w:val="left"/>
      <w:pPr>
        <w:ind w:left="4828" w:hanging="360"/>
      </w:pPr>
      <w:rPr>
        <w:rFonts w:ascii="Courier New" w:hAnsi="Courier New" w:cs="Courier New" w:hint="default"/>
      </w:rPr>
    </w:lvl>
    <w:lvl w:ilvl="5" w:tplc="04090005" w:tentative="1">
      <w:start w:val="1"/>
      <w:numFmt w:val="bullet"/>
      <w:lvlText w:val=""/>
      <w:lvlJc w:val="left"/>
      <w:pPr>
        <w:ind w:left="5548" w:hanging="360"/>
      </w:pPr>
      <w:rPr>
        <w:rFonts w:ascii="Wingdings" w:hAnsi="Wingdings" w:hint="default"/>
      </w:rPr>
    </w:lvl>
    <w:lvl w:ilvl="6" w:tplc="04090001" w:tentative="1">
      <w:start w:val="1"/>
      <w:numFmt w:val="bullet"/>
      <w:lvlText w:val=""/>
      <w:lvlJc w:val="left"/>
      <w:pPr>
        <w:ind w:left="6268" w:hanging="360"/>
      </w:pPr>
      <w:rPr>
        <w:rFonts w:ascii="Symbol" w:hAnsi="Symbol" w:hint="default"/>
      </w:rPr>
    </w:lvl>
    <w:lvl w:ilvl="7" w:tplc="04090003" w:tentative="1">
      <w:start w:val="1"/>
      <w:numFmt w:val="bullet"/>
      <w:lvlText w:val="o"/>
      <w:lvlJc w:val="left"/>
      <w:pPr>
        <w:ind w:left="6988" w:hanging="360"/>
      </w:pPr>
      <w:rPr>
        <w:rFonts w:ascii="Courier New" w:hAnsi="Courier New" w:cs="Courier New" w:hint="default"/>
      </w:rPr>
    </w:lvl>
    <w:lvl w:ilvl="8" w:tplc="04090005" w:tentative="1">
      <w:start w:val="1"/>
      <w:numFmt w:val="bullet"/>
      <w:lvlText w:val=""/>
      <w:lvlJc w:val="left"/>
      <w:pPr>
        <w:ind w:left="7708" w:hanging="360"/>
      </w:pPr>
      <w:rPr>
        <w:rFonts w:ascii="Wingdings" w:hAnsi="Wingdings" w:hint="default"/>
      </w:rPr>
    </w:lvl>
  </w:abstractNum>
  <w:abstractNum w:abstractNumId="60">
    <w:nsid w:val="3D3A254D"/>
    <w:multiLevelType w:val="singleLevel"/>
    <w:tmpl w:val="58926074"/>
    <w:lvl w:ilvl="0">
      <w:start w:val="3"/>
      <w:numFmt w:val="lowerLetter"/>
      <w:lvlText w:val="(%1)"/>
      <w:legacy w:legacy="1" w:legacySpace="0" w:legacyIndent="303"/>
      <w:lvlJc w:val="left"/>
      <w:rPr>
        <w:rFonts w:ascii="Times New Roman" w:hAnsi="Times New Roman" w:cs="Times New Roman" w:hint="default"/>
      </w:rPr>
    </w:lvl>
  </w:abstractNum>
  <w:abstractNum w:abstractNumId="61">
    <w:nsid w:val="3DD309C4"/>
    <w:multiLevelType w:val="hybridMultilevel"/>
    <w:tmpl w:val="8E6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E3B2B6F"/>
    <w:multiLevelType w:val="hybridMultilevel"/>
    <w:tmpl w:val="F95ABBF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41CD2128"/>
    <w:multiLevelType w:val="hybridMultilevel"/>
    <w:tmpl w:val="8C30AD64"/>
    <w:lvl w:ilvl="0" w:tplc="3656DB3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38757E5"/>
    <w:multiLevelType w:val="singleLevel"/>
    <w:tmpl w:val="72220D40"/>
    <w:lvl w:ilvl="0">
      <w:start w:val="6"/>
      <w:numFmt w:val="lowerLetter"/>
      <w:lvlText w:val="(%1)"/>
      <w:legacy w:legacy="1" w:legacySpace="0" w:legacyIndent="302"/>
      <w:lvlJc w:val="left"/>
      <w:rPr>
        <w:rFonts w:ascii="Times New Roman" w:hAnsi="Times New Roman" w:cs="Times New Roman" w:hint="default"/>
      </w:rPr>
    </w:lvl>
  </w:abstractNum>
  <w:abstractNum w:abstractNumId="65">
    <w:nsid w:val="44F6586F"/>
    <w:multiLevelType w:val="hybridMultilevel"/>
    <w:tmpl w:val="B610FF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7CD391F"/>
    <w:multiLevelType w:val="hybridMultilevel"/>
    <w:tmpl w:val="DC80D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90042FA"/>
    <w:multiLevelType w:val="hybridMultilevel"/>
    <w:tmpl w:val="6D3AD1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nsid w:val="49CC4DD9"/>
    <w:multiLevelType w:val="singleLevel"/>
    <w:tmpl w:val="91BA03D4"/>
    <w:lvl w:ilvl="0">
      <w:start w:val="6"/>
      <w:numFmt w:val="lowerLetter"/>
      <w:lvlText w:val="(%1)"/>
      <w:legacy w:legacy="1" w:legacySpace="0" w:legacyIndent="360"/>
      <w:lvlJc w:val="left"/>
      <w:rPr>
        <w:rFonts w:ascii="Times New Roman" w:hAnsi="Times New Roman" w:cs="Times New Roman" w:hint="default"/>
      </w:rPr>
    </w:lvl>
  </w:abstractNum>
  <w:abstractNum w:abstractNumId="69">
    <w:nsid w:val="4AAA28F2"/>
    <w:multiLevelType w:val="singleLevel"/>
    <w:tmpl w:val="1E90F620"/>
    <w:lvl w:ilvl="0">
      <w:start w:val="2"/>
      <w:numFmt w:val="lowerRoman"/>
      <w:lvlText w:val="(%1)"/>
      <w:legacy w:legacy="1" w:legacySpace="0" w:legacyIndent="355"/>
      <w:lvlJc w:val="left"/>
      <w:rPr>
        <w:rFonts w:ascii="Times New Roman" w:hAnsi="Times New Roman" w:cs="Times New Roman" w:hint="default"/>
      </w:rPr>
    </w:lvl>
  </w:abstractNum>
  <w:abstractNum w:abstractNumId="70">
    <w:nsid w:val="4BC761A0"/>
    <w:multiLevelType w:val="hybridMultilevel"/>
    <w:tmpl w:val="C36A63D8"/>
    <w:lvl w:ilvl="0" w:tplc="21226AF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EFE26D1"/>
    <w:multiLevelType w:val="hybridMultilevel"/>
    <w:tmpl w:val="FE2ECFEC"/>
    <w:lvl w:ilvl="0" w:tplc="1BB07FCE">
      <w:start w:val="1"/>
      <w:numFmt w:val="decimal"/>
      <w:lvlText w:val="%1."/>
      <w:lvlJc w:val="left"/>
      <w:pPr>
        <w:ind w:left="360" w:hanging="360"/>
      </w:pPr>
      <w:rPr>
        <w:b/>
      </w:r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84512E"/>
    <w:multiLevelType w:val="hybridMultilevel"/>
    <w:tmpl w:val="E09E9C18"/>
    <w:lvl w:ilvl="0" w:tplc="2ED063D2">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492D96"/>
    <w:multiLevelType w:val="singleLevel"/>
    <w:tmpl w:val="0BAACF04"/>
    <w:lvl w:ilvl="0">
      <w:start w:val="2"/>
      <w:numFmt w:val="lowerLetter"/>
      <w:lvlText w:val="(%1)"/>
      <w:legacy w:legacy="1" w:legacySpace="0" w:legacyIndent="327"/>
      <w:lvlJc w:val="left"/>
      <w:rPr>
        <w:rFonts w:ascii="Times New Roman" w:hAnsi="Times New Roman" w:cs="Times New Roman" w:hint="default"/>
      </w:rPr>
    </w:lvl>
  </w:abstractNum>
  <w:abstractNum w:abstractNumId="74">
    <w:nsid w:val="524B4C14"/>
    <w:multiLevelType w:val="singleLevel"/>
    <w:tmpl w:val="B400F148"/>
    <w:lvl w:ilvl="0">
      <w:start w:val="4"/>
      <w:numFmt w:val="lowerLetter"/>
      <w:lvlText w:val="%1."/>
      <w:legacy w:legacy="1" w:legacySpace="0" w:legacyIndent="312"/>
      <w:lvlJc w:val="left"/>
      <w:rPr>
        <w:rFonts w:ascii="Book Antiqua" w:hAnsi="Book Antiqua" w:hint="default"/>
      </w:rPr>
    </w:lvl>
  </w:abstractNum>
  <w:abstractNum w:abstractNumId="75">
    <w:nsid w:val="52665FBC"/>
    <w:multiLevelType w:val="hybridMultilevel"/>
    <w:tmpl w:val="FEB61EDA"/>
    <w:lvl w:ilvl="0" w:tplc="976CB328">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33A2878"/>
    <w:multiLevelType w:val="singleLevel"/>
    <w:tmpl w:val="857A04CE"/>
    <w:lvl w:ilvl="0">
      <w:start w:val="5"/>
      <w:numFmt w:val="lowerLetter"/>
      <w:lvlText w:val="(%1)"/>
      <w:legacy w:legacy="1" w:legacySpace="0" w:legacyIndent="298"/>
      <w:lvlJc w:val="left"/>
      <w:rPr>
        <w:rFonts w:ascii="Times New Roman" w:hAnsi="Times New Roman" w:cs="Times New Roman" w:hint="default"/>
      </w:rPr>
    </w:lvl>
  </w:abstractNum>
  <w:abstractNum w:abstractNumId="77">
    <w:nsid w:val="535531AE"/>
    <w:multiLevelType w:val="hybridMultilevel"/>
    <w:tmpl w:val="4B3A48CA"/>
    <w:lvl w:ilvl="0" w:tplc="04090011">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8">
    <w:nsid w:val="5A20433E"/>
    <w:multiLevelType w:val="hybridMultilevel"/>
    <w:tmpl w:val="794241B6"/>
    <w:lvl w:ilvl="0" w:tplc="59B276D0">
      <w:start w:val="1"/>
      <w:numFmt w:val="low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5AE66B02"/>
    <w:multiLevelType w:val="hybridMultilevel"/>
    <w:tmpl w:val="E314F3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5CB41F39"/>
    <w:multiLevelType w:val="hybridMultilevel"/>
    <w:tmpl w:val="51CEA97A"/>
    <w:lvl w:ilvl="0" w:tplc="3014F34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5D141FF0"/>
    <w:multiLevelType w:val="singleLevel"/>
    <w:tmpl w:val="B152344C"/>
    <w:lvl w:ilvl="0">
      <w:start w:val="1"/>
      <w:numFmt w:val="lowerLetter"/>
      <w:lvlText w:val="%1."/>
      <w:legacy w:legacy="1" w:legacySpace="0" w:legacyIndent="312"/>
      <w:lvlJc w:val="left"/>
      <w:rPr>
        <w:rFonts w:ascii="Book Antiqua" w:hAnsi="Book Antiqua" w:hint="default"/>
      </w:rPr>
    </w:lvl>
  </w:abstractNum>
  <w:abstractNum w:abstractNumId="82">
    <w:nsid w:val="5DDF0F89"/>
    <w:multiLevelType w:val="singleLevel"/>
    <w:tmpl w:val="5E9049C2"/>
    <w:lvl w:ilvl="0">
      <w:start w:val="1"/>
      <w:numFmt w:val="lowerLetter"/>
      <w:lvlText w:val="%1."/>
      <w:legacy w:legacy="1" w:legacySpace="0" w:legacyIndent="192"/>
      <w:lvlJc w:val="left"/>
      <w:rPr>
        <w:rFonts w:ascii="Book Antiqua" w:hAnsi="Book Antiqua" w:hint="default"/>
      </w:rPr>
    </w:lvl>
  </w:abstractNum>
  <w:abstractNum w:abstractNumId="83">
    <w:nsid w:val="614271AC"/>
    <w:multiLevelType w:val="singleLevel"/>
    <w:tmpl w:val="445E48C6"/>
    <w:lvl w:ilvl="0">
      <w:start w:val="6"/>
      <w:numFmt w:val="lowerLetter"/>
      <w:lvlText w:val="(%1)"/>
      <w:legacy w:legacy="1" w:legacySpace="0" w:legacyIndent="303"/>
      <w:lvlJc w:val="left"/>
      <w:rPr>
        <w:rFonts w:ascii="Times New Roman" w:hAnsi="Times New Roman" w:cs="Times New Roman" w:hint="default"/>
      </w:rPr>
    </w:lvl>
  </w:abstractNum>
  <w:abstractNum w:abstractNumId="84">
    <w:nsid w:val="61B17ED7"/>
    <w:multiLevelType w:val="singleLevel"/>
    <w:tmpl w:val="C69A7EEC"/>
    <w:lvl w:ilvl="0">
      <w:start w:val="5"/>
      <w:numFmt w:val="lowerLetter"/>
      <w:lvlText w:val="%1."/>
      <w:legacy w:legacy="1" w:legacySpace="0" w:legacyIndent="212"/>
      <w:lvlJc w:val="left"/>
      <w:rPr>
        <w:rFonts w:ascii="Book Antiqua" w:hAnsi="Book Antiqua" w:hint="default"/>
      </w:rPr>
    </w:lvl>
  </w:abstractNum>
  <w:abstractNum w:abstractNumId="85">
    <w:nsid w:val="62132BBD"/>
    <w:multiLevelType w:val="hybridMultilevel"/>
    <w:tmpl w:val="7892F69A"/>
    <w:lvl w:ilvl="0" w:tplc="3A1E136C">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2AB0DDA"/>
    <w:multiLevelType w:val="hybridMultilevel"/>
    <w:tmpl w:val="0E5E8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C14AE2"/>
    <w:multiLevelType w:val="hybridMultilevel"/>
    <w:tmpl w:val="ED628268"/>
    <w:lvl w:ilvl="0" w:tplc="FB2E9D6E">
      <w:start w:val="1"/>
      <w:numFmt w:val="lowerLetter"/>
      <w:lvlText w:val="%1."/>
      <w:lvlJc w:val="left"/>
      <w:pPr>
        <w:tabs>
          <w:tab w:val="num" w:pos="1080"/>
        </w:tabs>
        <w:ind w:left="1080" w:hanging="360"/>
      </w:pPr>
      <w:rPr>
        <w:rFonts w:hint="default"/>
      </w:rPr>
    </w:lvl>
    <w:lvl w:ilvl="1" w:tplc="C3F415C4">
      <w:start w:val="1"/>
      <w:numFmt w:val="lowerRoman"/>
      <w:lvlText w:val="%2."/>
      <w:lvlJc w:val="left"/>
      <w:pPr>
        <w:tabs>
          <w:tab w:val="num" w:pos="1288"/>
        </w:tabs>
        <w:ind w:left="1288" w:hanging="72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8">
    <w:nsid w:val="646074C6"/>
    <w:multiLevelType w:val="multilevel"/>
    <w:tmpl w:val="FE86E924"/>
    <w:lvl w:ilvl="0">
      <w:start w:val="3"/>
      <w:numFmt w:val="lowerRoman"/>
      <w:lvlText w:val="(%1)"/>
      <w:lvlJc w:val="left"/>
      <w:pPr>
        <w:tabs>
          <w:tab w:val="num" w:pos="1495"/>
        </w:tabs>
        <w:ind w:left="1495" w:hanging="360"/>
      </w:pPr>
      <w:rPr>
        <w:rFonts w:hint="default"/>
      </w:rPr>
    </w:lvl>
    <w:lvl w:ilvl="1">
      <w:start w:val="1"/>
      <w:numFmt w:val="decimal"/>
      <w:lvlText w:val="%2."/>
      <w:lvlJc w:val="left"/>
      <w:pPr>
        <w:tabs>
          <w:tab w:val="num" w:pos="955"/>
        </w:tabs>
        <w:ind w:left="955" w:hanging="360"/>
      </w:pPr>
      <w:rPr>
        <w:rFonts w:hint="default"/>
      </w:rPr>
    </w:lvl>
    <w:lvl w:ilvl="2">
      <w:start w:val="1"/>
      <w:numFmt w:val="decimal"/>
      <w:lvlText w:val="%3."/>
      <w:lvlJc w:val="left"/>
      <w:pPr>
        <w:tabs>
          <w:tab w:val="num" w:pos="1675"/>
        </w:tabs>
        <w:ind w:left="1675" w:hanging="360"/>
      </w:pPr>
      <w:rPr>
        <w:rFonts w:hint="default"/>
      </w:rPr>
    </w:lvl>
    <w:lvl w:ilvl="3">
      <w:start w:val="1"/>
      <w:numFmt w:val="decimal"/>
      <w:lvlText w:val="%4."/>
      <w:lvlJc w:val="left"/>
      <w:pPr>
        <w:tabs>
          <w:tab w:val="num" w:pos="1675"/>
        </w:tabs>
        <w:ind w:left="1675" w:hanging="360"/>
      </w:pPr>
      <w:rPr>
        <w:rFonts w:hint="default"/>
      </w:rPr>
    </w:lvl>
    <w:lvl w:ilvl="4">
      <w:start w:val="1"/>
      <w:numFmt w:val="decimal"/>
      <w:lvlText w:val="%5."/>
      <w:lvlJc w:val="left"/>
      <w:pPr>
        <w:tabs>
          <w:tab w:val="num" w:pos="2035"/>
        </w:tabs>
        <w:ind w:left="2035" w:hanging="360"/>
      </w:pPr>
      <w:rPr>
        <w:rFonts w:hint="default"/>
      </w:rPr>
    </w:lvl>
    <w:lvl w:ilvl="5">
      <w:start w:val="1"/>
      <w:numFmt w:val="decimal"/>
      <w:lvlText w:val="%6."/>
      <w:lvlJc w:val="left"/>
      <w:pPr>
        <w:tabs>
          <w:tab w:val="num" w:pos="2395"/>
        </w:tabs>
        <w:ind w:left="2395" w:hanging="360"/>
      </w:pPr>
      <w:rPr>
        <w:rFonts w:hint="default"/>
      </w:rPr>
    </w:lvl>
    <w:lvl w:ilvl="6">
      <w:start w:val="1"/>
      <w:numFmt w:val="decimal"/>
      <w:lvlText w:val="%7."/>
      <w:lvlJc w:val="left"/>
      <w:pPr>
        <w:tabs>
          <w:tab w:val="num" w:pos="2755"/>
        </w:tabs>
        <w:ind w:left="2755" w:hanging="360"/>
      </w:pPr>
      <w:rPr>
        <w:rFonts w:hint="default"/>
      </w:rPr>
    </w:lvl>
    <w:lvl w:ilvl="7">
      <w:start w:val="1"/>
      <w:numFmt w:val="decimal"/>
      <w:lvlText w:val="%8."/>
      <w:lvlJc w:val="left"/>
      <w:pPr>
        <w:tabs>
          <w:tab w:val="num" w:pos="3115"/>
        </w:tabs>
        <w:ind w:left="3115" w:hanging="360"/>
      </w:pPr>
      <w:rPr>
        <w:rFonts w:hint="default"/>
      </w:rPr>
    </w:lvl>
    <w:lvl w:ilvl="8">
      <w:start w:val="1"/>
      <w:numFmt w:val="decimal"/>
      <w:lvlText w:val="%9."/>
      <w:lvlJc w:val="left"/>
      <w:pPr>
        <w:tabs>
          <w:tab w:val="num" w:pos="3475"/>
        </w:tabs>
        <w:ind w:left="3475" w:hanging="360"/>
      </w:pPr>
      <w:rPr>
        <w:rFonts w:hint="default"/>
      </w:rPr>
    </w:lvl>
  </w:abstractNum>
  <w:abstractNum w:abstractNumId="89">
    <w:nsid w:val="65512C4D"/>
    <w:multiLevelType w:val="hybridMultilevel"/>
    <w:tmpl w:val="D35C15DE"/>
    <w:lvl w:ilvl="0" w:tplc="BA5E33B4">
      <w:start w:val="1"/>
      <w:numFmt w:val="decimal"/>
      <w:lvlText w:val="%1."/>
      <w:lvlJc w:val="center"/>
      <w:pPr>
        <w:ind w:left="720" w:hanging="360"/>
      </w:pPr>
      <w:rPr>
        <w:rFonts w:hint="default"/>
      </w:rPr>
    </w:lvl>
    <w:lvl w:ilvl="1" w:tplc="2ED063D2">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62A3337"/>
    <w:multiLevelType w:val="hybridMultilevel"/>
    <w:tmpl w:val="619AD82E"/>
    <w:lvl w:ilvl="0" w:tplc="821286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6686C61"/>
    <w:multiLevelType w:val="hybridMultilevel"/>
    <w:tmpl w:val="1B0605F8"/>
    <w:lvl w:ilvl="0" w:tplc="CFD8331A">
      <w:start w:val="7"/>
      <w:numFmt w:val="lowerLetter"/>
      <w:lvlText w:val="%1."/>
      <w:lvlJc w:val="left"/>
      <w:pPr>
        <w:ind w:left="851" w:firstLine="0"/>
      </w:pPr>
      <w:rPr>
        <w:rFonts w:ascii="Book Antiqua" w:hAnsi="Book Antiqua"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2">
    <w:nsid w:val="66A34078"/>
    <w:multiLevelType w:val="singleLevel"/>
    <w:tmpl w:val="02AE1972"/>
    <w:lvl w:ilvl="0">
      <w:start w:val="2"/>
      <w:numFmt w:val="lowerRoman"/>
      <w:lvlText w:val="(%1)"/>
      <w:legacy w:legacy="1" w:legacySpace="0" w:legacyIndent="404"/>
      <w:lvlJc w:val="left"/>
      <w:rPr>
        <w:rFonts w:ascii="Times New Roman" w:hAnsi="Times New Roman" w:cs="Times New Roman" w:hint="default"/>
      </w:rPr>
    </w:lvl>
  </w:abstractNum>
  <w:abstractNum w:abstractNumId="93">
    <w:nsid w:val="683911AA"/>
    <w:multiLevelType w:val="hybridMultilevel"/>
    <w:tmpl w:val="9D0417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97D38B0"/>
    <w:multiLevelType w:val="singleLevel"/>
    <w:tmpl w:val="FA66D1E0"/>
    <w:lvl w:ilvl="0">
      <w:start w:val="7"/>
      <w:numFmt w:val="lowerLetter"/>
      <w:lvlText w:val="(%1)"/>
      <w:legacy w:legacy="1" w:legacySpace="0" w:legacyIndent="336"/>
      <w:lvlJc w:val="left"/>
      <w:rPr>
        <w:rFonts w:ascii="Times New Roman" w:hAnsi="Times New Roman" w:cs="Times New Roman" w:hint="default"/>
      </w:rPr>
    </w:lvl>
  </w:abstractNum>
  <w:abstractNum w:abstractNumId="95">
    <w:nsid w:val="69DF5AAB"/>
    <w:multiLevelType w:val="hybridMultilevel"/>
    <w:tmpl w:val="3AB0C5D0"/>
    <w:lvl w:ilvl="0" w:tplc="303CBC2C">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6">
    <w:nsid w:val="6D385452"/>
    <w:multiLevelType w:val="singleLevel"/>
    <w:tmpl w:val="1B665E50"/>
    <w:lvl w:ilvl="0">
      <w:start w:val="3"/>
      <w:numFmt w:val="lowerLetter"/>
      <w:lvlText w:val="(%1)"/>
      <w:legacy w:legacy="1" w:legacySpace="0" w:legacyIndent="298"/>
      <w:lvlJc w:val="left"/>
      <w:rPr>
        <w:rFonts w:ascii="Times New Roman" w:hAnsi="Times New Roman" w:cs="Times New Roman" w:hint="default"/>
      </w:rPr>
    </w:lvl>
  </w:abstractNum>
  <w:abstractNum w:abstractNumId="97">
    <w:nsid w:val="6DF926CE"/>
    <w:multiLevelType w:val="hybridMultilevel"/>
    <w:tmpl w:val="99CEF348"/>
    <w:lvl w:ilvl="0" w:tplc="B4C80F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E423C4B"/>
    <w:multiLevelType w:val="hybridMultilevel"/>
    <w:tmpl w:val="925654E0"/>
    <w:lvl w:ilvl="0" w:tplc="04090001">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99">
    <w:nsid w:val="6EA157E3"/>
    <w:multiLevelType w:val="hybridMultilevel"/>
    <w:tmpl w:val="65968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F6014EB"/>
    <w:multiLevelType w:val="singleLevel"/>
    <w:tmpl w:val="54AEED50"/>
    <w:lvl w:ilvl="0">
      <w:start w:val="5"/>
      <w:numFmt w:val="lowerLetter"/>
      <w:lvlText w:val="(%1)"/>
      <w:legacy w:legacy="1" w:legacySpace="0" w:legacyIndent="303"/>
      <w:lvlJc w:val="left"/>
      <w:rPr>
        <w:rFonts w:ascii="Times New Roman" w:hAnsi="Times New Roman" w:cs="Times New Roman" w:hint="default"/>
      </w:rPr>
    </w:lvl>
  </w:abstractNum>
  <w:abstractNum w:abstractNumId="101">
    <w:nsid w:val="71186538"/>
    <w:multiLevelType w:val="hybridMultilevel"/>
    <w:tmpl w:val="E09E9C18"/>
    <w:lvl w:ilvl="0" w:tplc="2ED063D2">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1FD4491"/>
    <w:multiLevelType w:val="hybridMultilevel"/>
    <w:tmpl w:val="525CECE4"/>
    <w:lvl w:ilvl="0" w:tplc="3C1EAE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2352E3C"/>
    <w:multiLevelType w:val="hybridMultilevel"/>
    <w:tmpl w:val="1F94DE40"/>
    <w:lvl w:ilvl="0" w:tplc="23F49D0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4">
    <w:nsid w:val="740F30D4"/>
    <w:multiLevelType w:val="singleLevel"/>
    <w:tmpl w:val="01D0E094"/>
    <w:lvl w:ilvl="0">
      <w:start w:val="5"/>
      <w:numFmt w:val="lowerLetter"/>
      <w:lvlText w:val="%1."/>
      <w:legacy w:legacy="1" w:legacySpace="0" w:legacyIndent="312"/>
      <w:lvlJc w:val="left"/>
      <w:rPr>
        <w:rFonts w:ascii="Book Antiqua" w:hAnsi="Book Antiqua" w:hint="default"/>
      </w:rPr>
    </w:lvl>
  </w:abstractNum>
  <w:abstractNum w:abstractNumId="105">
    <w:nsid w:val="75342F82"/>
    <w:multiLevelType w:val="hybridMultilevel"/>
    <w:tmpl w:val="6CBC0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77AF442F"/>
    <w:multiLevelType w:val="singleLevel"/>
    <w:tmpl w:val="860C0E48"/>
    <w:lvl w:ilvl="0">
      <w:start w:val="2"/>
      <w:numFmt w:val="lowerLetter"/>
      <w:lvlText w:val="%1."/>
      <w:legacy w:legacy="1" w:legacySpace="0" w:legacyIndent="192"/>
      <w:lvlJc w:val="left"/>
      <w:rPr>
        <w:rFonts w:ascii="Book Antiqua" w:hAnsi="Book Antiqua" w:hint="default"/>
        <w:b w:val="0"/>
        <w:i w:val="0"/>
      </w:rPr>
    </w:lvl>
  </w:abstractNum>
  <w:abstractNum w:abstractNumId="107">
    <w:nsid w:val="79FA3CC2"/>
    <w:multiLevelType w:val="hybridMultilevel"/>
    <w:tmpl w:val="5CF46C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8">
    <w:nsid w:val="7E9160FF"/>
    <w:multiLevelType w:val="singleLevel"/>
    <w:tmpl w:val="D94E08F6"/>
    <w:lvl w:ilvl="0">
      <w:start w:val="2"/>
      <w:numFmt w:val="lowerRoman"/>
      <w:lvlText w:val="(%1)"/>
      <w:legacy w:legacy="1" w:legacySpace="0" w:legacyIndent="413"/>
      <w:lvlJc w:val="left"/>
      <w:rPr>
        <w:rFonts w:ascii="Times New Roman" w:hAnsi="Times New Roman" w:cs="Times New Roman" w:hint="default"/>
      </w:rPr>
    </w:lvl>
  </w:abstractNum>
  <w:num w:numId="1">
    <w:abstractNumId w:val="46"/>
  </w:num>
  <w:num w:numId="2">
    <w:abstractNumId w:val="70"/>
  </w:num>
  <w:num w:numId="3">
    <w:abstractNumId w:val="40"/>
  </w:num>
  <w:num w:numId="4">
    <w:abstractNumId w:val="78"/>
  </w:num>
  <w:num w:numId="5">
    <w:abstractNumId w:val="63"/>
  </w:num>
  <w:num w:numId="6">
    <w:abstractNumId w:val="59"/>
  </w:num>
  <w:num w:numId="7">
    <w:abstractNumId w:val="103"/>
  </w:num>
  <w:num w:numId="8">
    <w:abstractNumId w:val="1"/>
  </w:num>
  <w:num w:numId="9">
    <w:abstractNumId w:val="2"/>
  </w:num>
  <w:num w:numId="10">
    <w:abstractNumId w:val="3"/>
  </w:num>
  <w:num w:numId="11">
    <w:abstractNumId w:val="4"/>
  </w:num>
  <w:num w:numId="12">
    <w:abstractNumId w:val="3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102"/>
  </w:num>
  <w:num w:numId="32">
    <w:abstractNumId w:val="51"/>
  </w:num>
  <w:num w:numId="33">
    <w:abstractNumId w:val="87"/>
  </w:num>
  <w:num w:numId="34">
    <w:abstractNumId w:val="48"/>
  </w:num>
  <w:num w:numId="35">
    <w:abstractNumId w:val="62"/>
  </w:num>
  <w:num w:numId="36">
    <w:abstractNumId w:val="26"/>
  </w:num>
  <w:num w:numId="37">
    <w:abstractNumId w:val="105"/>
  </w:num>
  <w:num w:numId="38">
    <w:abstractNumId w:val="39"/>
  </w:num>
  <w:num w:numId="39">
    <w:abstractNumId w:val="23"/>
  </w:num>
  <w:num w:numId="40">
    <w:abstractNumId w:val="97"/>
  </w:num>
  <w:num w:numId="41">
    <w:abstractNumId w:val="86"/>
  </w:num>
  <w:num w:numId="42">
    <w:abstractNumId w:val="98"/>
  </w:num>
  <w:num w:numId="43">
    <w:abstractNumId w:val="61"/>
  </w:num>
  <w:num w:numId="44">
    <w:abstractNumId w:val="47"/>
  </w:num>
  <w:num w:numId="45">
    <w:abstractNumId w:val="55"/>
  </w:num>
  <w:num w:numId="46">
    <w:abstractNumId w:val="90"/>
  </w:num>
  <w:num w:numId="47">
    <w:abstractNumId w:val="80"/>
  </w:num>
  <w:num w:numId="48">
    <w:abstractNumId w:val="35"/>
  </w:num>
  <w:num w:numId="49">
    <w:abstractNumId w:val="95"/>
  </w:num>
  <w:num w:numId="50">
    <w:abstractNumId w:val="65"/>
  </w:num>
  <w:num w:numId="51">
    <w:abstractNumId w:val="50"/>
  </w:num>
  <w:num w:numId="52">
    <w:abstractNumId w:val="107"/>
  </w:num>
  <w:num w:numId="53">
    <w:abstractNumId w:val="25"/>
  </w:num>
  <w:num w:numId="54">
    <w:abstractNumId w:val="0"/>
    <w:lvlOverride w:ilvl="0">
      <w:lvl w:ilvl="0">
        <w:start w:val="65535"/>
        <w:numFmt w:val="bullet"/>
        <w:lvlText w:val="-"/>
        <w:legacy w:legacy="1" w:legacySpace="0" w:legacyIndent="182"/>
        <w:lvlJc w:val="left"/>
        <w:rPr>
          <w:rFonts w:ascii="Bookman Old Style" w:hAnsi="Bookman Old Style" w:hint="default"/>
        </w:rPr>
      </w:lvl>
    </w:lvlOverride>
  </w:num>
  <w:num w:numId="55">
    <w:abstractNumId w:val="0"/>
    <w:lvlOverride w:ilvl="0">
      <w:lvl w:ilvl="0">
        <w:start w:val="65535"/>
        <w:numFmt w:val="bullet"/>
        <w:lvlText w:val="-"/>
        <w:legacy w:legacy="1" w:legacySpace="0" w:legacyIndent="202"/>
        <w:lvlJc w:val="left"/>
        <w:rPr>
          <w:rFonts w:ascii="Bookman Old Style" w:hAnsi="Bookman Old Style" w:hint="default"/>
        </w:rPr>
      </w:lvl>
    </w:lvlOverride>
  </w:num>
  <w:num w:numId="56">
    <w:abstractNumId w:val="0"/>
    <w:lvlOverride w:ilvl="0">
      <w:lvl w:ilvl="0">
        <w:start w:val="65535"/>
        <w:numFmt w:val="bullet"/>
        <w:lvlText w:val="•"/>
        <w:legacy w:legacy="1" w:legacySpace="0" w:legacyIndent="207"/>
        <w:lvlJc w:val="left"/>
        <w:rPr>
          <w:rFonts w:ascii="Bookman Old Style" w:hAnsi="Bookman Old Style" w:hint="default"/>
        </w:rPr>
      </w:lvl>
    </w:lvlOverride>
  </w:num>
  <w:num w:numId="57">
    <w:abstractNumId w:val="81"/>
  </w:num>
  <w:num w:numId="58">
    <w:abstractNumId w:val="74"/>
  </w:num>
  <w:num w:numId="59">
    <w:abstractNumId w:val="104"/>
  </w:num>
  <w:num w:numId="60">
    <w:abstractNumId w:val="29"/>
  </w:num>
  <w:num w:numId="61">
    <w:abstractNumId w:val="33"/>
  </w:num>
  <w:num w:numId="62">
    <w:abstractNumId w:val="0"/>
    <w:lvlOverride w:ilvl="0">
      <w:lvl w:ilvl="0">
        <w:start w:val="65535"/>
        <w:numFmt w:val="bullet"/>
        <w:lvlText w:val="-"/>
        <w:legacy w:legacy="1" w:legacySpace="0" w:legacyIndent="168"/>
        <w:lvlJc w:val="left"/>
        <w:rPr>
          <w:rFonts w:ascii="Book Antiqua" w:hAnsi="Book Antiqua" w:hint="default"/>
        </w:rPr>
      </w:lvl>
    </w:lvlOverride>
  </w:num>
  <w:num w:numId="63">
    <w:abstractNumId w:val="38"/>
  </w:num>
  <w:num w:numId="64">
    <w:abstractNumId w:val="84"/>
  </w:num>
  <w:num w:numId="65">
    <w:abstractNumId w:val="0"/>
    <w:lvlOverride w:ilvl="0">
      <w:lvl w:ilvl="0">
        <w:start w:val="65535"/>
        <w:numFmt w:val="bullet"/>
        <w:lvlText w:val="-"/>
        <w:legacy w:legacy="1" w:legacySpace="0" w:legacyIndent="116"/>
        <w:lvlJc w:val="left"/>
        <w:rPr>
          <w:rFonts w:ascii="Book Antiqua" w:hAnsi="Book Antiqua" w:hint="default"/>
        </w:rPr>
      </w:lvl>
    </w:lvlOverride>
  </w:num>
  <w:num w:numId="66">
    <w:abstractNumId w:val="91"/>
  </w:num>
  <w:num w:numId="67">
    <w:abstractNumId w:val="82"/>
  </w:num>
  <w:num w:numId="68">
    <w:abstractNumId w:val="106"/>
  </w:num>
  <w:num w:numId="69">
    <w:abstractNumId w:val="75"/>
  </w:num>
  <w:num w:numId="70">
    <w:abstractNumId w:val="85"/>
  </w:num>
  <w:num w:numId="71">
    <w:abstractNumId w:val="88"/>
  </w:num>
  <w:num w:numId="72">
    <w:abstractNumId w:val="27"/>
  </w:num>
  <w:num w:numId="73">
    <w:abstractNumId w:val="66"/>
  </w:num>
  <w:num w:numId="74">
    <w:abstractNumId w:val="52"/>
  </w:num>
  <w:num w:numId="75">
    <w:abstractNumId w:val="93"/>
  </w:num>
  <w:num w:numId="76">
    <w:abstractNumId w:val="79"/>
  </w:num>
  <w:num w:numId="77">
    <w:abstractNumId w:val="89"/>
  </w:num>
  <w:num w:numId="78">
    <w:abstractNumId w:val="42"/>
  </w:num>
  <w:num w:numId="79">
    <w:abstractNumId w:val="101"/>
  </w:num>
  <w:num w:numId="80">
    <w:abstractNumId w:val="72"/>
  </w:num>
  <w:num w:numId="81">
    <w:abstractNumId w:val="77"/>
  </w:num>
  <w:num w:numId="82">
    <w:abstractNumId w:val="49"/>
  </w:num>
  <w:num w:numId="83">
    <w:abstractNumId w:val="58"/>
  </w:num>
  <w:num w:numId="84">
    <w:abstractNumId w:val="24"/>
  </w:num>
  <w:num w:numId="85">
    <w:abstractNumId w:val="30"/>
  </w:num>
  <w:num w:numId="86">
    <w:abstractNumId w:val="53"/>
  </w:num>
  <w:num w:numId="87">
    <w:abstractNumId w:val="99"/>
  </w:num>
  <w:num w:numId="88">
    <w:abstractNumId w:val="67"/>
  </w:num>
  <w:num w:numId="89">
    <w:abstractNumId w:val="57"/>
  </w:num>
  <w:num w:numId="90">
    <w:abstractNumId w:val="32"/>
  </w:num>
  <w:num w:numId="91">
    <w:abstractNumId w:val="41"/>
  </w:num>
  <w:num w:numId="92">
    <w:abstractNumId w:val="68"/>
  </w:num>
  <w:num w:numId="93">
    <w:abstractNumId w:val="43"/>
  </w:num>
  <w:num w:numId="94">
    <w:abstractNumId w:val="37"/>
  </w:num>
  <w:num w:numId="95">
    <w:abstractNumId w:val="45"/>
  </w:num>
  <w:num w:numId="96">
    <w:abstractNumId w:val="54"/>
  </w:num>
  <w:num w:numId="97">
    <w:abstractNumId w:val="96"/>
  </w:num>
  <w:num w:numId="98">
    <w:abstractNumId w:val="76"/>
  </w:num>
  <w:num w:numId="99">
    <w:abstractNumId w:val="94"/>
  </w:num>
  <w:num w:numId="100">
    <w:abstractNumId w:val="92"/>
  </w:num>
  <w:num w:numId="101">
    <w:abstractNumId w:val="92"/>
    <w:lvlOverride w:ilvl="0">
      <w:lvl w:ilvl="0">
        <w:start w:val="2"/>
        <w:numFmt w:val="lowerRoman"/>
        <w:lvlText w:val="(%1)"/>
        <w:legacy w:legacy="1" w:legacySpace="0" w:legacyIndent="403"/>
        <w:lvlJc w:val="left"/>
        <w:rPr>
          <w:rFonts w:ascii="Times New Roman" w:hAnsi="Times New Roman" w:cs="Times New Roman" w:hint="default"/>
        </w:rPr>
      </w:lvl>
    </w:lvlOverride>
  </w:num>
  <w:num w:numId="102">
    <w:abstractNumId w:val="73"/>
  </w:num>
  <w:num w:numId="103">
    <w:abstractNumId w:val="56"/>
  </w:num>
  <w:num w:numId="104">
    <w:abstractNumId w:val="31"/>
  </w:num>
  <w:num w:numId="105">
    <w:abstractNumId w:val="108"/>
  </w:num>
  <w:num w:numId="106">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107">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108">
    <w:abstractNumId w:val="0"/>
    <w:lvlOverride w:ilvl="0">
      <w:lvl w:ilvl="0">
        <w:start w:val="65535"/>
        <w:numFmt w:val="bullet"/>
        <w:lvlText w:val="&gt;"/>
        <w:legacy w:legacy="1" w:legacySpace="0" w:legacyIndent="317"/>
        <w:lvlJc w:val="left"/>
        <w:rPr>
          <w:rFonts w:ascii="Times New Roman" w:hAnsi="Times New Roman" w:cs="Times New Roman" w:hint="default"/>
        </w:rPr>
      </w:lvl>
    </w:lvlOverride>
  </w:num>
  <w:num w:numId="109">
    <w:abstractNumId w:val="0"/>
    <w:lvlOverride w:ilvl="0">
      <w:lvl w:ilvl="0">
        <w:start w:val="65535"/>
        <w:numFmt w:val="bullet"/>
        <w:lvlText w:val="&gt;"/>
        <w:legacy w:legacy="1" w:legacySpace="0" w:legacyIndent="274"/>
        <w:lvlJc w:val="left"/>
        <w:rPr>
          <w:rFonts w:ascii="Times New Roman" w:hAnsi="Times New Roman" w:cs="Times New Roman" w:hint="default"/>
        </w:rPr>
      </w:lvl>
    </w:lvlOverride>
  </w:num>
  <w:num w:numId="110">
    <w:abstractNumId w:val="71"/>
  </w:num>
  <w:num w:numId="111">
    <w:abstractNumId w:val="44"/>
  </w:num>
  <w:num w:numId="1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4">
    <w:abstractNumId w:val="64"/>
  </w:num>
  <w:num w:numId="115">
    <w:abstractNumId w:val="60"/>
  </w:num>
  <w:num w:numId="116">
    <w:abstractNumId w:val="100"/>
  </w:num>
  <w:num w:numId="117">
    <w:abstractNumId w:val="83"/>
  </w:num>
  <w:num w:numId="118">
    <w:abstractNumId w:val="36"/>
  </w:num>
  <w:num w:numId="119">
    <w:abstractNumId w:val="69"/>
  </w:num>
  <w:num w:numId="12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1">
    <w:abstractNumId w:val="28"/>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353E00"/>
    <w:rsid w:val="00001FFF"/>
    <w:rsid w:val="00013D91"/>
    <w:rsid w:val="0006471F"/>
    <w:rsid w:val="00071656"/>
    <w:rsid w:val="00075E59"/>
    <w:rsid w:val="00082654"/>
    <w:rsid w:val="000844CA"/>
    <w:rsid w:val="000912E5"/>
    <w:rsid w:val="000936BD"/>
    <w:rsid w:val="00094A82"/>
    <w:rsid w:val="000A3310"/>
    <w:rsid w:val="000B6E77"/>
    <w:rsid w:val="000D3559"/>
    <w:rsid w:val="000E2989"/>
    <w:rsid w:val="00126EF7"/>
    <w:rsid w:val="00137FDB"/>
    <w:rsid w:val="00145865"/>
    <w:rsid w:val="00156811"/>
    <w:rsid w:val="0017140F"/>
    <w:rsid w:val="00172E93"/>
    <w:rsid w:val="00173D9D"/>
    <w:rsid w:val="00174C65"/>
    <w:rsid w:val="00175FE8"/>
    <w:rsid w:val="00181881"/>
    <w:rsid w:val="001B0401"/>
    <w:rsid w:val="001C1014"/>
    <w:rsid w:val="001C5F4E"/>
    <w:rsid w:val="001E677F"/>
    <w:rsid w:val="00204EFE"/>
    <w:rsid w:val="00217AE3"/>
    <w:rsid w:val="00240D91"/>
    <w:rsid w:val="00250B5B"/>
    <w:rsid w:val="0025339B"/>
    <w:rsid w:val="0026029C"/>
    <w:rsid w:val="00271838"/>
    <w:rsid w:val="002733DC"/>
    <w:rsid w:val="00291B08"/>
    <w:rsid w:val="002F2E5D"/>
    <w:rsid w:val="0030092C"/>
    <w:rsid w:val="00314985"/>
    <w:rsid w:val="00335E41"/>
    <w:rsid w:val="00337B1A"/>
    <w:rsid w:val="00342824"/>
    <w:rsid w:val="00353E00"/>
    <w:rsid w:val="0035506E"/>
    <w:rsid w:val="00364D2F"/>
    <w:rsid w:val="00391131"/>
    <w:rsid w:val="003D5CBF"/>
    <w:rsid w:val="003E12E7"/>
    <w:rsid w:val="003E5650"/>
    <w:rsid w:val="003E5DCF"/>
    <w:rsid w:val="003F23D7"/>
    <w:rsid w:val="00407EDE"/>
    <w:rsid w:val="004228CA"/>
    <w:rsid w:val="00435FDA"/>
    <w:rsid w:val="00445F8E"/>
    <w:rsid w:val="0045316A"/>
    <w:rsid w:val="0046348D"/>
    <w:rsid w:val="004A52A7"/>
    <w:rsid w:val="004B1FCC"/>
    <w:rsid w:val="004E1995"/>
    <w:rsid w:val="004F28EB"/>
    <w:rsid w:val="005205B7"/>
    <w:rsid w:val="00553A04"/>
    <w:rsid w:val="00570604"/>
    <w:rsid w:val="005A6C1E"/>
    <w:rsid w:val="005C67B8"/>
    <w:rsid w:val="005E0275"/>
    <w:rsid w:val="005F733D"/>
    <w:rsid w:val="006103F8"/>
    <w:rsid w:val="006117EF"/>
    <w:rsid w:val="00617D2A"/>
    <w:rsid w:val="00617FB7"/>
    <w:rsid w:val="00620832"/>
    <w:rsid w:val="00623A8A"/>
    <w:rsid w:val="00651D34"/>
    <w:rsid w:val="00652A0A"/>
    <w:rsid w:val="006921B5"/>
    <w:rsid w:val="006A2373"/>
    <w:rsid w:val="006B146A"/>
    <w:rsid w:val="006B746F"/>
    <w:rsid w:val="006C72F7"/>
    <w:rsid w:val="006E1429"/>
    <w:rsid w:val="006F6893"/>
    <w:rsid w:val="00700BDC"/>
    <w:rsid w:val="00705F30"/>
    <w:rsid w:val="007A465B"/>
    <w:rsid w:val="007A73E8"/>
    <w:rsid w:val="007D61F6"/>
    <w:rsid w:val="007E0BCC"/>
    <w:rsid w:val="007E1CD5"/>
    <w:rsid w:val="007F007E"/>
    <w:rsid w:val="0087338D"/>
    <w:rsid w:val="008758C4"/>
    <w:rsid w:val="00886DD4"/>
    <w:rsid w:val="008A2CBC"/>
    <w:rsid w:val="008A4721"/>
    <w:rsid w:val="008B0C13"/>
    <w:rsid w:val="008C04F5"/>
    <w:rsid w:val="008D7C4F"/>
    <w:rsid w:val="008F1AC1"/>
    <w:rsid w:val="008F2B30"/>
    <w:rsid w:val="00904239"/>
    <w:rsid w:val="00915F05"/>
    <w:rsid w:val="009220F1"/>
    <w:rsid w:val="009520F6"/>
    <w:rsid w:val="00954FB2"/>
    <w:rsid w:val="00970B9C"/>
    <w:rsid w:val="00993134"/>
    <w:rsid w:val="009D1E5A"/>
    <w:rsid w:val="009D7E44"/>
    <w:rsid w:val="009E1041"/>
    <w:rsid w:val="009E1DB3"/>
    <w:rsid w:val="009E2AFC"/>
    <w:rsid w:val="009E5770"/>
    <w:rsid w:val="00A27E8A"/>
    <w:rsid w:val="00A313E8"/>
    <w:rsid w:val="00A4159B"/>
    <w:rsid w:val="00A66D05"/>
    <w:rsid w:val="00AA53BB"/>
    <w:rsid w:val="00B05E04"/>
    <w:rsid w:val="00B27176"/>
    <w:rsid w:val="00B46C1F"/>
    <w:rsid w:val="00B9387F"/>
    <w:rsid w:val="00BA4113"/>
    <w:rsid w:val="00BA7C73"/>
    <w:rsid w:val="00BB0417"/>
    <w:rsid w:val="00BD6375"/>
    <w:rsid w:val="00BE31D9"/>
    <w:rsid w:val="00C079FD"/>
    <w:rsid w:val="00C160D6"/>
    <w:rsid w:val="00C20AB1"/>
    <w:rsid w:val="00C727B5"/>
    <w:rsid w:val="00C7444A"/>
    <w:rsid w:val="00C81D52"/>
    <w:rsid w:val="00C834FC"/>
    <w:rsid w:val="00CA4588"/>
    <w:rsid w:val="00CD2B92"/>
    <w:rsid w:val="00D02E85"/>
    <w:rsid w:val="00D13C77"/>
    <w:rsid w:val="00D167FF"/>
    <w:rsid w:val="00D62380"/>
    <w:rsid w:val="00D63162"/>
    <w:rsid w:val="00D73C07"/>
    <w:rsid w:val="00D8593E"/>
    <w:rsid w:val="00D92B9B"/>
    <w:rsid w:val="00D95224"/>
    <w:rsid w:val="00DB0104"/>
    <w:rsid w:val="00DB2E70"/>
    <w:rsid w:val="00DB532E"/>
    <w:rsid w:val="00DB5B85"/>
    <w:rsid w:val="00DB6CE6"/>
    <w:rsid w:val="00DC6D62"/>
    <w:rsid w:val="00DE5ECD"/>
    <w:rsid w:val="00E07961"/>
    <w:rsid w:val="00E44234"/>
    <w:rsid w:val="00E6545E"/>
    <w:rsid w:val="00EB3A7D"/>
    <w:rsid w:val="00ED4AF9"/>
    <w:rsid w:val="00ED6151"/>
    <w:rsid w:val="00EF73F1"/>
    <w:rsid w:val="00F035A3"/>
    <w:rsid w:val="00F1049A"/>
    <w:rsid w:val="00F33ABD"/>
    <w:rsid w:val="00F604C8"/>
    <w:rsid w:val="00F73B67"/>
    <w:rsid w:val="00F84B6E"/>
    <w:rsid w:val="00FA3C15"/>
    <w:rsid w:val="00FC3D6D"/>
    <w:rsid w:val="00FC7144"/>
    <w:rsid w:val="00FD41A7"/>
    <w:rsid w:val="00FF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34818"/>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9C"/>
    <w:pPr>
      <w:ind w:left="720"/>
      <w:contextualSpacing/>
    </w:pPr>
  </w:style>
  <w:style w:type="paragraph" w:styleId="NormalWeb">
    <w:name w:val="Normal (Web)"/>
    <w:basedOn w:val="Normal"/>
    <w:rsid w:val="00B46C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B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C13"/>
  </w:style>
  <w:style w:type="paragraph" w:styleId="Footer">
    <w:name w:val="footer"/>
    <w:basedOn w:val="Normal"/>
    <w:link w:val="FooterChar"/>
    <w:uiPriority w:val="99"/>
    <w:unhideWhenUsed/>
    <w:rsid w:val="008B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13"/>
  </w:style>
  <w:style w:type="character" w:customStyle="1" w:styleId="FontStyle23">
    <w:name w:val="Font Style23"/>
    <w:basedOn w:val="DefaultParagraphFont"/>
    <w:uiPriority w:val="99"/>
    <w:rsid w:val="00C81D52"/>
    <w:rPr>
      <w:rFonts w:ascii="Times New Roman" w:hAnsi="Times New Roman" w:cs="Times New Roman"/>
      <w:spacing w:val="10"/>
      <w:sz w:val="20"/>
      <w:szCs w:val="20"/>
    </w:rPr>
  </w:style>
  <w:style w:type="character" w:customStyle="1" w:styleId="FontStyle38">
    <w:name w:val="Font Style38"/>
    <w:basedOn w:val="DefaultParagraphFont"/>
    <w:uiPriority w:val="99"/>
    <w:rsid w:val="00C81D52"/>
    <w:rPr>
      <w:rFonts w:ascii="Times New Roman" w:hAnsi="Times New Roman" w:cs="Times New Roman"/>
      <w:i/>
      <w:iCs/>
      <w:sz w:val="22"/>
      <w:szCs w:val="22"/>
    </w:rPr>
  </w:style>
  <w:style w:type="paragraph" w:customStyle="1" w:styleId="Style6">
    <w:name w:val="Style6"/>
    <w:basedOn w:val="Normal"/>
    <w:uiPriority w:val="99"/>
    <w:rsid w:val="00C81D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
    <w:name w:val="Style7"/>
    <w:basedOn w:val="Normal"/>
    <w:uiPriority w:val="99"/>
    <w:rsid w:val="00C81D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21">
    <w:name w:val="Font Style21"/>
    <w:basedOn w:val="DefaultParagraphFont"/>
    <w:uiPriority w:val="99"/>
    <w:rsid w:val="00C81D52"/>
    <w:rPr>
      <w:rFonts w:ascii="Times New Roman" w:hAnsi="Times New Roman" w:cs="Times New Roman"/>
      <w:sz w:val="20"/>
      <w:szCs w:val="20"/>
    </w:rPr>
  </w:style>
  <w:style w:type="paragraph" w:customStyle="1" w:styleId="Style14">
    <w:name w:val="Style14"/>
    <w:basedOn w:val="Normal"/>
    <w:uiPriority w:val="99"/>
    <w:rsid w:val="00C81D52"/>
    <w:pPr>
      <w:widowControl w:val="0"/>
      <w:autoSpaceDE w:val="0"/>
      <w:autoSpaceDN w:val="0"/>
      <w:adjustRightInd w:val="0"/>
      <w:spacing w:after="0" w:line="240" w:lineRule="auto"/>
    </w:pPr>
    <w:rPr>
      <w:rFonts w:ascii="Franklin Gothic Heavy" w:eastAsiaTheme="minorEastAsia" w:hAnsi="Franklin Gothic Heavy"/>
      <w:sz w:val="24"/>
      <w:szCs w:val="24"/>
    </w:rPr>
  </w:style>
  <w:style w:type="paragraph" w:customStyle="1" w:styleId="Style15">
    <w:name w:val="Style15"/>
    <w:basedOn w:val="Normal"/>
    <w:uiPriority w:val="99"/>
    <w:rsid w:val="00C81D52"/>
    <w:pPr>
      <w:widowControl w:val="0"/>
      <w:autoSpaceDE w:val="0"/>
      <w:autoSpaceDN w:val="0"/>
      <w:adjustRightInd w:val="0"/>
      <w:spacing w:after="0" w:line="240" w:lineRule="auto"/>
    </w:pPr>
    <w:rPr>
      <w:rFonts w:ascii="Franklin Gothic Heavy" w:eastAsiaTheme="minorEastAsia" w:hAnsi="Franklin Gothic Heavy"/>
      <w:sz w:val="24"/>
      <w:szCs w:val="24"/>
    </w:rPr>
  </w:style>
  <w:style w:type="character" w:customStyle="1" w:styleId="FontStyle26">
    <w:name w:val="Font Style26"/>
    <w:basedOn w:val="DefaultParagraphFont"/>
    <w:uiPriority w:val="99"/>
    <w:rsid w:val="00C81D52"/>
    <w:rPr>
      <w:rFonts w:ascii="Times New Roman" w:hAnsi="Times New Roman" w:cs="Times New Roman"/>
      <w:smallCaps/>
      <w:sz w:val="24"/>
      <w:szCs w:val="24"/>
    </w:rPr>
  </w:style>
  <w:style w:type="character" w:customStyle="1" w:styleId="FontStyle28">
    <w:name w:val="Font Style28"/>
    <w:basedOn w:val="DefaultParagraphFont"/>
    <w:uiPriority w:val="99"/>
    <w:rsid w:val="00C81D52"/>
    <w:rPr>
      <w:rFonts w:ascii="Constantia" w:hAnsi="Constantia" w:cs="Constantia"/>
      <w:sz w:val="24"/>
      <w:szCs w:val="24"/>
    </w:rPr>
  </w:style>
  <w:style w:type="character" w:customStyle="1" w:styleId="FontStyle29">
    <w:name w:val="Font Style29"/>
    <w:basedOn w:val="DefaultParagraphFont"/>
    <w:uiPriority w:val="99"/>
    <w:rsid w:val="00C81D52"/>
    <w:rPr>
      <w:rFonts w:ascii="Times New Roman" w:hAnsi="Times New Roman" w:cs="Times New Roman"/>
      <w:spacing w:val="50"/>
      <w:sz w:val="12"/>
      <w:szCs w:val="12"/>
    </w:rPr>
  </w:style>
  <w:style w:type="character" w:customStyle="1" w:styleId="FontStyle30">
    <w:name w:val="Font Style30"/>
    <w:basedOn w:val="DefaultParagraphFont"/>
    <w:uiPriority w:val="99"/>
    <w:rsid w:val="00C81D52"/>
    <w:rPr>
      <w:rFonts w:ascii="Times New Roman" w:hAnsi="Times New Roman" w:cs="Times New Roman"/>
      <w:spacing w:val="40"/>
      <w:sz w:val="18"/>
      <w:szCs w:val="18"/>
    </w:rPr>
  </w:style>
  <w:style w:type="paragraph" w:customStyle="1" w:styleId="Style12">
    <w:name w:val="Style12"/>
    <w:basedOn w:val="Normal"/>
    <w:uiPriority w:val="99"/>
    <w:rsid w:val="00C81D52"/>
    <w:pPr>
      <w:widowControl w:val="0"/>
      <w:autoSpaceDE w:val="0"/>
      <w:autoSpaceDN w:val="0"/>
      <w:adjustRightInd w:val="0"/>
      <w:spacing w:after="0" w:line="240" w:lineRule="auto"/>
    </w:pPr>
    <w:rPr>
      <w:rFonts w:ascii="Franklin Gothic Heavy" w:eastAsiaTheme="minorEastAsia" w:hAnsi="Franklin Gothic Heavy"/>
      <w:sz w:val="24"/>
      <w:szCs w:val="24"/>
    </w:rPr>
  </w:style>
  <w:style w:type="character" w:customStyle="1" w:styleId="FontStyle31">
    <w:name w:val="Font Style31"/>
    <w:basedOn w:val="DefaultParagraphFont"/>
    <w:uiPriority w:val="99"/>
    <w:rsid w:val="00C81D52"/>
    <w:rPr>
      <w:rFonts w:ascii="Times New Roman" w:hAnsi="Times New Roman" w:cs="Times New Roman"/>
      <w:i/>
      <w:iCs/>
      <w:sz w:val="20"/>
      <w:szCs w:val="20"/>
    </w:rPr>
  </w:style>
  <w:style w:type="paragraph" w:customStyle="1" w:styleId="Style3">
    <w:name w:val="Style3"/>
    <w:basedOn w:val="Normal"/>
    <w:uiPriority w:val="99"/>
    <w:rsid w:val="00C81D52"/>
    <w:pPr>
      <w:widowControl w:val="0"/>
      <w:autoSpaceDE w:val="0"/>
      <w:autoSpaceDN w:val="0"/>
      <w:adjustRightInd w:val="0"/>
      <w:spacing w:after="0" w:line="283" w:lineRule="exact"/>
      <w:ind w:hanging="182"/>
    </w:pPr>
    <w:rPr>
      <w:rFonts w:ascii="Bookman Old Style" w:eastAsiaTheme="minorEastAsia" w:hAnsi="Bookman Old Style"/>
      <w:sz w:val="24"/>
      <w:szCs w:val="24"/>
    </w:rPr>
  </w:style>
  <w:style w:type="paragraph" w:customStyle="1" w:styleId="Style5">
    <w:name w:val="Style5"/>
    <w:basedOn w:val="Normal"/>
    <w:uiPriority w:val="99"/>
    <w:rsid w:val="00C81D52"/>
    <w:pPr>
      <w:widowControl w:val="0"/>
      <w:autoSpaceDE w:val="0"/>
      <w:autoSpaceDN w:val="0"/>
      <w:adjustRightInd w:val="0"/>
      <w:spacing w:after="0" w:line="240" w:lineRule="auto"/>
    </w:pPr>
    <w:rPr>
      <w:rFonts w:ascii="Bookman Old Style" w:eastAsiaTheme="minorEastAsia" w:hAnsi="Bookman Old Style"/>
      <w:sz w:val="24"/>
      <w:szCs w:val="24"/>
    </w:rPr>
  </w:style>
  <w:style w:type="paragraph" w:customStyle="1" w:styleId="Style8">
    <w:name w:val="Style8"/>
    <w:basedOn w:val="Normal"/>
    <w:uiPriority w:val="99"/>
    <w:rsid w:val="00C81D52"/>
    <w:pPr>
      <w:widowControl w:val="0"/>
      <w:autoSpaceDE w:val="0"/>
      <w:autoSpaceDN w:val="0"/>
      <w:adjustRightInd w:val="0"/>
      <w:spacing w:after="0" w:line="581" w:lineRule="exact"/>
    </w:pPr>
    <w:rPr>
      <w:rFonts w:ascii="Bookman Old Style" w:eastAsiaTheme="minorEastAsia" w:hAnsi="Bookman Old Style"/>
      <w:sz w:val="24"/>
      <w:szCs w:val="24"/>
    </w:rPr>
  </w:style>
  <w:style w:type="character" w:customStyle="1" w:styleId="FontStyle18">
    <w:name w:val="Font Style18"/>
    <w:basedOn w:val="DefaultParagraphFont"/>
    <w:uiPriority w:val="99"/>
    <w:rsid w:val="00C81D52"/>
    <w:rPr>
      <w:rFonts w:ascii="Bookman Old Style" w:hAnsi="Bookman Old Style" w:cs="Bookman Old Style"/>
      <w:sz w:val="18"/>
      <w:szCs w:val="18"/>
    </w:rPr>
  </w:style>
  <w:style w:type="character" w:customStyle="1" w:styleId="FontStyle22">
    <w:name w:val="Font Style22"/>
    <w:basedOn w:val="DefaultParagraphFont"/>
    <w:uiPriority w:val="99"/>
    <w:rsid w:val="00C81D52"/>
    <w:rPr>
      <w:rFonts w:ascii="Arial Black" w:hAnsi="Arial Black" w:cs="Arial Black"/>
      <w:spacing w:val="-10"/>
      <w:sz w:val="14"/>
      <w:szCs w:val="14"/>
    </w:rPr>
  </w:style>
  <w:style w:type="paragraph" w:customStyle="1" w:styleId="Style9">
    <w:name w:val="Style9"/>
    <w:basedOn w:val="Normal"/>
    <w:uiPriority w:val="99"/>
    <w:rsid w:val="00C81D52"/>
    <w:pPr>
      <w:widowControl w:val="0"/>
      <w:autoSpaceDE w:val="0"/>
      <w:autoSpaceDN w:val="0"/>
      <w:adjustRightInd w:val="0"/>
      <w:spacing w:after="0" w:line="288" w:lineRule="exact"/>
      <w:ind w:hanging="730"/>
    </w:pPr>
    <w:rPr>
      <w:rFonts w:ascii="Bookman Old Style" w:eastAsiaTheme="minorEastAsia" w:hAnsi="Bookman Old Style"/>
      <w:sz w:val="24"/>
      <w:szCs w:val="24"/>
    </w:rPr>
  </w:style>
  <w:style w:type="paragraph" w:customStyle="1" w:styleId="Style1">
    <w:name w:val="Style1"/>
    <w:basedOn w:val="Normal"/>
    <w:uiPriority w:val="99"/>
    <w:rsid w:val="00C81D52"/>
    <w:pPr>
      <w:widowControl w:val="0"/>
      <w:autoSpaceDE w:val="0"/>
      <w:autoSpaceDN w:val="0"/>
      <w:adjustRightInd w:val="0"/>
      <w:spacing w:after="0" w:line="240" w:lineRule="auto"/>
    </w:pPr>
    <w:rPr>
      <w:rFonts w:ascii="Bookman Old Style" w:eastAsiaTheme="minorEastAsia" w:hAnsi="Bookman Old Style"/>
      <w:sz w:val="24"/>
      <w:szCs w:val="24"/>
    </w:rPr>
  </w:style>
  <w:style w:type="paragraph" w:customStyle="1" w:styleId="Style2">
    <w:name w:val="Style2"/>
    <w:basedOn w:val="Normal"/>
    <w:uiPriority w:val="99"/>
    <w:rsid w:val="00C81D52"/>
    <w:pPr>
      <w:widowControl w:val="0"/>
      <w:autoSpaceDE w:val="0"/>
      <w:autoSpaceDN w:val="0"/>
      <w:adjustRightInd w:val="0"/>
      <w:spacing w:after="0" w:line="240" w:lineRule="auto"/>
    </w:pPr>
    <w:rPr>
      <w:rFonts w:ascii="Bookman Old Style" w:eastAsiaTheme="minorEastAsia" w:hAnsi="Bookman Old Style"/>
      <w:sz w:val="24"/>
      <w:szCs w:val="24"/>
    </w:rPr>
  </w:style>
  <w:style w:type="paragraph" w:customStyle="1" w:styleId="Style11">
    <w:name w:val="Style11"/>
    <w:basedOn w:val="Normal"/>
    <w:uiPriority w:val="99"/>
    <w:rsid w:val="00C81D52"/>
    <w:pPr>
      <w:widowControl w:val="0"/>
      <w:autoSpaceDE w:val="0"/>
      <w:autoSpaceDN w:val="0"/>
      <w:adjustRightInd w:val="0"/>
      <w:spacing w:after="0" w:line="293" w:lineRule="exact"/>
    </w:pPr>
    <w:rPr>
      <w:rFonts w:ascii="Bookman Old Style" w:eastAsiaTheme="minorEastAsia" w:hAnsi="Bookman Old Style"/>
      <w:sz w:val="24"/>
      <w:szCs w:val="24"/>
    </w:rPr>
  </w:style>
  <w:style w:type="paragraph" w:customStyle="1" w:styleId="Style4">
    <w:name w:val="Style4"/>
    <w:basedOn w:val="Normal"/>
    <w:uiPriority w:val="99"/>
    <w:rsid w:val="00915F05"/>
    <w:pPr>
      <w:widowControl w:val="0"/>
      <w:autoSpaceDE w:val="0"/>
      <w:autoSpaceDN w:val="0"/>
      <w:adjustRightInd w:val="0"/>
      <w:spacing w:after="0" w:line="252" w:lineRule="exact"/>
    </w:pPr>
    <w:rPr>
      <w:rFonts w:ascii="Times New Roman" w:eastAsiaTheme="minorEastAsia" w:hAnsi="Times New Roman" w:cs="Times New Roman"/>
      <w:sz w:val="24"/>
      <w:szCs w:val="24"/>
      <w:lang w:val="en-GB" w:eastAsia="en-GB"/>
    </w:rPr>
  </w:style>
  <w:style w:type="character" w:customStyle="1" w:styleId="FontStyle57">
    <w:name w:val="Font Style57"/>
    <w:basedOn w:val="DefaultParagraphFont"/>
    <w:uiPriority w:val="99"/>
    <w:rsid w:val="00915F05"/>
    <w:rPr>
      <w:rFonts w:ascii="Times New Roman" w:hAnsi="Times New Roman" w:cs="Times New Roman"/>
      <w:spacing w:val="20"/>
      <w:sz w:val="20"/>
      <w:szCs w:val="20"/>
    </w:rPr>
  </w:style>
  <w:style w:type="character" w:customStyle="1" w:styleId="FontStyle58">
    <w:name w:val="Font Style58"/>
    <w:basedOn w:val="DefaultParagraphFont"/>
    <w:uiPriority w:val="99"/>
    <w:rsid w:val="00915F05"/>
    <w:rPr>
      <w:rFonts w:ascii="Times New Roman" w:hAnsi="Times New Roman" w:cs="Times New Roman"/>
      <w:spacing w:val="20"/>
      <w:sz w:val="20"/>
      <w:szCs w:val="20"/>
    </w:rPr>
  </w:style>
  <w:style w:type="paragraph" w:customStyle="1" w:styleId="Style10">
    <w:name w:val="Style10"/>
    <w:basedOn w:val="Normal"/>
    <w:uiPriority w:val="99"/>
    <w:rsid w:val="00915F05"/>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val="en-GB" w:eastAsia="en-GB"/>
    </w:rPr>
  </w:style>
  <w:style w:type="character" w:customStyle="1" w:styleId="FontStyle52">
    <w:name w:val="Font Style52"/>
    <w:basedOn w:val="DefaultParagraphFont"/>
    <w:uiPriority w:val="99"/>
    <w:rsid w:val="00915F05"/>
    <w:rPr>
      <w:rFonts w:ascii="Times New Roman" w:hAnsi="Times New Roman" w:cs="Times New Roman"/>
      <w:b/>
      <w:bCs/>
      <w:sz w:val="20"/>
      <w:szCs w:val="20"/>
    </w:rPr>
  </w:style>
  <w:style w:type="character" w:customStyle="1" w:styleId="FontStyle70">
    <w:name w:val="Font Style70"/>
    <w:basedOn w:val="DefaultParagraphFont"/>
    <w:uiPriority w:val="99"/>
    <w:rsid w:val="00915F05"/>
    <w:rPr>
      <w:rFonts w:ascii="Times New Roman" w:hAnsi="Times New Roman" w:cs="Times New Roman"/>
      <w:spacing w:val="20"/>
      <w:sz w:val="20"/>
      <w:szCs w:val="20"/>
    </w:rPr>
  </w:style>
  <w:style w:type="paragraph" w:customStyle="1" w:styleId="Style46">
    <w:name w:val="Style46"/>
    <w:basedOn w:val="Normal"/>
    <w:uiPriority w:val="99"/>
    <w:rsid w:val="00915F05"/>
    <w:pPr>
      <w:widowControl w:val="0"/>
      <w:autoSpaceDE w:val="0"/>
      <w:autoSpaceDN w:val="0"/>
      <w:adjustRightInd w:val="0"/>
      <w:spacing w:after="0" w:line="278" w:lineRule="exact"/>
      <w:ind w:firstLine="139"/>
      <w:jc w:val="both"/>
    </w:pPr>
    <w:rPr>
      <w:rFonts w:ascii="Times New Roman" w:eastAsiaTheme="minorEastAsia" w:hAnsi="Times New Roman" w:cs="Times New Roman"/>
      <w:sz w:val="24"/>
      <w:szCs w:val="24"/>
      <w:lang w:val="en-GB" w:eastAsia="en-GB"/>
    </w:rPr>
  </w:style>
  <w:style w:type="paragraph" w:customStyle="1" w:styleId="Style19">
    <w:name w:val="Style19"/>
    <w:basedOn w:val="Normal"/>
    <w:uiPriority w:val="99"/>
    <w:rsid w:val="00915F0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GB" w:eastAsia="en-GB"/>
    </w:rPr>
  </w:style>
  <w:style w:type="paragraph" w:customStyle="1" w:styleId="Style37">
    <w:name w:val="Style37"/>
    <w:basedOn w:val="Normal"/>
    <w:uiPriority w:val="99"/>
    <w:rsid w:val="00915F05"/>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FontStyle68">
    <w:name w:val="Font Style68"/>
    <w:basedOn w:val="DefaultParagraphFont"/>
    <w:uiPriority w:val="99"/>
    <w:rsid w:val="00915F05"/>
    <w:rPr>
      <w:rFonts w:ascii="Times New Roman" w:hAnsi="Times New Roman" w:cs="Times New Roman"/>
      <w:spacing w:val="20"/>
      <w:sz w:val="22"/>
      <w:szCs w:val="22"/>
    </w:rPr>
  </w:style>
  <w:style w:type="character" w:customStyle="1" w:styleId="FontStyle69">
    <w:name w:val="Font Style69"/>
    <w:basedOn w:val="DefaultParagraphFont"/>
    <w:uiPriority w:val="99"/>
    <w:rsid w:val="00915F05"/>
    <w:rPr>
      <w:rFonts w:ascii="Times New Roman" w:hAnsi="Times New Roman" w:cs="Times New Roman"/>
      <w:i/>
      <w:iCs/>
      <w:sz w:val="20"/>
      <w:szCs w:val="20"/>
    </w:rPr>
  </w:style>
  <w:style w:type="paragraph" w:customStyle="1" w:styleId="Style27">
    <w:name w:val="Style27"/>
    <w:basedOn w:val="Normal"/>
    <w:uiPriority w:val="99"/>
    <w:rsid w:val="00C079FD"/>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FontStyle73">
    <w:name w:val="Font Style73"/>
    <w:basedOn w:val="DefaultParagraphFont"/>
    <w:uiPriority w:val="99"/>
    <w:rsid w:val="00C079FD"/>
    <w:rPr>
      <w:rFonts w:ascii="Times New Roman" w:hAnsi="Times New Roman" w:cs="Times New Roman"/>
      <w:b/>
      <w:bCs/>
      <w:sz w:val="20"/>
      <w:szCs w:val="20"/>
    </w:rPr>
  </w:style>
  <w:style w:type="paragraph" w:customStyle="1" w:styleId="Style13">
    <w:name w:val="Style13"/>
    <w:basedOn w:val="Normal"/>
    <w:uiPriority w:val="99"/>
    <w:rsid w:val="00C079FD"/>
    <w:pPr>
      <w:widowControl w:val="0"/>
      <w:autoSpaceDE w:val="0"/>
      <w:autoSpaceDN w:val="0"/>
      <w:adjustRightInd w:val="0"/>
      <w:spacing w:after="0" w:line="293" w:lineRule="exact"/>
      <w:ind w:hanging="1214"/>
    </w:pPr>
    <w:rPr>
      <w:rFonts w:ascii="Times New Roman" w:eastAsiaTheme="minorEastAsia" w:hAnsi="Times New Roman" w:cs="Times New Roman"/>
      <w:sz w:val="24"/>
      <w:szCs w:val="24"/>
      <w:lang w:val="en-GB" w:eastAsia="en-GB"/>
    </w:rPr>
  </w:style>
  <w:style w:type="character" w:customStyle="1" w:styleId="FontStyle24">
    <w:name w:val="Font Style24"/>
    <w:basedOn w:val="DefaultParagraphFont"/>
    <w:uiPriority w:val="99"/>
    <w:rsid w:val="00C160D6"/>
    <w:rPr>
      <w:rFonts w:ascii="Book Antiqua" w:hAnsi="Book Antiqua" w:cs="Book Antiqua"/>
      <w:b/>
      <w:bCs/>
      <w:i/>
      <w:iCs/>
      <w:sz w:val="16"/>
      <w:szCs w:val="16"/>
    </w:rPr>
  </w:style>
  <w:style w:type="character" w:customStyle="1" w:styleId="FontStyle25">
    <w:name w:val="Font Style25"/>
    <w:basedOn w:val="DefaultParagraphFont"/>
    <w:uiPriority w:val="99"/>
    <w:rsid w:val="00C160D6"/>
    <w:rPr>
      <w:rFonts w:ascii="Book Antiqua" w:hAnsi="Book Antiqua" w:cs="Book Antiqua"/>
      <w:b/>
      <w:bCs/>
      <w:i/>
      <w:iCs/>
      <w:sz w:val="18"/>
      <w:szCs w:val="18"/>
    </w:rPr>
  </w:style>
  <w:style w:type="character" w:customStyle="1" w:styleId="FontStyle41">
    <w:name w:val="Font Style41"/>
    <w:basedOn w:val="DefaultParagraphFont"/>
    <w:uiPriority w:val="99"/>
    <w:rsid w:val="00C160D6"/>
    <w:rPr>
      <w:rFonts w:ascii="Book Antiqua" w:hAnsi="Book Antiqua" w:cs="Book Antiqua"/>
      <w:sz w:val="18"/>
      <w:szCs w:val="18"/>
    </w:rPr>
  </w:style>
  <w:style w:type="character" w:customStyle="1" w:styleId="FontStyle42">
    <w:name w:val="Font Style42"/>
    <w:basedOn w:val="DefaultParagraphFont"/>
    <w:uiPriority w:val="99"/>
    <w:rsid w:val="00C160D6"/>
    <w:rPr>
      <w:rFonts w:ascii="Book Antiqua" w:hAnsi="Book Antiqua" w:cs="Book Antiqua"/>
      <w:b/>
      <w:bCs/>
      <w:sz w:val="18"/>
      <w:szCs w:val="18"/>
    </w:rPr>
  </w:style>
  <w:style w:type="character" w:customStyle="1" w:styleId="FontStyle43">
    <w:name w:val="Font Style43"/>
    <w:basedOn w:val="DefaultParagraphFont"/>
    <w:uiPriority w:val="99"/>
    <w:rsid w:val="00C160D6"/>
    <w:rPr>
      <w:rFonts w:ascii="Book Antiqua" w:hAnsi="Book Antiqua" w:cs="Book Antiqua"/>
      <w:spacing w:val="20"/>
      <w:sz w:val="14"/>
      <w:szCs w:val="14"/>
    </w:rPr>
  </w:style>
  <w:style w:type="paragraph" w:customStyle="1" w:styleId="Style18">
    <w:name w:val="Style18"/>
    <w:basedOn w:val="Normal"/>
    <w:uiPriority w:val="99"/>
    <w:rsid w:val="00082654"/>
    <w:pPr>
      <w:widowControl w:val="0"/>
      <w:autoSpaceDE w:val="0"/>
      <w:autoSpaceDN w:val="0"/>
      <w:adjustRightInd w:val="0"/>
      <w:spacing w:after="0" w:line="259" w:lineRule="exact"/>
      <w:ind w:hanging="163"/>
    </w:pPr>
    <w:rPr>
      <w:rFonts w:ascii="Book Antiqua" w:eastAsiaTheme="minorEastAsia" w:hAnsi="Book Antiqua"/>
      <w:sz w:val="24"/>
      <w:szCs w:val="24"/>
      <w:lang w:val="en-GB" w:eastAsia="en-GB"/>
    </w:rPr>
  </w:style>
  <w:style w:type="character" w:customStyle="1" w:styleId="FontStyle27">
    <w:name w:val="Font Style27"/>
    <w:basedOn w:val="DefaultParagraphFont"/>
    <w:uiPriority w:val="99"/>
    <w:rsid w:val="00082654"/>
    <w:rPr>
      <w:rFonts w:ascii="Book Antiqua" w:hAnsi="Book Antiqua" w:cs="Book Antiqua"/>
      <w:sz w:val="16"/>
      <w:szCs w:val="16"/>
    </w:rPr>
  </w:style>
  <w:style w:type="character" w:customStyle="1" w:styleId="FontStyle36">
    <w:name w:val="Font Style36"/>
    <w:basedOn w:val="DefaultParagraphFont"/>
    <w:uiPriority w:val="99"/>
    <w:rsid w:val="00082654"/>
    <w:rPr>
      <w:rFonts w:ascii="Book Antiqua" w:hAnsi="Book Antiqua" w:cs="Book Antiqua"/>
      <w:b/>
      <w:bCs/>
      <w:spacing w:val="-20"/>
      <w:sz w:val="22"/>
      <w:szCs w:val="22"/>
    </w:rPr>
  </w:style>
  <w:style w:type="paragraph" w:customStyle="1" w:styleId="Style20">
    <w:name w:val="Style20"/>
    <w:basedOn w:val="Normal"/>
    <w:uiPriority w:val="99"/>
    <w:rsid w:val="00F604C8"/>
    <w:pPr>
      <w:widowControl w:val="0"/>
      <w:autoSpaceDE w:val="0"/>
      <w:autoSpaceDN w:val="0"/>
      <w:adjustRightInd w:val="0"/>
      <w:spacing w:after="0" w:line="240" w:lineRule="auto"/>
    </w:pPr>
    <w:rPr>
      <w:rFonts w:ascii="Book Antiqua" w:eastAsiaTheme="minorEastAsia" w:hAnsi="Book Antiqua"/>
      <w:sz w:val="24"/>
      <w:szCs w:val="24"/>
      <w:lang w:val="en-GB" w:eastAsia="en-GB"/>
    </w:rPr>
  </w:style>
  <w:style w:type="character" w:customStyle="1" w:styleId="FontStyle32">
    <w:name w:val="Font Style32"/>
    <w:basedOn w:val="DefaultParagraphFont"/>
    <w:uiPriority w:val="99"/>
    <w:rsid w:val="00F604C8"/>
    <w:rPr>
      <w:rFonts w:ascii="Book Antiqua" w:hAnsi="Book Antiqua" w:cs="Book Antiqua"/>
      <w:b/>
      <w:bCs/>
      <w:spacing w:val="-20"/>
      <w:sz w:val="22"/>
      <w:szCs w:val="22"/>
    </w:rPr>
  </w:style>
  <w:style w:type="character" w:customStyle="1" w:styleId="FontStyle37">
    <w:name w:val="Font Style37"/>
    <w:basedOn w:val="DefaultParagraphFont"/>
    <w:uiPriority w:val="99"/>
    <w:rsid w:val="00F604C8"/>
    <w:rPr>
      <w:rFonts w:ascii="Book Antiqua" w:hAnsi="Book Antiqua" w:cs="Book Antiqua"/>
      <w:i/>
      <w:iCs/>
      <w:sz w:val="18"/>
      <w:szCs w:val="18"/>
    </w:rPr>
  </w:style>
  <w:style w:type="paragraph" w:customStyle="1" w:styleId="Style16">
    <w:name w:val="Style16"/>
    <w:basedOn w:val="Normal"/>
    <w:uiPriority w:val="99"/>
    <w:rsid w:val="00A66D05"/>
    <w:pPr>
      <w:widowControl w:val="0"/>
      <w:autoSpaceDE w:val="0"/>
      <w:autoSpaceDN w:val="0"/>
      <w:adjustRightInd w:val="0"/>
      <w:spacing w:after="0" w:line="240" w:lineRule="auto"/>
    </w:pPr>
    <w:rPr>
      <w:rFonts w:ascii="Book Antiqua" w:eastAsiaTheme="minorEastAsia" w:hAnsi="Book Antiqua"/>
      <w:sz w:val="24"/>
      <w:szCs w:val="24"/>
      <w:lang w:val="en-GB" w:eastAsia="en-GB"/>
    </w:rPr>
  </w:style>
  <w:style w:type="paragraph" w:customStyle="1" w:styleId="Style17">
    <w:name w:val="Style17"/>
    <w:basedOn w:val="Normal"/>
    <w:uiPriority w:val="99"/>
    <w:rsid w:val="00A66D05"/>
    <w:pPr>
      <w:widowControl w:val="0"/>
      <w:autoSpaceDE w:val="0"/>
      <w:autoSpaceDN w:val="0"/>
      <w:adjustRightInd w:val="0"/>
      <w:spacing w:after="0" w:line="307" w:lineRule="exact"/>
      <w:ind w:hanging="192"/>
    </w:pPr>
    <w:rPr>
      <w:rFonts w:ascii="Book Antiqua" w:eastAsiaTheme="minorEastAsia" w:hAnsi="Book Antiqua"/>
      <w:sz w:val="24"/>
      <w:szCs w:val="24"/>
      <w:lang w:val="en-GB" w:eastAsia="en-GB"/>
    </w:rPr>
  </w:style>
  <w:style w:type="character" w:customStyle="1" w:styleId="FontStyle34">
    <w:name w:val="Font Style34"/>
    <w:basedOn w:val="DefaultParagraphFont"/>
    <w:uiPriority w:val="99"/>
    <w:rsid w:val="00A66D05"/>
    <w:rPr>
      <w:rFonts w:ascii="Book Antiqua" w:hAnsi="Book Antiqua" w:cs="Book Antiqua"/>
      <w:b/>
      <w:bCs/>
      <w:i/>
      <w:iCs/>
      <w:sz w:val="18"/>
      <w:szCs w:val="18"/>
    </w:rPr>
  </w:style>
  <w:style w:type="character" w:customStyle="1" w:styleId="FontStyle35">
    <w:name w:val="Font Style35"/>
    <w:basedOn w:val="DefaultParagraphFont"/>
    <w:uiPriority w:val="99"/>
    <w:rsid w:val="00A66D05"/>
    <w:rPr>
      <w:rFonts w:ascii="Times New Roman" w:hAnsi="Times New Roman" w:cs="Times New Roman"/>
      <w:i/>
      <w:iCs/>
      <w:sz w:val="32"/>
      <w:szCs w:val="32"/>
    </w:rPr>
  </w:style>
  <w:style w:type="character" w:customStyle="1" w:styleId="FontStyle39">
    <w:name w:val="Font Style39"/>
    <w:basedOn w:val="DefaultParagraphFont"/>
    <w:uiPriority w:val="99"/>
    <w:rsid w:val="00A66D05"/>
    <w:rPr>
      <w:rFonts w:ascii="Book Antiqua" w:hAnsi="Book Antiqua" w:cs="Book Antiqua"/>
      <w:b/>
      <w:bCs/>
      <w:sz w:val="16"/>
      <w:szCs w:val="16"/>
    </w:rPr>
  </w:style>
  <w:style w:type="character" w:customStyle="1" w:styleId="FontStyle40">
    <w:name w:val="Font Style40"/>
    <w:basedOn w:val="DefaultParagraphFont"/>
    <w:uiPriority w:val="99"/>
    <w:rsid w:val="00A66D05"/>
    <w:rPr>
      <w:rFonts w:ascii="Franklin Gothic Medium" w:hAnsi="Franklin Gothic Medium" w:cs="Franklin Gothic Medium"/>
      <w:sz w:val="18"/>
      <w:szCs w:val="18"/>
    </w:rPr>
  </w:style>
  <w:style w:type="character" w:customStyle="1" w:styleId="FontStyle44">
    <w:name w:val="Font Style44"/>
    <w:basedOn w:val="DefaultParagraphFont"/>
    <w:uiPriority w:val="99"/>
    <w:rsid w:val="00A66D05"/>
    <w:rPr>
      <w:rFonts w:ascii="Book Antiqua" w:hAnsi="Book Antiqua" w:cs="Book Antiqua"/>
      <w:b/>
      <w:bCs/>
      <w:i/>
      <w:iCs/>
      <w:spacing w:val="-10"/>
      <w:sz w:val="10"/>
      <w:szCs w:val="10"/>
    </w:rPr>
  </w:style>
  <w:style w:type="character" w:styleId="Hyperlink">
    <w:name w:val="Hyperlink"/>
    <w:basedOn w:val="DefaultParagraphFont"/>
    <w:uiPriority w:val="99"/>
    <w:unhideWhenUsed/>
    <w:rsid w:val="00617D2A"/>
    <w:rPr>
      <w:color w:val="0000FF" w:themeColor="hyperlink"/>
      <w:u w:val="single"/>
    </w:rPr>
  </w:style>
  <w:style w:type="paragraph" w:customStyle="1" w:styleId="Style21">
    <w:name w:val="Style21"/>
    <w:basedOn w:val="Normal"/>
    <w:uiPriority w:val="99"/>
    <w:rsid w:val="0025339B"/>
    <w:pPr>
      <w:widowControl w:val="0"/>
      <w:autoSpaceDE w:val="0"/>
      <w:autoSpaceDN w:val="0"/>
      <w:adjustRightInd w:val="0"/>
      <w:spacing w:after="0" w:line="394" w:lineRule="exact"/>
    </w:pPr>
    <w:rPr>
      <w:rFonts w:ascii="Franklin Gothic Demi Cond" w:eastAsiaTheme="minorEastAsia" w:hAnsi="Franklin Gothic Demi Cond"/>
      <w:sz w:val="24"/>
      <w:szCs w:val="24"/>
      <w:lang w:val="en-GB" w:eastAsia="en-GB"/>
    </w:rPr>
  </w:style>
  <w:style w:type="paragraph" w:customStyle="1" w:styleId="Style23">
    <w:name w:val="Style23"/>
    <w:basedOn w:val="Normal"/>
    <w:uiPriority w:val="99"/>
    <w:rsid w:val="0025339B"/>
    <w:pPr>
      <w:widowControl w:val="0"/>
      <w:autoSpaceDE w:val="0"/>
      <w:autoSpaceDN w:val="0"/>
      <w:adjustRightInd w:val="0"/>
      <w:spacing w:after="0" w:line="413" w:lineRule="exact"/>
      <w:ind w:hanging="245"/>
    </w:pPr>
    <w:rPr>
      <w:rFonts w:ascii="Franklin Gothic Demi Cond" w:eastAsiaTheme="minorEastAsia" w:hAnsi="Franklin Gothic Demi Cond"/>
      <w:sz w:val="24"/>
      <w:szCs w:val="24"/>
      <w:lang w:val="en-GB" w:eastAsia="en-GB"/>
    </w:rPr>
  </w:style>
  <w:style w:type="character" w:customStyle="1" w:styleId="FontStyle33">
    <w:name w:val="Font Style33"/>
    <w:basedOn w:val="DefaultParagraphFont"/>
    <w:uiPriority w:val="99"/>
    <w:rsid w:val="0025339B"/>
    <w:rPr>
      <w:rFonts w:ascii="Times New Roman" w:hAnsi="Times New Roman" w:cs="Times New Roman"/>
      <w:spacing w:val="10"/>
      <w:sz w:val="20"/>
      <w:szCs w:val="20"/>
    </w:rPr>
  </w:style>
  <w:style w:type="paragraph" w:customStyle="1" w:styleId="Style22">
    <w:name w:val="Style22"/>
    <w:basedOn w:val="Normal"/>
    <w:uiPriority w:val="99"/>
    <w:rsid w:val="00ED6151"/>
    <w:pPr>
      <w:widowControl w:val="0"/>
      <w:autoSpaceDE w:val="0"/>
      <w:autoSpaceDN w:val="0"/>
      <w:adjustRightInd w:val="0"/>
      <w:spacing w:after="0" w:line="422" w:lineRule="exact"/>
      <w:ind w:hanging="403"/>
    </w:pPr>
    <w:rPr>
      <w:rFonts w:ascii="Franklin Gothic Demi Cond" w:eastAsiaTheme="minorEastAsia" w:hAnsi="Franklin Gothic Demi Cond"/>
      <w:sz w:val="24"/>
      <w:szCs w:val="24"/>
      <w:lang w:val="en-GB" w:eastAsia="en-GB"/>
    </w:rPr>
  </w:style>
  <w:style w:type="character" w:customStyle="1" w:styleId="FontStyle15">
    <w:name w:val="Font Style15"/>
    <w:basedOn w:val="DefaultParagraphFont"/>
    <w:uiPriority w:val="99"/>
    <w:rsid w:val="00391131"/>
    <w:rPr>
      <w:rFonts w:ascii="Times New Roman" w:hAnsi="Times New Roman" w:cs="Times New Roman"/>
      <w:b/>
      <w:bCs/>
      <w:sz w:val="20"/>
      <w:szCs w:val="20"/>
    </w:rPr>
  </w:style>
  <w:style w:type="character" w:customStyle="1" w:styleId="FontStyle16">
    <w:name w:val="Font Style16"/>
    <w:basedOn w:val="DefaultParagraphFont"/>
    <w:uiPriority w:val="99"/>
    <w:rsid w:val="00391131"/>
    <w:rPr>
      <w:rFonts w:ascii="Times New Roman" w:hAnsi="Times New Roman" w:cs="Times New Roman"/>
      <w:i/>
      <w:iCs/>
      <w:spacing w:val="20"/>
      <w:sz w:val="20"/>
      <w:szCs w:val="20"/>
    </w:rPr>
  </w:style>
  <w:style w:type="character" w:customStyle="1" w:styleId="FontStyle17">
    <w:name w:val="Font Style17"/>
    <w:basedOn w:val="DefaultParagraphFont"/>
    <w:uiPriority w:val="99"/>
    <w:rsid w:val="00391131"/>
    <w:rPr>
      <w:rFonts w:ascii="Times New Roman" w:hAnsi="Times New Roman" w:cs="Times New Roman"/>
      <w:spacing w:val="10"/>
      <w:sz w:val="20"/>
      <w:szCs w:val="20"/>
    </w:rPr>
  </w:style>
  <w:style w:type="character" w:customStyle="1" w:styleId="FontStyle19">
    <w:name w:val="Font Style19"/>
    <w:basedOn w:val="DefaultParagraphFont"/>
    <w:uiPriority w:val="99"/>
    <w:rsid w:val="00391131"/>
    <w:rPr>
      <w:rFonts w:ascii="Times New Roman" w:hAnsi="Times New Roman" w:cs="Times New Roman"/>
      <w:b/>
      <w:bCs/>
      <w:sz w:val="26"/>
      <w:szCs w:val="26"/>
    </w:rPr>
  </w:style>
  <w:style w:type="character" w:customStyle="1" w:styleId="FontStyle11">
    <w:name w:val="Font Style11"/>
    <w:basedOn w:val="DefaultParagraphFont"/>
    <w:uiPriority w:val="99"/>
    <w:rsid w:val="008A2CBC"/>
    <w:rPr>
      <w:rFonts w:ascii="Times New Roman" w:hAnsi="Times New Roman" w:cs="Times New Roman"/>
      <w:i/>
      <w:iCs/>
      <w:spacing w:val="10"/>
      <w:sz w:val="18"/>
      <w:szCs w:val="18"/>
    </w:rPr>
  </w:style>
  <w:style w:type="character" w:customStyle="1" w:styleId="FontStyle12">
    <w:name w:val="Font Style12"/>
    <w:basedOn w:val="DefaultParagraphFont"/>
    <w:uiPriority w:val="99"/>
    <w:rsid w:val="008A2CBC"/>
    <w:rPr>
      <w:rFonts w:ascii="Times New Roman" w:hAnsi="Times New Roman" w:cs="Times New Roman"/>
      <w:sz w:val="20"/>
      <w:szCs w:val="20"/>
    </w:rPr>
  </w:style>
  <w:style w:type="character" w:customStyle="1" w:styleId="FontStyle14">
    <w:name w:val="Font Style14"/>
    <w:basedOn w:val="DefaultParagraphFont"/>
    <w:uiPriority w:val="99"/>
    <w:rsid w:val="009D7E4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71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18941</Words>
  <Characters>107970</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lisen</cp:lastModifiedBy>
  <cp:revision>15</cp:revision>
  <cp:lastPrinted>2016-04-08T05:58:00Z</cp:lastPrinted>
  <dcterms:created xsi:type="dcterms:W3CDTF">2015-04-27T07:31:00Z</dcterms:created>
  <dcterms:modified xsi:type="dcterms:W3CDTF">2016-04-20T05:40:00Z</dcterms:modified>
</cp:coreProperties>
</file>