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556" w:rsidRPr="003E047E" w:rsidRDefault="00C8529F" w:rsidP="00E80DE3">
      <w:pPr>
        <w:spacing w:line="240" w:lineRule="auto"/>
        <w:jc w:val="center"/>
        <w:rPr>
          <w:rFonts w:asciiTheme="majorHAnsi" w:hAnsiTheme="majorHAnsi" w:cs="Times New Roman"/>
          <w:b/>
          <w:sz w:val="36"/>
          <w:szCs w:val="24"/>
        </w:rPr>
      </w:pPr>
      <w:r w:rsidRPr="003E047E">
        <w:rPr>
          <w:rFonts w:asciiTheme="majorHAnsi" w:hAnsiTheme="majorHAnsi" w:cs="Times New Roman"/>
          <w:b/>
          <w:sz w:val="36"/>
          <w:szCs w:val="24"/>
        </w:rPr>
        <w:t>GRAMMAR</w:t>
      </w:r>
    </w:p>
    <w:p w:rsidR="00DA1556" w:rsidRPr="00B82B2C" w:rsidRDefault="00DA1556" w:rsidP="00711111">
      <w:pPr>
        <w:pStyle w:val="ListParagraph"/>
        <w:numPr>
          <w:ilvl w:val="0"/>
          <w:numId w:val="67"/>
        </w:numPr>
        <w:tabs>
          <w:tab w:val="left" w:pos="-284"/>
        </w:tabs>
        <w:spacing w:line="240" w:lineRule="auto"/>
        <w:rPr>
          <w:rFonts w:ascii="Times New Roman" w:hAnsi="Times New Roman" w:cs="Times New Roman"/>
          <w:b/>
          <w:szCs w:val="24"/>
        </w:rPr>
      </w:pPr>
      <w:r w:rsidRPr="00B82B2C">
        <w:rPr>
          <w:rFonts w:ascii="Times New Roman" w:hAnsi="Times New Roman" w:cs="Times New Roman"/>
          <w:b/>
          <w:szCs w:val="24"/>
        </w:rPr>
        <w:t>1989 Q3</w:t>
      </w:r>
    </w:p>
    <w:p w:rsidR="003E047E" w:rsidRDefault="005116D4" w:rsidP="00711111">
      <w:pPr>
        <w:pStyle w:val="ListParagraph"/>
        <w:numPr>
          <w:ilvl w:val="2"/>
          <w:numId w:val="67"/>
        </w:numPr>
        <w:spacing w:line="240" w:lineRule="auto"/>
        <w:rPr>
          <w:rFonts w:ascii="Times New Roman" w:hAnsi="Times New Roman" w:cs="Times New Roman"/>
          <w:b/>
          <w:szCs w:val="24"/>
        </w:rPr>
      </w:pPr>
      <w:r>
        <w:rPr>
          <w:rFonts w:ascii="Times New Roman" w:hAnsi="Times New Roman" w:cs="Times New Roman"/>
          <w:b/>
          <w:szCs w:val="24"/>
        </w:rPr>
        <w:t xml:space="preserve">  </w:t>
      </w:r>
      <w:r w:rsidR="00DA1556" w:rsidRPr="005116D4">
        <w:rPr>
          <w:rFonts w:ascii="Times New Roman" w:hAnsi="Times New Roman" w:cs="Times New Roman"/>
          <w:b/>
          <w:szCs w:val="24"/>
        </w:rPr>
        <w:t xml:space="preserve">Rewrite the following sentences according to the instructions given after each. Do </w:t>
      </w:r>
      <w:r w:rsidR="007C085E">
        <w:rPr>
          <w:rFonts w:ascii="Times New Roman" w:hAnsi="Times New Roman" w:cs="Times New Roman"/>
          <w:b/>
          <w:szCs w:val="24"/>
        </w:rPr>
        <w:t xml:space="preserve"> </w:t>
      </w:r>
      <w:r w:rsidR="003E047E">
        <w:rPr>
          <w:rFonts w:ascii="Times New Roman" w:hAnsi="Times New Roman" w:cs="Times New Roman"/>
          <w:b/>
          <w:szCs w:val="24"/>
        </w:rPr>
        <w:t xml:space="preserve">    </w:t>
      </w:r>
    </w:p>
    <w:p w:rsidR="00DA1556" w:rsidRPr="005116D4" w:rsidRDefault="003E047E" w:rsidP="003E047E">
      <w:pPr>
        <w:pStyle w:val="ListParagraph"/>
        <w:spacing w:line="240" w:lineRule="auto"/>
        <w:ind w:left="928"/>
        <w:rPr>
          <w:rFonts w:ascii="Times New Roman" w:hAnsi="Times New Roman" w:cs="Times New Roman"/>
          <w:b/>
          <w:szCs w:val="24"/>
        </w:rPr>
      </w:pPr>
      <w:r>
        <w:rPr>
          <w:rFonts w:ascii="Times New Roman" w:hAnsi="Times New Roman" w:cs="Times New Roman"/>
          <w:b/>
          <w:szCs w:val="24"/>
        </w:rPr>
        <w:t xml:space="preserve">  </w:t>
      </w:r>
      <w:r w:rsidR="00DA1556" w:rsidRPr="005116D4">
        <w:rPr>
          <w:rFonts w:ascii="Times New Roman" w:hAnsi="Times New Roman" w:cs="Times New Roman"/>
          <w:b/>
          <w:szCs w:val="24"/>
        </w:rPr>
        <w:t>not change the meaning</w:t>
      </w:r>
      <w:r w:rsidR="00DA1556" w:rsidRPr="005116D4">
        <w:rPr>
          <w:rFonts w:ascii="Times New Roman" w:hAnsi="Times New Roman" w:cs="Times New Roman"/>
          <w:szCs w:val="24"/>
        </w:rPr>
        <w:t>.</w:t>
      </w:r>
    </w:p>
    <w:p w:rsidR="00B82B2C" w:rsidRPr="005116D4" w:rsidRDefault="00DA1556" w:rsidP="00711111">
      <w:pPr>
        <w:pStyle w:val="ListParagraph"/>
        <w:numPr>
          <w:ilvl w:val="1"/>
          <w:numId w:val="67"/>
        </w:numPr>
        <w:spacing w:line="240" w:lineRule="auto"/>
        <w:rPr>
          <w:rFonts w:ascii="Times New Roman" w:hAnsi="Times New Roman" w:cs="Times New Roman"/>
          <w:sz w:val="24"/>
          <w:szCs w:val="24"/>
        </w:rPr>
      </w:pPr>
      <w:r w:rsidRPr="005116D4">
        <w:rPr>
          <w:rFonts w:ascii="Times New Roman" w:hAnsi="Times New Roman" w:cs="Times New Roman"/>
          <w:sz w:val="24"/>
          <w:szCs w:val="24"/>
        </w:rPr>
        <w:t xml:space="preserve">He was absent from work for three days without permission. He wrote a </w:t>
      </w:r>
      <w:r w:rsidR="00B82B2C" w:rsidRPr="005116D4">
        <w:rPr>
          <w:rFonts w:ascii="Times New Roman" w:hAnsi="Times New Roman" w:cs="Times New Roman"/>
          <w:sz w:val="24"/>
          <w:szCs w:val="24"/>
        </w:rPr>
        <w:t>rude letter to  the manager</w:t>
      </w:r>
    </w:p>
    <w:p w:rsidR="00DA1556" w:rsidRPr="00DA1556" w:rsidRDefault="00DA1556" w:rsidP="00711111">
      <w:pPr>
        <w:spacing w:line="240" w:lineRule="auto"/>
        <w:contextualSpacing/>
        <w:rPr>
          <w:rFonts w:ascii="Times New Roman" w:hAnsi="Times New Roman" w:cs="Times New Roman"/>
          <w:b/>
          <w:bCs/>
          <w:sz w:val="24"/>
          <w:szCs w:val="24"/>
        </w:rPr>
      </w:pPr>
      <w:r w:rsidRPr="00DA1556">
        <w:rPr>
          <w:rFonts w:ascii="Times New Roman" w:hAnsi="Times New Roman" w:cs="Times New Roman"/>
          <w:sz w:val="24"/>
          <w:szCs w:val="24"/>
        </w:rPr>
        <w:tab/>
      </w:r>
      <w:r w:rsidRPr="00DA1556">
        <w:rPr>
          <w:rFonts w:ascii="Times New Roman" w:hAnsi="Times New Roman" w:cs="Times New Roman"/>
          <w:sz w:val="24"/>
          <w:szCs w:val="24"/>
        </w:rPr>
        <w:tab/>
      </w:r>
      <w:r w:rsidR="00B82B2C">
        <w:rPr>
          <w:rFonts w:ascii="Times New Roman" w:hAnsi="Times New Roman" w:cs="Times New Roman"/>
          <w:sz w:val="24"/>
          <w:szCs w:val="24"/>
        </w:rPr>
        <w:t xml:space="preserve">           </w:t>
      </w:r>
      <w:r w:rsidR="005116D4">
        <w:rPr>
          <w:rFonts w:ascii="Times New Roman" w:hAnsi="Times New Roman" w:cs="Times New Roman"/>
          <w:sz w:val="24"/>
          <w:szCs w:val="24"/>
        </w:rPr>
        <w:t xml:space="preserve">       </w:t>
      </w:r>
      <w:r w:rsidRPr="00DA1556">
        <w:rPr>
          <w:rFonts w:ascii="Times New Roman" w:hAnsi="Times New Roman" w:cs="Times New Roman"/>
          <w:b/>
          <w:bCs/>
          <w:sz w:val="24"/>
          <w:szCs w:val="24"/>
        </w:rPr>
        <w:t>(Rewrite as one sentence: Not only....)</w:t>
      </w:r>
    </w:p>
    <w:p w:rsidR="00DA1556" w:rsidRPr="005116D4" w:rsidRDefault="00DA1556" w:rsidP="00711111">
      <w:pPr>
        <w:pStyle w:val="ListParagraph"/>
        <w:numPr>
          <w:ilvl w:val="1"/>
          <w:numId w:val="67"/>
        </w:numPr>
        <w:spacing w:line="240" w:lineRule="auto"/>
        <w:rPr>
          <w:rFonts w:ascii="Times New Roman" w:hAnsi="Times New Roman" w:cs="Times New Roman"/>
          <w:sz w:val="24"/>
          <w:szCs w:val="24"/>
        </w:rPr>
      </w:pPr>
      <w:r w:rsidRPr="005116D4">
        <w:rPr>
          <w:rFonts w:ascii="Times New Roman" w:hAnsi="Times New Roman" w:cs="Times New Roman"/>
          <w:sz w:val="24"/>
          <w:szCs w:val="24"/>
        </w:rPr>
        <w:t>It was really …. to see him so drunk and unaware of what wa happening around him</w:t>
      </w:r>
    </w:p>
    <w:p w:rsidR="00DA1556" w:rsidRDefault="00DA1556" w:rsidP="00711111">
      <w:pPr>
        <w:spacing w:line="240" w:lineRule="auto"/>
        <w:contextualSpacing/>
        <w:rPr>
          <w:rFonts w:ascii="Times New Roman" w:hAnsi="Times New Roman" w:cs="Times New Roman"/>
          <w:b/>
          <w:bCs/>
          <w:sz w:val="24"/>
          <w:szCs w:val="24"/>
        </w:rPr>
      </w:pPr>
      <w:r w:rsidRPr="00DA1556">
        <w:rPr>
          <w:rFonts w:ascii="Times New Roman" w:hAnsi="Times New Roman" w:cs="Times New Roman"/>
          <w:sz w:val="24"/>
          <w:szCs w:val="24"/>
        </w:rPr>
        <w:tab/>
      </w:r>
      <w:r w:rsidRPr="00DA1556">
        <w:rPr>
          <w:rFonts w:ascii="Times New Roman" w:hAnsi="Times New Roman" w:cs="Times New Roman"/>
          <w:sz w:val="24"/>
          <w:szCs w:val="24"/>
        </w:rPr>
        <w:tab/>
      </w:r>
      <w:r w:rsidR="00B82B2C">
        <w:rPr>
          <w:rFonts w:ascii="Times New Roman" w:hAnsi="Times New Roman" w:cs="Times New Roman"/>
          <w:sz w:val="24"/>
          <w:szCs w:val="24"/>
        </w:rPr>
        <w:t xml:space="preserve">             </w:t>
      </w:r>
      <w:r w:rsidR="005116D4">
        <w:rPr>
          <w:rFonts w:ascii="Times New Roman" w:hAnsi="Times New Roman" w:cs="Times New Roman"/>
          <w:sz w:val="24"/>
          <w:szCs w:val="24"/>
        </w:rPr>
        <w:t xml:space="preserve">  </w:t>
      </w:r>
      <w:r w:rsidRPr="00DA1556">
        <w:rPr>
          <w:rFonts w:ascii="Times New Roman" w:hAnsi="Times New Roman" w:cs="Times New Roman"/>
          <w:b/>
          <w:bCs/>
          <w:sz w:val="24"/>
          <w:szCs w:val="24"/>
        </w:rPr>
        <w:t>(Insert the correct word: sympathetic, pathetic)</w:t>
      </w:r>
    </w:p>
    <w:p w:rsidR="00B82B2C" w:rsidRPr="00BA60A2" w:rsidRDefault="00B82B2C" w:rsidP="00711111">
      <w:pPr>
        <w:spacing w:line="240" w:lineRule="auto"/>
        <w:contextualSpacing/>
        <w:rPr>
          <w:rFonts w:ascii="Times New Roman" w:hAnsi="Times New Roman" w:cs="Times New Roman"/>
          <w:b/>
          <w:bCs/>
          <w:sz w:val="8"/>
          <w:szCs w:val="24"/>
        </w:rPr>
      </w:pPr>
    </w:p>
    <w:p w:rsidR="00DA1556" w:rsidRPr="005116D4" w:rsidRDefault="00DA1556" w:rsidP="00711111">
      <w:pPr>
        <w:pStyle w:val="ListParagraph"/>
        <w:numPr>
          <w:ilvl w:val="1"/>
          <w:numId w:val="67"/>
        </w:numPr>
        <w:spacing w:line="240" w:lineRule="auto"/>
        <w:rPr>
          <w:rFonts w:ascii="Times New Roman" w:hAnsi="Times New Roman" w:cs="Times New Roman"/>
          <w:sz w:val="24"/>
          <w:szCs w:val="24"/>
        </w:rPr>
      </w:pPr>
      <w:r w:rsidRPr="005116D4">
        <w:rPr>
          <w:rFonts w:ascii="Times New Roman" w:hAnsi="Times New Roman" w:cs="Times New Roman"/>
          <w:sz w:val="24"/>
          <w:szCs w:val="24"/>
        </w:rPr>
        <w:t>What has been said about his supernatural powers is …..........</w:t>
      </w:r>
    </w:p>
    <w:p w:rsidR="00DA1556" w:rsidRDefault="00DA1556" w:rsidP="00711111">
      <w:pPr>
        <w:spacing w:line="240" w:lineRule="auto"/>
        <w:contextualSpacing/>
        <w:rPr>
          <w:rFonts w:ascii="Times New Roman" w:hAnsi="Times New Roman" w:cs="Times New Roman"/>
          <w:b/>
          <w:bCs/>
          <w:sz w:val="24"/>
          <w:szCs w:val="24"/>
        </w:rPr>
      </w:pPr>
      <w:r w:rsidRPr="00DA1556">
        <w:rPr>
          <w:rFonts w:ascii="Times New Roman" w:hAnsi="Times New Roman" w:cs="Times New Roman"/>
          <w:sz w:val="24"/>
          <w:szCs w:val="24"/>
        </w:rPr>
        <w:tab/>
      </w:r>
      <w:r w:rsidRPr="00DA1556">
        <w:rPr>
          <w:rFonts w:ascii="Times New Roman" w:hAnsi="Times New Roman" w:cs="Times New Roman"/>
          <w:sz w:val="24"/>
          <w:szCs w:val="24"/>
        </w:rPr>
        <w:tab/>
      </w:r>
      <w:r w:rsidR="00B82B2C">
        <w:rPr>
          <w:rFonts w:ascii="Times New Roman" w:hAnsi="Times New Roman" w:cs="Times New Roman"/>
          <w:sz w:val="24"/>
          <w:szCs w:val="24"/>
        </w:rPr>
        <w:t xml:space="preserve">             </w:t>
      </w:r>
      <w:r w:rsidR="005116D4">
        <w:rPr>
          <w:rFonts w:ascii="Times New Roman" w:hAnsi="Times New Roman" w:cs="Times New Roman"/>
          <w:sz w:val="24"/>
          <w:szCs w:val="24"/>
        </w:rPr>
        <w:t xml:space="preserve"> </w:t>
      </w:r>
      <w:r w:rsidR="00B82B2C">
        <w:rPr>
          <w:rFonts w:ascii="Times New Roman" w:hAnsi="Times New Roman" w:cs="Times New Roman"/>
          <w:sz w:val="24"/>
          <w:szCs w:val="24"/>
        </w:rPr>
        <w:t xml:space="preserve"> </w:t>
      </w:r>
      <w:r w:rsidRPr="00DA1556">
        <w:rPr>
          <w:rFonts w:ascii="Times New Roman" w:hAnsi="Times New Roman" w:cs="Times New Roman"/>
          <w:b/>
          <w:bCs/>
          <w:sz w:val="24"/>
          <w:szCs w:val="24"/>
        </w:rPr>
        <w:t>(Insert the correct word: incredulous, incredible)</w:t>
      </w:r>
    </w:p>
    <w:p w:rsidR="00B82B2C" w:rsidRPr="00BA60A2" w:rsidRDefault="00B82B2C" w:rsidP="00711111">
      <w:pPr>
        <w:spacing w:line="240" w:lineRule="auto"/>
        <w:contextualSpacing/>
        <w:rPr>
          <w:rFonts w:ascii="Times New Roman" w:hAnsi="Times New Roman" w:cs="Times New Roman"/>
          <w:b/>
          <w:bCs/>
          <w:sz w:val="12"/>
          <w:szCs w:val="24"/>
        </w:rPr>
      </w:pPr>
    </w:p>
    <w:p w:rsidR="00DA1556" w:rsidRPr="005116D4" w:rsidRDefault="00DA1556" w:rsidP="00BA60A2">
      <w:pPr>
        <w:pStyle w:val="ListParagraph"/>
        <w:numPr>
          <w:ilvl w:val="1"/>
          <w:numId w:val="67"/>
        </w:numPr>
        <w:spacing w:after="0" w:line="240" w:lineRule="auto"/>
        <w:rPr>
          <w:rFonts w:ascii="Times New Roman" w:hAnsi="Times New Roman" w:cs="Times New Roman"/>
          <w:sz w:val="24"/>
          <w:szCs w:val="24"/>
        </w:rPr>
      </w:pPr>
      <w:r w:rsidRPr="005116D4">
        <w:rPr>
          <w:rFonts w:ascii="Times New Roman" w:hAnsi="Times New Roman" w:cs="Times New Roman"/>
          <w:sz w:val="24"/>
          <w:szCs w:val="24"/>
        </w:rPr>
        <w:t>We had not gone far from our school. It started raining heavily.</w:t>
      </w:r>
    </w:p>
    <w:p w:rsidR="00DA1556" w:rsidRDefault="00DA1556" w:rsidP="00BA60A2">
      <w:pPr>
        <w:spacing w:after="0" w:line="240" w:lineRule="auto"/>
        <w:contextualSpacing/>
        <w:rPr>
          <w:rFonts w:ascii="Times New Roman" w:hAnsi="Times New Roman" w:cs="Times New Roman"/>
          <w:b/>
          <w:bCs/>
          <w:i/>
          <w:iCs/>
          <w:sz w:val="24"/>
          <w:szCs w:val="24"/>
        </w:rPr>
      </w:pPr>
      <w:r w:rsidRPr="00DA1556">
        <w:rPr>
          <w:rFonts w:ascii="Times New Roman" w:hAnsi="Times New Roman" w:cs="Times New Roman"/>
          <w:sz w:val="24"/>
          <w:szCs w:val="24"/>
        </w:rPr>
        <w:tab/>
      </w:r>
      <w:r w:rsidRPr="00DA1556">
        <w:rPr>
          <w:rFonts w:ascii="Times New Roman" w:hAnsi="Times New Roman" w:cs="Times New Roman"/>
          <w:sz w:val="24"/>
          <w:szCs w:val="24"/>
        </w:rPr>
        <w:tab/>
      </w:r>
      <w:r w:rsidR="00B82B2C">
        <w:rPr>
          <w:rFonts w:ascii="Times New Roman" w:hAnsi="Times New Roman" w:cs="Times New Roman"/>
          <w:sz w:val="24"/>
          <w:szCs w:val="24"/>
        </w:rPr>
        <w:t xml:space="preserve">                </w:t>
      </w:r>
      <w:r w:rsidRPr="00DA1556">
        <w:rPr>
          <w:rFonts w:ascii="Times New Roman" w:hAnsi="Times New Roman" w:cs="Times New Roman"/>
          <w:b/>
          <w:bCs/>
          <w:sz w:val="24"/>
          <w:szCs w:val="24"/>
        </w:rPr>
        <w:t xml:space="preserve">(Rewrite as one sentence using </w:t>
      </w:r>
      <w:r w:rsidRPr="00DA1556">
        <w:rPr>
          <w:rFonts w:ascii="Times New Roman" w:hAnsi="Times New Roman" w:cs="Times New Roman"/>
          <w:b/>
          <w:bCs/>
          <w:i/>
          <w:iCs/>
          <w:sz w:val="24"/>
          <w:szCs w:val="24"/>
        </w:rPr>
        <w:t>hardly)</w:t>
      </w:r>
    </w:p>
    <w:p w:rsidR="00B82B2C" w:rsidRPr="00BA60A2" w:rsidRDefault="00B82B2C" w:rsidP="00711111">
      <w:pPr>
        <w:spacing w:line="240" w:lineRule="auto"/>
        <w:contextualSpacing/>
        <w:rPr>
          <w:rFonts w:ascii="Times New Roman" w:hAnsi="Times New Roman" w:cs="Times New Roman"/>
          <w:sz w:val="8"/>
          <w:szCs w:val="24"/>
        </w:rPr>
      </w:pPr>
    </w:p>
    <w:p w:rsidR="00DA1556" w:rsidRPr="005116D4" w:rsidRDefault="00DA1556" w:rsidP="00711111">
      <w:pPr>
        <w:pStyle w:val="ListParagraph"/>
        <w:numPr>
          <w:ilvl w:val="1"/>
          <w:numId w:val="67"/>
        </w:numPr>
        <w:spacing w:after="0" w:line="240" w:lineRule="auto"/>
        <w:rPr>
          <w:rFonts w:ascii="Times New Roman" w:hAnsi="Times New Roman" w:cs="Times New Roman"/>
          <w:sz w:val="24"/>
          <w:szCs w:val="24"/>
        </w:rPr>
      </w:pPr>
      <w:r w:rsidRPr="005116D4">
        <w:rPr>
          <w:rFonts w:ascii="Times New Roman" w:hAnsi="Times New Roman" w:cs="Times New Roman"/>
          <w:sz w:val="24"/>
          <w:szCs w:val="24"/>
        </w:rPr>
        <w:t>It was agreed that the teaching staff talk about discipline at the next meeting.</w:t>
      </w:r>
    </w:p>
    <w:p w:rsidR="00DA1556" w:rsidRDefault="00DA1556" w:rsidP="00711111">
      <w:pPr>
        <w:spacing w:after="0" w:line="240" w:lineRule="auto"/>
        <w:contextualSpacing/>
        <w:rPr>
          <w:rFonts w:ascii="Times New Roman" w:hAnsi="Times New Roman" w:cs="Times New Roman"/>
          <w:b/>
          <w:bCs/>
          <w:i/>
          <w:iCs/>
          <w:sz w:val="24"/>
          <w:szCs w:val="24"/>
        </w:rPr>
      </w:pPr>
      <w:r w:rsidRPr="00DA1556">
        <w:rPr>
          <w:rFonts w:ascii="Times New Roman" w:hAnsi="Times New Roman" w:cs="Times New Roman"/>
          <w:sz w:val="24"/>
          <w:szCs w:val="24"/>
        </w:rPr>
        <w:tab/>
      </w:r>
      <w:r w:rsidRPr="00DA1556">
        <w:rPr>
          <w:rFonts w:ascii="Times New Roman" w:hAnsi="Times New Roman" w:cs="Times New Roman"/>
          <w:sz w:val="24"/>
          <w:szCs w:val="24"/>
        </w:rPr>
        <w:tab/>
      </w:r>
      <w:r w:rsidR="00B82B2C">
        <w:rPr>
          <w:rFonts w:ascii="Times New Roman" w:hAnsi="Times New Roman" w:cs="Times New Roman"/>
          <w:sz w:val="24"/>
          <w:szCs w:val="24"/>
        </w:rPr>
        <w:t xml:space="preserve">                </w:t>
      </w:r>
      <w:r w:rsidRPr="00DA1556">
        <w:rPr>
          <w:rFonts w:ascii="Times New Roman" w:hAnsi="Times New Roman" w:cs="Times New Roman"/>
          <w:b/>
          <w:bCs/>
          <w:sz w:val="24"/>
          <w:szCs w:val="24"/>
        </w:rPr>
        <w:t xml:space="preserve">(Rewrite using </w:t>
      </w:r>
      <w:r w:rsidRPr="00DA1556">
        <w:rPr>
          <w:rFonts w:ascii="Times New Roman" w:hAnsi="Times New Roman" w:cs="Times New Roman"/>
          <w:b/>
          <w:bCs/>
          <w:i/>
          <w:iCs/>
          <w:sz w:val="24"/>
          <w:szCs w:val="24"/>
        </w:rPr>
        <w:t>discuss)</w:t>
      </w:r>
    </w:p>
    <w:p w:rsidR="00B82B2C" w:rsidRPr="00DA1556" w:rsidRDefault="00B82B2C" w:rsidP="00711111">
      <w:pPr>
        <w:spacing w:after="0" w:line="240" w:lineRule="auto"/>
        <w:contextualSpacing/>
        <w:rPr>
          <w:rFonts w:ascii="Times New Roman" w:hAnsi="Times New Roman" w:cs="Times New Roman"/>
          <w:sz w:val="24"/>
          <w:szCs w:val="24"/>
        </w:rPr>
      </w:pPr>
    </w:p>
    <w:p w:rsidR="00B82B2C" w:rsidRPr="005116D4" w:rsidRDefault="00DA1556" w:rsidP="00BA60A2">
      <w:pPr>
        <w:pStyle w:val="ListParagraph"/>
        <w:numPr>
          <w:ilvl w:val="1"/>
          <w:numId w:val="67"/>
        </w:numPr>
        <w:spacing w:after="0" w:line="240" w:lineRule="auto"/>
        <w:rPr>
          <w:rFonts w:ascii="Times New Roman" w:hAnsi="Times New Roman" w:cs="Times New Roman"/>
          <w:sz w:val="24"/>
          <w:szCs w:val="24"/>
        </w:rPr>
      </w:pPr>
      <w:r w:rsidRPr="005116D4">
        <w:rPr>
          <w:rFonts w:ascii="Times New Roman" w:hAnsi="Times New Roman" w:cs="Times New Roman"/>
          <w:sz w:val="24"/>
          <w:szCs w:val="24"/>
        </w:rPr>
        <w:t xml:space="preserve">'We have to set out early tomorrow if we are serious about getting back </w:t>
      </w:r>
      <w:r w:rsidR="00B82B2C" w:rsidRPr="005116D4">
        <w:rPr>
          <w:rFonts w:ascii="Times New Roman" w:hAnsi="Times New Roman" w:cs="Times New Roman"/>
          <w:sz w:val="24"/>
          <w:szCs w:val="24"/>
        </w:rPr>
        <w:t>the same day,'</w:t>
      </w:r>
      <w:r w:rsidR="00B82B2C" w:rsidRPr="005116D4">
        <w:rPr>
          <w:rFonts w:ascii="Times New Roman" w:eastAsia="Times New Roman" w:hAnsi="Times New Roman" w:cs="Times New Roman"/>
          <w:sz w:val="24"/>
          <w:szCs w:val="24"/>
        </w:rPr>
        <w:t xml:space="preserve"> </w:t>
      </w:r>
      <w:r w:rsidR="00B82B2C" w:rsidRPr="005116D4">
        <w:rPr>
          <w:rFonts w:ascii="Times New Roman" w:hAnsi="Times New Roman" w:cs="Times New Roman"/>
          <w:sz w:val="24"/>
          <w:szCs w:val="24"/>
        </w:rPr>
        <w:t>one member suggested.</w:t>
      </w:r>
    </w:p>
    <w:p w:rsidR="00DA1556" w:rsidRDefault="00DA1556" w:rsidP="00BA60A2">
      <w:pPr>
        <w:spacing w:after="0" w:line="240" w:lineRule="auto"/>
        <w:contextualSpacing/>
        <w:rPr>
          <w:rFonts w:ascii="Times New Roman" w:hAnsi="Times New Roman" w:cs="Times New Roman"/>
          <w:b/>
          <w:bCs/>
          <w:sz w:val="24"/>
          <w:szCs w:val="24"/>
        </w:rPr>
      </w:pPr>
      <w:r w:rsidRPr="00DA1556">
        <w:rPr>
          <w:rFonts w:ascii="Times New Roman" w:hAnsi="Times New Roman" w:cs="Times New Roman"/>
          <w:sz w:val="24"/>
          <w:szCs w:val="24"/>
        </w:rPr>
        <w:tab/>
      </w:r>
      <w:r w:rsidRPr="00DA1556">
        <w:rPr>
          <w:rFonts w:ascii="Times New Roman" w:hAnsi="Times New Roman" w:cs="Times New Roman"/>
          <w:sz w:val="24"/>
          <w:szCs w:val="24"/>
        </w:rPr>
        <w:tab/>
      </w:r>
      <w:r w:rsidR="00B82B2C">
        <w:rPr>
          <w:rFonts w:ascii="Times New Roman" w:hAnsi="Times New Roman" w:cs="Times New Roman"/>
          <w:sz w:val="24"/>
          <w:szCs w:val="24"/>
        </w:rPr>
        <w:t xml:space="preserve">                 </w:t>
      </w:r>
      <w:r w:rsidRPr="00DA1556">
        <w:rPr>
          <w:rFonts w:ascii="Times New Roman" w:hAnsi="Times New Roman" w:cs="Times New Roman"/>
          <w:sz w:val="24"/>
          <w:szCs w:val="24"/>
        </w:rPr>
        <w:t>(</w:t>
      </w:r>
      <w:r w:rsidRPr="00DA1556">
        <w:rPr>
          <w:rFonts w:ascii="Times New Roman" w:hAnsi="Times New Roman" w:cs="Times New Roman"/>
          <w:b/>
          <w:bCs/>
          <w:sz w:val="24"/>
          <w:szCs w:val="24"/>
        </w:rPr>
        <w:t>Rewrite in indirect speech)</w:t>
      </w:r>
    </w:p>
    <w:p w:rsidR="00B82B2C" w:rsidRPr="00BA60A2" w:rsidRDefault="00B82B2C" w:rsidP="00711111">
      <w:pPr>
        <w:spacing w:line="240" w:lineRule="auto"/>
        <w:contextualSpacing/>
        <w:rPr>
          <w:rFonts w:ascii="Times New Roman" w:hAnsi="Times New Roman" w:cs="Times New Roman"/>
          <w:sz w:val="2"/>
          <w:szCs w:val="24"/>
        </w:rPr>
      </w:pPr>
    </w:p>
    <w:p w:rsidR="00DA1556" w:rsidRPr="005116D4" w:rsidRDefault="00DA1556" w:rsidP="00BA60A2">
      <w:pPr>
        <w:pStyle w:val="ListParagraph"/>
        <w:numPr>
          <w:ilvl w:val="1"/>
          <w:numId w:val="67"/>
        </w:numPr>
        <w:spacing w:after="0" w:line="240" w:lineRule="auto"/>
        <w:rPr>
          <w:rFonts w:ascii="Times New Roman" w:hAnsi="Times New Roman" w:cs="Times New Roman"/>
          <w:sz w:val="24"/>
          <w:szCs w:val="24"/>
        </w:rPr>
      </w:pPr>
      <w:r w:rsidRPr="005116D4">
        <w:rPr>
          <w:rFonts w:ascii="Times New Roman" w:hAnsi="Times New Roman" w:cs="Times New Roman"/>
          <w:sz w:val="24"/>
          <w:szCs w:val="24"/>
        </w:rPr>
        <w:t>The cost f running that hospital would be beyond our means.</w:t>
      </w:r>
    </w:p>
    <w:p w:rsidR="00DA1556" w:rsidRDefault="00DA1556" w:rsidP="00BA60A2">
      <w:pPr>
        <w:spacing w:after="0" w:line="240" w:lineRule="auto"/>
        <w:contextualSpacing/>
        <w:rPr>
          <w:rFonts w:ascii="Times New Roman" w:hAnsi="Times New Roman" w:cs="Times New Roman"/>
          <w:b/>
          <w:bCs/>
          <w:sz w:val="24"/>
          <w:szCs w:val="24"/>
        </w:rPr>
      </w:pPr>
      <w:r w:rsidRPr="00DA1556">
        <w:rPr>
          <w:rFonts w:ascii="Times New Roman" w:hAnsi="Times New Roman" w:cs="Times New Roman"/>
          <w:sz w:val="24"/>
          <w:szCs w:val="24"/>
        </w:rPr>
        <w:tab/>
      </w:r>
      <w:r w:rsidRPr="00DA1556">
        <w:rPr>
          <w:rFonts w:ascii="Times New Roman" w:hAnsi="Times New Roman" w:cs="Times New Roman"/>
          <w:sz w:val="24"/>
          <w:szCs w:val="24"/>
        </w:rPr>
        <w:tab/>
      </w:r>
      <w:r w:rsidR="00B82B2C">
        <w:rPr>
          <w:rFonts w:ascii="Times New Roman" w:hAnsi="Times New Roman" w:cs="Times New Roman"/>
          <w:sz w:val="24"/>
          <w:szCs w:val="24"/>
        </w:rPr>
        <w:t xml:space="preserve">          </w:t>
      </w:r>
      <w:r w:rsidR="005116D4">
        <w:rPr>
          <w:rFonts w:ascii="Times New Roman" w:hAnsi="Times New Roman" w:cs="Times New Roman"/>
          <w:sz w:val="24"/>
          <w:szCs w:val="24"/>
        </w:rPr>
        <w:t xml:space="preserve">       </w:t>
      </w:r>
      <w:r w:rsidR="00B82B2C">
        <w:rPr>
          <w:rFonts w:ascii="Times New Roman" w:hAnsi="Times New Roman" w:cs="Times New Roman"/>
          <w:sz w:val="24"/>
          <w:szCs w:val="24"/>
        </w:rPr>
        <w:t xml:space="preserve"> </w:t>
      </w:r>
      <w:r w:rsidRPr="00DA1556">
        <w:rPr>
          <w:rFonts w:ascii="Times New Roman" w:hAnsi="Times New Roman" w:cs="Times New Roman"/>
          <w:b/>
          <w:bCs/>
          <w:sz w:val="24"/>
          <w:szCs w:val="24"/>
        </w:rPr>
        <w:t>Begin; we would not..........</w:t>
      </w:r>
    </w:p>
    <w:p w:rsidR="00B82B2C" w:rsidRPr="00BA60A2" w:rsidRDefault="00B82B2C" w:rsidP="00711111">
      <w:pPr>
        <w:spacing w:line="240" w:lineRule="auto"/>
        <w:contextualSpacing/>
        <w:rPr>
          <w:rFonts w:ascii="Times New Roman" w:hAnsi="Times New Roman" w:cs="Times New Roman"/>
          <w:b/>
          <w:bCs/>
          <w:sz w:val="6"/>
          <w:szCs w:val="24"/>
        </w:rPr>
      </w:pPr>
    </w:p>
    <w:p w:rsidR="00DA1556" w:rsidRPr="005116D4" w:rsidRDefault="005116D4" w:rsidP="00BA60A2">
      <w:pPr>
        <w:pStyle w:val="ListParagraph"/>
        <w:numPr>
          <w:ilvl w:val="1"/>
          <w:numId w:val="6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A1556" w:rsidRPr="005116D4">
        <w:rPr>
          <w:rFonts w:ascii="Times New Roman" w:hAnsi="Times New Roman" w:cs="Times New Roman"/>
          <w:sz w:val="24"/>
          <w:szCs w:val="24"/>
        </w:rPr>
        <w:t xml:space="preserve">He is plump. He runs very fast </w:t>
      </w:r>
    </w:p>
    <w:p w:rsidR="00DA1556" w:rsidRDefault="00DA1556" w:rsidP="00BA60A2">
      <w:pPr>
        <w:spacing w:after="0" w:line="240" w:lineRule="auto"/>
        <w:contextualSpacing/>
        <w:rPr>
          <w:rFonts w:ascii="Times New Roman" w:hAnsi="Times New Roman" w:cs="Times New Roman"/>
          <w:sz w:val="24"/>
          <w:szCs w:val="24"/>
        </w:rPr>
      </w:pPr>
      <w:r w:rsidRPr="00DA1556">
        <w:rPr>
          <w:rFonts w:ascii="Times New Roman" w:hAnsi="Times New Roman" w:cs="Times New Roman"/>
          <w:sz w:val="24"/>
          <w:szCs w:val="24"/>
        </w:rPr>
        <w:tab/>
      </w:r>
      <w:r w:rsidRPr="00DA1556">
        <w:rPr>
          <w:rFonts w:ascii="Times New Roman" w:hAnsi="Times New Roman" w:cs="Times New Roman"/>
          <w:sz w:val="24"/>
          <w:szCs w:val="24"/>
        </w:rPr>
        <w:tab/>
      </w:r>
      <w:r w:rsidR="00B82B2C">
        <w:rPr>
          <w:rFonts w:ascii="Times New Roman" w:hAnsi="Times New Roman" w:cs="Times New Roman"/>
          <w:sz w:val="24"/>
          <w:szCs w:val="24"/>
        </w:rPr>
        <w:t xml:space="preserve">        </w:t>
      </w:r>
      <w:r w:rsidR="005116D4">
        <w:rPr>
          <w:rFonts w:ascii="Times New Roman" w:hAnsi="Times New Roman" w:cs="Times New Roman"/>
          <w:sz w:val="24"/>
          <w:szCs w:val="24"/>
        </w:rPr>
        <w:t xml:space="preserve">       </w:t>
      </w:r>
      <w:r w:rsidR="00B82B2C">
        <w:rPr>
          <w:rFonts w:ascii="Times New Roman" w:hAnsi="Times New Roman" w:cs="Times New Roman"/>
          <w:sz w:val="24"/>
          <w:szCs w:val="24"/>
        </w:rPr>
        <w:t xml:space="preserve"> </w:t>
      </w:r>
      <w:r w:rsidRPr="00DA1556">
        <w:rPr>
          <w:rFonts w:ascii="Times New Roman" w:hAnsi="Times New Roman" w:cs="Times New Roman"/>
          <w:sz w:val="24"/>
          <w:szCs w:val="24"/>
        </w:rPr>
        <w:t>(</w:t>
      </w:r>
      <w:r w:rsidRPr="00DA1556">
        <w:rPr>
          <w:rFonts w:ascii="Times New Roman" w:hAnsi="Times New Roman" w:cs="Times New Roman"/>
          <w:b/>
          <w:bCs/>
          <w:sz w:val="24"/>
          <w:szCs w:val="24"/>
        </w:rPr>
        <w:t>Rewrite as one sentence beginning: Despite......</w:t>
      </w:r>
      <w:r w:rsidRPr="00DA1556">
        <w:rPr>
          <w:rFonts w:ascii="Times New Roman" w:hAnsi="Times New Roman" w:cs="Times New Roman"/>
          <w:sz w:val="24"/>
          <w:szCs w:val="24"/>
        </w:rPr>
        <w:tab/>
        <w:t>:</w:t>
      </w:r>
    </w:p>
    <w:p w:rsidR="00B82B2C" w:rsidRPr="00BA60A2" w:rsidRDefault="00B82B2C" w:rsidP="00711111">
      <w:pPr>
        <w:spacing w:line="240" w:lineRule="auto"/>
        <w:contextualSpacing/>
        <w:rPr>
          <w:rFonts w:ascii="Times New Roman" w:hAnsi="Times New Roman" w:cs="Times New Roman"/>
          <w:sz w:val="10"/>
          <w:szCs w:val="24"/>
        </w:rPr>
      </w:pPr>
    </w:p>
    <w:p w:rsidR="00B82B2C" w:rsidRPr="005116D4" w:rsidRDefault="00DA1556" w:rsidP="00711111">
      <w:pPr>
        <w:pStyle w:val="ListParagraph"/>
        <w:numPr>
          <w:ilvl w:val="1"/>
          <w:numId w:val="67"/>
        </w:numPr>
        <w:spacing w:line="240" w:lineRule="auto"/>
        <w:rPr>
          <w:rFonts w:ascii="Times New Roman" w:hAnsi="Times New Roman" w:cs="Times New Roman"/>
          <w:sz w:val="24"/>
          <w:szCs w:val="24"/>
        </w:rPr>
      </w:pPr>
      <w:r w:rsidRPr="005116D4">
        <w:rPr>
          <w:rFonts w:ascii="Times New Roman" w:hAnsi="Times New Roman" w:cs="Times New Roman"/>
          <w:sz w:val="24"/>
          <w:szCs w:val="24"/>
        </w:rPr>
        <w:t xml:space="preserve">There are no girls prepared to take the next week's test. Similarly, there </w:t>
      </w:r>
      <w:r w:rsidR="00B82B2C" w:rsidRPr="005116D4">
        <w:rPr>
          <w:rFonts w:ascii="Times New Roman" w:hAnsi="Times New Roman" w:cs="Times New Roman"/>
          <w:sz w:val="24"/>
          <w:szCs w:val="24"/>
        </w:rPr>
        <w:t>are no boys who are ready for the test.</w:t>
      </w:r>
      <w:r w:rsidR="00B82B2C" w:rsidRPr="005116D4">
        <w:rPr>
          <w:rFonts w:ascii="Times New Roman" w:hAnsi="Times New Roman" w:cs="Times New Roman"/>
          <w:sz w:val="24"/>
          <w:szCs w:val="24"/>
        </w:rPr>
        <w:tab/>
      </w:r>
    </w:p>
    <w:p w:rsidR="00DA1556" w:rsidRDefault="00DA1556" w:rsidP="00711111">
      <w:pPr>
        <w:spacing w:line="240" w:lineRule="auto"/>
        <w:contextualSpacing/>
        <w:rPr>
          <w:rFonts w:ascii="Times New Roman" w:hAnsi="Times New Roman" w:cs="Times New Roman"/>
          <w:b/>
          <w:bCs/>
          <w:sz w:val="24"/>
          <w:szCs w:val="24"/>
        </w:rPr>
      </w:pPr>
      <w:r w:rsidRPr="00DA1556">
        <w:rPr>
          <w:rFonts w:ascii="Times New Roman" w:hAnsi="Times New Roman" w:cs="Times New Roman"/>
          <w:sz w:val="24"/>
          <w:szCs w:val="24"/>
        </w:rPr>
        <w:tab/>
      </w:r>
      <w:r w:rsidRPr="00DA1556">
        <w:rPr>
          <w:rFonts w:ascii="Times New Roman" w:hAnsi="Times New Roman" w:cs="Times New Roman"/>
          <w:sz w:val="24"/>
          <w:szCs w:val="24"/>
        </w:rPr>
        <w:tab/>
      </w:r>
      <w:r w:rsidR="00B82B2C">
        <w:rPr>
          <w:rFonts w:ascii="Times New Roman" w:hAnsi="Times New Roman" w:cs="Times New Roman"/>
          <w:sz w:val="24"/>
          <w:szCs w:val="24"/>
        </w:rPr>
        <w:t xml:space="preserve">        </w:t>
      </w:r>
      <w:r w:rsidR="005116D4">
        <w:rPr>
          <w:rFonts w:ascii="Times New Roman" w:hAnsi="Times New Roman" w:cs="Times New Roman"/>
          <w:sz w:val="24"/>
          <w:szCs w:val="24"/>
        </w:rPr>
        <w:t xml:space="preserve">    </w:t>
      </w:r>
      <w:r w:rsidR="00B82B2C">
        <w:rPr>
          <w:rFonts w:ascii="Times New Roman" w:hAnsi="Times New Roman" w:cs="Times New Roman"/>
          <w:sz w:val="24"/>
          <w:szCs w:val="24"/>
        </w:rPr>
        <w:t xml:space="preserve"> </w:t>
      </w:r>
      <w:r w:rsidRPr="00DA1556">
        <w:rPr>
          <w:rFonts w:ascii="Times New Roman" w:hAnsi="Times New Roman" w:cs="Times New Roman"/>
          <w:sz w:val="24"/>
          <w:szCs w:val="24"/>
        </w:rPr>
        <w:t>(</w:t>
      </w:r>
      <w:r w:rsidRPr="00DA1556">
        <w:rPr>
          <w:rFonts w:ascii="Times New Roman" w:hAnsi="Times New Roman" w:cs="Times New Roman"/>
          <w:b/>
          <w:bCs/>
          <w:sz w:val="24"/>
          <w:szCs w:val="24"/>
        </w:rPr>
        <w:t>Rewrite as one sentence beginning: Neither..........)</w:t>
      </w:r>
    </w:p>
    <w:p w:rsidR="00B82B2C" w:rsidRPr="00BA60A2" w:rsidRDefault="00B82B2C" w:rsidP="00711111">
      <w:pPr>
        <w:spacing w:line="240" w:lineRule="auto"/>
        <w:contextualSpacing/>
        <w:rPr>
          <w:rFonts w:ascii="Times New Roman" w:hAnsi="Times New Roman" w:cs="Times New Roman"/>
          <w:sz w:val="8"/>
          <w:szCs w:val="24"/>
        </w:rPr>
      </w:pPr>
    </w:p>
    <w:p w:rsidR="00DA1556" w:rsidRPr="005116D4" w:rsidRDefault="00DA1556" w:rsidP="00BA60A2">
      <w:pPr>
        <w:pStyle w:val="ListParagraph"/>
        <w:numPr>
          <w:ilvl w:val="1"/>
          <w:numId w:val="67"/>
        </w:numPr>
        <w:spacing w:after="0" w:line="240" w:lineRule="auto"/>
        <w:rPr>
          <w:rFonts w:ascii="Times New Roman" w:hAnsi="Times New Roman" w:cs="Times New Roman"/>
          <w:sz w:val="24"/>
          <w:szCs w:val="24"/>
        </w:rPr>
      </w:pPr>
      <w:r w:rsidRPr="005116D4">
        <w:rPr>
          <w:rFonts w:ascii="Times New Roman" w:hAnsi="Times New Roman" w:cs="Times New Roman"/>
          <w:sz w:val="24"/>
          <w:szCs w:val="24"/>
        </w:rPr>
        <w:t>Our parents like brown bread better than white bread.</w:t>
      </w:r>
    </w:p>
    <w:p w:rsidR="00DA1556" w:rsidRDefault="00DA1556" w:rsidP="00BA60A2">
      <w:pPr>
        <w:spacing w:after="0" w:line="240" w:lineRule="auto"/>
        <w:contextualSpacing/>
        <w:rPr>
          <w:rFonts w:ascii="Times New Roman" w:hAnsi="Times New Roman" w:cs="Times New Roman"/>
          <w:b/>
          <w:bCs/>
          <w:i/>
          <w:iCs/>
          <w:sz w:val="24"/>
          <w:szCs w:val="24"/>
        </w:rPr>
      </w:pPr>
      <w:r w:rsidRPr="00DA1556">
        <w:rPr>
          <w:rFonts w:ascii="Times New Roman" w:hAnsi="Times New Roman" w:cs="Times New Roman"/>
          <w:sz w:val="24"/>
          <w:szCs w:val="24"/>
        </w:rPr>
        <w:tab/>
      </w:r>
      <w:r w:rsidRPr="00DA1556">
        <w:rPr>
          <w:rFonts w:ascii="Times New Roman" w:hAnsi="Times New Roman" w:cs="Times New Roman"/>
          <w:sz w:val="24"/>
          <w:szCs w:val="24"/>
        </w:rPr>
        <w:tab/>
      </w:r>
      <w:r w:rsidR="00B82B2C">
        <w:rPr>
          <w:rFonts w:ascii="Times New Roman" w:hAnsi="Times New Roman" w:cs="Times New Roman"/>
          <w:sz w:val="24"/>
          <w:szCs w:val="24"/>
        </w:rPr>
        <w:t xml:space="preserve">              </w:t>
      </w:r>
      <w:r w:rsidR="005116D4">
        <w:rPr>
          <w:rFonts w:ascii="Times New Roman" w:hAnsi="Times New Roman" w:cs="Times New Roman"/>
          <w:sz w:val="24"/>
          <w:szCs w:val="24"/>
        </w:rPr>
        <w:t xml:space="preserve">  </w:t>
      </w:r>
      <w:r w:rsidRPr="00DA1556">
        <w:rPr>
          <w:rFonts w:ascii="Times New Roman" w:hAnsi="Times New Roman" w:cs="Times New Roman"/>
          <w:b/>
          <w:bCs/>
          <w:sz w:val="24"/>
          <w:szCs w:val="24"/>
        </w:rPr>
        <w:t xml:space="preserve">(Rewrite using </w:t>
      </w:r>
      <w:r w:rsidRPr="00DA1556">
        <w:rPr>
          <w:rFonts w:ascii="Times New Roman" w:hAnsi="Times New Roman" w:cs="Times New Roman"/>
          <w:b/>
          <w:bCs/>
          <w:i/>
          <w:iCs/>
          <w:sz w:val="24"/>
          <w:szCs w:val="24"/>
        </w:rPr>
        <w:t>prefer)</w:t>
      </w:r>
    </w:p>
    <w:p w:rsidR="00BA60A2" w:rsidRDefault="00BA60A2" w:rsidP="00BA60A2">
      <w:pPr>
        <w:spacing w:after="0" w:line="240" w:lineRule="auto"/>
        <w:contextualSpacing/>
        <w:rPr>
          <w:rFonts w:ascii="Times New Roman" w:hAnsi="Times New Roman" w:cs="Times New Roman"/>
          <w:b/>
          <w:bCs/>
          <w:i/>
          <w:iCs/>
          <w:sz w:val="24"/>
          <w:szCs w:val="24"/>
        </w:rPr>
      </w:pPr>
    </w:p>
    <w:p w:rsidR="00DA1556" w:rsidRPr="00BA60A2" w:rsidRDefault="00DA1556" w:rsidP="00BA60A2">
      <w:pPr>
        <w:pStyle w:val="ListParagraph"/>
        <w:numPr>
          <w:ilvl w:val="1"/>
          <w:numId w:val="67"/>
        </w:numPr>
        <w:spacing w:line="240" w:lineRule="auto"/>
        <w:rPr>
          <w:rFonts w:ascii="Times New Roman" w:hAnsi="Times New Roman" w:cs="Times New Roman"/>
          <w:sz w:val="24"/>
          <w:szCs w:val="24"/>
        </w:rPr>
      </w:pPr>
      <w:r w:rsidRPr="005116D4">
        <w:rPr>
          <w:rFonts w:ascii="Times New Roman" w:hAnsi="Times New Roman" w:cs="Times New Roman"/>
          <w:sz w:val="24"/>
          <w:szCs w:val="24"/>
        </w:rPr>
        <w:t>He received a letter from his aging grandfather but he did not write back.</w:t>
      </w:r>
      <w:r w:rsidR="005116D4">
        <w:rPr>
          <w:rFonts w:ascii="Times New Roman" w:hAnsi="Times New Roman" w:cs="Times New Roman"/>
          <w:sz w:val="24"/>
          <w:szCs w:val="24"/>
        </w:rPr>
        <w:t xml:space="preserve"> </w:t>
      </w:r>
      <w:r w:rsidRPr="00DA1556">
        <w:rPr>
          <w:rFonts w:ascii="Times New Roman" w:hAnsi="Times New Roman" w:cs="Times New Roman"/>
          <w:sz w:val="24"/>
          <w:szCs w:val="24"/>
        </w:rPr>
        <w:t>(</w:t>
      </w:r>
      <w:r w:rsidRPr="00DA1556">
        <w:rPr>
          <w:rFonts w:ascii="Times New Roman" w:hAnsi="Times New Roman" w:cs="Times New Roman"/>
          <w:b/>
          <w:bCs/>
          <w:sz w:val="24"/>
          <w:szCs w:val="24"/>
        </w:rPr>
        <w:t xml:space="preserve">Rewrite using </w:t>
      </w:r>
      <w:r w:rsidRPr="00DA1556">
        <w:rPr>
          <w:rFonts w:ascii="Times New Roman" w:hAnsi="Times New Roman" w:cs="Times New Roman"/>
          <w:b/>
          <w:bCs/>
          <w:i/>
          <w:iCs/>
          <w:sz w:val="24"/>
          <w:szCs w:val="24"/>
        </w:rPr>
        <w:t>reply)</w:t>
      </w:r>
    </w:p>
    <w:p w:rsidR="00BA60A2" w:rsidRPr="00DA1556" w:rsidRDefault="00BA60A2" w:rsidP="00BA60A2">
      <w:pPr>
        <w:pStyle w:val="ListParagraph"/>
        <w:spacing w:line="240" w:lineRule="auto"/>
        <w:ind w:left="2280"/>
        <w:rPr>
          <w:rFonts w:ascii="Times New Roman" w:hAnsi="Times New Roman" w:cs="Times New Roman"/>
          <w:sz w:val="24"/>
          <w:szCs w:val="24"/>
        </w:rPr>
      </w:pPr>
    </w:p>
    <w:p w:rsidR="00DA1556" w:rsidRPr="005116D4" w:rsidRDefault="00DA1556" w:rsidP="00BA60A2">
      <w:pPr>
        <w:pStyle w:val="ListParagraph"/>
        <w:numPr>
          <w:ilvl w:val="1"/>
          <w:numId w:val="67"/>
        </w:numPr>
        <w:spacing w:after="0" w:line="240" w:lineRule="auto"/>
        <w:rPr>
          <w:rFonts w:ascii="Times New Roman" w:hAnsi="Times New Roman" w:cs="Times New Roman"/>
          <w:sz w:val="24"/>
          <w:szCs w:val="24"/>
        </w:rPr>
      </w:pPr>
      <w:r w:rsidRPr="005116D4">
        <w:rPr>
          <w:rFonts w:ascii="Times New Roman" w:hAnsi="Times New Roman" w:cs="Times New Roman"/>
          <w:sz w:val="24"/>
          <w:szCs w:val="24"/>
        </w:rPr>
        <w:t>In spite of the bad weather they decided to go for a walk as planned.</w:t>
      </w:r>
    </w:p>
    <w:p w:rsidR="00DA1556" w:rsidRDefault="00DA1556" w:rsidP="00BA60A2">
      <w:pPr>
        <w:spacing w:after="0" w:line="240" w:lineRule="auto"/>
        <w:contextualSpacing/>
        <w:rPr>
          <w:rFonts w:ascii="Times New Roman" w:hAnsi="Times New Roman" w:cs="Times New Roman"/>
          <w:b/>
          <w:bCs/>
          <w:sz w:val="24"/>
          <w:szCs w:val="24"/>
        </w:rPr>
      </w:pPr>
      <w:r w:rsidRPr="00DA1556">
        <w:rPr>
          <w:rFonts w:ascii="Times New Roman" w:hAnsi="Times New Roman" w:cs="Times New Roman"/>
          <w:sz w:val="24"/>
          <w:szCs w:val="24"/>
        </w:rPr>
        <w:tab/>
      </w:r>
      <w:r w:rsidRPr="00DA1556">
        <w:rPr>
          <w:rFonts w:ascii="Times New Roman" w:hAnsi="Times New Roman" w:cs="Times New Roman"/>
          <w:sz w:val="24"/>
          <w:szCs w:val="24"/>
        </w:rPr>
        <w:tab/>
      </w:r>
      <w:r w:rsidR="005116D4">
        <w:rPr>
          <w:rFonts w:ascii="Times New Roman" w:hAnsi="Times New Roman" w:cs="Times New Roman"/>
          <w:sz w:val="24"/>
          <w:szCs w:val="24"/>
        </w:rPr>
        <w:t xml:space="preserve">                </w:t>
      </w:r>
      <w:r w:rsidRPr="00DA1556">
        <w:rPr>
          <w:rFonts w:ascii="Times New Roman" w:hAnsi="Times New Roman" w:cs="Times New Roman"/>
          <w:b/>
          <w:bCs/>
          <w:sz w:val="24"/>
          <w:szCs w:val="24"/>
        </w:rPr>
        <w:t>(Rewrite using although)</w:t>
      </w:r>
    </w:p>
    <w:p w:rsidR="00BA60A2" w:rsidRDefault="00BA60A2" w:rsidP="00BA60A2">
      <w:pPr>
        <w:spacing w:after="0" w:line="240" w:lineRule="auto"/>
        <w:contextualSpacing/>
        <w:rPr>
          <w:rFonts w:ascii="Times New Roman" w:hAnsi="Times New Roman" w:cs="Times New Roman"/>
          <w:b/>
          <w:bCs/>
          <w:sz w:val="24"/>
          <w:szCs w:val="24"/>
        </w:rPr>
      </w:pPr>
    </w:p>
    <w:p w:rsidR="005116D4" w:rsidRDefault="005116D4" w:rsidP="00711111">
      <w:pPr>
        <w:spacing w:line="240" w:lineRule="auto"/>
        <w:contextualSpacing/>
        <w:rPr>
          <w:rFonts w:ascii="Times New Roman" w:hAnsi="Times New Roman" w:cs="Times New Roman"/>
          <w:b/>
          <w:bCs/>
          <w:sz w:val="24"/>
          <w:szCs w:val="24"/>
        </w:rPr>
      </w:pPr>
    </w:p>
    <w:p w:rsidR="00DA1556" w:rsidRDefault="009C24A0" w:rsidP="00711111">
      <w:pPr>
        <w:pStyle w:val="ListParagraph"/>
        <w:numPr>
          <w:ilvl w:val="4"/>
          <w:numId w:val="67"/>
        </w:numPr>
        <w:spacing w:line="240" w:lineRule="auto"/>
        <w:rPr>
          <w:rFonts w:ascii="Times New Roman" w:hAnsi="Times New Roman" w:cs="Times New Roman"/>
          <w:b/>
          <w:sz w:val="24"/>
          <w:szCs w:val="24"/>
        </w:rPr>
      </w:pPr>
      <w:r w:rsidRPr="009C24A0">
        <w:rPr>
          <w:rFonts w:ascii="Times New Roman" w:hAnsi="Times New Roman" w:cs="Times New Roman"/>
          <w:b/>
          <w:bCs/>
          <w:sz w:val="24"/>
          <w:szCs w:val="24"/>
        </w:rPr>
        <w:lastRenderedPageBreak/>
        <w:t xml:space="preserve">  </w:t>
      </w:r>
      <w:r w:rsidR="00DA1556" w:rsidRPr="009C24A0">
        <w:rPr>
          <w:rFonts w:ascii="Times New Roman" w:hAnsi="Times New Roman" w:cs="Times New Roman"/>
          <w:b/>
          <w:bCs/>
          <w:sz w:val="24"/>
          <w:szCs w:val="24"/>
        </w:rPr>
        <w:tab/>
      </w:r>
      <w:r>
        <w:rPr>
          <w:rFonts w:ascii="Times New Roman" w:hAnsi="Times New Roman" w:cs="Times New Roman"/>
          <w:b/>
          <w:bCs/>
          <w:sz w:val="24"/>
          <w:szCs w:val="24"/>
        </w:rPr>
        <w:t xml:space="preserve">   </w:t>
      </w:r>
      <w:r w:rsidR="00DA1556" w:rsidRPr="009C24A0">
        <w:rPr>
          <w:rFonts w:ascii="Times New Roman" w:hAnsi="Times New Roman" w:cs="Times New Roman"/>
          <w:b/>
          <w:sz w:val="24"/>
          <w:szCs w:val="24"/>
        </w:rPr>
        <w:t xml:space="preserve">Each of the following sentences has two meanings. Explain clearly the two </w:t>
      </w:r>
    </w:p>
    <w:p w:rsidR="009C24A0" w:rsidRPr="009C24A0" w:rsidRDefault="009C24A0" w:rsidP="00711111">
      <w:pPr>
        <w:pStyle w:val="ListParagraph"/>
        <w:spacing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sidRPr="009C24A0">
        <w:rPr>
          <w:rFonts w:ascii="Times New Roman" w:hAnsi="Times New Roman" w:cs="Times New Roman"/>
          <w:b/>
          <w:sz w:val="24"/>
          <w:szCs w:val="24"/>
        </w:rPr>
        <w:t>different meanings in each sentence.</w:t>
      </w:r>
    </w:p>
    <w:p w:rsidR="00DA1556" w:rsidRPr="00DA1556" w:rsidRDefault="00DA1556" w:rsidP="00711111">
      <w:pPr>
        <w:spacing w:line="240" w:lineRule="auto"/>
        <w:rPr>
          <w:rFonts w:ascii="Times New Roman" w:hAnsi="Times New Roman" w:cs="Times New Roman"/>
          <w:sz w:val="24"/>
          <w:szCs w:val="24"/>
        </w:rPr>
      </w:pPr>
      <w:r w:rsidRPr="00DA1556">
        <w:rPr>
          <w:rFonts w:ascii="Times New Roman" w:hAnsi="Times New Roman" w:cs="Times New Roman"/>
          <w:sz w:val="24"/>
          <w:szCs w:val="24"/>
        </w:rPr>
        <w:tab/>
      </w:r>
      <w:r w:rsidR="005116D4">
        <w:rPr>
          <w:rFonts w:ascii="Times New Roman" w:hAnsi="Times New Roman" w:cs="Times New Roman"/>
          <w:sz w:val="24"/>
          <w:szCs w:val="24"/>
        </w:rPr>
        <w:t xml:space="preserve">               </w:t>
      </w:r>
      <w:r w:rsidR="005B4F42">
        <w:rPr>
          <w:rFonts w:ascii="Times New Roman" w:hAnsi="Times New Roman" w:cs="Times New Roman"/>
          <w:sz w:val="24"/>
          <w:szCs w:val="24"/>
        </w:rPr>
        <w:t xml:space="preserve">  </w:t>
      </w:r>
      <w:r w:rsidRPr="00DA1556">
        <w:rPr>
          <w:rFonts w:ascii="Times New Roman" w:hAnsi="Times New Roman" w:cs="Times New Roman"/>
          <w:sz w:val="24"/>
          <w:szCs w:val="24"/>
        </w:rPr>
        <w:t xml:space="preserve">(i) </w:t>
      </w:r>
      <w:r w:rsidRPr="00DA1556">
        <w:rPr>
          <w:rFonts w:ascii="Times New Roman" w:hAnsi="Times New Roman" w:cs="Times New Roman"/>
          <w:sz w:val="24"/>
          <w:szCs w:val="24"/>
        </w:rPr>
        <w:tab/>
        <w:t>The Manager was anxious to please his customers as his staff</w:t>
      </w:r>
    </w:p>
    <w:p w:rsidR="00DA1556" w:rsidRDefault="00DA1556" w:rsidP="00BA60A2">
      <w:pPr>
        <w:spacing w:after="0" w:line="240" w:lineRule="auto"/>
        <w:rPr>
          <w:rFonts w:ascii="Times New Roman" w:hAnsi="Times New Roman" w:cs="Times New Roman"/>
          <w:sz w:val="24"/>
          <w:szCs w:val="24"/>
        </w:rPr>
      </w:pPr>
      <w:r w:rsidRPr="00DA1556">
        <w:rPr>
          <w:rFonts w:ascii="Times New Roman" w:hAnsi="Times New Roman" w:cs="Times New Roman"/>
          <w:sz w:val="24"/>
          <w:szCs w:val="24"/>
        </w:rPr>
        <w:tab/>
      </w:r>
      <w:r w:rsidR="005116D4">
        <w:rPr>
          <w:rFonts w:ascii="Times New Roman" w:hAnsi="Times New Roman" w:cs="Times New Roman"/>
          <w:sz w:val="24"/>
          <w:szCs w:val="24"/>
        </w:rPr>
        <w:t xml:space="preserve">                 </w:t>
      </w:r>
      <w:r w:rsidRPr="00DA1556">
        <w:rPr>
          <w:rFonts w:ascii="Times New Roman" w:hAnsi="Times New Roman" w:cs="Times New Roman"/>
          <w:sz w:val="24"/>
          <w:szCs w:val="24"/>
        </w:rPr>
        <w:t>(ii)</w:t>
      </w:r>
      <w:r w:rsidRPr="00DA1556">
        <w:rPr>
          <w:rFonts w:ascii="Times New Roman" w:hAnsi="Times New Roman" w:cs="Times New Roman"/>
          <w:sz w:val="24"/>
          <w:szCs w:val="24"/>
        </w:rPr>
        <w:tab/>
        <w:t xml:space="preserve">Papa Musa knows that for all his boasting, his son does not play soccer </w:t>
      </w:r>
    </w:p>
    <w:p w:rsidR="005116D4" w:rsidRDefault="005116D4" w:rsidP="00BA60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A1556">
        <w:rPr>
          <w:rFonts w:ascii="Times New Roman" w:hAnsi="Times New Roman" w:cs="Times New Roman"/>
          <w:sz w:val="24"/>
          <w:szCs w:val="24"/>
        </w:rPr>
        <w:t>very well.</w:t>
      </w:r>
      <w:r>
        <w:rPr>
          <w:rFonts w:ascii="Times New Roman" w:hAnsi="Times New Roman" w:cs="Times New Roman"/>
          <w:sz w:val="24"/>
          <w:szCs w:val="24"/>
        </w:rPr>
        <w:t xml:space="preserve"> </w:t>
      </w:r>
    </w:p>
    <w:p w:rsidR="00BA60A2" w:rsidRPr="00DA1556" w:rsidRDefault="00BA60A2" w:rsidP="00BA60A2">
      <w:pPr>
        <w:spacing w:after="0" w:line="240" w:lineRule="auto"/>
        <w:rPr>
          <w:rFonts w:ascii="Times New Roman" w:hAnsi="Times New Roman" w:cs="Times New Roman"/>
          <w:sz w:val="24"/>
          <w:szCs w:val="24"/>
        </w:rPr>
      </w:pPr>
    </w:p>
    <w:p w:rsidR="005116D4" w:rsidRDefault="00DA1556" w:rsidP="00BA60A2">
      <w:pPr>
        <w:spacing w:after="0" w:line="240" w:lineRule="auto"/>
        <w:rPr>
          <w:rFonts w:ascii="Times New Roman" w:hAnsi="Times New Roman" w:cs="Times New Roman"/>
          <w:sz w:val="24"/>
          <w:szCs w:val="24"/>
        </w:rPr>
      </w:pPr>
      <w:r w:rsidRPr="00DA1556">
        <w:rPr>
          <w:rFonts w:ascii="Times New Roman" w:hAnsi="Times New Roman" w:cs="Times New Roman"/>
          <w:sz w:val="24"/>
          <w:szCs w:val="24"/>
        </w:rPr>
        <w:tab/>
      </w:r>
      <w:r w:rsidR="005116D4">
        <w:rPr>
          <w:rFonts w:ascii="Times New Roman" w:hAnsi="Times New Roman" w:cs="Times New Roman"/>
          <w:sz w:val="24"/>
          <w:szCs w:val="24"/>
        </w:rPr>
        <w:t xml:space="preserve">               </w:t>
      </w:r>
      <w:r w:rsidRPr="00DA1556">
        <w:rPr>
          <w:rFonts w:ascii="Times New Roman" w:hAnsi="Times New Roman" w:cs="Times New Roman"/>
          <w:sz w:val="24"/>
          <w:szCs w:val="24"/>
        </w:rPr>
        <w:t xml:space="preserve">(iii) </w:t>
      </w:r>
      <w:r w:rsidRPr="00DA1556">
        <w:rPr>
          <w:rFonts w:ascii="Times New Roman" w:hAnsi="Times New Roman" w:cs="Times New Roman"/>
          <w:sz w:val="24"/>
          <w:szCs w:val="24"/>
        </w:rPr>
        <w:tab/>
        <w:t xml:space="preserve">The eggs were stamped with the date they were laid by the farmer </w:t>
      </w:r>
    </w:p>
    <w:p w:rsidR="00711111" w:rsidRDefault="00711111" w:rsidP="00711111">
      <w:pPr>
        <w:pStyle w:val="ListParagraph"/>
        <w:spacing w:line="240" w:lineRule="auto"/>
        <w:ind w:left="360"/>
        <w:rPr>
          <w:rFonts w:ascii="Times New Roman" w:hAnsi="Times New Roman" w:cs="Times New Roman"/>
          <w:b/>
          <w:bCs/>
          <w:sz w:val="24"/>
          <w:szCs w:val="24"/>
        </w:rPr>
      </w:pPr>
    </w:p>
    <w:p w:rsidR="00DA1556" w:rsidRPr="009C24A0" w:rsidRDefault="009C24A0" w:rsidP="00711111">
      <w:pPr>
        <w:pStyle w:val="ListParagraph"/>
        <w:numPr>
          <w:ilvl w:val="4"/>
          <w:numId w:val="67"/>
        </w:num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DA1556" w:rsidRPr="009C24A0">
        <w:rPr>
          <w:rFonts w:ascii="Times New Roman" w:hAnsi="Times New Roman" w:cs="Times New Roman"/>
          <w:b/>
          <w:bCs/>
          <w:sz w:val="24"/>
          <w:szCs w:val="24"/>
        </w:rPr>
        <w:t>Fill each blank space with the correct form of the word in brackets</w:t>
      </w:r>
    </w:p>
    <w:p w:rsidR="005116D4" w:rsidRDefault="00DA1556" w:rsidP="00711111">
      <w:pPr>
        <w:ind w:left="720"/>
        <w:rPr>
          <w:rFonts w:ascii="Times New Roman" w:hAnsi="Times New Roman" w:cs="Times New Roman"/>
          <w:sz w:val="24"/>
          <w:szCs w:val="24"/>
        </w:rPr>
      </w:pPr>
      <w:r w:rsidRPr="00DA1556">
        <w:rPr>
          <w:rFonts w:ascii="Times New Roman" w:hAnsi="Times New Roman" w:cs="Times New Roman"/>
          <w:sz w:val="24"/>
          <w:szCs w:val="24"/>
        </w:rPr>
        <w:t>Okwach was …......... (i) (rage) by the director when he  …............... (ii)  (malice) accused him</w:t>
      </w:r>
      <w:r w:rsidR="005116D4">
        <w:rPr>
          <w:rFonts w:ascii="Times New Roman" w:eastAsia="Times New Roman" w:hAnsi="Times New Roman" w:cs="Times New Roman"/>
          <w:sz w:val="24"/>
          <w:szCs w:val="24"/>
        </w:rPr>
        <w:t xml:space="preserve"> </w:t>
      </w:r>
      <w:r w:rsidRPr="00DA1556">
        <w:rPr>
          <w:rFonts w:ascii="Times New Roman" w:hAnsi="Times New Roman" w:cs="Times New Roman"/>
          <w:sz w:val="24"/>
          <w:szCs w:val="24"/>
        </w:rPr>
        <w:t>of laxity. “How could this be?” he asked himself. It was true that ever since Okwach joined the company, he had been working with a lot of ….... (iii) (devote). His recent promotion on merit</w:t>
      </w:r>
      <w:r w:rsidR="005116D4">
        <w:rPr>
          <w:rFonts w:ascii="Times New Roman" w:eastAsia="Times New Roman" w:hAnsi="Times New Roman" w:cs="Times New Roman"/>
          <w:sz w:val="24"/>
          <w:szCs w:val="24"/>
        </w:rPr>
        <w:t xml:space="preserve"> </w:t>
      </w:r>
      <w:r w:rsidRPr="00DA1556">
        <w:rPr>
          <w:rFonts w:ascii="Times New Roman" w:hAnsi="Times New Roman" w:cs="Times New Roman"/>
          <w:sz w:val="24"/>
          <w:szCs w:val="24"/>
        </w:rPr>
        <w:t>had even made some of his colleagues ….(iv) Envy) of him. He decided to go and talk to his</w:t>
      </w:r>
      <w:r w:rsidR="005116D4">
        <w:rPr>
          <w:rFonts w:ascii="Times New Roman" w:eastAsia="Times New Roman" w:hAnsi="Times New Roman" w:cs="Times New Roman"/>
          <w:sz w:val="24"/>
          <w:szCs w:val="24"/>
        </w:rPr>
        <w:t xml:space="preserve"> </w:t>
      </w:r>
      <w:r w:rsidRPr="00DA1556">
        <w:rPr>
          <w:rFonts w:ascii="Times New Roman" w:hAnsi="Times New Roman" w:cs="Times New Roman"/>
          <w:sz w:val="24"/>
          <w:szCs w:val="24"/>
        </w:rPr>
        <w:t xml:space="preserve">head of department and he was …... (v) (hoped that the director would soon learn the truth. </w:t>
      </w:r>
      <w:r w:rsidR="005116D4">
        <w:rPr>
          <w:rFonts w:ascii="Times New Roman" w:eastAsia="Times New Roman" w:hAnsi="Times New Roman" w:cs="Times New Roman"/>
          <w:sz w:val="24"/>
          <w:szCs w:val="24"/>
        </w:rPr>
        <w:t xml:space="preserve">                                 </w:t>
      </w:r>
      <w:r w:rsidR="00711111">
        <w:rPr>
          <w:rFonts w:ascii="Times New Roman" w:eastAsia="Times New Roman" w:hAnsi="Times New Roman" w:cs="Times New Roman"/>
          <w:sz w:val="24"/>
          <w:szCs w:val="24"/>
        </w:rPr>
        <w:tab/>
      </w:r>
      <w:r w:rsidR="005116D4">
        <w:rPr>
          <w:rFonts w:ascii="Times New Roman" w:eastAsia="Times New Roman" w:hAnsi="Times New Roman" w:cs="Times New Roman"/>
          <w:sz w:val="24"/>
          <w:szCs w:val="24"/>
        </w:rPr>
        <w:t xml:space="preserve"> </w:t>
      </w:r>
      <w:r w:rsidR="005116D4" w:rsidRPr="00DA1556">
        <w:rPr>
          <w:rFonts w:ascii="Times New Roman" w:hAnsi="Times New Roman" w:cs="Times New Roman"/>
          <w:sz w:val="24"/>
          <w:szCs w:val="24"/>
        </w:rPr>
        <w:t>(5</w:t>
      </w:r>
      <w:r w:rsidR="005B4F42">
        <w:rPr>
          <w:rFonts w:ascii="Times New Roman" w:hAnsi="Times New Roman" w:cs="Times New Roman"/>
          <w:sz w:val="24"/>
          <w:szCs w:val="24"/>
        </w:rPr>
        <w:t>mark</w:t>
      </w:r>
      <w:r w:rsidR="005116D4" w:rsidRPr="00DA1556">
        <w:rPr>
          <w:rFonts w:ascii="Times New Roman" w:hAnsi="Times New Roman" w:cs="Times New Roman"/>
          <w:sz w:val="24"/>
          <w:szCs w:val="24"/>
        </w:rPr>
        <w:t>s).</w:t>
      </w:r>
    </w:p>
    <w:p w:rsidR="00DA1556" w:rsidRPr="009C24A0" w:rsidRDefault="009C24A0" w:rsidP="00711111">
      <w:pPr>
        <w:pStyle w:val="ListParagraph"/>
        <w:numPr>
          <w:ilvl w:val="4"/>
          <w:numId w:val="67"/>
        </w:num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DA1556" w:rsidRPr="009C24A0">
        <w:rPr>
          <w:rFonts w:ascii="Times New Roman" w:hAnsi="Times New Roman" w:cs="Times New Roman"/>
          <w:b/>
          <w:bCs/>
          <w:sz w:val="24"/>
          <w:szCs w:val="24"/>
        </w:rPr>
        <w:t>Rewrite the following sentences using one word to replace the words in italics.</w:t>
      </w:r>
    </w:p>
    <w:p w:rsidR="00DA1556" w:rsidRPr="00DA1556" w:rsidRDefault="00DA1556" w:rsidP="00711111">
      <w:pPr>
        <w:spacing w:after="0"/>
        <w:rPr>
          <w:rFonts w:ascii="Times New Roman" w:hAnsi="Times New Roman" w:cs="Times New Roman"/>
          <w:sz w:val="24"/>
          <w:szCs w:val="24"/>
        </w:rPr>
      </w:pPr>
      <w:r w:rsidRPr="00DA1556">
        <w:rPr>
          <w:rFonts w:ascii="Times New Roman" w:hAnsi="Times New Roman" w:cs="Times New Roman"/>
          <w:sz w:val="24"/>
          <w:szCs w:val="24"/>
        </w:rPr>
        <w:tab/>
      </w:r>
      <w:r w:rsidR="005116D4">
        <w:rPr>
          <w:rFonts w:ascii="Times New Roman" w:hAnsi="Times New Roman" w:cs="Times New Roman"/>
          <w:sz w:val="24"/>
          <w:szCs w:val="24"/>
        </w:rPr>
        <w:t xml:space="preserve">             </w:t>
      </w:r>
      <w:r w:rsidR="009C24A0">
        <w:rPr>
          <w:rFonts w:ascii="Times New Roman" w:hAnsi="Times New Roman" w:cs="Times New Roman"/>
          <w:sz w:val="24"/>
          <w:szCs w:val="24"/>
        </w:rPr>
        <w:t xml:space="preserve">(i)   </w:t>
      </w:r>
      <w:r w:rsidRPr="00DA1556">
        <w:rPr>
          <w:rFonts w:ascii="Times New Roman" w:hAnsi="Times New Roman" w:cs="Times New Roman"/>
          <w:sz w:val="24"/>
          <w:szCs w:val="24"/>
        </w:rPr>
        <w:t xml:space="preserve">The telephone rang </w:t>
      </w:r>
      <w:r w:rsidRPr="00DA1556">
        <w:rPr>
          <w:rFonts w:ascii="Times New Roman" w:hAnsi="Times New Roman" w:cs="Times New Roman"/>
          <w:i/>
          <w:iCs/>
          <w:sz w:val="24"/>
          <w:szCs w:val="24"/>
        </w:rPr>
        <w:t>without stopping</w:t>
      </w:r>
    </w:p>
    <w:p w:rsidR="00DA1556" w:rsidRDefault="00DA1556" w:rsidP="00711111">
      <w:pPr>
        <w:spacing w:after="0"/>
        <w:rPr>
          <w:rFonts w:ascii="Times New Roman" w:hAnsi="Times New Roman" w:cs="Times New Roman"/>
          <w:i/>
          <w:iCs/>
          <w:sz w:val="24"/>
          <w:szCs w:val="24"/>
        </w:rPr>
      </w:pPr>
      <w:r w:rsidRPr="00DA1556">
        <w:rPr>
          <w:rFonts w:ascii="Times New Roman" w:hAnsi="Times New Roman" w:cs="Times New Roman"/>
          <w:sz w:val="24"/>
          <w:szCs w:val="24"/>
        </w:rPr>
        <w:tab/>
      </w:r>
      <w:r w:rsidR="005116D4">
        <w:rPr>
          <w:rFonts w:ascii="Times New Roman" w:hAnsi="Times New Roman" w:cs="Times New Roman"/>
          <w:sz w:val="24"/>
          <w:szCs w:val="24"/>
        </w:rPr>
        <w:t xml:space="preserve">            </w:t>
      </w:r>
      <w:r w:rsidR="009C24A0">
        <w:rPr>
          <w:rFonts w:ascii="Times New Roman" w:hAnsi="Times New Roman" w:cs="Times New Roman"/>
          <w:sz w:val="24"/>
          <w:szCs w:val="24"/>
        </w:rPr>
        <w:t xml:space="preserve">(ii)    </w:t>
      </w:r>
      <w:r w:rsidRPr="00DA1556">
        <w:rPr>
          <w:rFonts w:ascii="Times New Roman" w:hAnsi="Times New Roman" w:cs="Times New Roman"/>
          <w:sz w:val="24"/>
          <w:szCs w:val="24"/>
        </w:rPr>
        <w:t xml:space="preserve">All of the perishable foods were placed in the </w:t>
      </w:r>
      <w:r w:rsidRPr="00DA1556">
        <w:rPr>
          <w:rFonts w:ascii="Times New Roman" w:hAnsi="Times New Roman" w:cs="Times New Roman"/>
          <w:i/>
          <w:iCs/>
          <w:sz w:val="24"/>
          <w:szCs w:val="24"/>
        </w:rPr>
        <w:t xml:space="preserve">place where they would </w:t>
      </w:r>
    </w:p>
    <w:p w:rsidR="005116D4" w:rsidRPr="00DA1556" w:rsidRDefault="005116D4" w:rsidP="00711111">
      <w:pPr>
        <w:spacing w:after="0"/>
        <w:rPr>
          <w:rFonts w:ascii="Times New Roman" w:hAnsi="Times New Roman" w:cs="Times New Roman"/>
          <w:i/>
          <w:iCs/>
          <w:sz w:val="24"/>
          <w:szCs w:val="24"/>
        </w:rPr>
      </w:pPr>
      <w:r>
        <w:rPr>
          <w:rFonts w:ascii="Times New Roman" w:hAnsi="Times New Roman" w:cs="Times New Roman"/>
          <w:i/>
          <w:iCs/>
          <w:sz w:val="24"/>
          <w:szCs w:val="24"/>
        </w:rPr>
        <w:t xml:space="preserve">                                   </w:t>
      </w:r>
      <w:r w:rsidRPr="00DA1556">
        <w:rPr>
          <w:rFonts w:ascii="Times New Roman" w:hAnsi="Times New Roman" w:cs="Times New Roman"/>
          <w:i/>
          <w:iCs/>
          <w:sz w:val="24"/>
          <w:szCs w:val="24"/>
        </w:rPr>
        <w:t>remain fresh.</w:t>
      </w:r>
      <w:r w:rsidRPr="00DA1556">
        <w:rPr>
          <w:rFonts w:ascii="Times New Roman" w:hAnsi="Times New Roman" w:cs="Times New Roman"/>
          <w:sz w:val="24"/>
          <w:szCs w:val="24"/>
        </w:rPr>
        <w:tab/>
      </w:r>
    </w:p>
    <w:p w:rsidR="00DA1556" w:rsidRPr="00DA1556" w:rsidRDefault="00DA1556" w:rsidP="00711111">
      <w:pPr>
        <w:spacing w:after="0"/>
        <w:rPr>
          <w:rFonts w:ascii="Times New Roman" w:hAnsi="Times New Roman" w:cs="Times New Roman"/>
          <w:sz w:val="24"/>
          <w:szCs w:val="24"/>
        </w:rPr>
      </w:pPr>
      <w:r w:rsidRPr="00DA1556">
        <w:rPr>
          <w:rFonts w:ascii="Times New Roman" w:hAnsi="Times New Roman" w:cs="Times New Roman"/>
          <w:i/>
          <w:iCs/>
          <w:sz w:val="24"/>
          <w:szCs w:val="24"/>
        </w:rPr>
        <w:tab/>
      </w:r>
      <w:r w:rsidR="005116D4">
        <w:rPr>
          <w:rFonts w:ascii="Times New Roman" w:hAnsi="Times New Roman" w:cs="Times New Roman"/>
          <w:i/>
          <w:iCs/>
          <w:sz w:val="24"/>
          <w:szCs w:val="24"/>
        </w:rPr>
        <w:t xml:space="preserve">           </w:t>
      </w:r>
      <w:r w:rsidR="009C24A0">
        <w:rPr>
          <w:rFonts w:ascii="Times New Roman" w:hAnsi="Times New Roman" w:cs="Times New Roman"/>
          <w:sz w:val="24"/>
          <w:szCs w:val="24"/>
        </w:rPr>
        <w:t xml:space="preserve">(iii)   </w:t>
      </w:r>
      <w:r w:rsidRPr="00DA1556">
        <w:rPr>
          <w:rFonts w:ascii="Times New Roman" w:hAnsi="Times New Roman" w:cs="Times New Roman"/>
          <w:sz w:val="24"/>
          <w:szCs w:val="24"/>
        </w:rPr>
        <w:t xml:space="preserve">There was plenty of </w:t>
      </w:r>
      <w:r w:rsidRPr="00DA1556">
        <w:rPr>
          <w:rFonts w:ascii="Times New Roman" w:hAnsi="Times New Roman" w:cs="Times New Roman"/>
          <w:i/>
          <w:iCs/>
          <w:sz w:val="24"/>
          <w:szCs w:val="24"/>
        </w:rPr>
        <w:t xml:space="preserve">paper, pens and pencils </w:t>
      </w:r>
      <w:r w:rsidRPr="00DA1556">
        <w:rPr>
          <w:rFonts w:ascii="Times New Roman" w:hAnsi="Times New Roman" w:cs="Times New Roman"/>
          <w:sz w:val="24"/>
          <w:szCs w:val="24"/>
        </w:rPr>
        <w:t>in the bookshop.</w:t>
      </w:r>
    </w:p>
    <w:p w:rsidR="00DA1556" w:rsidRPr="00DA1556" w:rsidRDefault="00DA1556" w:rsidP="00711111">
      <w:pPr>
        <w:spacing w:after="0"/>
        <w:rPr>
          <w:rFonts w:ascii="Times New Roman" w:hAnsi="Times New Roman" w:cs="Times New Roman"/>
          <w:sz w:val="24"/>
          <w:szCs w:val="24"/>
        </w:rPr>
      </w:pPr>
      <w:r w:rsidRPr="00DA1556">
        <w:rPr>
          <w:rFonts w:ascii="Times New Roman" w:hAnsi="Times New Roman" w:cs="Times New Roman"/>
          <w:sz w:val="24"/>
          <w:szCs w:val="24"/>
        </w:rPr>
        <w:tab/>
      </w:r>
      <w:r w:rsidR="005116D4">
        <w:rPr>
          <w:rFonts w:ascii="Times New Roman" w:hAnsi="Times New Roman" w:cs="Times New Roman"/>
          <w:sz w:val="24"/>
          <w:szCs w:val="24"/>
        </w:rPr>
        <w:t xml:space="preserve">        </w:t>
      </w:r>
      <w:r w:rsidR="009C24A0">
        <w:rPr>
          <w:rFonts w:ascii="Times New Roman" w:hAnsi="Times New Roman" w:cs="Times New Roman"/>
          <w:sz w:val="24"/>
          <w:szCs w:val="24"/>
        </w:rPr>
        <w:t xml:space="preserve">   </w:t>
      </w:r>
      <w:r w:rsidR="005116D4">
        <w:rPr>
          <w:rFonts w:ascii="Times New Roman" w:hAnsi="Times New Roman" w:cs="Times New Roman"/>
          <w:sz w:val="24"/>
          <w:szCs w:val="24"/>
        </w:rPr>
        <w:t>(iv)</w:t>
      </w:r>
      <w:r w:rsidR="009C24A0">
        <w:rPr>
          <w:rFonts w:ascii="Times New Roman" w:hAnsi="Times New Roman" w:cs="Times New Roman"/>
          <w:sz w:val="24"/>
          <w:szCs w:val="24"/>
        </w:rPr>
        <w:t xml:space="preserve">   </w:t>
      </w:r>
      <w:r w:rsidRPr="00DA1556">
        <w:rPr>
          <w:rFonts w:ascii="Times New Roman" w:hAnsi="Times New Roman" w:cs="Times New Roman"/>
          <w:sz w:val="24"/>
          <w:szCs w:val="24"/>
        </w:rPr>
        <w:t xml:space="preserve">The </w:t>
      </w:r>
      <w:r w:rsidRPr="00DA1556">
        <w:rPr>
          <w:rFonts w:ascii="Times New Roman" w:hAnsi="Times New Roman" w:cs="Times New Roman"/>
          <w:i/>
          <w:iCs/>
          <w:sz w:val="24"/>
          <w:szCs w:val="24"/>
        </w:rPr>
        <w:t>man who fells trees</w:t>
      </w:r>
      <w:r w:rsidRPr="00DA1556">
        <w:rPr>
          <w:rFonts w:ascii="Times New Roman" w:hAnsi="Times New Roman" w:cs="Times New Roman"/>
          <w:sz w:val="24"/>
          <w:szCs w:val="24"/>
        </w:rPr>
        <w:t xml:space="preserve"> injured himself and had to be rushed to hospital.</w:t>
      </w:r>
    </w:p>
    <w:p w:rsidR="00DA1556" w:rsidRDefault="00DA1556" w:rsidP="00711111">
      <w:pPr>
        <w:spacing w:after="0"/>
        <w:rPr>
          <w:rFonts w:ascii="Times New Roman" w:hAnsi="Times New Roman" w:cs="Times New Roman"/>
          <w:sz w:val="24"/>
          <w:szCs w:val="24"/>
        </w:rPr>
      </w:pPr>
      <w:r w:rsidRPr="00DA1556">
        <w:rPr>
          <w:rFonts w:ascii="Times New Roman" w:hAnsi="Times New Roman" w:cs="Times New Roman"/>
          <w:sz w:val="24"/>
          <w:szCs w:val="24"/>
        </w:rPr>
        <w:tab/>
      </w:r>
      <w:r w:rsidR="005116D4">
        <w:rPr>
          <w:rFonts w:ascii="Times New Roman" w:hAnsi="Times New Roman" w:cs="Times New Roman"/>
          <w:sz w:val="24"/>
          <w:szCs w:val="24"/>
        </w:rPr>
        <w:t xml:space="preserve">        </w:t>
      </w:r>
      <w:r w:rsidR="009C24A0">
        <w:rPr>
          <w:rFonts w:ascii="Times New Roman" w:hAnsi="Times New Roman" w:cs="Times New Roman"/>
          <w:sz w:val="24"/>
          <w:szCs w:val="24"/>
        </w:rPr>
        <w:t xml:space="preserve">    </w:t>
      </w:r>
      <w:r w:rsidR="005116D4">
        <w:rPr>
          <w:rFonts w:ascii="Times New Roman" w:hAnsi="Times New Roman" w:cs="Times New Roman"/>
          <w:sz w:val="24"/>
          <w:szCs w:val="24"/>
        </w:rPr>
        <w:t>(v)</w:t>
      </w:r>
      <w:r w:rsidR="009C24A0">
        <w:rPr>
          <w:rFonts w:ascii="Times New Roman" w:hAnsi="Times New Roman" w:cs="Times New Roman"/>
          <w:sz w:val="24"/>
          <w:szCs w:val="24"/>
        </w:rPr>
        <w:t xml:space="preserve"> </w:t>
      </w:r>
      <w:r w:rsidRPr="00DA1556">
        <w:rPr>
          <w:rFonts w:ascii="Times New Roman" w:hAnsi="Times New Roman" w:cs="Times New Roman"/>
          <w:sz w:val="24"/>
          <w:szCs w:val="24"/>
        </w:rPr>
        <w:t xml:space="preserve">The </w:t>
      </w:r>
      <w:r w:rsidRPr="00DA1556">
        <w:rPr>
          <w:rFonts w:ascii="Times New Roman" w:hAnsi="Times New Roman" w:cs="Times New Roman"/>
          <w:i/>
          <w:iCs/>
          <w:sz w:val="24"/>
          <w:szCs w:val="24"/>
        </w:rPr>
        <w:t xml:space="preserve">people who were listening to the preacher </w:t>
      </w:r>
      <w:r w:rsidRPr="00DA1556">
        <w:rPr>
          <w:rFonts w:ascii="Times New Roman" w:hAnsi="Times New Roman" w:cs="Times New Roman"/>
          <w:sz w:val="24"/>
          <w:szCs w:val="24"/>
        </w:rPr>
        <w:t>broke into a song (5</w:t>
      </w:r>
      <w:r w:rsidR="005B4F42">
        <w:rPr>
          <w:rFonts w:ascii="Times New Roman" w:hAnsi="Times New Roman" w:cs="Times New Roman"/>
          <w:sz w:val="24"/>
          <w:szCs w:val="24"/>
        </w:rPr>
        <w:t>mark</w:t>
      </w:r>
      <w:r w:rsidRPr="00DA1556">
        <w:rPr>
          <w:rFonts w:ascii="Times New Roman" w:hAnsi="Times New Roman" w:cs="Times New Roman"/>
          <w:sz w:val="24"/>
          <w:szCs w:val="24"/>
        </w:rPr>
        <w:t>s)</w:t>
      </w:r>
    </w:p>
    <w:p w:rsidR="005116D4" w:rsidRPr="00DA1556" w:rsidRDefault="005116D4" w:rsidP="00711111">
      <w:pPr>
        <w:spacing w:after="0" w:line="240" w:lineRule="auto"/>
        <w:rPr>
          <w:rFonts w:ascii="Times New Roman" w:hAnsi="Times New Roman" w:cs="Times New Roman"/>
          <w:b/>
          <w:bCs/>
          <w:sz w:val="24"/>
          <w:szCs w:val="24"/>
        </w:rPr>
      </w:pPr>
    </w:p>
    <w:p w:rsidR="00DA1556" w:rsidRPr="009C24A0" w:rsidRDefault="009C24A0" w:rsidP="00711111">
      <w:pPr>
        <w:pStyle w:val="ListParagraph"/>
        <w:numPr>
          <w:ilvl w:val="4"/>
          <w:numId w:val="67"/>
        </w:num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DA1556" w:rsidRPr="009C24A0">
        <w:rPr>
          <w:rFonts w:ascii="Times New Roman" w:hAnsi="Times New Roman" w:cs="Times New Roman"/>
          <w:b/>
          <w:bCs/>
          <w:sz w:val="24"/>
          <w:szCs w:val="24"/>
        </w:rPr>
        <w:t>After each of the following statements, add the correct speech tag.</w:t>
      </w:r>
    </w:p>
    <w:p w:rsidR="00DA1556" w:rsidRPr="00DA1556" w:rsidRDefault="00DA1556" w:rsidP="00711111">
      <w:pPr>
        <w:spacing w:line="240" w:lineRule="auto"/>
        <w:rPr>
          <w:rFonts w:ascii="Times New Roman" w:hAnsi="Times New Roman" w:cs="Times New Roman"/>
          <w:sz w:val="24"/>
          <w:szCs w:val="24"/>
        </w:rPr>
      </w:pPr>
      <w:r w:rsidRPr="00DA1556">
        <w:rPr>
          <w:rFonts w:ascii="Times New Roman" w:hAnsi="Times New Roman" w:cs="Times New Roman"/>
          <w:b/>
          <w:bCs/>
          <w:sz w:val="24"/>
          <w:szCs w:val="24"/>
        </w:rPr>
        <w:tab/>
      </w:r>
      <w:r w:rsidR="005116D4">
        <w:rPr>
          <w:rFonts w:ascii="Times New Roman" w:hAnsi="Times New Roman" w:cs="Times New Roman"/>
          <w:b/>
          <w:bCs/>
          <w:sz w:val="24"/>
          <w:szCs w:val="24"/>
        </w:rPr>
        <w:t xml:space="preserve">      </w:t>
      </w:r>
      <w:r w:rsidRPr="00DA1556">
        <w:rPr>
          <w:rFonts w:ascii="Times New Roman" w:hAnsi="Times New Roman" w:cs="Times New Roman"/>
          <w:b/>
          <w:bCs/>
          <w:sz w:val="24"/>
          <w:szCs w:val="24"/>
        </w:rPr>
        <w:t>E</w:t>
      </w:r>
      <w:r w:rsidRPr="00DA1556">
        <w:rPr>
          <w:rFonts w:ascii="Times New Roman" w:hAnsi="Times New Roman" w:cs="Times New Roman"/>
          <w:sz w:val="24"/>
          <w:szCs w:val="24"/>
        </w:rPr>
        <w:t>.g. He is the only applicant for the job, isn't he?</w:t>
      </w:r>
    </w:p>
    <w:p w:rsidR="00DA1556" w:rsidRPr="00DA1556" w:rsidRDefault="00DA1556" w:rsidP="00711111">
      <w:pPr>
        <w:spacing w:after="0"/>
        <w:rPr>
          <w:rFonts w:ascii="Times New Roman" w:hAnsi="Times New Roman" w:cs="Times New Roman"/>
          <w:sz w:val="24"/>
          <w:szCs w:val="24"/>
        </w:rPr>
      </w:pPr>
      <w:r w:rsidRPr="00DA1556">
        <w:rPr>
          <w:rFonts w:ascii="Times New Roman" w:hAnsi="Times New Roman" w:cs="Times New Roman"/>
          <w:sz w:val="24"/>
          <w:szCs w:val="24"/>
        </w:rPr>
        <w:tab/>
      </w:r>
      <w:r w:rsidR="005116D4">
        <w:rPr>
          <w:rFonts w:ascii="Times New Roman" w:hAnsi="Times New Roman" w:cs="Times New Roman"/>
          <w:sz w:val="24"/>
          <w:szCs w:val="24"/>
        </w:rPr>
        <w:t xml:space="preserve">      </w:t>
      </w:r>
      <w:r w:rsidRPr="00DA1556">
        <w:rPr>
          <w:rFonts w:ascii="Times New Roman" w:hAnsi="Times New Roman" w:cs="Times New Roman"/>
          <w:sz w:val="24"/>
          <w:szCs w:val="24"/>
        </w:rPr>
        <w:t xml:space="preserve">(i) </w:t>
      </w:r>
      <w:r w:rsidRPr="00DA1556">
        <w:rPr>
          <w:rFonts w:ascii="Times New Roman" w:hAnsi="Times New Roman" w:cs="Times New Roman"/>
          <w:sz w:val="24"/>
          <w:szCs w:val="24"/>
        </w:rPr>
        <w:tab/>
        <w:t>You are not really going to give up teaching.....?</w:t>
      </w:r>
    </w:p>
    <w:p w:rsidR="00DA1556" w:rsidRPr="00DA1556" w:rsidRDefault="00DA1556" w:rsidP="00711111">
      <w:pPr>
        <w:spacing w:after="0"/>
        <w:rPr>
          <w:rFonts w:ascii="Times New Roman" w:hAnsi="Times New Roman" w:cs="Times New Roman"/>
          <w:sz w:val="24"/>
          <w:szCs w:val="24"/>
        </w:rPr>
      </w:pPr>
      <w:r w:rsidRPr="00DA1556">
        <w:rPr>
          <w:rFonts w:ascii="Times New Roman" w:hAnsi="Times New Roman" w:cs="Times New Roman"/>
          <w:sz w:val="24"/>
          <w:szCs w:val="24"/>
        </w:rPr>
        <w:tab/>
      </w:r>
      <w:r w:rsidR="005116D4">
        <w:rPr>
          <w:rFonts w:ascii="Times New Roman" w:hAnsi="Times New Roman" w:cs="Times New Roman"/>
          <w:sz w:val="24"/>
          <w:szCs w:val="24"/>
        </w:rPr>
        <w:t xml:space="preserve">     </w:t>
      </w:r>
      <w:r w:rsidRPr="00DA1556">
        <w:rPr>
          <w:rFonts w:ascii="Times New Roman" w:hAnsi="Times New Roman" w:cs="Times New Roman"/>
          <w:sz w:val="24"/>
          <w:szCs w:val="24"/>
        </w:rPr>
        <w:t>(ii)</w:t>
      </w:r>
      <w:r w:rsidRPr="00DA1556">
        <w:rPr>
          <w:rFonts w:ascii="Times New Roman" w:hAnsi="Times New Roman" w:cs="Times New Roman"/>
          <w:sz w:val="24"/>
          <w:szCs w:val="24"/>
        </w:rPr>
        <w:tab/>
        <w:t>We will lave very early I the morning.?</w:t>
      </w:r>
    </w:p>
    <w:p w:rsidR="00DA1556" w:rsidRPr="00DA1556" w:rsidRDefault="00DA1556" w:rsidP="00711111">
      <w:pPr>
        <w:spacing w:after="0"/>
        <w:rPr>
          <w:rFonts w:ascii="Times New Roman" w:hAnsi="Times New Roman" w:cs="Times New Roman"/>
          <w:sz w:val="24"/>
          <w:szCs w:val="24"/>
        </w:rPr>
      </w:pPr>
      <w:r w:rsidRPr="00DA1556">
        <w:rPr>
          <w:rFonts w:ascii="Times New Roman" w:hAnsi="Times New Roman" w:cs="Times New Roman"/>
          <w:sz w:val="24"/>
          <w:szCs w:val="24"/>
        </w:rPr>
        <w:tab/>
      </w:r>
      <w:r w:rsidR="005116D4">
        <w:rPr>
          <w:rFonts w:ascii="Times New Roman" w:hAnsi="Times New Roman" w:cs="Times New Roman"/>
          <w:sz w:val="24"/>
          <w:szCs w:val="24"/>
        </w:rPr>
        <w:t xml:space="preserve">    </w:t>
      </w:r>
      <w:r w:rsidRPr="00DA1556">
        <w:rPr>
          <w:rFonts w:ascii="Times New Roman" w:hAnsi="Times New Roman" w:cs="Times New Roman"/>
          <w:sz w:val="24"/>
          <w:szCs w:val="24"/>
        </w:rPr>
        <w:t>(iii)</w:t>
      </w:r>
      <w:r w:rsidRPr="00DA1556">
        <w:rPr>
          <w:rFonts w:ascii="Times New Roman" w:hAnsi="Times New Roman" w:cs="Times New Roman"/>
          <w:sz w:val="24"/>
          <w:szCs w:val="24"/>
        </w:rPr>
        <w:tab/>
        <w:t>This bag is heavy.....?</w:t>
      </w:r>
    </w:p>
    <w:p w:rsidR="00DA1556" w:rsidRDefault="00DA1556" w:rsidP="00711111">
      <w:pPr>
        <w:spacing w:after="0"/>
        <w:rPr>
          <w:rFonts w:ascii="Times New Roman" w:hAnsi="Times New Roman" w:cs="Times New Roman"/>
          <w:sz w:val="24"/>
          <w:szCs w:val="24"/>
        </w:rPr>
      </w:pPr>
      <w:r w:rsidRPr="00DA1556">
        <w:rPr>
          <w:rFonts w:ascii="Times New Roman" w:hAnsi="Times New Roman" w:cs="Times New Roman"/>
          <w:sz w:val="24"/>
          <w:szCs w:val="24"/>
        </w:rPr>
        <w:tab/>
      </w:r>
      <w:r w:rsidR="005116D4">
        <w:rPr>
          <w:rFonts w:ascii="Times New Roman" w:hAnsi="Times New Roman" w:cs="Times New Roman"/>
          <w:sz w:val="24"/>
          <w:szCs w:val="24"/>
        </w:rPr>
        <w:t xml:space="preserve">    </w:t>
      </w:r>
      <w:r w:rsidRPr="00DA1556">
        <w:rPr>
          <w:rFonts w:ascii="Times New Roman" w:hAnsi="Times New Roman" w:cs="Times New Roman"/>
          <w:sz w:val="24"/>
          <w:szCs w:val="24"/>
        </w:rPr>
        <w:t xml:space="preserve">(iv) </w:t>
      </w:r>
      <w:r w:rsidRPr="00DA1556">
        <w:rPr>
          <w:rFonts w:ascii="Times New Roman" w:hAnsi="Times New Roman" w:cs="Times New Roman"/>
          <w:sz w:val="24"/>
          <w:szCs w:val="24"/>
        </w:rPr>
        <w:tab/>
        <w:t xml:space="preserve">He could not drive the car...../    </w:t>
      </w:r>
      <w:r w:rsidR="00417CFE">
        <w:rPr>
          <w:rFonts w:ascii="Times New Roman" w:hAnsi="Times New Roman" w:cs="Times New Roman"/>
          <w:sz w:val="24"/>
          <w:szCs w:val="24"/>
        </w:rPr>
        <w:tab/>
      </w:r>
      <w:r w:rsidR="00417CFE">
        <w:rPr>
          <w:rFonts w:ascii="Times New Roman" w:hAnsi="Times New Roman" w:cs="Times New Roman"/>
          <w:sz w:val="24"/>
          <w:szCs w:val="24"/>
        </w:rPr>
        <w:tab/>
      </w:r>
      <w:r w:rsidR="00417CFE">
        <w:rPr>
          <w:rFonts w:ascii="Times New Roman" w:hAnsi="Times New Roman" w:cs="Times New Roman"/>
          <w:sz w:val="24"/>
          <w:szCs w:val="24"/>
        </w:rPr>
        <w:tab/>
      </w:r>
      <w:r w:rsidR="00417CFE">
        <w:rPr>
          <w:rFonts w:ascii="Times New Roman" w:hAnsi="Times New Roman" w:cs="Times New Roman"/>
          <w:sz w:val="24"/>
          <w:szCs w:val="24"/>
        </w:rPr>
        <w:tab/>
      </w:r>
      <w:r w:rsidR="00417CFE">
        <w:rPr>
          <w:rFonts w:ascii="Times New Roman" w:hAnsi="Times New Roman" w:cs="Times New Roman"/>
          <w:sz w:val="24"/>
          <w:szCs w:val="24"/>
        </w:rPr>
        <w:tab/>
      </w:r>
      <w:r w:rsidRPr="00DA1556">
        <w:rPr>
          <w:rFonts w:ascii="Times New Roman" w:hAnsi="Times New Roman" w:cs="Times New Roman"/>
          <w:sz w:val="24"/>
          <w:szCs w:val="24"/>
        </w:rPr>
        <w:t>(4</w:t>
      </w:r>
      <w:r w:rsidR="00417CFE">
        <w:rPr>
          <w:rFonts w:ascii="Times New Roman" w:hAnsi="Times New Roman" w:cs="Times New Roman"/>
          <w:sz w:val="24"/>
          <w:szCs w:val="24"/>
        </w:rPr>
        <w:t xml:space="preserve"> </w:t>
      </w:r>
      <w:r w:rsidR="005B4F42">
        <w:rPr>
          <w:rFonts w:ascii="Times New Roman" w:hAnsi="Times New Roman" w:cs="Times New Roman"/>
          <w:sz w:val="24"/>
          <w:szCs w:val="24"/>
        </w:rPr>
        <w:t>mark</w:t>
      </w:r>
      <w:r w:rsidRPr="00DA1556">
        <w:rPr>
          <w:rFonts w:ascii="Times New Roman" w:hAnsi="Times New Roman" w:cs="Times New Roman"/>
          <w:sz w:val="24"/>
          <w:szCs w:val="24"/>
        </w:rPr>
        <w:t>s)</w:t>
      </w:r>
    </w:p>
    <w:p w:rsidR="00417CFE" w:rsidRDefault="00417CFE" w:rsidP="00711111">
      <w:pPr>
        <w:spacing w:after="0"/>
        <w:rPr>
          <w:rFonts w:ascii="Times New Roman" w:hAnsi="Times New Roman" w:cs="Times New Roman"/>
          <w:sz w:val="24"/>
          <w:szCs w:val="24"/>
        </w:rPr>
      </w:pPr>
    </w:p>
    <w:p w:rsidR="00DA1556" w:rsidRPr="009C24A0" w:rsidRDefault="00DA1556" w:rsidP="00711111">
      <w:pPr>
        <w:pStyle w:val="ListParagraph"/>
        <w:numPr>
          <w:ilvl w:val="4"/>
          <w:numId w:val="67"/>
        </w:numPr>
        <w:spacing w:line="240" w:lineRule="auto"/>
        <w:rPr>
          <w:rFonts w:ascii="Times New Roman" w:hAnsi="Times New Roman" w:cs="Times New Roman"/>
          <w:b/>
          <w:bCs/>
          <w:sz w:val="24"/>
          <w:szCs w:val="24"/>
        </w:rPr>
      </w:pPr>
      <w:r w:rsidRPr="009C24A0">
        <w:rPr>
          <w:rFonts w:ascii="Times New Roman" w:hAnsi="Times New Roman" w:cs="Times New Roman"/>
          <w:b/>
          <w:bCs/>
          <w:sz w:val="24"/>
          <w:szCs w:val="24"/>
        </w:rPr>
        <w:tab/>
      </w:r>
      <w:r w:rsidR="009C24A0">
        <w:rPr>
          <w:rFonts w:ascii="Times New Roman" w:hAnsi="Times New Roman" w:cs="Times New Roman"/>
          <w:b/>
          <w:bCs/>
          <w:sz w:val="24"/>
          <w:szCs w:val="24"/>
        </w:rPr>
        <w:t xml:space="preserve"> </w:t>
      </w:r>
      <w:r w:rsidRPr="009C24A0">
        <w:rPr>
          <w:rFonts w:ascii="Times New Roman" w:hAnsi="Times New Roman" w:cs="Times New Roman"/>
          <w:b/>
          <w:bCs/>
          <w:sz w:val="24"/>
          <w:szCs w:val="24"/>
        </w:rPr>
        <w:t>Fill in each of the following blank spaces with the correct preposition.</w:t>
      </w:r>
    </w:p>
    <w:p w:rsidR="00DA1556" w:rsidRPr="00DA1556" w:rsidRDefault="00DA1556" w:rsidP="00711111">
      <w:pPr>
        <w:spacing w:after="0"/>
        <w:rPr>
          <w:rFonts w:ascii="Times New Roman" w:hAnsi="Times New Roman" w:cs="Times New Roman"/>
          <w:sz w:val="24"/>
          <w:szCs w:val="24"/>
        </w:rPr>
      </w:pPr>
      <w:r w:rsidRPr="00DA1556">
        <w:rPr>
          <w:rFonts w:ascii="Times New Roman" w:hAnsi="Times New Roman" w:cs="Times New Roman"/>
          <w:b/>
          <w:bCs/>
          <w:sz w:val="24"/>
          <w:szCs w:val="24"/>
        </w:rPr>
        <w:tab/>
      </w:r>
      <w:r w:rsidR="005116D4">
        <w:rPr>
          <w:rFonts w:ascii="Times New Roman" w:hAnsi="Times New Roman" w:cs="Times New Roman"/>
          <w:b/>
          <w:bCs/>
          <w:sz w:val="24"/>
          <w:szCs w:val="24"/>
        </w:rPr>
        <w:t xml:space="preserve">     </w:t>
      </w:r>
      <w:r w:rsidR="009C24A0">
        <w:rPr>
          <w:rFonts w:ascii="Times New Roman" w:hAnsi="Times New Roman" w:cs="Times New Roman"/>
          <w:b/>
          <w:bCs/>
          <w:sz w:val="24"/>
          <w:szCs w:val="24"/>
        </w:rPr>
        <w:t xml:space="preserve"> </w:t>
      </w:r>
      <w:r w:rsidRPr="00DA1556">
        <w:rPr>
          <w:rFonts w:ascii="Times New Roman" w:hAnsi="Times New Roman" w:cs="Times New Roman"/>
          <w:sz w:val="24"/>
          <w:szCs w:val="24"/>
        </w:rPr>
        <w:t>(i)</w:t>
      </w:r>
      <w:r w:rsidRPr="00DA1556">
        <w:rPr>
          <w:rFonts w:ascii="Times New Roman" w:hAnsi="Times New Roman" w:cs="Times New Roman"/>
          <w:sz w:val="24"/>
          <w:szCs w:val="24"/>
        </w:rPr>
        <w:tab/>
        <w:t>The man died …............... of malaria.</w:t>
      </w:r>
    </w:p>
    <w:p w:rsidR="00DA1556" w:rsidRPr="00DA1556" w:rsidRDefault="00DA1556" w:rsidP="00711111">
      <w:pPr>
        <w:spacing w:after="0"/>
        <w:rPr>
          <w:rFonts w:ascii="Times New Roman" w:hAnsi="Times New Roman" w:cs="Times New Roman"/>
          <w:sz w:val="24"/>
          <w:szCs w:val="24"/>
        </w:rPr>
      </w:pPr>
      <w:r w:rsidRPr="00DA1556">
        <w:rPr>
          <w:rFonts w:ascii="Times New Roman" w:hAnsi="Times New Roman" w:cs="Times New Roman"/>
          <w:sz w:val="24"/>
          <w:szCs w:val="24"/>
        </w:rPr>
        <w:tab/>
      </w:r>
      <w:r w:rsidR="005116D4">
        <w:rPr>
          <w:rFonts w:ascii="Times New Roman" w:hAnsi="Times New Roman" w:cs="Times New Roman"/>
          <w:sz w:val="24"/>
          <w:szCs w:val="24"/>
        </w:rPr>
        <w:t xml:space="preserve">    </w:t>
      </w:r>
      <w:r w:rsidR="009C24A0">
        <w:rPr>
          <w:rFonts w:ascii="Times New Roman" w:hAnsi="Times New Roman" w:cs="Times New Roman"/>
          <w:sz w:val="24"/>
          <w:szCs w:val="24"/>
        </w:rPr>
        <w:t xml:space="preserve"> </w:t>
      </w:r>
      <w:r w:rsidRPr="00DA1556">
        <w:rPr>
          <w:rFonts w:ascii="Times New Roman" w:hAnsi="Times New Roman" w:cs="Times New Roman"/>
          <w:sz w:val="24"/>
          <w:szCs w:val="24"/>
        </w:rPr>
        <w:t>(ii)</w:t>
      </w:r>
      <w:r w:rsidRPr="00DA1556">
        <w:rPr>
          <w:rFonts w:ascii="Times New Roman" w:hAnsi="Times New Roman" w:cs="Times New Roman"/>
          <w:sz w:val="24"/>
          <w:szCs w:val="24"/>
        </w:rPr>
        <w:tab/>
        <w:t>Ojwang' and I agreed to met …..........the cafe on Friday evening.</w:t>
      </w:r>
    </w:p>
    <w:p w:rsidR="00DA1556" w:rsidRDefault="00DA1556" w:rsidP="00711111">
      <w:pPr>
        <w:spacing w:after="0"/>
        <w:rPr>
          <w:rFonts w:ascii="Times New Roman" w:hAnsi="Times New Roman" w:cs="Times New Roman"/>
          <w:sz w:val="24"/>
          <w:szCs w:val="24"/>
        </w:rPr>
      </w:pPr>
      <w:r w:rsidRPr="00DA1556">
        <w:rPr>
          <w:rFonts w:ascii="Times New Roman" w:hAnsi="Times New Roman" w:cs="Times New Roman"/>
          <w:sz w:val="24"/>
          <w:szCs w:val="24"/>
        </w:rPr>
        <w:tab/>
      </w:r>
      <w:r w:rsidR="005116D4">
        <w:rPr>
          <w:rFonts w:ascii="Times New Roman" w:hAnsi="Times New Roman" w:cs="Times New Roman"/>
          <w:sz w:val="24"/>
          <w:szCs w:val="24"/>
        </w:rPr>
        <w:t xml:space="preserve">   </w:t>
      </w:r>
      <w:r w:rsidR="009C24A0">
        <w:rPr>
          <w:rFonts w:ascii="Times New Roman" w:hAnsi="Times New Roman" w:cs="Times New Roman"/>
          <w:sz w:val="24"/>
          <w:szCs w:val="24"/>
        </w:rPr>
        <w:t xml:space="preserve"> </w:t>
      </w:r>
      <w:r w:rsidRPr="00DA1556">
        <w:rPr>
          <w:rFonts w:ascii="Times New Roman" w:hAnsi="Times New Roman" w:cs="Times New Roman"/>
          <w:sz w:val="24"/>
          <w:szCs w:val="24"/>
        </w:rPr>
        <w:t>(iii)</w:t>
      </w:r>
      <w:r w:rsidRPr="00DA1556">
        <w:rPr>
          <w:rFonts w:ascii="Times New Roman" w:hAnsi="Times New Roman" w:cs="Times New Roman"/>
          <w:sz w:val="24"/>
          <w:szCs w:val="24"/>
        </w:rPr>
        <w:tab/>
        <w:t xml:space="preserve">The accident victim writhed ….. terrible pain in the ambulance as we rushed </w:t>
      </w:r>
    </w:p>
    <w:p w:rsidR="005116D4" w:rsidRPr="00DA1556" w:rsidRDefault="005116D4" w:rsidP="0071111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A1556">
        <w:rPr>
          <w:rFonts w:ascii="Times New Roman" w:hAnsi="Times New Roman" w:cs="Times New Roman"/>
          <w:sz w:val="24"/>
          <w:szCs w:val="24"/>
        </w:rPr>
        <w:t>him to</w:t>
      </w:r>
      <w:r>
        <w:rPr>
          <w:rFonts w:ascii="Times New Roman" w:hAnsi="Times New Roman" w:cs="Times New Roman"/>
          <w:sz w:val="24"/>
          <w:szCs w:val="24"/>
        </w:rPr>
        <w:t xml:space="preserve"> </w:t>
      </w:r>
      <w:r w:rsidRPr="00DA1556">
        <w:rPr>
          <w:rFonts w:ascii="Times New Roman" w:hAnsi="Times New Roman" w:cs="Times New Roman"/>
          <w:sz w:val="24"/>
          <w:szCs w:val="24"/>
        </w:rPr>
        <w:t>hospital.</w:t>
      </w:r>
    </w:p>
    <w:p w:rsidR="00DA1556" w:rsidRPr="00DA1556" w:rsidRDefault="00DA1556" w:rsidP="00711111">
      <w:pPr>
        <w:spacing w:after="0"/>
        <w:rPr>
          <w:rFonts w:ascii="Times New Roman" w:hAnsi="Times New Roman" w:cs="Times New Roman"/>
          <w:sz w:val="24"/>
          <w:szCs w:val="24"/>
        </w:rPr>
      </w:pPr>
      <w:r w:rsidRPr="00DA1556">
        <w:rPr>
          <w:rFonts w:ascii="Times New Roman" w:hAnsi="Times New Roman" w:cs="Times New Roman"/>
          <w:sz w:val="24"/>
          <w:szCs w:val="24"/>
        </w:rPr>
        <w:tab/>
      </w:r>
      <w:r w:rsidR="009C24A0">
        <w:rPr>
          <w:rFonts w:ascii="Times New Roman" w:hAnsi="Times New Roman" w:cs="Times New Roman"/>
          <w:sz w:val="24"/>
          <w:szCs w:val="24"/>
        </w:rPr>
        <w:t xml:space="preserve">   </w:t>
      </w:r>
      <w:r w:rsidRPr="00DA1556">
        <w:rPr>
          <w:rFonts w:ascii="Times New Roman" w:hAnsi="Times New Roman" w:cs="Times New Roman"/>
          <w:sz w:val="24"/>
          <w:szCs w:val="24"/>
        </w:rPr>
        <w:t>(iv)</w:t>
      </w:r>
      <w:r w:rsidRPr="00DA1556">
        <w:rPr>
          <w:rFonts w:ascii="Times New Roman" w:hAnsi="Times New Roman" w:cs="Times New Roman"/>
          <w:sz w:val="24"/>
          <w:szCs w:val="24"/>
        </w:rPr>
        <w:tab/>
        <w:t>'My son,' Johns' father said, 'I will buy you a bicycle when you come ….. age.'</w:t>
      </w:r>
    </w:p>
    <w:p w:rsidR="00DA1556" w:rsidRPr="00DA1556" w:rsidRDefault="00DA1556" w:rsidP="00711111">
      <w:pPr>
        <w:spacing w:after="0"/>
        <w:rPr>
          <w:rFonts w:ascii="Times New Roman" w:hAnsi="Times New Roman" w:cs="Times New Roman"/>
          <w:sz w:val="24"/>
          <w:szCs w:val="24"/>
        </w:rPr>
      </w:pPr>
      <w:r w:rsidRPr="00DA1556">
        <w:rPr>
          <w:rFonts w:ascii="Times New Roman" w:hAnsi="Times New Roman" w:cs="Times New Roman"/>
          <w:sz w:val="24"/>
          <w:szCs w:val="24"/>
        </w:rPr>
        <w:tab/>
      </w:r>
      <w:r w:rsidR="009C24A0">
        <w:rPr>
          <w:rFonts w:ascii="Times New Roman" w:hAnsi="Times New Roman" w:cs="Times New Roman"/>
          <w:sz w:val="24"/>
          <w:szCs w:val="24"/>
        </w:rPr>
        <w:t xml:space="preserve">   </w:t>
      </w:r>
      <w:r w:rsidR="005116D4">
        <w:rPr>
          <w:rFonts w:ascii="Times New Roman" w:hAnsi="Times New Roman" w:cs="Times New Roman"/>
          <w:sz w:val="24"/>
          <w:szCs w:val="24"/>
        </w:rPr>
        <w:t xml:space="preserve"> </w:t>
      </w:r>
      <w:r w:rsidRPr="00DA1556">
        <w:rPr>
          <w:rFonts w:ascii="Times New Roman" w:hAnsi="Times New Roman" w:cs="Times New Roman"/>
          <w:sz w:val="24"/>
          <w:szCs w:val="24"/>
        </w:rPr>
        <w:t xml:space="preserve">(v) </w:t>
      </w:r>
      <w:r w:rsidRPr="00DA1556">
        <w:rPr>
          <w:rFonts w:ascii="Times New Roman" w:hAnsi="Times New Roman" w:cs="Times New Roman"/>
          <w:sz w:val="24"/>
          <w:szCs w:val="24"/>
        </w:rPr>
        <w:tab/>
        <w:t>Children from rich families are not always taken to school ….. car.</w:t>
      </w:r>
    </w:p>
    <w:p w:rsidR="00DA1556" w:rsidRDefault="00DA1556" w:rsidP="00711111">
      <w:pPr>
        <w:spacing w:after="0"/>
        <w:rPr>
          <w:rFonts w:ascii="Times New Roman" w:hAnsi="Times New Roman" w:cs="Times New Roman"/>
          <w:sz w:val="24"/>
          <w:szCs w:val="24"/>
        </w:rPr>
      </w:pPr>
      <w:r w:rsidRPr="00DA1556">
        <w:rPr>
          <w:rFonts w:ascii="Times New Roman" w:hAnsi="Times New Roman" w:cs="Times New Roman"/>
          <w:sz w:val="24"/>
          <w:szCs w:val="24"/>
        </w:rPr>
        <w:tab/>
      </w:r>
      <w:r w:rsidR="009C24A0">
        <w:rPr>
          <w:rFonts w:ascii="Times New Roman" w:hAnsi="Times New Roman" w:cs="Times New Roman"/>
          <w:sz w:val="24"/>
          <w:szCs w:val="24"/>
        </w:rPr>
        <w:t xml:space="preserve">  </w:t>
      </w:r>
      <w:r w:rsidR="005116D4">
        <w:rPr>
          <w:rFonts w:ascii="Times New Roman" w:hAnsi="Times New Roman" w:cs="Times New Roman"/>
          <w:sz w:val="24"/>
          <w:szCs w:val="24"/>
        </w:rPr>
        <w:t xml:space="preserve"> </w:t>
      </w:r>
      <w:r w:rsidRPr="00DA1556">
        <w:rPr>
          <w:rFonts w:ascii="Times New Roman" w:hAnsi="Times New Roman" w:cs="Times New Roman"/>
          <w:sz w:val="24"/>
          <w:szCs w:val="24"/>
        </w:rPr>
        <w:t xml:space="preserve">(vi) </w:t>
      </w:r>
      <w:r w:rsidRPr="00DA1556">
        <w:rPr>
          <w:rFonts w:ascii="Times New Roman" w:hAnsi="Times New Roman" w:cs="Times New Roman"/>
          <w:sz w:val="24"/>
          <w:szCs w:val="24"/>
        </w:rPr>
        <w:tab/>
        <w:t>Th</w:t>
      </w:r>
      <w:r w:rsidR="005116D4">
        <w:rPr>
          <w:rFonts w:ascii="Times New Roman" w:hAnsi="Times New Roman" w:cs="Times New Roman"/>
          <w:sz w:val="24"/>
          <w:szCs w:val="24"/>
        </w:rPr>
        <w:t>e</w:t>
      </w:r>
      <w:r w:rsidRPr="00DA1556">
        <w:rPr>
          <w:rFonts w:ascii="Times New Roman" w:hAnsi="Times New Roman" w:cs="Times New Roman"/>
          <w:sz w:val="24"/>
          <w:szCs w:val="24"/>
        </w:rPr>
        <w:t xml:space="preserve"> shop-steward took it ….. himself to see the managing director about the </w:t>
      </w:r>
    </w:p>
    <w:p w:rsidR="005116D4" w:rsidRPr="005116D4" w:rsidRDefault="005116D4" w:rsidP="0071111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A1556">
        <w:rPr>
          <w:rFonts w:ascii="Times New Roman" w:hAnsi="Times New Roman" w:cs="Times New Roman"/>
          <w:sz w:val="24"/>
          <w:szCs w:val="24"/>
        </w:rPr>
        <w:t>worker's</w:t>
      </w:r>
      <w:r>
        <w:rPr>
          <w:rFonts w:ascii="Times New Roman" w:eastAsia="Times New Roman" w:hAnsi="Times New Roman" w:cs="Times New Roman"/>
          <w:sz w:val="24"/>
          <w:szCs w:val="24"/>
        </w:rPr>
        <w:t xml:space="preserve"> </w:t>
      </w:r>
      <w:r w:rsidRPr="00DA1556">
        <w:rPr>
          <w:rFonts w:ascii="Times New Roman" w:hAnsi="Times New Roman" w:cs="Times New Roman"/>
          <w:sz w:val="24"/>
          <w:szCs w:val="24"/>
        </w:rPr>
        <w:t>grievances.</w:t>
      </w:r>
      <w:r>
        <w:rPr>
          <w:rFonts w:ascii="Times New Roman" w:eastAsia="Times New Roman" w:hAnsi="Times New Roman" w:cs="Times New Roman"/>
          <w:sz w:val="24"/>
          <w:szCs w:val="24"/>
        </w:rPr>
        <w:t xml:space="preserve"> </w:t>
      </w:r>
    </w:p>
    <w:p w:rsidR="00DA1556" w:rsidRPr="00DA1556" w:rsidRDefault="00DA1556" w:rsidP="00711111">
      <w:pPr>
        <w:spacing w:after="0"/>
        <w:rPr>
          <w:rFonts w:ascii="Times New Roman" w:hAnsi="Times New Roman" w:cs="Times New Roman"/>
          <w:sz w:val="24"/>
          <w:szCs w:val="24"/>
        </w:rPr>
      </w:pPr>
      <w:r w:rsidRPr="00DA1556">
        <w:rPr>
          <w:rFonts w:ascii="Times New Roman" w:hAnsi="Times New Roman" w:cs="Times New Roman"/>
          <w:sz w:val="24"/>
          <w:szCs w:val="24"/>
        </w:rPr>
        <w:tab/>
      </w:r>
      <w:r w:rsidR="009C24A0">
        <w:rPr>
          <w:rFonts w:ascii="Times New Roman" w:hAnsi="Times New Roman" w:cs="Times New Roman"/>
          <w:sz w:val="24"/>
          <w:szCs w:val="24"/>
        </w:rPr>
        <w:t xml:space="preserve"> </w:t>
      </w:r>
      <w:r w:rsidRPr="00DA1556">
        <w:rPr>
          <w:rFonts w:ascii="Times New Roman" w:hAnsi="Times New Roman" w:cs="Times New Roman"/>
          <w:sz w:val="24"/>
          <w:szCs w:val="24"/>
        </w:rPr>
        <w:t>(vii)</w:t>
      </w:r>
      <w:r w:rsidRPr="00DA1556">
        <w:rPr>
          <w:rFonts w:ascii="Times New Roman" w:hAnsi="Times New Roman" w:cs="Times New Roman"/>
          <w:sz w:val="24"/>
          <w:szCs w:val="24"/>
        </w:rPr>
        <w:tab/>
        <w:t>He tried to speak at the rally but his opponents broke …. the meting (4</w:t>
      </w:r>
      <w:r w:rsidR="005B4F42">
        <w:rPr>
          <w:rFonts w:ascii="Times New Roman" w:hAnsi="Times New Roman" w:cs="Times New Roman"/>
          <w:sz w:val="24"/>
          <w:szCs w:val="24"/>
        </w:rPr>
        <w:t>mark</w:t>
      </w:r>
      <w:r w:rsidRPr="00DA1556">
        <w:rPr>
          <w:rFonts w:ascii="Times New Roman" w:hAnsi="Times New Roman" w:cs="Times New Roman"/>
          <w:sz w:val="24"/>
          <w:szCs w:val="24"/>
        </w:rPr>
        <w:t>s)</w:t>
      </w:r>
    </w:p>
    <w:p w:rsidR="00DA1556" w:rsidRPr="009C24A0" w:rsidRDefault="00DA1556" w:rsidP="00711111">
      <w:pPr>
        <w:pStyle w:val="ListParagraph"/>
        <w:numPr>
          <w:ilvl w:val="4"/>
          <w:numId w:val="67"/>
        </w:numPr>
        <w:spacing w:line="240" w:lineRule="auto"/>
        <w:rPr>
          <w:rFonts w:ascii="Times New Roman" w:hAnsi="Times New Roman" w:cs="Times New Roman"/>
          <w:b/>
          <w:bCs/>
          <w:sz w:val="24"/>
          <w:szCs w:val="24"/>
        </w:rPr>
      </w:pPr>
      <w:r w:rsidRPr="009C24A0">
        <w:rPr>
          <w:rFonts w:ascii="Times New Roman" w:hAnsi="Times New Roman" w:cs="Times New Roman"/>
          <w:b/>
          <w:bCs/>
          <w:sz w:val="24"/>
          <w:szCs w:val="24"/>
        </w:rPr>
        <w:lastRenderedPageBreak/>
        <w:t xml:space="preserve">For each of the following sentences, replace the word in italics or words with a </w:t>
      </w:r>
      <w:r w:rsidR="003E047E">
        <w:rPr>
          <w:rFonts w:ascii="Times New Roman" w:hAnsi="Times New Roman" w:cs="Times New Roman"/>
          <w:b/>
          <w:bCs/>
          <w:sz w:val="24"/>
          <w:szCs w:val="24"/>
        </w:rPr>
        <w:t xml:space="preserve">    </w:t>
      </w:r>
      <w:r w:rsidRPr="009C24A0">
        <w:rPr>
          <w:rFonts w:ascii="Times New Roman" w:hAnsi="Times New Roman" w:cs="Times New Roman"/>
          <w:b/>
          <w:bCs/>
          <w:sz w:val="24"/>
          <w:szCs w:val="24"/>
        </w:rPr>
        <w:t>phrasal verb which begins with the word in brackets to convey the same meaning.</w:t>
      </w:r>
    </w:p>
    <w:p w:rsidR="00DA1556" w:rsidRPr="005116D4" w:rsidRDefault="005116D4" w:rsidP="00711111">
      <w:pPr>
        <w:spacing w:line="240" w:lineRule="auto"/>
        <w:ind w:left="2160" w:hanging="1440"/>
        <w:rPr>
          <w:rFonts w:ascii="Times New Roman" w:hAnsi="Times New Roman" w:cs="Times New Roman"/>
          <w:b/>
          <w:bCs/>
          <w:i/>
          <w:iCs/>
          <w:sz w:val="24"/>
          <w:szCs w:val="24"/>
        </w:rPr>
      </w:pPr>
      <w:r>
        <w:rPr>
          <w:rFonts w:ascii="Times New Roman" w:hAnsi="Times New Roman" w:cs="Times New Roman"/>
          <w:b/>
          <w:bCs/>
          <w:sz w:val="24"/>
          <w:szCs w:val="24"/>
        </w:rPr>
        <w:t xml:space="preserve">Example: </w:t>
      </w:r>
      <w:r w:rsidR="00DA1556" w:rsidRPr="00DA1556">
        <w:rPr>
          <w:rFonts w:ascii="Times New Roman" w:hAnsi="Times New Roman" w:cs="Times New Roman"/>
          <w:b/>
          <w:bCs/>
          <w:sz w:val="24"/>
          <w:szCs w:val="24"/>
        </w:rPr>
        <w:t xml:space="preserve">surprisingly, Ali has been appointed to </w:t>
      </w:r>
      <w:r w:rsidR="00DA1556" w:rsidRPr="00DA1556">
        <w:rPr>
          <w:rFonts w:ascii="Times New Roman" w:hAnsi="Times New Roman" w:cs="Times New Roman"/>
          <w:b/>
          <w:bCs/>
          <w:i/>
          <w:iCs/>
          <w:sz w:val="24"/>
          <w:szCs w:val="24"/>
        </w:rPr>
        <w:t>replace the manager who is retiring in public interest (take)</w:t>
      </w:r>
    </w:p>
    <w:p w:rsidR="00DA1556" w:rsidRDefault="00DA1556" w:rsidP="00711111">
      <w:pPr>
        <w:spacing w:line="240" w:lineRule="auto"/>
        <w:ind w:left="720"/>
        <w:contextualSpacing/>
        <w:rPr>
          <w:rFonts w:ascii="Times New Roman" w:hAnsi="Times New Roman" w:cs="Times New Roman"/>
          <w:b/>
          <w:bCs/>
          <w:sz w:val="24"/>
          <w:szCs w:val="24"/>
        </w:rPr>
      </w:pPr>
      <w:r w:rsidRPr="00DA1556">
        <w:rPr>
          <w:rFonts w:ascii="Times New Roman" w:hAnsi="Times New Roman" w:cs="Times New Roman"/>
          <w:b/>
          <w:bCs/>
          <w:sz w:val="24"/>
          <w:szCs w:val="24"/>
        </w:rPr>
        <w:t>Answer:</w:t>
      </w:r>
      <w:r w:rsidR="005116D4">
        <w:rPr>
          <w:rFonts w:ascii="Times New Roman" w:hAnsi="Times New Roman" w:cs="Times New Roman"/>
          <w:b/>
          <w:bCs/>
          <w:sz w:val="24"/>
          <w:szCs w:val="24"/>
        </w:rPr>
        <w:t xml:space="preserve"> </w:t>
      </w:r>
      <w:r w:rsidRPr="00DA1556">
        <w:rPr>
          <w:rFonts w:ascii="Times New Roman" w:hAnsi="Times New Roman" w:cs="Times New Roman"/>
          <w:b/>
          <w:bCs/>
          <w:sz w:val="24"/>
          <w:szCs w:val="24"/>
        </w:rPr>
        <w:t xml:space="preserve"> Surprisingly, Ali has been appointed to </w:t>
      </w:r>
      <w:r w:rsidRPr="00DA1556">
        <w:rPr>
          <w:rFonts w:ascii="Times New Roman" w:hAnsi="Times New Roman" w:cs="Times New Roman"/>
          <w:b/>
          <w:bCs/>
          <w:i/>
          <w:iCs/>
          <w:sz w:val="24"/>
          <w:szCs w:val="24"/>
        </w:rPr>
        <w:t xml:space="preserve">take </w:t>
      </w:r>
      <w:r w:rsidRPr="00DA1556">
        <w:rPr>
          <w:rFonts w:ascii="Times New Roman" w:hAnsi="Times New Roman" w:cs="Times New Roman"/>
          <w:b/>
          <w:bCs/>
          <w:sz w:val="24"/>
          <w:szCs w:val="24"/>
        </w:rPr>
        <w:t xml:space="preserve">over the manager who is </w:t>
      </w:r>
    </w:p>
    <w:p w:rsidR="005116D4" w:rsidRPr="005116D4" w:rsidRDefault="005116D4" w:rsidP="00711111">
      <w:pPr>
        <w:spacing w:line="240" w:lineRule="auto"/>
        <w:ind w:left="720"/>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DA1556">
        <w:rPr>
          <w:rFonts w:ascii="Times New Roman" w:hAnsi="Times New Roman" w:cs="Times New Roman"/>
          <w:b/>
          <w:bCs/>
          <w:sz w:val="24"/>
          <w:szCs w:val="24"/>
        </w:rPr>
        <w:t>retiring in</w:t>
      </w:r>
      <w:r>
        <w:rPr>
          <w:rFonts w:ascii="Times New Roman" w:eastAsia="Times New Roman" w:hAnsi="Times New Roman" w:cs="Times New Roman"/>
          <w:b/>
          <w:bCs/>
          <w:sz w:val="24"/>
          <w:szCs w:val="24"/>
        </w:rPr>
        <w:t xml:space="preserve"> </w:t>
      </w:r>
      <w:r w:rsidRPr="00DA1556">
        <w:rPr>
          <w:rFonts w:ascii="Times New Roman" w:hAnsi="Times New Roman" w:cs="Times New Roman"/>
          <w:b/>
          <w:bCs/>
          <w:sz w:val="24"/>
          <w:szCs w:val="24"/>
        </w:rPr>
        <w:t>public interest.</w:t>
      </w:r>
    </w:p>
    <w:p w:rsidR="005116D4" w:rsidRPr="005116D4" w:rsidRDefault="005116D4" w:rsidP="00711111">
      <w:pPr>
        <w:spacing w:line="24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DA1556" w:rsidRPr="00DA1556" w:rsidRDefault="00DA1556" w:rsidP="00711111">
      <w:pPr>
        <w:spacing w:line="240" w:lineRule="auto"/>
        <w:ind w:left="1440" w:hanging="720"/>
        <w:rPr>
          <w:rFonts w:ascii="Times New Roman" w:hAnsi="Times New Roman" w:cs="Times New Roman"/>
          <w:sz w:val="24"/>
          <w:szCs w:val="24"/>
        </w:rPr>
      </w:pPr>
      <w:r w:rsidRPr="00DA1556">
        <w:rPr>
          <w:rFonts w:ascii="Times New Roman" w:hAnsi="Times New Roman" w:cs="Times New Roman"/>
          <w:sz w:val="24"/>
          <w:szCs w:val="24"/>
        </w:rPr>
        <w:t>(i)</w:t>
      </w:r>
      <w:r w:rsidRPr="00DA1556">
        <w:rPr>
          <w:rFonts w:ascii="Times New Roman" w:hAnsi="Times New Roman" w:cs="Times New Roman"/>
          <w:sz w:val="24"/>
          <w:szCs w:val="24"/>
        </w:rPr>
        <w:tab/>
        <w:t xml:space="preserve">The Chairman </w:t>
      </w:r>
      <w:r w:rsidRPr="00DA1556">
        <w:rPr>
          <w:rFonts w:ascii="Times New Roman" w:hAnsi="Times New Roman" w:cs="Times New Roman"/>
          <w:i/>
          <w:iCs/>
          <w:sz w:val="24"/>
          <w:szCs w:val="24"/>
        </w:rPr>
        <w:t>kept postponing</w:t>
      </w:r>
      <w:r w:rsidRPr="00DA1556">
        <w:rPr>
          <w:rFonts w:ascii="Times New Roman" w:hAnsi="Times New Roman" w:cs="Times New Roman"/>
          <w:sz w:val="24"/>
          <w:szCs w:val="24"/>
        </w:rPr>
        <w:t xml:space="preserve"> the meeting because most of the members were not</w:t>
      </w:r>
      <w:r w:rsidR="005116D4">
        <w:rPr>
          <w:rFonts w:ascii="Times New Roman" w:hAnsi="Times New Roman" w:cs="Times New Roman"/>
          <w:sz w:val="24"/>
          <w:szCs w:val="24"/>
        </w:rPr>
        <w:t xml:space="preserve"> </w:t>
      </w:r>
      <w:r w:rsidRPr="00DA1556">
        <w:rPr>
          <w:rFonts w:ascii="Times New Roman" w:hAnsi="Times New Roman" w:cs="Times New Roman"/>
          <w:sz w:val="24"/>
          <w:szCs w:val="24"/>
        </w:rPr>
        <w:t>available. (putting)</w:t>
      </w:r>
    </w:p>
    <w:p w:rsidR="00DA1556" w:rsidRPr="00DA1556" w:rsidRDefault="00DA1556" w:rsidP="00711111">
      <w:pPr>
        <w:spacing w:line="240" w:lineRule="auto"/>
        <w:ind w:left="1440" w:hanging="720"/>
        <w:rPr>
          <w:rFonts w:ascii="Times New Roman" w:hAnsi="Times New Roman" w:cs="Times New Roman"/>
          <w:sz w:val="24"/>
          <w:szCs w:val="24"/>
        </w:rPr>
      </w:pPr>
      <w:r w:rsidRPr="00DA1556">
        <w:rPr>
          <w:rFonts w:ascii="Times New Roman" w:hAnsi="Times New Roman" w:cs="Times New Roman"/>
          <w:sz w:val="24"/>
          <w:szCs w:val="24"/>
        </w:rPr>
        <w:t>(ii)</w:t>
      </w:r>
      <w:r w:rsidRPr="00DA1556">
        <w:rPr>
          <w:rFonts w:ascii="Times New Roman" w:hAnsi="Times New Roman" w:cs="Times New Roman"/>
          <w:sz w:val="24"/>
          <w:szCs w:val="24"/>
        </w:rPr>
        <w:tab/>
        <w:t xml:space="preserve">A good student constantly </w:t>
      </w:r>
      <w:r w:rsidRPr="00DA1556">
        <w:rPr>
          <w:rFonts w:ascii="Times New Roman" w:hAnsi="Times New Roman" w:cs="Times New Roman"/>
          <w:i/>
          <w:iCs/>
          <w:sz w:val="24"/>
          <w:szCs w:val="24"/>
        </w:rPr>
        <w:t xml:space="preserve">revises </w:t>
      </w:r>
      <w:r w:rsidRPr="00DA1556">
        <w:rPr>
          <w:rFonts w:ascii="Times New Roman" w:hAnsi="Times New Roman" w:cs="Times New Roman"/>
          <w:sz w:val="24"/>
          <w:szCs w:val="24"/>
        </w:rPr>
        <w:t>his work in preparation for the examination (goes)</w:t>
      </w:r>
    </w:p>
    <w:p w:rsidR="00DA1556" w:rsidRPr="00DA1556" w:rsidRDefault="00DA1556" w:rsidP="00711111">
      <w:pPr>
        <w:spacing w:line="240" w:lineRule="auto"/>
        <w:ind w:left="1440" w:hanging="720"/>
        <w:rPr>
          <w:rFonts w:ascii="Times New Roman" w:hAnsi="Times New Roman" w:cs="Times New Roman"/>
          <w:sz w:val="24"/>
          <w:szCs w:val="24"/>
        </w:rPr>
      </w:pPr>
      <w:r w:rsidRPr="00DA1556">
        <w:rPr>
          <w:rFonts w:ascii="Times New Roman" w:hAnsi="Times New Roman" w:cs="Times New Roman"/>
          <w:sz w:val="24"/>
          <w:szCs w:val="24"/>
        </w:rPr>
        <w:t>(iv)</w:t>
      </w:r>
      <w:r w:rsidRPr="00DA1556">
        <w:rPr>
          <w:rFonts w:ascii="Times New Roman" w:hAnsi="Times New Roman" w:cs="Times New Roman"/>
          <w:sz w:val="24"/>
          <w:szCs w:val="24"/>
        </w:rPr>
        <w:tab/>
        <w:t xml:space="preserve">Atieno is usually so smartly dressed  that she is </w:t>
      </w:r>
      <w:r w:rsidRPr="00DA1556">
        <w:rPr>
          <w:rFonts w:ascii="Times New Roman" w:hAnsi="Times New Roman" w:cs="Times New Roman"/>
          <w:i/>
          <w:iCs/>
          <w:sz w:val="24"/>
          <w:szCs w:val="24"/>
        </w:rPr>
        <w:t>easy to notice</w:t>
      </w:r>
      <w:r w:rsidRPr="00DA1556">
        <w:rPr>
          <w:rFonts w:ascii="Times New Roman" w:hAnsi="Times New Roman" w:cs="Times New Roman"/>
          <w:sz w:val="24"/>
          <w:szCs w:val="24"/>
        </w:rPr>
        <w:t xml:space="preserve"> in the midst of other girls</w:t>
      </w:r>
      <w:r w:rsidR="005116D4">
        <w:rPr>
          <w:rFonts w:ascii="Times New Roman" w:hAnsi="Times New Roman" w:cs="Times New Roman"/>
          <w:sz w:val="24"/>
          <w:szCs w:val="24"/>
        </w:rPr>
        <w:t xml:space="preserve"> </w:t>
      </w:r>
      <w:r w:rsidRPr="00DA1556">
        <w:rPr>
          <w:rFonts w:ascii="Times New Roman" w:hAnsi="Times New Roman" w:cs="Times New Roman"/>
          <w:sz w:val="24"/>
          <w:szCs w:val="24"/>
        </w:rPr>
        <w:t>(stands)</w:t>
      </w:r>
    </w:p>
    <w:p w:rsidR="00DA1556" w:rsidRDefault="00DA1556" w:rsidP="00711111">
      <w:pPr>
        <w:spacing w:line="240" w:lineRule="auto"/>
        <w:ind w:left="1440" w:hanging="720"/>
        <w:rPr>
          <w:rFonts w:ascii="Times New Roman" w:hAnsi="Times New Roman" w:cs="Times New Roman"/>
          <w:sz w:val="24"/>
          <w:szCs w:val="24"/>
        </w:rPr>
      </w:pPr>
      <w:r w:rsidRPr="00DA1556">
        <w:rPr>
          <w:rFonts w:ascii="Times New Roman" w:hAnsi="Times New Roman" w:cs="Times New Roman"/>
          <w:sz w:val="24"/>
          <w:szCs w:val="24"/>
        </w:rPr>
        <w:t>(v)</w:t>
      </w:r>
      <w:r w:rsidRPr="00DA1556">
        <w:rPr>
          <w:rFonts w:ascii="Times New Roman" w:hAnsi="Times New Roman" w:cs="Times New Roman"/>
          <w:sz w:val="24"/>
          <w:szCs w:val="24"/>
        </w:rPr>
        <w:tab/>
        <w:t xml:space="preserve">Peter was such an ambitious young man that his friends were amazed when he firmly </w:t>
      </w:r>
      <w:r w:rsidRPr="00DA1556">
        <w:rPr>
          <w:rFonts w:ascii="Times New Roman" w:hAnsi="Times New Roman" w:cs="Times New Roman"/>
          <w:i/>
          <w:iCs/>
          <w:sz w:val="24"/>
          <w:szCs w:val="24"/>
        </w:rPr>
        <w:t xml:space="preserve">refused to accept </w:t>
      </w:r>
      <w:r w:rsidRPr="00DA1556">
        <w:rPr>
          <w:rFonts w:ascii="Times New Roman" w:hAnsi="Times New Roman" w:cs="Times New Roman"/>
          <w:sz w:val="24"/>
          <w:szCs w:val="24"/>
        </w:rPr>
        <w:t>the new position. (turned).</w:t>
      </w:r>
    </w:p>
    <w:p w:rsidR="009C24A0" w:rsidRDefault="009C24A0" w:rsidP="00711111">
      <w:pPr>
        <w:spacing w:line="240" w:lineRule="auto"/>
        <w:ind w:left="1440" w:hanging="720"/>
        <w:rPr>
          <w:rFonts w:ascii="Times New Roman" w:hAnsi="Times New Roman" w:cs="Times New Roman"/>
          <w:sz w:val="24"/>
          <w:szCs w:val="24"/>
        </w:rPr>
      </w:pPr>
    </w:p>
    <w:p w:rsidR="00DA1556" w:rsidRDefault="00DA1556" w:rsidP="00711111">
      <w:pPr>
        <w:pStyle w:val="ListParagraph"/>
        <w:numPr>
          <w:ilvl w:val="0"/>
          <w:numId w:val="67"/>
        </w:numPr>
        <w:spacing w:line="240" w:lineRule="auto"/>
        <w:rPr>
          <w:rFonts w:ascii="Times New Roman" w:hAnsi="Times New Roman" w:cs="Times New Roman"/>
          <w:b/>
          <w:bCs/>
          <w:sz w:val="24"/>
          <w:szCs w:val="24"/>
        </w:rPr>
      </w:pPr>
      <w:r w:rsidRPr="009C24A0">
        <w:rPr>
          <w:rFonts w:ascii="Times New Roman" w:hAnsi="Times New Roman" w:cs="Times New Roman"/>
          <w:b/>
          <w:bCs/>
          <w:sz w:val="24"/>
          <w:szCs w:val="24"/>
        </w:rPr>
        <w:t>1990 Q3</w:t>
      </w:r>
    </w:p>
    <w:p w:rsidR="009C24A0" w:rsidRPr="009C24A0" w:rsidRDefault="009C24A0" w:rsidP="00711111">
      <w:pPr>
        <w:pStyle w:val="ListParagraph"/>
        <w:spacing w:line="240" w:lineRule="auto"/>
        <w:ind w:left="768"/>
        <w:rPr>
          <w:rFonts w:ascii="Times New Roman" w:hAnsi="Times New Roman" w:cs="Times New Roman"/>
          <w:b/>
          <w:bCs/>
          <w:sz w:val="24"/>
          <w:szCs w:val="24"/>
        </w:rPr>
      </w:pPr>
    </w:p>
    <w:p w:rsidR="00DA1556" w:rsidRPr="009C24A0" w:rsidRDefault="00DA1556" w:rsidP="00711111">
      <w:pPr>
        <w:pStyle w:val="ListParagraph"/>
        <w:numPr>
          <w:ilvl w:val="2"/>
          <w:numId w:val="67"/>
        </w:numPr>
        <w:spacing w:line="240" w:lineRule="auto"/>
        <w:rPr>
          <w:rFonts w:ascii="Times New Roman" w:eastAsia="Times New Roman" w:hAnsi="Times New Roman" w:cs="Times New Roman"/>
          <w:b/>
          <w:bCs/>
          <w:sz w:val="24"/>
          <w:szCs w:val="24"/>
        </w:rPr>
      </w:pPr>
      <w:r w:rsidRPr="009C24A0">
        <w:rPr>
          <w:rFonts w:ascii="Times New Roman" w:hAnsi="Times New Roman" w:cs="Times New Roman"/>
          <w:b/>
          <w:bCs/>
          <w:sz w:val="24"/>
          <w:szCs w:val="24"/>
        </w:rPr>
        <w:t xml:space="preserve">Complete the answers to each of the following questions by using the </w:t>
      </w:r>
      <w:r w:rsidR="009C24A0">
        <w:rPr>
          <w:rFonts w:ascii="Times New Roman" w:hAnsi="Times New Roman" w:cs="Times New Roman"/>
          <w:b/>
          <w:bCs/>
          <w:sz w:val="24"/>
          <w:szCs w:val="24"/>
        </w:rPr>
        <w:t xml:space="preserve"> </w:t>
      </w:r>
      <w:r w:rsidRPr="009C24A0">
        <w:rPr>
          <w:rFonts w:ascii="Times New Roman" w:hAnsi="Times New Roman" w:cs="Times New Roman"/>
          <w:b/>
          <w:bCs/>
          <w:sz w:val="24"/>
          <w:szCs w:val="24"/>
        </w:rPr>
        <w:t>passive form as</w:t>
      </w:r>
      <w:r w:rsidR="009C24A0" w:rsidRPr="009C24A0">
        <w:rPr>
          <w:rFonts w:ascii="Times New Roman" w:eastAsia="Times New Roman" w:hAnsi="Times New Roman" w:cs="Times New Roman"/>
          <w:b/>
          <w:bCs/>
          <w:sz w:val="24"/>
          <w:szCs w:val="24"/>
        </w:rPr>
        <w:t xml:space="preserve"> </w:t>
      </w:r>
      <w:r w:rsidRPr="009C24A0">
        <w:rPr>
          <w:rFonts w:ascii="Times New Roman" w:hAnsi="Times New Roman" w:cs="Times New Roman"/>
          <w:b/>
          <w:bCs/>
          <w:sz w:val="24"/>
          <w:szCs w:val="24"/>
        </w:rPr>
        <w:t>shown in the example given below</w:t>
      </w:r>
    </w:p>
    <w:p w:rsidR="00DA1556" w:rsidRPr="00DA1556" w:rsidRDefault="00DA1556" w:rsidP="00711111">
      <w:pPr>
        <w:spacing w:after="0"/>
        <w:rPr>
          <w:rFonts w:ascii="Times New Roman" w:hAnsi="Times New Roman" w:cs="Times New Roman"/>
          <w:sz w:val="24"/>
          <w:szCs w:val="24"/>
        </w:rPr>
      </w:pPr>
      <w:r w:rsidRPr="00DA1556">
        <w:rPr>
          <w:rFonts w:ascii="Times New Roman" w:hAnsi="Times New Roman" w:cs="Times New Roman"/>
          <w:b/>
          <w:bCs/>
          <w:sz w:val="24"/>
          <w:szCs w:val="24"/>
        </w:rPr>
        <w:tab/>
      </w:r>
      <w:r w:rsidR="009C24A0">
        <w:rPr>
          <w:rFonts w:ascii="Times New Roman" w:hAnsi="Times New Roman" w:cs="Times New Roman"/>
          <w:b/>
          <w:bCs/>
          <w:sz w:val="24"/>
          <w:szCs w:val="24"/>
        </w:rPr>
        <w:t xml:space="preserve">         </w:t>
      </w:r>
      <w:r w:rsidRPr="00DA1556">
        <w:rPr>
          <w:rFonts w:ascii="Times New Roman" w:hAnsi="Times New Roman" w:cs="Times New Roman"/>
          <w:sz w:val="24"/>
          <w:szCs w:val="24"/>
        </w:rPr>
        <w:t>Example: Which football team won the World Cup in 1986 (Argentina)</w:t>
      </w:r>
    </w:p>
    <w:p w:rsidR="00DA1556" w:rsidRDefault="00DA1556" w:rsidP="00711111">
      <w:pPr>
        <w:spacing w:after="0"/>
        <w:rPr>
          <w:rFonts w:ascii="Times New Roman" w:hAnsi="Times New Roman" w:cs="Times New Roman"/>
          <w:sz w:val="24"/>
          <w:szCs w:val="24"/>
        </w:rPr>
      </w:pPr>
      <w:r w:rsidRPr="00DA1556">
        <w:rPr>
          <w:rFonts w:ascii="Times New Roman" w:hAnsi="Times New Roman" w:cs="Times New Roman"/>
          <w:sz w:val="24"/>
          <w:szCs w:val="24"/>
        </w:rPr>
        <w:tab/>
      </w:r>
      <w:r w:rsidR="009C24A0">
        <w:rPr>
          <w:rFonts w:ascii="Times New Roman" w:hAnsi="Times New Roman" w:cs="Times New Roman"/>
          <w:sz w:val="24"/>
          <w:szCs w:val="24"/>
        </w:rPr>
        <w:t xml:space="preserve">              </w:t>
      </w:r>
      <w:r w:rsidRPr="00DA1556">
        <w:rPr>
          <w:rFonts w:ascii="Times New Roman" w:hAnsi="Times New Roman" w:cs="Times New Roman"/>
          <w:i/>
          <w:iCs/>
          <w:sz w:val="24"/>
          <w:szCs w:val="24"/>
        </w:rPr>
        <w:t xml:space="preserve">Ans: </w:t>
      </w:r>
      <w:r w:rsidRPr="00DA1556">
        <w:rPr>
          <w:rFonts w:ascii="Times New Roman" w:hAnsi="Times New Roman" w:cs="Times New Roman"/>
          <w:sz w:val="24"/>
          <w:szCs w:val="24"/>
        </w:rPr>
        <w:t>The world Cup was won by Argentina in 1986.</w:t>
      </w:r>
    </w:p>
    <w:p w:rsidR="00711111" w:rsidRPr="00DA1556" w:rsidRDefault="00711111" w:rsidP="00711111">
      <w:pPr>
        <w:spacing w:after="0"/>
        <w:rPr>
          <w:rFonts w:ascii="Times New Roman" w:hAnsi="Times New Roman" w:cs="Times New Roman"/>
          <w:sz w:val="24"/>
          <w:szCs w:val="24"/>
        </w:rPr>
      </w:pPr>
    </w:p>
    <w:p w:rsidR="00DA1556" w:rsidRPr="00DA1556" w:rsidRDefault="00DA1556" w:rsidP="00711111">
      <w:pPr>
        <w:spacing w:after="0"/>
        <w:rPr>
          <w:rFonts w:ascii="Times New Roman" w:hAnsi="Times New Roman" w:cs="Times New Roman"/>
          <w:sz w:val="24"/>
          <w:szCs w:val="24"/>
        </w:rPr>
      </w:pPr>
      <w:r w:rsidRPr="00DA1556">
        <w:rPr>
          <w:rFonts w:ascii="Times New Roman" w:hAnsi="Times New Roman" w:cs="Times New Roman"/>
          <w:sz w:val="24"/>
          <w:szCs w:val="24"/>
        </w:rPr>
        <w:tab/>
        <w:t>(i)</w:t>
      </w:r>
      <w:r w:rsidRPr="00DA1556">
        <w:rPr>
          <w:rFonts w:ascii="Times New Roman" w:hAnsi="Times New Roman" w:cs="Times New Roman"/>
          <w:sz w:val="24"/>
          <w:szCs w:val="24"/>
        </w:rPr>
        <w:tab/>
        <w:t>Which great Zulu warrior developed the Assegai? (Shaka)</w:t>
      </w:r>
    </w:p>
    <w:p w:rsidR="00DA1556" w:rsidRPr="00DA1556" w:rsidRDefault="00DA1556" w:rsidP="00711111">
      <w:pPr>
        <w:spacing w:after="0"/>
        <w:rPr>
          <w:rFonts w:ascii="Times New Roman" w:hAnsi="Times New Roman" w:cs="Times New Roman"/>
          <w:sz w:val="24"/>
          <w:szCs w:val="24"/>
        </w:rPr>
      </w:pPr>
      <w:r w:rsidRPr="00DA1556">
        <w:rPr>
          <w:rFonts w:ascii="Times New Roman" w:hAnsi="Times New Roman" w:cs="Times New Roman"/>
          <w:sz w:val="24"/>
          <w:szCs w:val="24"/>
        </w:rPr>
        <w:tab/>
      </w:r>
      <w:r w:rsidRPr="00DA1556">
        <w:rPr>
          <w:rFonts w:ascii="Times New Roman" w:hAnsi="Times New Roman" w:cs="Times New Roman"/>
          <w:sz w:val="24"/>
          <w:szCs w:val="24"/>
        </w:rPr>
        <w:tab/>
        <w:t>ans: the Assegai.....</w:t>
      </w:r>
    </w:p>
    <w:p w:rsidR="00DA1556" w:rsidRPr="00DA1556" w:rsidRDefault="00DA1556" w:rsidP="00711111">
      <w:pPr>
        <w:spacing w:after="0"/>
        <w:rPr>
          <w:rFonts w:ascii="Times New Roman" w:hAnsi="Times New Roman" w:cs="Times New Roman"/>
          <w:sz w:val="24"/>
          <w:szCs w:val="24"/>
        </w:rPr>
      </w:pPr>
      <w:r w:rsidRPr="00DA1556">
        <w:rPr>
          <w:rFonts w:ascii="Times New Roman" w:hAnsi="Times New Roman" w:cs="Times New Roman"/>
          <w:sz w:val="24"/>
          <w:szCs w:val="24"/>
        </w:rPr>
        <w:tab/>
        <w:t>(ii)</w:t>
      </w:r>
      <w:r w:rsidRPr="00DA1556">
        <w:rPr>
          <w:rFonts w:ascii="Times New Roman" w:hAnsi="Times New Roman" w:cs="Times New Roman"/>
          <w:sz w:val="24"/>
          <w:szCs w:val="24"/>
        </w:rPr>
        <w:tab/>
        <w:t>What type of birds can you find in Lake Nakuru? 9Flamingoes)</w:t>
      </w:r>
    </w:p>
    <w:p w:rsidR="00DA1556" w:rsidRPr="00DA1556" w:rsidRDefault="00DA1556" w:rsidP="00711111">
      <w:pPr>
        <w:spacing w:after="0"/>
        <w:rPr>
          <w:rFonts w:ascii="Times New Roman" w:hAnsi="Times New Roman" w:cs="Times New Roman"/>
          <w:sz w:val="24"/>
          <w:szCs w:val="24"/>
        </w:rPr>
      </w:pPr>
      <w:r w:rsidRPr="00DA1556">
        <w:rPr>
          <w:rFonts w:ascii="Times New Roman" w:hAnsi="Times New Roman" w:cs="Times New Roman"/>
          <w:sz w:val="24"/>
          <w:szCs w:val="24"/>
        </w:rPr>
        <w:tab/>
      </w:r>
      <w:r w:rsidRPr="00DA1556">
        <w:rPr>
          <w:rFonts w:ascii="Times New Roman" w:hAnsi="Times New Roman" w:cs="Times New Roman"/>
          <w:sz w:val="24"/>
          <w:szCs w:val="24"/>
        </w:rPr>
        <w:tab/>
        <w:t>Ans: Flamingos …..</w:t>
      </w:r>
    </w:p>
    <w:p w:rsidR="00DA1556" w:rsidRPr="00DA1556" w:rsidRDefault="00DA1556" w:rsidP="00711111">
      <w:pPr>
        <w:spacing w:after="0"/>
        <w:rPr>
          <w:rFonts w:ascii="Times New Roman" w:hAnsi="Times New Roman" w:cs="Times New Roman"/>
          <w:sz w:val="24"/>
          <w:szCs w:val="24"/>
        </w:rPr>
      </w:pPr>
      <w:r w:rsidRPr="00DA1556">
        <w:rPr>
          <w:rFonts w:ascii="Times New Roman" w:hAnsi="Times New Roman" w:cs="Times New Roman"/>
          <w:sz w:val="24"/>
          <w:szCs w:val="24"/>
        </w:rPr>
        <w:tab/>
        <w:t>(iii)</w:t>
      </w:r>
      <w:r w:rsidRPr="00DA1556">
        <w:rPr>
          <w:rFonts w:ascii="Times New Roman" w:hAnsi="Times New Roman" w:cs="Times New Roman"/>
          <w:sz w:val="24"/>
          <w:szCs w:val="24"/>
        </w:rPr>
        <w:tab/>
        <w:t>When did the first man climb Mt. Everest? (1953)</w:t>
      </w:r>
    </w:p>
    <w:p w:rsidR="00DA1556" w:rsidRPr="00DA1556" w:rsidRDefault="00DA1556" w:rsidP="00711111">
      <w:pPr>
        <w:spacing w:after="0"/>
        <w:rPr>
          <w:rFonts w:ascii="Times New Roman" w:hAnsi="Times New Roman" w:cs="Times New Roman"/>
          <w:sz w:val="24"/>
          <w:szCs w:val="24"/>
        </w:rPr>
      </w:pPr>
      <w:r w:rsidRPr="00DA1556">
        <w:rPr>
          <w:rFonts w:ascii="Times New Roman" w:hAnsi="Times New Roman" w:cs="Times New Roman"/>
          <w:sz w:val="24"/>
          <w:szCs w:val="24"/>
        </w:rPr>
        <w:tab/>
      </w:r>
      <w:r w:rsidRPr="00DA1556">
        <w:rPr>
          <w:rFonts w:ascii="Times New Roman" w:hAnsi="Times New Roman" w:cs="Times New Roman"/>
          <w:sz w:val="24"/>
          <w:szCs w:val="24"/>
        </w:rPr>
        <w:tab/>
        <w:t>Ans: Mt. Everest ….....</w:t>
      </w:r>
    </w:p>
    <w:p w:rsidR="00DA1556" w:rsidRPr="00DA1556" w:rsidRDefault="00DA1556" w:rsidP="00711111">
      <w:pPr>
        <w:spacing w:after="0"/>
        <w:rPr>
          <w:rFonts w:ascii="Times New Roman" w:hAnsi="Times New Roman" w:cs="Times New Roman"/>
          <w:sz w:val="24"/>
          <w:szCs w:val="24"/>
        </w:rPr>
      </w:pPr>
      <w:r w:rsidRPr="00DA1556">
        <w:rPr>
          <w:rFonts w:ascii="Times New Roman" w:hAnsi="Times New Roman" w:cs="Times New Roman"/>
          <w:sz w:val="24"/>
          <w:szCs w:val="24"/>
        </w:rPr>
        <w:tab/>
        <w:t>(iv)</w:t>
      </w:r>
      <w:r w:rsidRPr="00DA1556">
        <w:rPr>
          <w:rFonts w:ascii="Times New Roman" w:hAnsi="Times New Roman" w:cs="Times New Roman"/>
          <w:sz w:val="24"/>
          <w:szCs w:val="24"/>
        </w:rPr>
        <w:tab/>
        <w:t>Who has developed the philosophy of peace, love and unity (President Moi)</w:t>
      </w:r>
    </w:p>
    <w:p w:rsidR="00DA1556" w:rsidRPr="00DA1556" w:rsidRDefault="00DA1556" w:rsidP="00711111">
      <w:pPr>
        <w:spacing w:after="0"/>
        <w:rPr>
          <w:rFonts w:ascii="Times New Roman" w:hAnsi="Times New Roman" w:cs="Times New Roman"/>
          <w:sz w:val="24"/>
          <w:szCs w:val="24"/>
        </w:rPr>
      </w:pPr>
      <w:r w:rsidRPr="00DA1556">
        <w:rPr>
          <w:rFonts w:ascii="Times New Roman" w:hAnsi="Times New Roman" w:cs="Times New Roman"/>
          <w:sz w:val="24"/>
          <w:szCs w:val="24"/>
        </w:rPr>
        <w:tab/>
      </w:r>
      <w:r w:rsidRPr="00DA1556">
        <w:rPr>
          <w:rFonts w:ascii="Times New Roman" w:hAnsi="Times New Roman" w:cs="Times New Roman"/>
          <w:sz w:val="24"/>
          <w:szCs w:val="24"/>
        </w:rPr>
        <w:tab/>
        <w:t>Ans: the philosophy of peace, love and unity …..</w:t>
      </w:r>
    </w:p>
    <w:p w:rsidR="00DA1556" w:rsidRPr="00DA1556" w:rsidRDefault="00DA1556" w:rsidP="00711111">
      <w:pPr>
        <w:spacing w:after="0"/>
        <w:rPr>
          <w:rFonts w:ascii="Times New Roman" w:hAnsi="Times New Roman" w:cs="Times New Roman"/>
          <w:sz w:val="24"/>
          <w:szCs w:val="24"/>
        </w:rPr>
      </w:pPr>
      <w:r w:rsidRPr="00DA1556">
        <w:rPr>
          <w:rFonts w:ascii="Times New Roman" w:hAnsi="Times New Roman" w:cs="Times New Roman"/>
          <w:sz w:val="24"/>
          <w:szCs w:val="24"/>
        </w:rPr>
        <w:tab/>
        <w:t>(v)</w:t>
      </w:r>
      <w:r w:rsidRPr="00DA1556">
        <w:rPr>
          <w:rFonts w:ascii="Times New Roman" w:hAnsi="Times New Roman" w:cs="Times New Roman"/>
          <w:sz w:val="24"/>
          <w:szCs w:val="24"/>
        </w:rPr>
        <w:tab/>
        <w:t>Which country will host the next World Cup football competition (Italy)</w:t>
      </w:r>
    </w:p>
    <w:p w:rsidR="00DA1556" w:rsidRDefault="00DA1556" w:rsidP="00711111">
      <w:pPr>
        <w:spacing w:after="0"/>
        <w:rPr>
          <w:rFonts w:ascii="Times New Roman" w:hAnsi="Times New Roman" w:cs="Times New Roman"/>
          <w:sz w:val="24"/>
          <w:szCs w:val="24"/>
        </w:rPr>
      </w:pPr>
      <w:r w:rsidRPr="00DA1556">
        <w:rPr>
          <w:rFonts w:ascii="Times New Roman" w:hAnsi="Times New Roman" w:cs="Times New Roman"/>
          <w:sz w:val="24"/>
          <w:szCs w:val="24"/>
        </w:rPr>
        <w:tab/>
      </w:r>
      <w:r w:rsidRPr="00DA1556">
        <w:rPr>
          <w:rFonts w:ascii="Times New Roman" w:hAnsi="Times New Roman" w:cs="Times New Roman"/>
          <w:sz w:val="24"/>
          <w:szCs w:val="24"/>
        </w:rPr>
        <w:tab/>
        <w:t>ans: The next world cup football competition.......</w:t>
      </w:r>
    </w:p>
    <w:p w:rsidR="009C24A0" w:rsidRDefault="009C24A0" w:rsidP="00711111">
      <w:pPr>
        <w:spacing w:after="0" w:line="240" w:lineRule="auto"/>
        <w:rPr>
          <w:rFonts w:ascii="Times New Roman" w:hAnsi="Times New Roman" w:cs="Times New Roman"/>
          <w:b/>
          <w:bCs/>
          <w:sz w:val="24"/>
          <w:szCs w:val="24"/>
        </w:rPr>
      </w:pPr>
    </w:p>
    <w:p w:rsidR="00BA60A2" w:rsidRDefault="00BA60A2" w:rsidP="00711111">
      <w:pPr>
        <w:spacing w:after="0" w:line="240" w:lineRule="auto"/>
        <w:rPr>
          <w:rFonts w:ascii="Times New Roman" w:hAnsi="Times New Roman" w:cs="Times New Roman"/>
          <w:b/>
          <w:bCs/>
          <w:sz w:val="24"/>
          <w:szCs w:val="24"/>
        </w:rPr>
      </w:pPr>
    </w:p>
    <w:p w:rsidR="00BA60A2" w:rsidRDefault="00BA60A2" w:rsidP="00711111">
      <w:pPr>
        <w:spacing w:after="0" w:line="240" w:lineRule="auto"/>
        <w:rPr>
          <w:rFonts w:ascii="Times New Roman" w:hAnsi="Times New Roman" w:cs="Times New Roman"/>
          <w:b/>
          <w:bCs/>
          <w:sz w:val="24"/>
          <w:szCs w:val="24"/>
        </w:rPr>
      </w:pPr>
    </w:p>
    <w:p w:rsidR="00BA60A2" w:rsidRDefault="00BA60A2" w:rsidP="00711111">
      <w:pPr>
        <w:spacing w:after="0" w:line="240" w:lineRule="auto"/>
        <w:rPr>
          <w:rFonts w:ascii="Times New Roman" w:hAnsi="Times New Roman" w:cs="Times New Roman"/>
          <w:b/>
          <w:bCs/>
          <w:sz w:val="24"/>
          <w:szCs w:val="24"/>
        </w:rPr>
      </w:pPr>
    </w:p>
    <w:p w:rsidR="00BA60A2" w:rsidRDefault="00BA60A2" w:rsidP="00711111">
      <w:pPr>
        <w:spacing w:after="0" w:line="240" w:lineRule="auto"/>
        <w:rPr>
          <w:rFonts w:ascii="Times New Roman" w:hAnsi="Times New Roman" w:cs="Times New Roman"/>
          <w:b/>
          <w:bCs/>
          <w:sz w:val="24"/>
          <w:szCs w:val="24"/>
        </w:rPr>
      </w:pPr>
    </w:p>
    <w:p w:rsidR="00BA60A2" w:rsidRDefault="00BA60A2" w:rsidP="00711111">
      <w:pPr>
        <w:spacing w:after="0" w:line="240" w:lineRule="auto"/>
        <w:rPr>
          <w:rFonts w:ascii="Times New Roman" w:hAnsi="Times New Roman" w:cs="Times New Roman"/>
          <w:b/>
          <w:bCs/>
          <w:sz w:val="24"/>
          <w:szCs w:val="24"/>
        </w:rPr>
      </w:pPr>
    </w:p>
    <w:p w:rsidR="00BA60A2" w:rsidRDefault="00BA60A2" w:rsidP="00711111">
      <w:pPr>
        <w:spacing w:after="0" w:line="240" w:lineRule="auto"/>
        <w:rPr>
          <w:rFonts w:ascii="Times New Roman" w:hAnsi="Times New Roman" w:cs="Times New Roman"/>
          <w:b/>
          <w:bCs/>
          <w:sz w:val="24"/>
          <w:szCs w:val="24"/>
        </w:rPr>
      </w:pPr>
    </w:p>
    <w:p w:rsidR="00BA60A2" w:rsidRPr="00DA1556" w:rsidRDefault="00BA60A2" w:rsidP="00711111">
      <w:pPr>
        <w:spacing w:after="0" w:line="240" w:lineRule="auto"/>
        <w:rPr>
          <w:rFonts w:ascii="Times New Roman" w:hAnsi="Times New Roman" w:cs="Times New Roman"/>
          <w:b/>
          <w:bCs/>
          <w:sz w:val="24"/>
          <w:szCs w:val="24"/>
        </w:rPr>
      </w:pPr>
    </w:p>
    <w:p w:rsidR="00DA1556" w:rsidRPr="009C24A0" w:rsidRDefault="009C24A0" w:rsidP="00711111">
      <w:pPr>
        <w:pStyle w:val="ListParagraph"/>
        <w:numPr>
          <w:ilvl w:val="2"/>
          <w:numId w:val="67"/>
        </w:numPr>
        <w:spacing w:line="240" w:lineRule="auto"/>
        <w:rPr>
          <w:rFonts w:ascii="Times New Roman" w:eastAsia="Times New Roman" w:hAnsi="Times New Roman" w:cs="Times New Roman"/>
          <w:b/>
          <w:bCs/>
          <w:sz w:val="24"/>
          <w:szCs w:val="24"/>
        </w:rPr>
      </w:pPr>
      <w:r>
        <w:rPr>
          <w:rFonts w:ascii="Times New Roman" w:hAnsi="Times New Roman" w:cs="Times New Roman"/>
          <w:b/>
          <w:bCs/>
          <w:sz w:val="24"/>
          <w:szCs w:val="24"/>
        </w:rPr>
        <w:lastRenderedPageBreak/>
        <w:t xml:space="preserve"> </w:t>
      </w:r>
      <w:r w:rsidR="00DA1556" w:rsidRPr="009C24A0">
        <w:rPr>
          <w:rFonts w:ascii="Times New Roman" w:hAnsi="Times New Roman" w:cs="Times New Roman"/>
          <w:b/>
          <w:bCs/>
          <w:sz w:val="24"/>
          <w:szCs w:val="24"/>
        </w:rPr>
        <w:t xml:space="preserve">Complete the following passage by using the correct preposition for each of </w:t>
      </w:r>
      <w:r>
        <w:rPr>
          <w:rFonts w:ascii="Times New Roman" w:hAnsi="Times New Roman" w:cs="Times New Roman"/>
          <w:b/>
          <w:bCs/>
          <w:sz w:val="24"/>
          <w:szCs w:val="24"/>
        </w:rPr>
        <w:t xml:space="preserve"> </w:t>
      </w:r>
      <w:r w:rsidR="00DA1556" w:rsidRPr="009C24A0">
        <w:rPr>
          <w:rFonts w:ascii="Times New Roman" w:hAnsi="Times New Roman" w:cs="Times New Roman"/>
          <w:b/>
          <w:bCs/>
          <w:sz w:val="24"/>
          <w:szCs w:val="24"/>
        </w:rPr>
        <w:t>the blank</w:t>
      </w:r>
      <w:r w:rsidRPr="009C24A0">
        <w:rPr>
          <w:rFonts w:ascii="Times New Roman" w:eastAsia="Times New Roman" w:hAnsi="Times New Roman" w:cs="Times New Roman"/>
          <w:b/>
          <w:bCs/>
          <w:sz w:val="24"/>
          <w:szCs w:val="24"/>
        </w:rPr>
        <w:t xml:space="preserve"> </w:t>
      </w:r>
      <w:r w:rsidR="00DA1556" w:rsidRPr="009C24A0">
        <w:rPr>
          <w:rFonts w:ascii="Times New Roman" w:hAnsi="Times New Roman" w:cs="Times New Roman"/>
          <w:b/>
          <w:bCs/>
          <w:sz w:val="24"/>
          <w:szCs w:val="24"/>
        </w:rPr>
        <w:t>space</w:t>
      </w:r>
    </w:p>
    <w:p w:rsidR="00DA1556" w:rsidRPr="00DA1556" w:rsidRDefault="00DA1556" w:rsidP="00711111">
      <w:pPr>
        <w:contextualSpacing/>
        <w:rPr>
          <w:rFonts w:ascii="Times New Roman" w:hAnsi="Times New Roman" w:cs="Times New Roman"/>
          <w:sz w:val="24"/>
          <w:szCs w:val="24"/>
        </w:rPr>
      </w:pPr>
      <w:r w:rsidRPr="00DA1556">
        <w:rPr>
          <w:rFonts w:ascii="Times New Roman" w:hAnsi="Times New Roman" w:cs="Times New Roman"/>
          <w:b/>
          <w:bCs/>
          <w:sz w:val="24"/>
          <w:szCs w:val="24"/>
        </w:rPr>
        <w:tab/>
      </w:r>
      <w:r w:rsidR="009C24A0">
        <w:rPr>
          <w:rFonts w:ascii="Times New Roman" w:hAnsi="Times New Roman" w:cs="Times New Roman"/>
          <w:b/>
          <w:bCs/>
          <w:sz w:val="24"/>
          <w:szCs w:val="24"/>
        </w:rPr>
        <w:t xml:space="preserve">        </w:t>
      </w:r>
      <w:r w:rsidR="00711111">
        <w:rPr>
          <w:rFonts w:ascii="Times New Roman" w:hAnsi="Times New Roman" w:cs="Times New Roman"/>
          <w:b/>
          <w:bCs/>
          <w:sz w:val="24"/>
          <w:szCs w:val="24"/>
        </w:rPr>
        <w:t xml:space="preserve">    </w:t>
      </w:r>
      <w:r w:rsidRPr="00DA1556">
        <w:rPr>
          <w:rFonts w:ascii="Times New Roman" w:hAnsi="Times New Roman" w:cs="Times New Roman"/>
          <w:sz w:val="24"/>
          <w:szCs w:val="24"/>
        </w:rPr>
        <w:t>Visiting a game park is an interesting experience. From the moment you arrive</w:t>
      </w:r>
    </w:p>
    <w:p w:rsidR="00DA1556" w:rsidRDefault="009C24A0" w:rsidP="00711111">
      <w:pPr>
        <w:ind w:left="1440"/>
        <w:contextualSpacing/>
        <w:rPr>
          <w:rFonts w:ascii="Times New Roman" w:hAnsi="Times New Roman" w:cs="Times New Roman"/>
          <w:sz w:val="24"/>
          <w:szCs w:val="24"/>
        </w:rPr>
      </w:pPr>
      <w:r>
        <w:rPr>
          <w:rFonts w:ascii="Times New Roman" w:hAnsi="Times New Roman" w:cs="Times New Roman"/>
          <w:sz w:val="24"/>
          <w:szCs w:val="24"/>
        </w:rPr>
        <w:t xml:space="preserve"> </w:t>
      </w:r>
      <w:r w:rsidR="00DA1556" w:rsidRPr="00DA1556">
        <w:rPr>
          <w:rFonts w:ascii="Times New Roman" w:hAnsi="Times New Roman" w:cs="Times New Roman"/>
          <w:sz w:val="24"/>
          <w:szCs w:val="24"/>
        </w:rPr>
        <w:t>(i)  …....... the park gate to the moment you leave, you can never predict what you may see. It is</w:t>
      </w:r>
      <w:r>
        <w:rPr>
          <w:rFonts w:ascii="Times New Roman" w:eastAsia="Times New Roman" w:hAnsi="Times New Roman" w:cs="Times New Roman"/>
          <w:sz w:val="24"/>
          <w:szCs w:val="24"/>
        </w:rPr>
        <w:t xml:space="preserve"> </w:t>
      </w:r>
      <w:r w:rsidR="00DA1556" w:rsidRPr="00DA1556">
        <w:rPr>
          <w:rFonts w:ascii="Times New Roman" w:hAnsi="Times New Roman" w:cs="Times New Roman"/>
          <w:sz w:val="24"/>
          <w:szCs w:val="24"/>
        </w:rPr>
        <w:t xml:space="preserve">not always easy to spot lions or cheetahs as they can be hidden (ii) ….. the tall grass.   (iii) …...all the animals, perhaps the antelopes are most common although some species are rare. </w:t>
      </w:r>
      <w:r w:rsidR="00DA1556" w:rsidRPr="00DA1556">
        <w:rPr>
          <w:rFonts w:ascii="Times New Roman" w:hAnsi="Times New Roman" w:cs="Times New Roman"/>
          <w:sz w:val="24"/>
          <w:szCs w:val="24"/>
        </w:rPr>
        <w:tab/>
        <w:t>Hopefully, now that the sale of ivory is being restricted, elephants will be saved (iv) …...extinction. However, it is still very important to educate our young people (v) …... the</w:t>
      </w:r>
      <w:r>
        <w:rPr>
          <w:rFonts w:ascii="Times New Roman" w:eastAsia="Times New Roman" w:hAnsi="Times New Roman" w:cs="Times New Roman"/>
          <w:sz w:val="24"/>
          <w:szCs w:val="24"/>
        </w:rPr>
        <w:t xml:space="preserve"> </w:t>
      </w:r>
      <w:r w:rsidR="00DA1556" w:rsidRPr="00DA1556">
        <w:rPr>
          <w:rFonts w:ascii="Times New Roman" w:hAnsi="Times New Roman" w:cs="Times New Roman"/>
          <w:sz w:val="24"/>
          <w:szCs w:val="24"/>
        </w:rPr>
        <w:t>importance of our natural heritage.</w:t>
      </w:r>
    </w:p>
    <w:p w:rsidR="009C24A0" w:rsidRPr="00BA60A2" w:rsidRDefault="009C24A0" w:rsidP="00711111">
      <w:pPr>
        <w:spacing w:line="240" w:lineRule="auto"/>
        <w:contextualSpacing/>
        <w:rPr>
          <w:rFonts w:ascii="Times New Roman" w:hAnsi="Times New Roman" w:cs="Times New Roman"/>
          <w:sz w:val="2"/>
          <w:szCs w:val="24"/>
        </w:rPr>
      </w:pPr>
    </w:p>
    <w:p w:rsidR="009C24A0" w:rsidRPr="009C24A0" w:rsidRDefault="00DA1556" w:rsidP="00711111">
      <w:pPr>
        <w:pStyle w:val="ListParagraph"/>
        <w:numPr>
          <w:ilvl w:val="2"/>
          <w:numId w:val="67"/>
        </w:numPr>
        <w:spacing w:line="240" w:lineRule="auto"/>
        <w:rPr>
          <w:rFonts w:ascii="Times New Roman" w:hAnsi="Times New Roman" w:cs="Times New Roman"/>
          <w:b/>
          <w:bCs/>
          <w:sz w:val="24"/>
          <w:szCs w:val="24"/>
        </w:rPr>
      </w:pPr>
      <w:r w:rsidRPr="009C24A0">
        <w:rPr>
          <w:rFonts w:ascii="Times New Roman" w:hAnsi="Times New Roman" w:cs="Times New Roman"/>
          <w:b/>
          <w:bCs/>
          <w:sz w:val="24"/>
          <w:szCs w:val="24"/>
        </w:rPr>
        <w:t>You are a reporter for a newspaper who is interviewing a well-known writer about his</w:t>
      </w:r>
      <w:r w:rsidR="009C24A0">
        <w:rPr>
          <w:rFonts w:ascii="Times New Roman" w:hAnsi="Times New Roman" w:cs="Times New Roman"/>
          <w:b/>
          <w:bCs/>
          <w:sz w:val="24"/>
          <w:szCs w:val="24"/>
        </w:rPr>
        <w:t xml:space="preserve"> </w:t>
      </w:r>
      <w:r w:rsidRPr="009C24A0">
        <w:rPr>
          <w:rFonts w:ascii="Times New Roman" w:hAnsi="Times New Roman" w:cs="Times New Roman"/>
          <w:b/>
          <w:bCs/>
          <w:sz w:val="24"/>
          <w:szCs w:val="24"/>
        </w:rPr>
        <w:t>books. Write down in reported speech the conversation that takes place below.</w:t>
      </w:r>
    </w:p>
    <w:p w:rsidR="00DA1556" w:rsidRPr="009C24A0" w:rsidRDefault="009C24A0" w:rsidP="00711111">
      <w:pPr>
        <w:spacing w:after="0"/>
        <w:ind w:left="851"/>
        <w:rPr>
          <w:rFonts w:ascii="Times New Roman" w:hAnsi="Times New Roman" w:cs="Times New Roman"/>
          <w:b/>
          <w:bCs/>
          <w:sz w:val="24"/>
          <w:szCs w:val="24"/>
        </w:rPr>
      </w:pPr>
      <w:r>
        <w:rPr>
          <w:rFonts w:ascii="Times New Roman" w:hAnsi="Times New Roman" w:cs="Times New Roman"/>
          <w:b/>
          <w:bCs/>
          <w:sz w:val="24"/>
          <w:szCs w:val="24"/>
        </w:rPr>
        <w:t xml:space="preserve">     </w:t>
      </w:r>
      <w:r w:rsidRPr="009C24A0">
        <w:rPr>
          <w:rFonts w:ascii="Times New Roman" w:hAnsi="Times New Roman" w:cs="Times New Roman"/>
          <w:b/>
          <w:bCs/>
          <w:sz w:val="24"/>
          <w:szCs w:val="24"/>
        </w:rPr>
        <w:t xml:space="preserve">  </w:t>
      </w:r>
      <w:r w:rsidR="00DA1556" w:rsidRPr="009C24A0">
        <w:rPr>
          <w:rFonts w:ascii="Times New Roman" w:hAnsi="Times New Roman" w:cs="Times New Roman"/>
          <w:b/>
          <w:bCs/>
          <w:sz w:val="24"/>
          <w:szCs w:val="24"/>
        </w:rPr>
        <w:t>Interview</w:t>
      </w:r>
    </w:p>
    <w:p w:rsidR="00DA1556" w:rsidRPr="00DA1556" w:rsidRDefault="00DA1556" w:rsidP="00711111">
      <w:pPr>
        <w:spacing w:after="0"/>
        <w:rPr>
          <w:rFonts w:ascii="Times New Roman" w:hAnsi="Times New Roman" w:cs="Times New Roman"/>
          <w:sz w:val="24"/>
          <w:szCs w:val="24"/>
        </w:rPr>
      </w:pPr>
      <w:r w:rsidRPr="00DA1556">
        <w:rPr>
          <w:rFonts w:ascii="Times New Roman" w:hAnsi="Times New Roman" w:cs="Times New Roman"/>
          <w:b/>
          <w:bCs/>
          <w:sz w:val="24"/>
          <w:szCs w:val="24"/>
        </w:rPr>
        <w:tab/>
      </w:r>
      <w:r w:rsidR="009C24A0">
        <w:rPr>
          <w:rFonts w:ascii="Times New Roman" w:hAnsi="Times New Roman" w:cs="Times New Roman"/>
          <w:b/>
          <w:bCs/>
          <w:sz w:val="24"/>
          <w:szCs w:val="24"/>
        </w:rPr>
        <w:t xml:space="preserve">         </w:t>
      </w:r>
      <w:r w:rsidRPr="00DA1556">
        <w:rPr>
          <w:rFonts w:ascii="Times New Roman" w:hAnsi="Times New Roman" w:cs="Times New Roman"/>
          <w:b/>
          <w:bCs/>
          <w:sz w:val="24"/>
          <w:szCs w:val="24"/>
        </w:rPr>
        <w:t xml:space="preserve">Reporter: </w:t>
      </w:r>
      <w:r w:rsidRPr="00DA1556">
        <w:rPr>
          <w:rFonts w:ascii="Times New Roman" w:hAnsi="Times New Roman" w:cs="Times New Roman"/>
          <w:sz w:val="24"/>
          <w:szCs w:val="24"/>
        </w:rPr>
        <w:t>What kind of themes do you write on?</w:t>
      </w:r>
    </w:p>
    <w:p w:rsidR="00DA1556" w:rsidRDefault="00DA1556" w:rsidP="00711111">
      <w:pPr>
        <w:spacing w:after="0"/>
        <w:rPr>
          <w:rFonts w:ascii="Times New Roman" w:hAnsi="Times New Roman" w:cs="Times New Roman"/>
          <w:sz w:val="24"/>
          <w:szCs w:val="24"/>
        </w:rPr>
      </w:pPr>
      <w:r w:rsidRPr="00DA1556">
        <w:rPr>
          <w:rFonts w:ascii="Times New Roman" w:hAnsi="Times New Roman" w:cs="Times New Roman"/>
          <w:sz w:val="24"/>
          <w:szCs w:val="24"/>
        </w:rPr>
        <w:tab/>
      </w:r>
      <w:r w:rsidR="009C24A0">
        <w:rPr>
          <w:rFonts w:ascii="Times New Roman" w:hAnsi="Times New Roman" w:cs="Times New Roman"/>
          <w:sz w:val="24"/>
          <w:szCs w:val="24"/>
        </w:rPr>
        <w:t xml:space="preserve">         </w:t>
      </w:r>
      <w:r w:rsidRPr="00DA1556">
        <w:rPr>
          <w:rFonts w:ascii="Times New Roman" w:hAnsi="Times New Roman" w:cs="Times New Roman"/>
          <w:b/>
          <w:bCs/>
          <w:sz w:val="24"/>
          <w:szCs w:val="24"/>
        </w:rPr>
        <w:t xml:space="preserve">Writer:    </w:t>
      </w:r>
      <w:r w:rsidRPr="00DA1556">
        <w:rPr>
          <w:rFonts w:ascii="Times New Roman" w:hAnsi="Times New Roman" w:cs="Times New Roman"/>
          <w:sz w:val="24"/>
          <w:szCs w:val="24"/>
        </w:rPr>
        <w:t xml:space="preserve">Most of my stories are concerned with problems of poverty and crime </w:t>
      </w:r>
    </w:p>
    <w:p w:rsidR="009C24A0" w:rsidRPr="00DA1556" w:rsidRDefault="009C24A0" w:rsidP="0071111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A1556">
        <w:rPr>
          <w:rFonts w:ascii="Times New Roman" w:hAnsi="Times New Roman" w:cs="Times New Roman"/>
          <w:sz w:val="24"/>
          <w:szCs w:val="24"/>
        </w:rPr>
        <w:t>in urban areas.</w:t>
      </w:r>
    </w:p>
    <w:p w:rsidR="00DA1556" w:rsidRPr="00DA1556" w:rsidRDefault="00DA1556" w:rsidP="00711111">
      <w:pPr>
        <w:spacing w:after="0"/>
        <w:rPr>
          <w:rFonts w:ascii="Times New Roman" w:hAnsi="Times New Roman" w:cs="Times New Roman"/>
          <w:sz w:val="24"/>
          <w:szCs w:val="24"/>
        </w:rPr>
      </w:pPr>
      <w:r w:rsidRPr="00DA1556">
        <w:rPr>
          <w:rFonts w:ascii="Times New Roman" w:hAnsi="Times New Roman" w:cs="Times New Roman"/>
          <w:sz w:val="24"/>
          <w:szCs w:val="24"/>
        </w:rPr>
        <w:tab/>
      </w:r>
      <w:r w:rsidR="009C24A0">
        <w:rPr>
          <w:rFonts w:ascii="Times New Roman" w:hAnsi="Times New Roman" w:cs="Times New Roman"/>
          <w:sz w:val="24"/>
          <w:szCs w:val="24"/>
        </w:rPr>
        <w:t xml:space="preserve">        </w:t>
      </w:r>
      <w:r w:rsidRPr="00DA1556">
        <w:rPr>
          <w:rFonts w:ascii="Times New Roman" w:hAnsi="Times New Roman" w:cs="Times New Roman"/>
          <w:b/>
          <w:bCs/>
          <w:sz w:val="24"/>
          <w:szCs w:val="24"/>
        </w:rPr>
        <w:t xml:space="preserve">Reporter: </w:t>
      </w:r>
      <w:r w:rsidRPr="00DA1556">
        <w:rPr>
          <w:rFonts w:ascii="Times New Roman" w:hAnsi="Times New Roman" w:cs="Times New Roman"/>
          <w:sz w:val="24"/>
          <w:szCs w:val="24"/>
        </w:rPr>
        <w:t>How do you get the materials for your stories?</w:t>
      </w:r>
    </w:p>
    <w:p w:rsidR="00DA1556" w:rsidRDefault="00DA1556" w:rsidP="00711111">
      <w:pPr>
        <w:spacing w:after="0"/>
        <w:rPr>
          <w:rFonts w:ascii="Times New Roman" w:hAnsi="Times New Roman" w:cs="Times New Roman"/>
          <w:sz w:val="24"/>
          <w:szCs w:val="24"/>
        </w:rPr>
      </w:pPr>
      <w:r w:rsidRPr="00DA1556">
        <w:rPr>
          <w:rFonts w:ascii="Times New Roman" w:hAnsi="Times New Roman" w:cs="Times New Roman"/>
          <w:sz w:val="24"/>
          <w:szCs w:val="24"/>
        </w:rPr>
        <w:tab/>
      </w:r>
      <w:r w:rsidR="009C24A0">
        <w:rPr>
          <w:rFonts w:ascii="Times New Roman" w:hAnsi="Times New Roman" w:cs="Times New Roman"/>
          <w:sz w:val="24"/>
          <w:szCs w:val="24"/>
        </w:rPr>
        <w:t xml:space="preserve">         </w:t>
      </w:r>
      <w:r w:rsidRPr="00DA1556">
        <w:rPr>
          <w:rFonts w:ascii="Times New Roman" w:hAnsi="Times New Roman" w:cs="Times New Roman"/>
          <w:b/>
          <w:bCs/>
          <w:sz w:val="24"/>
          <w:szCs w:val="24"/>
        </w:rPr>
        <w:t xml:space="preserve">Writer:     </w:t>
      </w:r>
      <w:r w:rsidRPr="00DA1556">
        <w:rPr>
          <w:rFonts w:ascii="Times New Roman" w:hAnsi="Times New Roman" w:cs="Times New Roman"/>
          <w:sz w:val="24"/>
          <w:szCs w:val="24"/>
        </w:rPr>
        <w:t xml:space="preserve">I simply observe what actually goes on in the street, the market and </w:t>
      </w:r>
    </w:p>
    <w:p w:rsidR="009C24A0" w:rsidRPr="009C24A0" w:rsidRDefault="009C24A0" w:rsidP="00711111">
      <w:pPr>
        <w:tabs>
          <w:tab w:val="left" w:pos="2352"/>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A1556">
        <w:rPr>
          <w:rFonts w:ascii="Times New Roman" w:hAnsi="Times New Roman" w:cs="Times New Roman"/>
          <w:sz w:val="24"/>
          <w:szCs w:val="24"/>
        </w:rPr>
        <w:t>places of</w:t>
      </w:r>
      <w:r>
        <w:rPr>
          <w:rFonts w:ascii="Times New Roman" w:eastAsia="Times New Roman" w:hAnsi="Times New Roman" w:cs="Times New Roman"/>
          <w:sz w:val="24"/>
          <w:szCs w:val="24"/>
        </w:rPr>
        <w:t xml:space="preserve"> </w:t>
      </w:r>
      <w:r w:rsidRPr="00DA1556">
        <w:rPr>
          <w:rFonts w:ascii="Times New Roman" w:hAnsi="Times New Roman" w:cs="Times New Roman"/>
          <w:sz w:val="24"/>
          <w:szCs w:val="24"/>
        </w:rPr>
        <w:t>entertainment.</w:t>
      </w:r>
    </w:p>
    <w:p w:rsidR="00DA1556" w:rsidRPr="00DA1556" w:rsidRDefault="00DA1556" w:rsidP="00711111">
      <w:pPr>
        <w:spacing w:after="0"/>
        <w:rPr>
          <w:rFonts w:ascii="Times New Roman" w:hAnsi="Times New Roman" w:cs="Times New Roman"/>
          <w:sz w:val="24"/>
          <w:szCs w:val="24"/>
        </w:rPr>
      </w:pPr>
      <w:r w:rsidRPr="00DA1556">
        <w:rPr>
          <w:rFonts w:ascii="Times New Roman" w:hAnsi="Times New Roman" w:cs="Times New Roman"/>
          <w:sz w:val="24"/>
          <w:szCs w:val="24"/>
        </w:rPr>
        <w:tab/>
      </w:r>
      <w:r w:rsidR="009C24A0">
        <w:rPr>
          <w:rFonts w:ascii="Times New Roman" w:hAnsi="Times New Roman" w:cs="Times New Roman"/>
          <w:sz w:val="24"/>
          <w:szCs w:val="24"/>
        </w:rPr>
        <w:t xml:space="preserve">        </w:t>
      </w:r>
      <w:r w:rsidRPr="00DA1556">
        <w:rPr>
          <w:rFonts w:ascii="Times New Roman" w:hAnsi="Times New Roman" w:cs="Times New Roman"/>
          <w:b/>
          <w:bCs/>
          <w:sz w:val="24"/>
          <w:szCs w:val="24"/>
        </w:rPr>
        <w:t xml:space="preserve">Reporter:  </w:t>
      </w:r>
      <w:r w:rsidRPr="00DA1556">
        <w:rPr>
          <w:rFonts w:ascii="Times New Roman" w:hAnsi="Times New Roman" w:cs="Times New Roman"/>
          <w:sz w:val="24"/>
          <w:szCs w:val="24"/>
        </w:rPr>
        <w:t>When are you leaving Kenya?</w:t>
      </w:r>
    </w:p>
    <w:p w:rsidR="00DA1556" w:rsidRDefault="00DA1556" w:rsidP="00711111">
      <w:pPr>
        <w:spacing w:after="0"/>
        <w:rPr>
          <w:rFonts w:ascii="Times New Roman" w:hAnsi="Times New Roman" w:cs="Times New Roman"/>
          <w:sz w:val="24"/>
          <w:szCs w:val="24"/>
        </w:rPr>
      </w:pPr>
      <w:r w:rsidRPr="00DA1556">
        <w:rPr>
          <w:rFonts w:ascii="Times New Roman" w:hAnsi="Times New Roman" w:cs="Times New Roman"/>
          <w:sz w:val="24"/>
          <w:szCs w:val="24"/>
        </w:rPr>
        <w:tab/>
      </w:r>
      <w:r w:rsidR="009C24A0">
        <w:rPr>
          <w:rFonts w:ascii="Times New Roman" w:hAnsi="Times New Roman" w:cs="Times New Roman"/>
          <w:sz w:val="24"/>
          <w:szCs w:val="24"/>
        </w:rPr>
        <w:t xml:space="preserve">         </w:t>
      </w:r>
      <w:r w:rsidRPr="00DA1556">
        <w:rPr>
          <w:rFonts w:ascii="Times New Roman" w:hAnsi="Times New Roman" w:cs="Times New Roman"/>
          <w:b/>
          <w:bCs/>
          <w:sz w:val="24"/>
          <w:szCs w:val="24"/>
        </w:rPr>
        <w:t>Writer:</w:t>
      </w:r>
      <w:r w:rsidRPr="00DA1556">
        <w:rPr>
          <w:rFonts w:ascii="Times New Roman" w:hAnsi="Times New Roman" w:cs="Times New Roman"/>
          <w:sz w:val="24"/>
          <w:szCs w:val="24"/>
        </w:rPr>
        <w:t xml:space="preserve">       I will be traveling to Mauritius tomorrow</w:t>
      </w:r>
    </w:p>
    <w:p w:rsidR="00711111" w:rsidRPr="00BA60A2" w:rsidRDefault="00711111" w:rsidP="00711111">
      <w:pPr>
        <w:spacing w:after="0"/>
        <w:rPr>
          <w:rFonts w:ascii="Times New Roman" w:hAnsi="Times New Roman" w:cs="Times New Roman"/>
          <w:sz w:val="4"/>
          <w:szCs w:val="24"/>
        </w:rPr>
      </w:pPr>
    </w:p>
    <w:p w:rsidR="00DA1556" w:rsidRPr="00DA1556" w:rsidRDefault="00DA1556" w:rsidP="00711111">
      <w:pPr>
        <w:spacing w:after="0"/>
        <w:contextualSpacing/>
        <w:rPr>
          <w:rFonts w:ascii="Times New Roman" w:hAnsi="Times New Roman" w:cs="Times New Roman"/>
          <w:sz w:val="24"/>
          <w:szCs w:val="24"/>
        </w:rPr>
      </w:pPr>
      <w:r w:rsidRPr="00DA1556">
        <w:rPr>
          <w:rFonts w:ascii="Times New Roman" w:hAnsi="Times New Roman" w:cs="Times New Roman"/>
          <w:sz w:val="24"/>
          <w:szCs w:val="24"/>
        </w:rPr>
        <w:tab/>
        <w:t>Now complete the report below</w:t>
      </w:r>
    </w:p>
    <w:p w:rsidR="00DA1556" w:rsidRPr="00DA1556" w:rsidRDefault="00DA1556" w:rsidP="00711111">
      <w:pPr>
        <w:contextualSpacing/>
        <w:rPr>
          <w:rFonts w:ascii="Times New Roman" w:hAnsi="Times New Roman" w:cs="Times New Roman"/>
          <w:sz w:val="24"/>
          <w:szCs w:val="24"/>
        </w:rPr>
      </w:pPr>
      <w:r w:rsidRPr="00DA1556">
        <w:rPr>
          <w:rFonts w:ascii="Times New Roman" w:hAnsi="Times New Roman" w:cs="Times New Roman"/>
          <w:sz w:val="24"/>
          <w:szCs w:val="24"/>
        </w:rPr>
        <w:tab/>
        <w:t>(i)</w:t>
      </w:r>
      <w:r w:rsidRPr="00DA1556">
        <w:rPr>
          <w:rFonts w:ascii="Times New Roman" w:hAnsi="Times New Roman" w:cs="Times New Roman"/>
          <w:sz w:val="24"/>
          <w:szCs w:val="24"/>
        </w:rPr>
        <w:tab/>
        <w:t>I asked him ….................................................</w:t>
      </w:r>
    </w:p>
    <w:p w:rsidR="00DA1556" w:rsidRPr="00DA1556" w:rsidRDefault="00DA1556" w:rsidP="00711111">
      <w:pPr>
        <w:contextualSpacing/>
        <w:rPr>
          <w:rFonts w:ascii="Times New Roman" w:hAnsi="Times New Roman" w:cs="Times New Roman"/>
          <w:sz w:val="24"/>
          <w:szCs w:val="24"/>
        </w:rPr>
      </w:pPr>
      <w:r w:rsidRPr="00DA1556">
        <w:rPr>
          <w:rFonts w:ascii="Times New Roman" w:hAnsi="Times New Roman" w:cs="Times New Roman"/>
          <w:sz w:val="24"/>
          <w:szCs w:val="24"/>
        </w:rPr>
        <w:tab/>
        <w:t>(ii)</w:t>
      </w:r>
      <w:r w:rsidRPr="00DA1556">
        <w:rPr>
          <w:rFonts w:ascii="Times New Roman" w:hAnsi="Times New Roman" w:cs="Times New Roman"/>
          <w:sz w:val="24"/>
          <w:szCs w:val="24"/>
        </w:rPr>
        <w:tab/>
        <w:t>he replied …...................................................</w:t>
      </w:r>
    </w:p>
    <w:p w:rsidR="00DA1556" w:rsidRPr="00DA1556" w:rsidRDefault="00DA1556" w:rsidP="00711111">
      <w:pPr>
        <w:contextualSpacing/>
        <w:rPr>
          <w:rFonts w:ascii="Times New Roman" w:hAnsi="Times New Roman" w:cs="Times New Roman"/>
          <w:sz w:val="24"/>
          <w:szCs w:val="24"/>
        </w:rPr>
      </w:pPr>
      <w:r w:rsidRPr="00DA1556">
        <w:rPr>
          <w:rFonts w:ascii="Times New Roman" w:hAnsi="Times New Roman" w:cs="Times New Roman"/>
          <w:sz w:val="24"/>
          <w:szCs w:val="24"/>
        </w:rPr>
        <w:tab/>
        <w:t>(iii)</w:t>
      </w:r>
      <w:r w:rsidRPr="00DA1556">
        <w:rPr>
          <w:rFonts w:ascii="Times New Roman" w:hAnsi="Times New Roman" w:cs="Times New Roman"/>
          <w:sz w:val="24"/>
          <w:szCs w:val="24"/>
        </w:rPr>
        <w:tab/>
        <w:t>Then inquired …..........................................</w:t>
      </w:r>
    </w:p>
    <w:p w:rsidR="00DA1556" w:rsidRPr="00DA1556" w:rsidRDefault="00DA1556" w:rsidP="00711111">
      <w:pPr>
        <w:contextualSpacing/>
        <w:rPr>
          <w:rFonts w:ascii="Times New Roman" w:hAnsi="Times New Roman" w:cs="Times New Roman"/>
          <w:sz w:val="24"/>
          <w:szCs w:val="24"/>
        </w:rPr>
      </w:pPr>
      <w:r w:rsidRPr="00DA1556">
        <w:rPr>
          <w:rFonts w:ascii="Times New Roman" w:hAnsi="Times New Roman" w:cs="Times New Roman"/>
          <w:sz w:val="24"/>
          <w:szCs w:val="24"/>
        </w:rPr>
        <w:tab/>
        <w:t>(iv)</w:t>
      </w:r>
      <w:r w:rsidRPr="00DA1556">
        <w:rPr>
          <w:rFonts w:ascii="Times New Roman" w:hAnsi="Times New Roman" w:cs="Times New Roman"/>
          <w:sz w:val="24"/>
          <w:szCs w:val="24"/>
        </w:rPr>
        <w:tab/>
        <w:t>He explained …...........................................</w:t>
      </w:r>
    </w:p>
    <w:p w:rsidR="00DA1556" w:rsidRPr="00DA1556" w:rsidRDefault="00DA1556" w:rsidP="00711111">
      <w:pPr>
        <w:contextualSpacing/>
        <w:rPr>
          <w:rFonts w:ascii="Times New Roman" w:hAnsi="Times New Roman" w:cs="Times New Roman"/>
          <w:sz w:val="24"/>
          <w:szCs w:val="24"/>
        </w:rPr>
      </w:pPr>
      <w:r w:rsidRPr="00DA1556">
        <w:rPr>
          <w:rFonts w:ascii="Times New Roman" w:hAnsi="Times New Roman" w:cs="Times New Roman"/>
          <w:sz w:val="24"/>
          <w:szCs w:val="24"/>
        </w:rPr>
        <w:tab/>
        <w:t>(v)</w:t>
      </w:r>
      <w:r w:rsidRPr="00DA1556">
        <w:rPr>
          <w:rFonts w:ascii="Times New Roman" w:hAnsi="Times New Roman" w:cs="Times New Roman"/>
          <w:sz w:val="24"/>
          <w:szCs w:val="24"/>
        </w:rPr>
        <w:tab/>
        <w:t>Finally I asked him ….................................</w:t>
      </w:r>
    </w:p>
    <w:p w:rsidR="00DA1556" w:rsidRDefault="00DA1556" w:rsidP="00711111">
      <w:pPr>
        <w:contextualSpacing/>
        <w:rPr>
          <w:rFonts w:ascii="Times New Roman" w:hAnsi="Times New Roman" w:cs="Times New Roman"/>
          <w:sz w:val="24"/>
          <w:szCs w:val="24"/>
        </w:rPr>
      </w:pPr>
      <w:r w:rsidRPr="00DA1556">
        <w:rPr>
          <w:rFonts w:ascii="Times New Roman" w:hAnsi="Times New Roman" w:cs="Times New Roman"/>
          <w:sz w:val="24"/>
          <w:szCs w:val="24"/>
        </w:rPr>
        <w:tab/>
        <w:t>(vi)</w:t>
      </w:r>
      <w:r w:rsidRPr="00DA1556">
        <w:rPr>
          <w:rFonts w:ascii="Times New Roman" w:hAnsi="Times New Roman" w:cs="Times New Roman"/>
          <w:sz w:val="24"/>
          <w:szCs w:val="24"/>
        </w:rPr>
        <w:tab/>
        <w:t>He stated …..................................................</w:t>
      </w:r>
    </w:p>
    <w:p w:rsidR="009C24A0" w:rsidRPr="00BA60A2" w:rsidRDefault="009C24A0" w:rsidP="00711111">
      <w:pPr>
        <w:spacing w:line="240" w:lineRule="auto"/>
        <w:rPr>
          <w:rFonts w:ascii="Times New Roman" w:hAnsi="Times New Roman" w:cs="Times New Roman"/>
          <w:b/>
          <w:bCs/>
          <w:sz w:val="4"/>
          <w:szCs w:val="24"/>
        </w:rPr>
      </w:pPr>
    </w:p>
    <w:p w:rsidR="00DA1556" w:rsidRPr="009C24A0" w:rsidRDefault="00DA1556" w:rsidP="00711111">
      <w:pPr>
        <w:pStyle w:val="ListParagraph"/>
        <w:numPr>
          <w:ilvl w:val="2"/>
          <w:numId w:val="67"/>
        </w:numPr>
        <w:spacing w:line="240" w:lineRule="auto"/>
        <w:rPr>
          <w:rFonts w:ascii="Times New Roman" w:hAnsi="Times New Roman" w:cs="Times New Roman"/>
          <w:b/>
          <w:bCs/>
          <w:sz w:val="24"/>
          <w:szCs w:val="24"/>
        </w:rPr>
      </w:pPr>
      <w:r w:rsidRPr="009C24A0">
        <w:rPr>
          <w:rFonts w:ascii="Times New Roman" w:hAnsi="Times New Roman" w:cs="Times New Roman"/>
          <w:b/>
          <w:bCs/>
          <w:sz w:val="24"/>
          <w:szCs w:val="24"/>
        </w:rPr>
        <w:t>Supply the word which means the same as the underlined phrases in the following</w:t>
      </w:r>
      <w:r w:rsidR="009C24A0" w:rsidRPr="009C24A0">
        <w:rPr>
          <w:rFonts w:ascii="Times New Roman" w:hAnsi="Times New Roman" w:cs="Times New Roman"/>
          <w:b/>
          <w:bCs/>
          <w:sz w:val="24"/>
          <w:szCs w:val="24"/>
        </w:rPr>
        <w:t xml:space="preserve"> </w:t>
      </w:r>
      <w:r w:rsidRPr="009C24A0">
        <w:rPr>
          <w:rFonts w:ascii="Times New Roman" w:hAnsi="Times New Roman" w:cs="Times New Roman"/>
          <w:b/>
          <w:bCs/>
          <w:sz w:val="24"/>
          <w:szCs w:val="24"/>
        </w:rPr>
        <w:t>sentences.</w:t>
      </w:r>
      <w:r w:rsidR="00BA60A2">
        <w:rPr>
          <w:rFonts w:ascii="Times New Roman" w:hAnsi="Times New Roman" w:cs="Times New Roman"/>
          <w:b/>
          <w:bCs/>
          <w:sz w:val="24"/>
          <w:szCs w:val="24"/>
        </w:rPr>
        <w:tab/>
      </w:r>
      <w:r w:rsidR="00BA60A2">
        <w:rPr>
          <w:rFonts w:ascii="Times New Roman" w:hAnsi="Times New Roman" w:cs="Times New Roman"/>
          <w:b/>
          <w:bCs/>
          <w:sz w:val="24"/>
          <w:szCs w:val="24"/>
        </w:rPr>
        <w:tab/>
      </w:r>
      <w:r w:rsidR="00BA60A2">
        <w:rPr>
          <w:rFonts w:ascii="Times New Roman" w:hAnsi="Times New Roman" w:cs="Times New Roman"/>
          <w:b/>
          <w:bCs/>
          <w:sz w:val="24"/>
          <w:szCs w:val="24"/>
        </w:rPr>
        <w:tab/>
      </w:r>
      <w:r w:rsidR="00BA60A2">
        <w:rPr>
          <w:rFonts w:ascii="Times New Roman" w:hAnsi="Times New Roman" w:cs="Times New Roman"/>
          <w:b/>
          <w:bCs/>
          <w:sz w:val="24"/>
          <w:szCs w:val="24"/>
        </w:rPr>
        <w:tab/>
      </w:r>
      <w:r w:rsidR="00BA60A2">
        <w:rPr>
          <w:rFonts w:ascii="Times New Roman" w:hAnsi="Times New Roman" w:cs="Times New Roman"/>
          <w:b/>
          <w:bCs/>
          <w:sz w:val="24"/>
          <w:szCs w:val="24"/>
        </w:rPr>
        <w:tab/>
      </w:r>
      <w:r w:rsidR="00BA60A2">
        <w:rPr>
          <w:rFonts w:ascii="Times New Roman" w:hAnsi="Times New Roman" w:cs="Times New Roman"/>
          <w:b/>
          <w:bCs/>
          <w:sz w:val="24"/>
          <w:szCs w:val="24"/>
        </w:rPr>
        <w:tab/>
      </w:r>
      <w:r w:rsidR="00BA60A2">
        <w:rPr>
          <w:rFonts w:ascii="Times New Roman" w:hAnsi="Times New Roman" w:cs="Times New Roman"/>
          <w:b/>
          <w:bCs/>
          <w:sz w:val="24"/>
          <w:szCs w:val="24"/>
        </w:rPr>
        <w:tab/>
      </w:r>
      <w:r w:rsidRPr="009C24A0">
        <w:rPr>
          <w:rFonts w:ascii="Times New Roman" w:hAnsi="Times New Roman" w:cs="Times New Roman"/>
          <w:b/>
          <w:bCs/>
          <w:sz w:val="24"/>
          <w:szCs w:val="24"/>
        </w:rPr>
        <w:t xml:space="preserve"> (4</w:t>
      </w:r>
      <w:r w:rsidR="00BA60A2">
        <w:rPr>
          <w:rFonts w:ascii="Times New Roman" w:hAnsi="Times New Roman" w:cs="Times New Roman"/>
          <w:b/>
          <w:bCs/>
          <w:sz w:val="24"/>
          <w:szCs w:val="24"/>
        </w:rPr>
        <w:t xml:space="preserve"> </w:t>
      </w:r>
      <w:r w:rsidR="005B4F42">
        <w:rPr>
          <w:rFonts w:ascii="Times New Roman" w:hAnsi="Times New Roman" w:cs="Times New Roman"/>
          <w:b/>
          <w:bCs/>
          <w:sz w:val="24"/>
          <w:szCs w:val="24"/>
        </w:rPr>
        <w:t>mark</w:t>
      </w:r>
      <w:r w:rsidRPr="009C24A0">
        <w:rPr>
          <w:rFonts w:ascii="Times New Roman" w:hAnsi="Times New Roman" w:cs="Times New Roman"/>
          <w:b/>
          <w:bCs/>
          <w:sz w:val="24"/>
          <w:szCs w:val="24"/>
        </w:rPr>
        <w:t>s)</w:t>
      </w:r>
    </w:p>
    <w:p w:rsidR="00DA1556" w:rsidRPr="00DA1556" w:rsidRDefault="009C24A0" w:rsidP="00711111">
      <w:pPr>
        <w:widowControl w:val="0"/>
        <w:numPr>
          <w:ilvl w:val="0"/>
          <w:numId w:val="66"/>
        </w:numPr>
        <w:suppressAutoHyphens/>
        <w:spacing w:after="0"/>
        <w:contextualSpacing/>
        <w:rPr>
          <w:rFonts w:ascii="Times New Roman" w:hAnsi="Times New Roman" w:cs="Times New Roman"/>
          <w:b/>
          <w:bCs/>
          <w:sz w:val="24"/>
          <w:szCs w:val="24"/>
        </w:rPr>
      </w:pPr>
      <w:r>
        <w:rPr>
          <w:rFonts w:ascii="Times New Roman" w:hAnsi="Times New Roman" w:cs="Times New Roman"/>
          <w:sz w:val="24"/>
          <w:szCs w:val="24"/>
        </w:rPr>
        <w:t xml:space="preserve"> </w:t>
      </w:r>
      <w:r w:rsidR="00DA1556" w:rsidRPr="00DA1556">
        <w:rPr>
          <w:rFonts w:ascii="Times New Roman" w:hAnsi="Times New Roman" w:cs="Times New Roman"/>
          <w:sz w:val="24"/>
          <w:szCs w:val="24"/>
        </w:rPr>
        <w:t xml:space="preserve">I didn't know he was </w:t>
      </w:r>
      <w:r w:rsidR="00DA1556" w:rsidRPr="00DA1556">
        <w:rPr>
          <w:rFonts w:ascii="Times New Roman" w:hAnsi="Times New Roman" w:cs="Times New Roman"/>
          <w:sz w:val="24"/>
          <w:szCs w:val="24"/>
          <w:u w:val="single"/>
        </w:rPr>
        <w:t>unable to use his limbs properly.</w:t>
      </w:r>
    </w:p>
    <w:p w:rsidR="00DA1556" w:rsidRPr="00DA1556" w:rsidRDefault="009C24A0" w:rsidP="00711111">
      <w:pPr>
        <w:ind w:left="1425"/>
        <w:contextualSpacing/>
        <w:rPr>
          <w:rFonts w:ascii="Times New Roman" w:hAnsi="Times New Roman" w:cs="Times New Roman"/>
          <w:b/>
          <w:bCs/>
          <w:sz w:val="24"/>
          <w:szCs w:val="24"/>
        </w:rPr>
      </w:pPr>
      <w:r>
        <w:rPr>
          <w:rFonts w:ascii="Times New Roman" w:hAnsi="Times New Roman" w:cs="Times New Roman"/>
          <w:sz w:val="24"/>
          <w:szCs w:val="24"/>
        </w:rPr>
        <w:t xml:space="preserve">            </w:t>
      </w:r>
      <w:r w:rsidR="00DA1556" w:rsidRPr="00DA1556">
        <w:rPr>
          <w:rFonts w:ascii="Times New Roman" w:hAnsi="Times New Roman" w:cs="Times New Roman"/>
          <w:sz w:val="24"/>
          <w:szCs w:val="24"/>
        </w:rPr>
        <w:t>Ans: …....................</w:t>
      </w:r>
    </w:p>
    <w:p w:rsidR="00DA1556" w:rsidRPr="00DA1556" w:rsidRDefault="00DA1556" w:rsidP="00711111">
      <w:pPr>
        <w:contextualSpacing/>
        <w:rPr>
          <w:rFonts w:ascii="Times New Roman" w:hAnsi="Times New Roman" w:cs="Times New Roman"/>
          <w:sz w:val="24"/>
          <w:szCs w:val="24"/>
        </w:rPr>
      </w:pPr>
      <w:r w:rsidRPr="00DA1556">
        <w:rPr>
          <w:rFonts w:ascii="Times New Roman" w:hAnsi="Times New Roman" w:cs="Times New Roman"/>
          <w:sz w:val="24"/>
          <w:szCs w:val="24"/>
        </w:rPr>
        <w:tab/>
      </w:r>
      <w:r w:rsidR="009C24A0">
        <w:rPr>
          <w:rFonts w:ascii="Times New Roman" w:hAnsi="Times New Roman" w:cs="Times New Roman"/>
          <w:sz w:val="24"/>
          <w:szCs w:val="24"/>
        </w:rPr>
        <w:t xml:space="preserve">          </w:t>
      </w:r>
      <w:r w:rsidRPr="00DA1556">
        <w:rPr>
          <w:rFonts w:ascii="Times New Roman" w:hAnsi="Times New Roman" w:cs="Times New Roman"/>
          <w:sz w:val="24"/>
          <w:szCs w:val="24"/>
        </w:rPr>
        <w:t>(ii)</w:t>
      </w:r>
      <w:r w:rsidRPr="00DA1556">
        <w:rPr>
          <w:rFonts w:ascii="Times New Roman" w:hAnsi="Times New Roman" w:cs="Times New Roman"/>
          <w:sz w:val="24"/>
          <w:szCs w:val="24"/>
        </w:rPr>
        <w:tab/>
        <w:t xml:space="preserve">These workers jobs may be </w:t>
      </w:r>
      <w:r w:rsidRPr="00DA1556">
        <w:rPr>
          <w:rFonts w:ascii="Times New Roman" w:hAnsi="Times New Roman" w:cs="Times New Roman"/>
          <w:sz w:val="24"/>
          <w:szCs w:val="24"/>
          <w:u w:val="single"/>
        </w:rPr>
        <w:t>put at risk</w:t>
      </w:r>
      <w:r w:rsidRPr="00DA1556">
        <w:rPr>
          <w:rFonts w:ascii="Times New Roman" w:hAnsi="Times New Roman" w:cs="Times New Roman"/>
          <w:sz w:val="24"/>
          <w:szCs w:val="24"/>
        </w:rPr>
        <w:t xml:space="preserve"> if you purchase this machine</w:t>
      </w:r>
    </w:p>
    <w:p w:rsidR="00DA1556" w:rsidRPr="00DA1556" w:rsidRDefault="00DA1556" w:rsidP="00711111">
      <w:pPr>
        <w:contextualSpacing/>
        <w:rPr>
          <w:rFonts w:ascii="Times New Roman" w:hAnsi="Times New Roman" w:cs="Times New Roman"/>
          <w:sz w:val="24"/>
          <w:szCs w:val="24"/>
        </w:rPr>
      </w:pPr>
      <w:r w:rsidRPr="00DA1556">
        <w:rPr>
          <w:rFonts w:ascii="Times New Roman" w:hAnsi="Times New Roman" w:cs="Times New Roman"/>
          <w:sz w:val="24"/>
          <w:szCs w:val="24"/>
        </w:rPr>
        <w:tab/>
      </w:r>
      <w:r w:rsidRPr="00DA1556">
        <w:rPr>
          <w:rFonts w:ascii="Times New Roman" w:hAnsi="Times New Roman" w:cs="Times New Roman"/>
          <w:sz w:val="24"/>
          <w:szCs w:val="24"/>
        </w:rPr>
        <w:tab/>
      </w:r>
      <w:r w:rsidR="009C24A0">
        <w:rPr>
          <w:rFonts w:ascii="Times New Roman" w:hAnsi="Times New Roman" w:cs="Times New Roman"/>
          <w:sz w:val="24"/>
          <w:szCs w:val="24"/>
        </w:rPr>
        <w:t xml:space="preserve">            </w:t>
      </w:r>
      <w:r w:rsidRPr="00DA1556">
        <w:rPr>
          <w:rFonts w:ascii="Times New Roman" w:hAnsi="Times New Roman" w:cs="Times New Roman"/>
          <w:sz w:val="24"/>
          <w:szCs w:val="24"/>
        </w:rPr>
        <w:t>Ans........................................</w:t>
      </w:r>
    </w:p>
    <w:p w:rsidR="009C24A0" w:rsidRDefault="00DA1556" w:rsidP="00711111">
      <w:pPr>
        <w:contextualSpacing/>
        <w:rPr>
          <w:rFonts w:ascii="Times New Roman" w:hAnsi="Times New Roman" w:cs="Times New Roman"/>
          <w:sz w:val="24"/>
          <w:szCs w:val="24"/>
        </w:rPr>
      </w:pPr>
      <w:r w:rsidRPr="00DA1556">
        <w:rPr>
          <w:rFonts w:ascii="Times New Roman" w:hAnsi="Times New Roman" w:cs="Times New Roman"/>
          <w:sz w:val="24"/>
          <w:szCs w:val="24"/>
        </w:rPr>
        <w:tab/>
      </w:r>
      <w:r w:rsidR="00711111">
        <w:rPr>
          <w:rFonts w:ascii="Times New Roman" w:hAnsi="Times New Roman" w:cs="Times New Roman"/>
          <w:sz w:val="24"/>
          <w:szCs w:val="24"/>
        </w:rPr>
        <w:t xml:space="preserve">          </w:t>
      </w:r>
      <w:r w:rsidRPr="00DA1556">
        <w:rPr>
          <w:rFonts w:ascii="Times New Roman" w:hAnsi="Times New Roman" w:cs="Times New Roman"/>
          <w:sz w:val="24"/>
          <w:szCs w:val="24"/>
        </w:rPr>
        <w:t>(iii)</w:t>
      </w:r>
      <w:r w:rsidRPr="00DA1556">
        <w:rPr>
          <w:rFonts w:ascii="Times New Roman" w:hAnsi="Times New Roman" w:cs="Times New Roman"/>
          <w:sz w:val="24"/>
          <w:szCs w:val="24"/>
        </w:rPr>
        <w:tab/>
        <w:t xml:space="preserve">The </w:t>
      </w:r>
      <w:r w:rsidRPr="00DA1556">
        <w:rPr>
          <w:rFonts w:ascii="Times New Roman" w:hAnsi="Times New Roman" w:cs="Times New Roman"/>
          <w:sz w:val="24"/>
          <w:szCs w:val="24"/>
          <w:u w:val="single"/>
        </w:rPr>
        <w:t xml:space="preserve">man who describes a match on radio </w:t>
      </w:r>
      <w:r w:rsidRPr="00DA1556">
        <w:rPr>
          <w:rFonts w:ascii="Times New Roman" w:hAnsi="Times New Roman" w:cs="Times New Roman"/>
          <w:sz w:val="24"/>
          <w:szCs w:val="24"/>
        </w:rPr>
        <w:t>explained why the goal was</w:t>
      </w:r>
    </w:p>
    <w:p w:rsidR="009C24A0" w:rsidRPr="00DA1556" w:rsidRDefault="00DA1556" w:rsidP="00711111">
      <w:pPr>
        <w:contextualSpacing/>
        <w:rPr>
          <w:rFonts w:ascii="Times New Roman" w:hAnsi="Times New Roman" w:cs="Times New Roman"/>
          <w:sz w:val="24"/>
          <w:szCs w:val="24"/>
        </w:rPr>
      </w:pPr>
      <w:r w:rsidRPr="00DA1556">
        <w:rPr>
          <w:rFonts w:ascii="Times New Roman" w:hAnsi="Times New Roman" w:cs="Times New Roman"/>
          <w:sz w:val="24"/>
          <w:szCs w:val="24"/>
        </w:rPr>
        <w:tab/>
      </w:r>
      <w:r w:rsidRPr="00DA1556">
        <w:rPr>
          <w:rFonts w:ascii="Times New Roman" w:hAnsi="Times New Roman" w:cs="Times New Roman"/>
          <w:sz w:val="24"/>
          <w:szCs w:val="24"/>
        </w:rPr>
        <w:tab/>
      </w:r>
      <w:r w:rsidR="009C24A0">
        <w:rPr>
          <w:rFonts w:ascii="Times New Roman" w:hAnsi="Times New Roman" w:cs="Times New Roman"/>
          <w:sz w:val="24"/>
          <w:szCs w:val="24"/>
        </w:rPr>
        <w:t xml:space="preserve"> </w:t>
      </w:r>
      <w:r w:rsidR="00711111">
        <w:rPr>
          <w:rFonts w:ascii="Times New Roman" w:hAnsi="Times New Roman" w:cs="Times New Roman"/>
          <w:sz w:val="24"/>
          <w:szCs w:val="24"/>
        </w:rPr>
        <w:t xml:space="preserve">           </w:t>
      </w:r>
      <w:r w:rsidR="009C24A0">
        <w:rPr>
          <w:rFonts w:ascii="Times New Roman" w:hAnsi="Times New Roman" w:cs="Times New Roman"/>
          <w:sz w:val="24"/>
          <w:szCs w:val="24"/>
        </w:rPr>
        <w:t xml:space="preserve"> </w:t>
      </w:r>
      <w:r w:rsidR="009C24A0" w:rsidRPr="00DA1556">
        <w:rPr>
          <w:rFonts w:ascii="Times New Roman" w:hAnsi="Times New Roman" w:cs="Times New Roman"/>
          <w:sz w:val="24"/>
          <w:szCs w:val="24"/>
        </w:rPr>
        <w:t>disallowed.</w:t>
      </w:r>
    </w:p>
    <w:p w:rsidR="00DA1556" w:rsidRPr="00DA1556" w:rsidRDefault="009C24A0" w:rsidP="00711111">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711111">
        <w:rPr>
          <w:rFonts w:ascii="Times New Roman" w:hAnsi="Times New Roman" w:cs="Times New Roman"/>
          <w:sz w:val="24"/>
          <w:szCs w:val="24"/>
        </w:rPr>
        <w:t xml:space="preserve">        </w:t>
      </w:r>
      <w:r w:rsidR="00DA1556" w:rsidRPr="00DA1556">
        <w:rPr>
          <w:rFonts w:ascii="Times New Roman" w:hAnsi="Times New Roman" w:cs="Times New Roman"/>
          <w:sz w:val="24"/>
          <w:szCs w:val="24"/>
        </w:rPr>
        <w:t>Ans: …........................................</w:t>
      </w:r>
    </w:p>
    <w:p w:rsidR="00711111" w:rsidRDefault="00DA1556" w:rsidP="00711111">
      <w:pPr>
        <w:contextualSpacing/>
        <w:rPr>
          <w:rFonts w:ascii="Times New Roman" w:hAnsi="Times New Roman" w:cs="Times New Roman"/>
          <w:sz w:val="24"/>
          <w:szCs w:val="24"/>
          <w:u w:val="single"/>
        </w:rPr>
      </w:pPr>
      <w:r w:rsidRPr="00DA1556">
        <w:rPr>
          <w:rFonts w:ascii="Times New Roman" w:hAnsi="Times New Roman" w:cs="Times New Roman"/>
          <w:sz w:val="24"/>
          <w:szCs w:val="24"/>
        </w:rPr>
        <w:tab/>
      </w:r>
      <w:r w:rsidR="00711111">
        <w:rPr>
          <w:rFonts w:ascii="Times New Roman" w:hAnsi="Times New Roman" w:cs="Times New Roman"/>
          <w:sz w:val="24"/>
          <w:szCs w:val="24"/>
        </w:rPr>
        <w:t xml:space="preserve">         </w:t>
      </w:r>
      <w:r w:rsidRPr="00DA1556">
        <w:rPr>
          <w:rFonts w:ascii="Times New Roman" w:hAnsi="Times New Roman" w:cs="Times New Roman"/>
          <w:sz w:val="24"/>
          <w:szCs w:val="24"/>
        </w:rPr>
        <w:t xml:space="preserve">(iv) </w:t>
      </w:r>
      <w:r w:rsidRPr="00DA1556">
        <w:rPr>
          <w:rFonts w:ascii="Times New Roman" w:hAnsi="Times New Roman" w:cs="Times New Roman"/>
          <w:sz w:val="24"/>
          <w:szCs w:val="24"/>
        </w:rPr>
        <w:tab/>
        <w:t xml:space="preserve">How dare you speak to me like that, 'he said </w:t>
      </w:r>
      <w:r w:rsidRPr="00DA1556">
        <w:rPr>
          <w:rFonts w:ascii="Times New Roman" w:hAnsi="Times New Roman" w:cs="Times New Roman"/>
          <w:sz w:val="24"/>
          <w:szCs w:val="24"/>
          <w:u w:val="single"/>
        </w:rPr>
        <w:t xml:space="preserve">in a hurt and annoyed </w:t>
      </w:r>
    </w:p>
    <w:p w:rsidR="00DA1556" w:rsidRPr="00711111" w:rsidRDefault="00711111" w:rsidP="00711111">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DA1556" w:rsidRPr="00711111">
        <w:rPr>
          <w:rFonts w:ascii="Times New Roman" w:hAnsi="Times New Roman" w:cs="Times New Roman"/>
          <w:sz w:val="24"/>
          <w:szCs w:val="24"/>
        </w:rPr>
        <w:t>manner</w:t>
      </w:r>
    </w:p>
    <w:p w:rsidR="00DA1556" w:rsidRDefault="00DA1556" w:rsidP="00711111">
      <w:pPr>
        <w:contextualSpacing/>
        <w:rPr>
          <w:rFonts w:ascii="Times New Roman" w:hAnsi="Times New Roman" w:cs="Times New Roman"/>
          <w:sz w:val="24"/>
          <w:szCs w:val="24"/>
        </w:rPr>
      </w:pPr>
      <w:r w:rsidRPr="00DA1556">
        <w:rPr>
          <w:rFonts w:ascii="Times New Roman" w:hAnsi="Times New Roman" w:cs="Times New Roman"/>
          <w:sz w:val="24"/>
          <w:szCs w:val="24"/>
        </w:rPr>
        <w:tab/>
      </w:r>
      <w:r w:rsidRPr="00DA1556">
        <w:rPr>
          <w:rFonts w:ascii="Times New Roman" w:hAnsi="Times New Roman" w:cs="Times New Roman"/>
          <w:sz w:val="24"/>
          <w:szCs w:val="24"/>
        </w:rPr>
        <w:tab/>
      </w:r>
      <w:r w:rsidR="00711111">
        <w:rPr>
          <w:rFonts w:ascii="Times New Roman" w:hAnsi="Times New Roman" w:cs="Times New Roman"/>
          <w:sz w:val="24"/>
          <w:szCs w:val="24"/>
        </w:rPr>
        <w:t xml:space="preserve">           </w:t>
      </w:r>
      <w:r w:rsidRPr="00DA1556">
        <w:rPr>
          <w:rFonts w:ascii="Times New Roman" w:hAnsi="Times New Roman" w:cs="Times New Roman"/>
          <w:sz w:val="24"/>
          <w:szCs w:val="24"/>
        </w:rPr>
        <w:t>Ans: …...............................</w:t>
      </w:r>
    </w:p>
    <w:p w:rsidR="00DA1556" w:rsidRPr="009C24A0" w:rsidRDefault="00DA1556" w:rsidP="00711111">
      <w:pPr>
        <w:pStyle w:val="ListParagraph"/>
        <w:numPr>
          <w:ilvl w:val="2"/>
          <w:numId w:val="67"/>
        </w:numPr>
        <w:spacing w:line="240" w:lineRule="auto"/>
        <w:rPr>
          <w:rFonts w:ascii="Times New Roman" w:eastAsia="Times New Roman" w:hAnsi="Times New Roman" w:cs="Times New Roman"/>
          <w:b/>
          <w:bCs/>
          <w:sz w:val="24"/>
          <w:szCs w:val="24"/>
        </w:rPr>
      </w:pPr>
      <w:r w:rsidRPr="009C24A0">
        <w:rPr>
          <w:rFonts w:ascii="Times New Roman" w:hAnsi="Times New Roman" w:cs="Times New Roman"/>
          <w:b/>
          <w:bCs/>
          <w:sz w:val="24"/>
          <w:szCs w:val="24"/>
        </w:rPr>
        <w:lastRenderedPageBreak/>
        <w:t>Rewrite the sentences given below, using an “if” construction in each case. Do not change</w:t>
      </w:r>
      <w:r w:rsidR="009C24A0" w:rsidRPr="009C24A0">
        <w:rPr>
          <w:rFonts w:ascii="Times New Roman" w:eastAsia="Times New Roman" w:hAnsi="Times New Roman" w:cs="Times New Roman"/>
          <w:b/>
          <w:bCs/>
          <w:sz w:val="24"/>
          <w:szCs w:val="24"/>
        </w:rPr>
        <w:t xml:space="preserve"> </w:t>
      </w:r>
      <w:r w:rsidRPr="009C24A0">
        <w:rPr>
          <w:rFonts w:ascii="Times New Roman" w:hAnsi="Times New Roman" w:cs="Times New Roman"/>
          <w:b/>
          <w:bCs/>
          <w:sz w:val="24"/>
          <w:szCs w:val="24"/>
        </w:rPr>
        <w:t>the meaning.</w:t>
      </w:r>
    </w:p>
    <w:p w:rsidR="00DA1556" w:rsidRPr="00DA1556" w:rsidRDefault="00DA1556" w:rsidP="00BA60A2">
      <w:pPr>
        <w:spacing w:after="0" w:line="240" w:lineRule="auto"/>
        <w:rPr>
          <w:rFonts w:ascii="Times New Roman" w:hAnsi="Times New Roman" w:cs="Times New Roman"/>
          <w:b/>
          <w:bCs/>
          <w:sz w:val="24"/>
          <w:szCs w:val="24"/>
        </w:rPr>
      </w:pPr>
      <w:r w:rsidRPr="00DA1556">
        <w:rPr>
          <w:rFonts w:ascii="Times New Roman" w:hAnsi="Times New Roman" w:cs="Times New Roman"/>
          <w:b/>
          <w:bCs/>
          <w:sz w:val="24"/>
          <w:szCs w:val="24"/>
        </w:rPr>
        <w:tab/>
      </w:r>
      <w:r w:rsidR="009C24A0">
        <w:rPr>
          <w:rFonts w:ascii="Times New Roman" w:hAnsi="Times New Roman" w:cs="Times New Roman"/>
          <w:b/>
          <w:bCs/>
          <w:sz w:val="24"/>
          <w:szCs w:val="24"/>
        </w:rPr>
        <w:t xml:space="preserve">  </w:t>
      </w:r>
      <w:r w:rsidRPr="00DA1556">
        <w:rPr>
          <w:rFonts w:ascii="Times New Roman" w:hAnsi="Times New Roman" w:cs="Times New Roman"/>
          <w:b/>
          <w:bCs/>
          <w:sz w:val="24"/>
          <w:szCs w:val="24"/>
        </w:rPr>
        <w:t>Example: He eats too much; that's why he is overweight</w:t>
      </w:r>
    </w:p>
    <w:p w:rsidR="00DA1556" w:rsidRDefault="00DA1556" w:rsidP="00BA60A2">
      <w:pPr>
        <w:spacing w:after="0" w:line="240" w:lineRule="auto"/>
        <w:rPr>
          <w:rFonts w:ascii="Times New Roman" w:hAnsi="Times New Roman" w:cs="Times New Roman"/>
          <w:b/>
          <w:bCs/>
          <w:sz w:val="24"/>
          <w:szCs w:val="24"/>
        </w:rPr>
      </w:pPr>
      <w:r w:rsidRPr="00DA1556">
        <w:rPr>
          <w:rFonts w:ascii="Times New Roman" w:hAnsi="Times New Roman" w:cs="Times New Roman"/>
          <w:b/>
          <w:bCs/>
          <w:sz w:val="24"/>
          <w:szCs w:val="24"/>
        </w:rPr>
        <w:tab/>
      </w:r>
      <w:r w:rsidR="009C24A0">
        <w:rPr>
          <w:rFonts w:ascii="Times New Roman" w:hAnsi="Times New Roman" w:cs="Times New Roman"/>
          <w:b/>
          <w:bCs/>
          <w:sz w:val="24"/>
          <w:szCs w:val="24"/>
        </w:rPr>
        <w:t xml:space="preserve">  </w:t>
      </w:r>
      <w:r w:rsidRPr="00DA1556">
        <w:rPr>
          <w:rFonts w:ascii="Times New Roman" w:hAnsi="Times New Roman" w:cs="Times New Roman"/>
          <w:b/>
          <w:bCs/>
          <w:sz w:val="24"/>
          <w:szCs w:val="24"/>
        </w:rPr>
        <w:t>Ans: If he did not eat so much, he would not be overweight.</w:t>
      </w:r>
    </w:p>
    <w:p w:rsidR="00BA60A2" w:rsidRPr="00DA1556" w:rsidRDefault="00BA60A2" w:rsidP="00BA60A2">
      <w:pPr>
        <w:spacing w:after="0" w:line="240" w:lineRule="auto"/>
        <w:rPr>
          <w:rFonts w:ascii="Times New Roman" w:hAnsi="Times New Roman" w:cs="Times New Roman"/>
          <w:b/>
          <w:bCs/>
          <w:sz w:val="24"/>
          <w:szCs w:val="24"/>
        </w:rPr>
      </w:pPr>
    </w:p>
    <w:p w:rsidR="00DA1556" w:rsidRPr="00DA1556" w:rsidRDefault="00DA1556" w:rsidP="00BA60A2">
      <w:pPr>
        <w:spacing w:after="0"/>
        <w:rPr>
          <w:rFonts w:ascii="Times New Roman" w:hAnsi="Times New Roman" w:cs="Times New Roman"/>
          <w:b/>
          <w:bCs/>
          <w:sz w:val="24"/>
          <w:szCs w:val="24"/>
        </w:rPr>
      </w:pPr>
      <w:r w:rsidRPr="00DA1556">
        <w:rPr>
          <w:rFonts w:ascii="Times New Roman" w:hAnsi="Times New Roman" w:cs="Times New Roman"/>
          <w:b/>
          <w:bCs/>
          <w:sz w:val="24"/>
          <w:szCs w:val="24"/>
        </w:rPr>
        <w:tab/>
      </w:r>
      <w:r w:rsidRPr="00DA1556">
        <w:rPr>
          <w:rFonts w:ascii="Times New Roman" w:hAnsi="Times New Roman" w:cs="Times New Roman"/>
          <w:sz w:val="24"/>
          <w:szCs w:val="24"/>
        </w:rPr>
        <w:t>(i)</w:t>
      </w:r>
      <w:r w:rsidRPr="00DA1556">
        <w:rPr>
          <w:rFonts w:ascii="Times New Roman" w:hAnsi="Times New Roman" w:cs="Times New Roman"/>
          <w:sz w:val="24"/>
          <w:szCs w:val="24"/>
        </w:rPr>
        <w:tab/>
        <w:t>Mutisya does not read books, that is why he is poor in spelling.</w:t>
      </w:r>
    </w:p>
    <w:p w:rsidR="00DA1556" w:rsidRPr="00DA1556" w:rsidRDefault="00DA1556" w:rsidP="00BA60A2">
      <w:pPr>
        <w:spacing w:after="0"/>
        <w:rPr>
          <w:rFonts w:ascii="Times New Roman" w:hAnsi="Times New Roman" w:cs="Times New Roman"/>
          <w:sz w:val="24"/>
          <w:szCs w:val="24"/>
        </w:rPr>
      </w:pPr>
      <w:r w:rsidRPr="00DA1556">
        <w:rPr>
          <w:rFonts w:ascii="Times New Roman" w:hAnsi="Times New Roman" w:cs="Times New Roman"/>
          <w:b/>
          <w:bCs/>
          <w:sz w:val="24"/>
          <w:szCs w:val="24"/>
        </w:rPr>
        <w:tab/>
      </w:r>
      <w:r w:rsidRPr="00DA1556">
        <w:rPr>
          <w:rFonts w:ascii="Times New Roman" w:hAnsi="Times New Roman" w:cs="Times New Roman"/>
          <w:sz w:val="24"/>
          <w:szCs w:val="24"/>
        </w:rPr>
        <w:t>(ii)</w:t>
      </w:r>
      <w:r w:rsidRPr="00DA1556">
        <w:rPr>
          <w:rFonts w:ascii="Times New Roman" w:hAnsi="Times New Roman" w:cs="Times New Roman"/>
          <w:sz w:val="24"/>
          <w:szCs w:val="24"/>
        </w:rPr>
        <w:tab/>
        <w:t>He had not paid the rent, that's why he was evicted.</w:t>
      </w:r>
    </w:p>
    <w:p w:rsidR="00DA1556" w:rsidRPr="00DA1556" w:rsidRDefault="00DA1556" w:rsidP="00BA60A2">
      <w:pPr>
        <w:spacing w:after="0"/>
        <w:rPr>
          <w:rFonts w:ascii="Times New Roman" w:hAnsi="Times New Roman" w:cs="Times New Roman"/>
          <w:sz w:val="24"/>
          <w:szCs w:val="24"/>
        </w:rPr>
      </w:pPr>
      <w:r w:rsidRPr="00DA1556">
        <w:rPr>
          <w:rFonts w:ascii="Times New Roman" w:hAnsi="Times New Roman" w:cs="Times New Roman"/>
          <w:sz w:val="24"/>
          <w:szCs w:val="24"/>
        </w:rPr>
        <w:tab/>
        <w:t>(iii)</w:t>
      </w:r>
      <w:r w:rsidRPr="00DA1556">
        <w:rPr>
          <w:rFonts w:ascii="Times New Roman" w:hAnsi="Times New Roman" w:cs="Times New Roman"/>
          <w:sz w:val="24"/>
          <w:szCs w:val="24"/>
        </w:rPr>
        <w:tab/>
        <w:t>They don't have any matches; that they can't light a fire.</w:t>
      </w:r>
    </w:p>
    <w:p w:rsidR="00DA1556" w:rsidRPr="00DA1556" w:rsidRDefault="00DA1556" w:rsidP="00BA60A2">
      <w:pPr>
        <w:spacing w:after="0"/>
        <w:rPr>
          <w:rFonts w:ascii="Times New Roman" w:hAnsi="Times New Roman" w:cs="Times New Roman"/>
          <w:sz w:val="24"/>
          <w:szCs w:val="24"/>
        </w:rPr>
      </w:pPr>
      <w:r w:rsidRPr="00DA1556">
        <w:rPr>
          <w:rFonts w:ascii="Times New Roman" w:hAnsi="Times New Roman" w:cs="Times New Roman"/>
          <w:sz w:val="24"/>
          <w:szCs w:val="24"/>
        </w:rPr>
        <w:tab/>
        <w:t>(iv)</w:t>
      </w:r>
      <w:r w:rsidRPr="00DA1556">
        <w:rPr>
          <w:rFonts w:ascii="Times New Roman" w:hAnsi="Times New Roman" w:cs="Times New Roman"/>
          <w:sz w:val="24"/>
          <w:szCs w:val="24"/>
        </w:rPr>
        <w:tab/>
        <w:t>One team had no time to practice; that's why they lost</w:t>
      </w:r>
    </w:p>
    <w:p w:rsidR="00DA1556" w:rsidRDefault="00DA1556" w:rsidP="00BA60A2">
      <w:pPr>
        <w:spacing w:after="0"/>
        <w:rPr>
          <w:rFonts w:ascii="Times New Roman" w:hAnsi="Times New Roman" w:cs="Times New Roman"/>
          <w:sz w:val="24"/>
          <w:szCs w:val="24"/>
        </w:rPr>
      </w:pPr>
      <w:r w:rsidRPr="00DA1556">
        <w:rPr>
          <w:rFonts w:ascii="Times New Roman" w:hAnsi="Times New Roman" w:cs="Times New Roman"/>
          <w:sz w:val="24"/>
          <w:szCs w:val="24"/>
        </w:rPr>
        <w:tab/>
        <w:t>(v)</w:t>
      </w:r>
      <w:r w:rsidRPr="00DA1556">
        <w:rPr>
          <w:rFonts w:ascii="Times New Roman" w:hAnsi="Times New Roman" w:cs="Times New Roman"/>
          <w:sz w:val="24"/>
          <w:szCs w:val="24"/>
        </w:rPr>
        <w:tab/>
        <w:t>You may get home before I do; so don't wait up for me</w:t>
      </w:r>
    </w:p>
    <w:p w:rsidR="00711111" w:rsidRPr="00BA60A2" w:rsidRDefault="00711111" w:rsidP="00711111">
      <w:pPr>
        <w:spacing w:after="0" w:line="360" w:lineRule="auto"/>
        <w:rPr>
          <w:rFonts w:ascii="Times New Roman" w:hAnsi="Times New Roman" w:cs="Times New Roman"/>
          <w:sz w:val="8"/>
          <w:szCs w:val="24"/>
        </w:rPr>
      </w:pPr>
    </w:p>
    <w:p w:rsidR="00DA1556" w:rsidRPr="009C24A0" w:rsidRDefault="00DA1556" w:rsidP="00711111">
      <w:pPr>
        <w:pStyle w:val="ListParagraph"/>
        <w:numPr>
          <w:ilvl w:val="2"/>
          <w:numId w:val="67"/>
        </w:numPr>
        <w:spacing w:line="240" w:lineRule="auto"/>
        <w:rPr>
          <w:rFonts w:ascii="Times New Roman" w:eastAsia="Times New Roman" w:hAnsi="Times New Roman" w:cs="Times New Roman"/>
          <w:b/>
          <w:bCs/>
          <w:sz w:val="24"/>
          <w:szCs w:val="24"/>
        </w:rPr>
      </w:pPr>
      <w:r w:rsidRPr="009C24A0">
        <w:rPr>
          <w:rFonts w:ascii="Times New Roman" w:hAnsi="Times New Roman" w:cs="Times New Roman"/>
          <w:b/>
          <w:bCs/>
          <w:sz w:val="24"/>
          <w:szCs w:val="24"/>
        </w:rPr>
        <w:t>Complete the passage below by inserting the correct word or words from the list given</w:t>
      </w:r>
      <w:r w:rsidR="009C24A0">
        <w:rPr>
          <w:rFonts w:ascii="Times New Roman" w:hAnsi="Times New Roman" w:cs="Times New Roman"/>
          <w:b/>
          <w:bCs/>
          <w:sz w:val="24"/>
          <w:szCs w:val="24"/>
        </w:rPr>
        <w:t xml:space="preserve"> </w:t>
      </w:r>
      <w:r w:rsidRPr="009C24A0">
        <w:rPr>
          <w:rFonts w:ascii="Times New Roman" w:hAnsi="Times New Roman" w:cs="Times New Roman"/>
          <w:b/>
          <w:bCs/>
          <w:sz w:val="24"/>
          <w:szCs w:val="24"/>
        </w:rPr>
        <w:t xml:space="preserve">after the passage </w:t>
      </w:r>
      <w:r w:rsidR="00BA60A2">
        <w:rPr>
          <w:rFonts w:ascii="Times New Roman" w:hAnsi="Times New Roman" w:cs="Times New Roman"/>
          <w:b/>
          <w:bCs/>
          <w:sz w:val="24"/>
          <w:szCs w:val="24"/>
        </w:rPr>
        <w:tab/>
      </w:r>
      <w:r w:rsidR="00BA60A2">
        <w:rPr>
          <w:rFonts w:ascii="Times New Roman" w:hAnsi="Times New Roman" w:cs="Times New Roman"/>
          <w:b/>
          <w:bCs/>
          <w:sz w:val="24"/>
          <w:szCs w:val="24"/>
        </w:rPr>
        <w:tab/>
      </w:r>
      <w:r w:rsidR="00BA60A2">
        <w:rPr>
          <w:rFonts w:ascii="Times New Roman" w:hAnsi="Times New Roman" w:cs="Times New Roman"/>
          <w:b/>
          <w:bCs/>
          <w:sz w:val="24"/>
          <w:szCs w:val="24"/>
        </w:rPr>
        <w:tab/>
      </w:r>
      <w:r w:rsidR="00BA60A2">
        <w:rPr>
          <w:rFonts w:ascii="Times New Roman" w:hAnsi="Times New Roman" w:cs="Times New Roman"/>
          <w:b/>
          <w:bCs/>
          <w:sz w:val="24"/>
          <w:szCs w:val="24"/>
        </w:rPr>
        <w:tab/>
      </w:r>
      <w:r w:rsidR="00BA60A2">
        <w:rPr>
          <w:rFonts w:ascii="Times New Roman" w:hAnsi="Times New Roman" w:cs="Times New Roman"/>
          <w:b/>
          <w:bCs/>
          <w:sz w:val="24"/>
          <w:szCs w:val="24"/>
        </w:rPr>
        <w:tab/>
      </w:r>
      <w:r w:rsidR="00BA60A2">
        <w:rPr>
          <w:rFonts w:ascii="Times New Roman" w:hAnsi="Times New Roman" w:cs="Times New Roman"/>
          <w:b/>
          <w:bCs/>
          <w:sz w:val="24"/>
          <w:szCs w:val="24"/>
        </w:rPr>
        <w:tab/>
        <w:t xml:space="preserve"> </w:t>
      </w:r>
      <w:r w:rsidRPr="009C24A0">
        <w:rPr>
          <w:rFonts w:ascii="Times New Roman" w:hAnsi="Times New Roman" w:cs="Times New Roman"/>
          <w:b/>
          <w:bCs/>
          <w:sz w:val="24"/>
          <w:szCs w:val="24"/>
        </w:rPr>
        <w:t>(5</w:t>
      </w:r>
      <w:r w:rsidR="00BA60A2">
        <w:rPr>
          <w:rFonts w:ascii="Times New Roman" w:hAnsi="Times New Roman" w:cs="Times New Roman"/>
          <w:b/>
          <w:bCs/>
          <w:sz w:val="24"/>
          <w:szCs w:val="24"/>
        </w:rPr>
        <w:t xml:space="preserve"> </w:t>
      </w:r>
      <w:r w:rsidR="005B4F42">
        <w:rPr>
          <w:rFonts w:ascii="Times New Roman" w:hAnsi="Times New Roman" w:cs="Times New Roman"/>
          <w:b/>
          <w:bCs/>
          <w:sz w:val="24"/>
          <w:szCs w:val="24"/>
        </w:rPr>
        <w:t>mark</w:t>
      </w:r>
      <w:r w:rsidRPr="009C24A0">
        <w:rPr>
          <w:rFonts w:ascii="Times New Roman" w:hAnsi="Times New Roman" w:cs="Times New Roman"/>
          <w:b/>
          <w:bCs/>
          <w:sz w:val="24"/>
          <w:szCs w:val="24"/>
        </w:rPr>
        <w:t>s)</w:t>
      </w:r>
    </w:p>
    <w:p w:rsidR="00DA1556" w:rsidRPr="009C24A0" w:rsidRDefault="00DA1556" w:rsidP="00711111">
      <w:pPr>
        <w:spacing w:line="360" w:lineRule="auto"/>
        <w:ind w:left="720"/>
        <w:rPr>
          <w:rFonts w:ascii="Times New Roman" w:eastAsia="Times New Roman" w:hAnsi="Times New Roman" w:cs="Times New Roman"/>
          <w:sz w:val="24"/>
          <w:szCs w:val="24"/>
        </w:rPr>
      </w:pPr>
      <w:r w:rsidRPr="00DA1556">
        <w:rPr>
          <w:rFonts w:ascii="Times New Roman" w:hAnsi="Times New Roman" w:cs="Times New Roman"/>
          <w:sz w:val="24"/>
          <w:szCs w:val="24"/>
        </w:rPr>
        <w:t>In general I do not enjoy large towns. (i)  ….................. I think that Mombasa is quite an</w:t>
      </w:r>
      <w:r w:rsidR="009C24A0">
        <w:rPr>
          <w:rFonts w:ascii="Times New Roman" w:eastAsia="Times New Roman" w:hAnsi="Times New Roman" w:cs="Times New Roman"/>
          <w:sz w:val="24"/>
          <w:szCs w:val="24"/>
        </w:rPr>
        <w:t xml:space="preserve">  </w:t>
      </w:r>
      <w:r w:rsidRPr="00DA1556">
        <w:rPr>
          <w:rFonts w:ascii="Times New Roman" w:hAnsi="Times New Roman" w:cs="Times New Roman"/>
          <w:sz w:val="24"/>
          <w:szCs w:val="24"/>
        </w:rPr>
        <w:t xml:space="preserve">enjoyable place. (ii) …........... I enjoy the warm relaxed atmosphere of the coast and the variety </w:t>
      </w:r>
      <w:r w:rsidR="009C24A0">
        <w:rPr>
          <w:rFonts w:ascii="Times New Roman" w:eastAsia="Times New Roman" w:hAnsi="Times New Roman" w:cs="Times New Roman"/>
          <w:sz w:val="24"/>
          <w:szCs w:val="24"/>
        </w:rPr>
        <w:t xml:space="preserve"> </w:t>
      </w:r>
      <w:r w:rsidRPr="00DA1556">
        <w:rPr>
          <w:rFonts w:ascii="Times New Roman" w:hAnsi="Times New Roman" w:cs="Times New Roman"/>
          <w:sz w:val="24"/>
          <w:szCs w:val="24"/>
        </w:rPr>
        <w:t xml:space="preserve">of cultural influences.  (iii) …................ there are the ancient buildings of Fort Jesus and the old </w:t>
      </w:r>
      <w:r w:rsidRPr="00DA1556">
        <w:rPr>
          <w:rFonts w:ascii="Times New Roman" w:hAnsi="Times New Roman" w:cs="Times New Roman"/>
          <w:sz w:val="24"/>
          <w:szCs w:val="24"/>
        </w:rPr>
        <w:tab/>
        <w:t>town which are always worth a visit. There are also a large variety of places of entertainment in</w:t>
      </w:r>
      <w:r w:rsidR="009C24A0">
        <w:rPr>
          <w:rFonts w:ascii="Times New Roman" w:eastAsia="Times New Roman" w:hAnsi="Times New Roman" w:cs="Times New Roman"/>
          <w:sz w:val="24"/>
          <w:szCs w:val="24"/>
        </w:rPr>
        <w:t xml:space="preserve"> </w:t>
      </w:r>
      <w:r w:rsidRPr="00DA1556">
        <w:rPr>
          <w:rFonts w:ascii="Times New Roman" w:hAnsi="Times New Roman" w:cs="Times New Roman"/>
          <w:sz w:val="24"/>
          <w:szCs w:val="24"/>
        </w:rPr>
        <w:t xml:space="preserve">town.  (iv) …................. I never feel bored when I stay in Mombasa.   (v) ….............................. </w:t>
      </w:r>
      <w:r w:rsidRPr="00DA1556">
        <w:rPr>
          <w:rFonts w:ascii="Times New Roman" w:hAnsi="Times New Roman" w:cs="Times New Roman"/>
          <w:sz w:val="24"/>
          <w:szCs w:val="24"/>
        </w:rPr>
        <w:tab/>
        <w:t>I look forward to going there as a break from the dullness of everyday life.</w:t>
      </w:r>
    </w:p>
    <w:p w:rsidR="00DA1556" w:rsidRPr="00DA1556" w:rsidRDefault="00EA7080" w:rsidP="00711111">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DA1556" w:rsidRPr="00DA1556">
        <w:rPr>
          <w:rFonts w:ascii="Times New Roman" w:hAnsi="Times New Roman" w:cs="Times New Roman"/>
          <w:b/>
          <w:bCs/>
          <w:sz w:val="24"/>
          <w:szCs w:val="24"/>
        </w:rPr>
        <w:t>LIST: In fact, furthermore, To begin with, However, Consequently.</w:t>
      </w:r>
    </w:p>
    <w:p w:rsidR="00DA1556" w:rsidRPr="00EA7080" w:rsidRDefault="00DA1556" w:rsidP="00711111">
      <w:pPr>
        <w:pStyle w:val="ListParagraph"/>
        <w:numPr>
          <w:ilvl w:val="2"/>
          <w:numId w:val="67"/>
        </w:numPr>
        <w:spacing w:line="240" w:lineRule="auto"/>
        <w:rPr>
          <w:rFonts w:ascii="Times New Roman" w:hAnsi="Times New Roman" w:cs="Times New Roman"/>
          <w:b/>
          <w:bCs/>
          <w:sz w:val="24"/>
          <w:szCs w:val="24"/>
        </w:rPr>
      </w:pPr>
      <w:r w:rsidRPr="00EA7080">
        <w:rPr>
          <w:rFonts w:ascii="Times New Roman" w:hAnsi="Times New Roman" w:cs="Times New Roman"/>
          <w:b/>
          <w:bCs/>
          <w:sz w:val="24"/>
          <w:szCs w:val="24"/>
        </w:rPr>
        <w:t>Complete the sentences below by writing out the correct form of the verb given in</w:t>
      </w:r>
      <w:r w:rsidR="00EA7080" w:rsidRPr="00EA7080">
        <w:rPr>
          <w:rFonts w:ascii="Times New Roman" w:hAnsi="Times New Roman" w:cs="Times New Roman"/>
          <w:b/>
          <w:bCs/>
          <w:sz w:val="24"/>
          <w:szCs w:val="24"/>
        </w:rPr>
        <w:t xml:space="preserve"> </w:t>
      </w:r>
      <w:r w:rsidRPr="00EA7080">
        <w:rPr>
          <w:rFonts w:ascii="Times New Roman" w:hAnsi="Times New Roman" w:cs="Times New Roman"/>
          <w:b/>
          <w:bCs/>
          <w:sz w:val="24"/>
          <w:szCs w:val="24"/>
        </w:rPr>
        <w:t>brackets in each case</w:t>
      </w:r>
    </w:p>
    <w:p w:rsidR="00DA1556" w:rsidRDefault="00DA1556" w:rsidP="00711111">
      <w:pPr>
        <w:contextualSpacing/>
        <w:rPr>
          <w:rFonts w:ascii="Times New Roman" w:hAnsi="Times New Roman" w:cs="Times New Roman"/>
          <w:sz w:val="24"/>
          <w:szCs w:val="24"/>
        </w:rPr>
      </w:pPr>
      <w:r w:rsidRPr="00DA1556">
        <w:rPr>
          <w:rFonts w:ascii="Times New Roman" w:hAnsi="Times New Roman" w:cs="Times New Roman"/>
          <w:b/>
          <w:bCs/>
          <w:sz w:val="24"/>
          <w:szCs w:val="24"/>
        </w:rPr>
        <w:tab/>
      </w:r>
      <w:r w:rsidRPr="00DA1556">
        <w:rPr>
          <w:rFonts w:ascii="Times New Roman" w:hAnsi="Times New Roman" w:cs="Times New Roman"/>
          <w:sz w:val="24"/>
          <w:szCs w:val="24"/>
        </w:rPr>
        <w:t xml:space="preserve">(i)  </w:t>
      </w:r>
      <w:r w:rsidRPr="00DA1556">
        <w:rPr>
          <w:rFonts w:ascii="Times New Roman" w:hAnsi="Times New Roman" w:cs="Times New Roman"/>
          <w:sz w:val="24"/>
          <w:szCs w:val="24"/>
        </w:rPr>
        <w:tab/>
        <w:t xml:space="preserve">In my youth, whenever I did anything wrong my father always …........ me </w:t>
      </w:r>
    </w:p>
    <w:p w:rsidR="00EA7080" w:rsidRPr="00DA1556" w:rsidRDefault="00EA7080" w:rsidP="00711111">
      <w:pPr>
        <w:tabs>
          <w:tab w:val="left" w:pos="7380"/>
        </w:tabs>
        <w:contextualSpacing/>
        <w:rPr>
          <w:rFonts w:ascii="Times New Roman" w:hAnsi="Times New Roman" w:cs="Times New Roman"/>
          <w:b/>
          <w:bCs/>
          <w:sz w:val="24"/>
          <w:szCs w:val="24"/>
        </w:rPr>
      </w:pPr>
      <w:r>
        <w:rPr>
          <w:rFonts w:ascii="Times New Roman" w:hAnsi="Times New Roman" w:cs="Times New Roman"/>
          <w:b/>
          <w:bCs/>
          <w:sz w:val="24"/>
          <w:szCs w:val="24"/>
        </w:rPr>
        <w:tab/>
      </w:r>
      <w:r w:rsidR="00BA60A2">
        <w:rPr>
          <w:rFonts w:ascii="Times New Roman" w:hAnsi="Times New Roman" w:cs="Times New Roman"/>
          <w:b/>
          <w:bCs/>
          <w:sz w:val="24"/>
          <w:szCs w:val="24"/>
        </w:rPr>
        <w:t xml:space="preserve">              </w:t>
      </w:r>
      <w:r w:rsidRPr="00DA1556">
        <w:rPr>
          <w:rFonts w:ascii="Times New Roman" w:hAnsi="Times New Roman" w:cs="Times New Roman"/>
          <w:sz w:val="24"/>
          <w:szCs w:val="24"/>
        </w:rPr>
        <w:t>(beat)</w:t>
      </w:r>
    </w:p>
    <w:p w:rsidR="00DA1556" w:rsidRPr="00DA1556" w:rsidRDefault="00DA1556" w:rsidP="00711111">
      <w:pPr>
        <w:contextualSpacing/>
        <w:rPr>
          <w:rFonts w:ascii="Times New Roman" w:hAnsi="Times New Roman" w:cs="Times New Roman"/>
          <w:sz w:val="24"/>
          <w:szCs w:val="24"/>
        </w:rPr>
      </w:pPr>
      <w:r w:rsidRPr="00DA1556">
        <w:rPr>
          <w:rFonts w:ascii="Times New Roman" w:hAnsi="Times New Roman" w:cs="Times New Roman"/>
          <w:b/>
          <w:bCs/>
          <w:sz w:val="24"/>
          <w:szCs w:val="24"/>
        </w:rPr>
        <w:tab/>
      </w:r>
      <w:r w:rsidRPr="00DA1556">
        <w:rPr>
          <w:rFonts w:ascii="Times New Roman" w:hAnsi="Times New Roman" w:cs="Times New Roman"/>
          <w:sz w:val="24"/>
          <w:szCs w:val="24"/>
        </w:rPr>
        <w:t>(ii)</w:t>
      </w:r>
      <w:r w:rsidRPr="00DA1556">
        <w:rPr>
          <w:rFonts w:ascii="Times New Roman" w:hAnsi="Times New Roman" w:cs="Times New Roman"/>
          <w:sz w:val="24"/>
          <w:szCs w:val="24"/>
        </w:rPr>
        <w:tab/>
        <w:t>had I been soiled, I do not think I …....... what I did at school (achieve).</w:t>
      </w:r>
    </w:p>
    <w:p w:rsidR="00DA1556" w:rsidRPr="00DA1556" w:rsidRDefault="00DA1556" w:rsidP="00711111">
      <w:pPr>
        <w:contextualSpacing/>
        <w:rPr>
          <w:rFonts w:ascii="Times New Roman" w:hAnsi="Times New Roman" w:cs="Times New Roman"/>
          <w:sz w:val="24"/>
          <w:szCs w:val="24"/>
        </w:rPr>
      </w:pPr>
      <w:r w:rsidRPr="00DA1556">
        <w:rPr>
          <w:rFonts w:ascii="Times New Roman" w:hAnsi="Times New Roman" w:cs="Times New Roman"/>
          <w:sz w:val="24"/>
          <w:szCs w:val="24"/>
        </w:rPr>
        <w:tab/>
        <w:t>(iii)</w:t>
      </w:r>
      <w:r w:rsidRPr="00DA1556">
        <w:rPr>
          <w:rFonts w:ascii="Times New Roman" w:hAnsi="Times New Roman" w:cs="Times New Roman"/>
          <w:sz w:val="24"/>
          <w:szCs w:val="24"/>
        </w:rPr>
        <w:tab/>
        <w:t>When I entered university, I …............. it very challenging (find)</w:t>
      </w:r>
    </w:p>
    <w:p w:rsidR="00DA1556" w:rsidRPr="00DA1556" w:rsidRDefault="00DA1556" w:rsidP="00711111">
      <w:pPr>
        <w:contextualSpacing/>
        <w:rPr>
          <w:rFonts w:ascii="Times New Roman" w:hAnsi="Times New Roman" w:cs="Times New Roman"/>
          <w:sz w:val="24"/>
          <w:szCs w:val="24"/>
        </w:rPr>
      </w:pPr>
      <w:r w:rsidRPr="00DA1556">
        <w:rPr>
          <w:rFonts w:ascii="Times New Roman" w:hAnsi="Times New Roman" w:cs="Times New Roman"/>
          <w:sz w:val="24"/>
          <w:szCs w:val="24"/>
        </w:rPr>
        <w:tab/>
        <w:t>(iv)</w:t>
      </w:r>
      <w:r w:rsidRPr="00DA1556">
        <w:rPr>
          <w:rFonts w:ascii="Times New Roman" w:hAnsi="Times New Roman" w:cs="Times New Roman"/>
          <w:sz w:val="24"/>
          <w:szCs w:val="24"/>
        </w:rPr>
        <w:tab/>
        <w:t>When I finish my studies, I hope I …..... a job (get)</w:t>
      </w:r>
    </w:p>
    <w:p w:rsidR="00DA1556" w:rsidRDefault="00DA1556" w:rsidP="00711111">
      <w:pPr>
        <w:contextualSpacing/>
        <w:rPr>
          <w:rFonts w:ascii="Times New Roman" w:hAnsi="Times New Roman" w:cs="Times New Roman"/>
          <w:sz w:val="24"/>
          <w:szCs w:val="24"/>
        </w:rPr>
      </w:pPr>
      <w:r w:rsidRPr="00DA1556">
        <w:rPr>
          <w:rFonts w:ascii="Times New Roman" w:hAnsi="Times New Roman" w:cs="Times New Roman"/>
          <w:sz w:val="24"/>
          <w:szCs w:val="24"/>
        </w:rPr>
        <w:tab/>
        <w:t>(v)</w:t>
      </w:r>
      <w:r w:rsidRPr="00DA1556">
        <w:rPr>
          <w:rFonts w:ascii="Times New Roman" w:hAnsi="Times New Roman" w:cs="Times New Roman"/>
          <w:sz w:val="24"/>
          <w:szCs w:val="24"/>
        </w:rPr>
        <w:tab/>
        <w:t xml:space="preserve">At the moment, I …........... a research paper on oral traditions in my area </w:t>
      </w:r>
    </w:p>
    <w:p w:rsidR="00EA7080" w:rsidRDefault="00EA7080" w:rsidP="00711111">
      <w:pPr>
        <w:tabs>
          <w:tab w:val="left" w:pos="7512"/>
        </w:tabs>
        <w:contextualSpacing/>
        <w:rPr>
          <w:rFonts w:ascii="Times New Roman" w:hAnsi="Times New Roman" w:cs="Times New Roman"/>
          <w:sz w:val="24"/>
          <w:szCs w:val="24"/>
        </w:rPr>
      </w:pPr>
      <w:r>
        <w:rPr>
          <w:rFonts w:ascii="Times New Roman" w:hAnsi="Times New Roman" w:cs="Times New Roman"/>
          <w:sz w:val="24"/>
          <w:szCs w:val="24"/>
        </w:rPr>
        <w:tab/>
      </w:r>
      <w:r w:rsidRPr="00DA1556">
        <w:rPr>
          <w:rFonts w:ascii="Times New Roman" w:hAnsi="Times New Roman" w:cs="Times New Roman"/>
          <w:sz w:val="24"/>
          <w:szCs w:val="24"/>
        </w:rPr>
        <w:t>(write)</w:t>
      </w:r>
    </w:p>
    <w:p w:rsidR="00DA1556" w:rsidRPr="00EA7080" w:rsidRDefault="00DA1556" w:rsidP="00711111">
      <w:pPr>
        <w:pStyle w:val="ListParagraph"/>
        <w:numPr>
          <w:ilvl w:val="2"/>
          <w:numId w:val="67"/>
        </w:numPr>
        <w:spacing w:line="240" w:lineRule="auto"/>
        <w:rPr>
          <w:rFonts w:ascii="Times New Roman" w:hAnsi="Times New Roman" w:cs="Times New Roman"/>
          <w:b/>
          <w:bCs/>
          <w:sz w:val="24"/>
          <w:szCs w:val="24"/>
        </w:rPr>
      </w:pPr>
      <w:r w:rsidRPr="00EA7080">
        <w:rPr>
          <w:rFonts w:ascii="Times New Roman" w:hAnsi="Times New Roman" w:cs="Times New Roman"/>
          <w:b/>
          <w:bCs/>
          <w:sz w:val="24"/>
          <w:szCs w:val="24"/>
        </w:rPr>
        <w:t>Use the correct phrase verb form of “put” in each of the sentences below</w:t>
      </w:r>
    </w:p>
    <w:p w:rsidR="00DA1556" w:rsidRPr="00DA1556" w:rsidRDefault="00DA1556" w:rsidP="00711111">
      <w:pPr>
        <w:spacing w:line="240" w:lineRule="auto"/>
        <w:rPr>
          <w:rFonts w:ascii="Times New Roman" w:hAnsi="Times New Roman" w:cs="Times New Roman"/>
          <w:b/>
          <w:bCs/>
          <w:sz w:val="24"/>
          <w:szCs w:val="24"/>
        </w:rPr>
      </w:pPr>
      <w:r w:rsidRPr="00DA1556">
        <w:rPr>
          <w:rFonts w:ascii="Times New Roman" w:hAnsi="Times New Roman" w:cs="Times New Roman"/>
          <w:b/>
          <w:bCs/>
          <w:sz w:val="24"/>
          <w:szCs w:val="24"/>
        </w:rPr>
        <w:tab/>
      </w:r>
      <w:r w:rsidR="00EA7080">
        <w:rPr>
          <w:rFonts w:ascii="Times New Roman" w:hAnsi="Times New Roman" w:cs="Times New Roman"/>
          <w:b/>
          <w:bCs/>
          <w:sz w:val="24"/>
          <w:szCs w:val="24"/>
        </w:rPr>
        <w:t xml:space="preserve">  </w:t>
      </w:r>
      <w:r w:rsidRPr="00DA1556">
        <w:rPr>
          <w:rFonts w:ascii="Times New Roman" w:hAnsi="Times New Roman" w:cs="Times New Roman"/>
          <w:b/>
          <w:bCs/>
          <w:sz w:val="24"/>
          <w:szCs w:val="24"/>
        </w:rPr>
        <w:t>Example: I cannot put up with bad behavior any longer.</w:t>
      </w:r>
    </w:p>
    <w:p w:rsidR="00DA1556" w:rsidRPr="00DA1556" w:rsidRDefault="00DA1556" w:rsidP="00BA60A2">
      <w:pPr>
        <w:contextualSpacing/>
        <w:rPr>
          <w:rFonts w:ascii="Times New Roman" w:hAnsi="Times New Roman" w:cs="Times New Roman"/>
          <w:sz w:val="24"/>
          <w:szCs w:val="24"/>
        </w:rPr>
      </w:pPr>
      <w:r w:rsidRPr="00DA1556">
        <w:rPr>
          <w:rFonts w:ascii="Times New Roman" w:hAnsi="Times New Roman" w:cs="Times New Roman"/>
          <w:b/>
          <w:bCs/>
          <w:sz w:val="24"/>
          <w:szCs w:val="24"/>
        </w:rPr>
        <w:tab/>
      </w:r>
      <w:r w:rsidRPr="00DA1556">
        <w:rPr>
          <w:rFonts w:ascii="Times New Roman" w:hAnsi="Times New Roman" w:cs="Times New Roman"/>
          <w:sz w:val="24"/>
          <w:szCs w:val="24"/>
        </w:rPr>
        <w:t xml:space="preserve">(i) </w:t>
      </w:r>
      <w:r w:rsidRPr="00DA1556">
        <w:rPr>
          <w:rFonts w:ascii="Times New Roman" w:hAnsi="Times New Roman" w:cs="Times New Roman"/>
          <w:sz w:val="24"/>
          <w:szCs w:val="24"/>
        </w:rPr>
        <w:tab/>
        <w:t>He just could not put his ideas ….......... to the other members o the committee.</w:t>
      </w:r>
    </w:p>
    <w:p w:rsidR="00DA1556" w:rsidRPr="00DA1556" w:rsidRDefault="00DA1556" w:rsidP="00BA60A2">
      <w:pPr>
        <w:contextualSpacing/>
        <w:rPr>
          <w:rFonts w:ascii="Times New Roman" w:hAnsi="Times New Roman" w:cs="Times New Roman"/>
          <w:sz w:val="24"/>
          <w:szCs w:val="24"/>
        </w:rPr>
      </w:pPr>
      <w:r w:rsidRPr="00DA1556">
        <w:rPr>
          <w:rFonts w:ascii="Times New Roman" w:hAnsi="Times New Roman" w:cs="Times New Roman"/>
          <w:sz w:val="24"/>
          <w:szCs w:val="24"/>
        </w:rPr>
        <w:tab/>
        <w:t>(ii)</w:t>
      </w:r>
      <w:r w:rsidRPr="00DA1556">
        <w:rPr>
          <w:rFonts w:ascii="Times New Roman" w:hAnsi="Times New Roman" w:cs="Times New Roman"/>
          <w:sz w:val="24"/>
          <w:szCs w:val="24"/>
        </w:rPr>
        <w:tab/>
        <w:t>Please do not feel put …....... if I do not invite you to my party.</w:t>
      </w:r>
    </w:p>
    <w:p w:rsidR="00DA1556" w:rsidRPr="00DA1556" w:rsidRDefault="00DA1556" w:rsidP="00BA60A2">
      <w:pPr>
        <w:contextualSpacing/>
        <w:rPr>
          <w:rFonts w:ascii="Times New Roman" w:hAnsi="Times New Roman" w:cs="Times New Roman"/>
          <w:sz w:val="24"/>
          <w:szCs w:val="24"/>
        </w:rPr>
      </w:pPr>
      <w:r w:rsidRPr="00DA1556">
        <w:rPr>
          <w:rFonts w:ascii="Times New Roman" w:hAnsi="Times New Roman" w:cs="Times New Roman"/>
          <w:sz w:val="24"/>
          <w:szCs w:val="24"/>
        </w:rPr>
        <w:tab/>
        <w:t>(iii)</w:t>
      </w:r>
      <w:r w:rsidRPr="00DA1556">
        <w:rPr>
          <w:rFonts w:ascii="Times New Roman" w:hAnsi="Times New Roman" w:cs="Times New Roman"/>
          <w:sz w:val="24"/>
          <w:szCs w:val="24"/>
        </w:rPr>
        <w:tab/>
        <w:t xml:space="preserve">They decided to put ….......... the date of the wedding until the bride-to-be had </w:t>
      </w:r>
    </w:p>
    <w:p w:rsidR="00DA1556" w:rsidRPr="00DA1556" w:rsidRDefault="00DA1556" w:rsidP="00BA60A2">
      <w:pPr>
        <w:contextualSpacing/>
        <w:rPr>
          <w:rFonts w:ascii="Times New Roman" w:hAnsi="Times New Roman" w:cs="Times New Roman"/>
          <w:sz w:val="24"/>
          <w:szCs w:val="24"/>
        </w:rPr>
      </w:pPr>
      <w:r w:rsidRPr="00DA1556">
        <w:rPr>
          <w:rFonts w:ascii="Times New Roman" w:hAnsi="Times New Roman" w:cs="Times New Roman"/>
          <w:sz w:val="24"/>
          <w:szCs w:val="24"/>
        </w:rPr>
        <w:tab/>
      </w:r>
      <w:r w:rsidRPr="00DA1556">
        <w:rPr>
          <w:rFonts w:ascii="Times New Roman" w:hAnsi="Times New Roman" w:cs="Times New Roman"/>
          <w:sz w:val="24"/>
          <w:szCs w:val="24"/>
        </w:rPr>
        <w:tab/>
        <w:t>completed her studies</w:t>
      </w:r>
    </w:p>
    <w:p w:rsidR="00DA1556" w:rsidRPr="00DA1556" w:rsidRDefault="00DA1556" w:rsidP="00BA60A2">
      <w:pPr>
        <w:contextualSpacing/>
        <w:rPr>
          <w:rFonts w:ascii="Times New Roman" w:hAnsi="Times New Roman" w:cs="Times New Roman"/>
          <w:sz w:val="24"/>
          <w:szCs w:val="24"/>
        </w:rPr>
      </w:pPr>
      <w:r w:rsidRPr="00DA1556">
        <w:rPr>
          <w:rFonts w:ascii="Times New Roman" w:hAnsi="Times New Roman" w:cs="Times New Roman"/>
          <w:sz w:val="24"/>
          <w:szCs w:val="24"/>
        </w:rPr>
        <w:tab/>
        <w:t>(iv)</w:t>
      </w:r>
      <w:r w:rsidRPr="00DA1556">
        <w:rPr>
          <w:rFonts w:ascii="Times New Roman" w:hAnsi="Times New Roman" w:cs="Times New Roman"/>
          <w:sz w:val="24"/>
          <w:szCs w:val="24"/>
        </w:rPr>
        <w:tab/>
        <w:t>The rebellion was quickly put …........ by security officer.</w:t>
      </w:r>
    </w:p>
    <w:p w:rsidR="00DA1556" w:rsidRDefault="00DA1556" w:rsidP="00BA60A2">
      <w:pPr>
        <w:contextualSpacing/>
        <w:rPr>
          <w:rFonts w:ascii="Times New Roman" w:hAnsi="Times New Roman" w:cs="Times New Roman"/>
          <w:sz w:val="24"/>
          <w:szCs w:val="24"/>
        </w:rPr>
      </w:pPr>
      <w:r w:rsidRPr="00DA1556">
        <w:rPr>
          <w:rFonts w:ascii="Times New Roman" w:hAnsi="Times New Roman" w:cs="Times New Roman"/>
          <w:sz w:val="24"/>
          <w:szCs w:val="24"/>
        </w:rPr>
        <w:tab/>
        <w:t>(v)</w:t>
      </w:r>
      <w:r w:rsidRPr="00DA1556">
        <w:rPr>
          <w:rFonts w:ascii="Times New Roman" w:hAnsi="Times New Roman" w:cs="Times New Roman"/>
          <w:sz w:val="24"/>
          <w:szCs w:val="24"/>
        </w:rPr>
        <w:tab/>
        <w:t>I decided to put …............. for an extra week's leave at Christmas.</w:t>
      </w:r>
    </w:p>
    <w:p w:rsidR="00EA7080" w:rsidRDefault="00EA7080" w:rsidP="00BA60A2">
      <w:pPr>
        <w:contextualSpacing/>
        <w:rPr>
          <w:rFonts w:ascii="Times New Roman" w:hAnsi="Times New Roman" w:cs="Times New Roman"/>
          <w:sz w:val="24"/>
          <w:szCs w:val="24"/>
        </w:rPr>
      </w:pPr>
    </w:p>
    <w:p w:rsidR="00DA1556" w:rsidRDefault="00DA1556" w:rsidP="00711111">
      <w:pPr>
        <w:pStyle w:val="ListParagraph"/>
        <w:numPr>
          <w:ilvl w:val="0"/>
          <w:numId w:val="67"/>
        </w:numPr>
        <w:spacing w:line="240" w:lineRule="auto"/>
        <w:rPr>
          <w:rFonts w:ascii="Times New Roman" w:hAnsi="Times New Roman" w:cs="Times New Roman"/>
          <w:b/>
          <w:bCs/>
          <w:szCs w:val="24"/>
        </w:rPr>
      </w:pPr>
      <w:r w:rsidRPr="00EA7080">
        <w:rPr>
          <w:rFonts w:ascii="Times New Roman" w:hAnsi="Times New Roman" w:cs="Times New Roman"/>
          <w:b/>
          <w:bCs/>
          <w:szCs w:val="24"/>
        </w:rPr>
        <w:lastRenderedPageBreak/>
        <w:t>1991 Q3</w:t>
      </w:r>
    </w:p>
    <w:p w:rsidR="00EA7080" w:rsidRPr="00EA7080" w:rsidRDefault="00EA7080" w:rsidP="00711111">
      <w:pPr>
        <w:pStyle w:val="ListParagraph"/>
        <w:spacing w:line="240" w:lineRule="auto"/>
        <w:ind w:left="768"/>
        <w:rPr>
          <w:rFonts w:ascii="Times New Roman" w:hAnsi="Times New Roman" w:cs="Times New Roman"/>
          <w:b/>
          <w:bCs/>
          <w:szCs w:val="24"/>
        </w:rPr>
      </w:pPr>
    </w:p>
    <w:p w:rsidR="003354D1" w:rsidRDefault="00EA7080" w:rsidP="003354D1">
      <w:pPr>
        <w:pStyle w:val="ListParagraph"/>
        <w:numPr>
          <w:ilvl w:val="2"/>
          <w:numId w:val="67"/>
        </w:num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DA1556" w:rsidRPr="00EA7080">
        <w:rPr>
          <w:rFonts w:ascii="Times New Roman" w:hAnsi="Times New Roman" w:cs="Times New Roman"/>
          <w:b/>
          <w:bCs/>
          <w:sz w:val="24"/>
          <w:szCs w:val="24"/>
        </w:rPr>
        <w:t xml:space="preserve">Complete the story passage below using either 'a little', a few', or 'few' </w:t>
      </w:r>
      <w:r>
        <w:rPr>
          <w:rFonts w:ascii="Times New Roman" w:hAnsi="Times New Roman" w:cs="Times New Roman"/>
          <w:b/>
          <w:bCs/>
          <w:sz w:val="24"/>
          <w:szCs w:val="24"/>
        </w:rPr>
        <w:t xml:space="preserve"> </w:t>
      </w:r>
      <w:r w:rsidR="003354D1">
        <w:rPr>
          <w:rFonts w:ascii="Times New Roman" w:hAnsi="Times New Roman" w:cs="Times New Roman"/>
          <w:b/>
          <w:bCs/>
          <w:sz w:val="24"/>
          <w:szCs w:val="24"/>
        </w:rPr>
        <w:t xml:space="preserve"> </w:t>
      </w:r>
    </w:p>
    <w:p w:rsidR="00DA1556" w:rsidRPr="003354D1" w:rsidRDefault="003354D1" w:rsidP="003354D1">
      <w:pPr>
        <w:pStyle w:val="ListParagraph"/>
        <w:spacing w:line="240" w:lineRule="auto"/>
        <w:ind w:left="4528" w:firstLine="512"/>
        <w:rPr>
          <w:rFonts w:ascii="Times New Roman" w:hAnsi="Times New Roman" w:cs="Times New Roman"/>
          <w:b/>
          <w:bCs/>
          <w:sz w:val="24"/>
          <w:szCs w:val="24"/>
        </w:rPr>
      </w:pPr>
      <w:r>
        <w:rPr>
          <w:rFonts w:ascii="Times New Roman" w:hAnsi="Times New Roman" w:cs="Times New Roman"/>
          <w:b/>
          <w:bCs/>
          <w:sz w:val="24"/>
          <w:szCs w:val="24"/>
        </w:rPr>
        <w:t xml:space="preserve">                                     </w:t>
      </w:r>
      <w:r w:rsidR="00EA7080" w:rsidRPr="003354D1">
        <w:rPr>
          <w:rFonts w:ascii="Times New Roman" w:hAnsi="Times New Roman" w:cs="Times New Roman"/>
          <w:b/>
          <w:bCs/>
          <w:sz w:val="24"/>
          <w:szCs w:val="24"/>
        </w:rPr>
        <w:t xml:space="preserve">           </w:t>
      </w:r>
      <w:r w:rsidR="00DA1556" w:rsidRPr="003354D1">
        <w:rPr>
          <w:rFonts w:ascii="Times New Roman" w:hAnsi="Times New Roman" w:cs="Times New Roman"/>
          <w:b/>
          <w:bCs/>
          <w:sz w:val="24"/>
          <w:szCs w:val="24"/>
        </w:rPr>
        <w:t>(5</w:t>
      </w:r>
      <w:r w:rsidRPr="003354D1">
        <w:rPr>
          <w:rFonts w:ascii="Times New Roman" w:hAnsi="Times New Roman" w:cs="Times New Roman"/>
          <w:b/>
          <w:bCs/>
          <w:sz w:val="24"/>
          <w:szCs w:val="24"/>
        </w:rPr>
        <w:t xml:space="preserve"> </w:t>
      </w:r>
      <w:r w:rsidR="005B4F42" w:rsidRPr="003354D1">
        <w:rPr>
          <w:rFonts w:ascii="Times New Roman" w:hAnsi="Times New Roman" w:cs="Times New Roman"/>
          <w:b/>
          <w:bCs/>
          <w:sz w:val="24"/>
          <w:szCs w:val="24"/>
        </w:rPr>
        <w:t>mark</w:t>
      </w:r>
      <w:r w:rsidR="00DA1556" w:rsidRPr="003354D1">
        <w:rPr>
          <w:rFonts w:ascii="Times New Roman" w:hAnsi="Times New Roman" w:cs="Times New Roman"/>
          <w:b/>
          <w:bCs/>
          <w:sz w:val="24"/>
          <w:szCs w:val="24"/>
        </w:rPr>
        <w:t>s)</w:t>
      </w:r>
    </w:p>
    <w:p w:rsidR="00EA7080" w:rsidRDefault="00DA1556" w:rsidP="00711111">
      <w:pPr>
        <w:contextualSpacing/>
        <w:rPr>
          <w:rFonts w:ascii="Times New Roman" w:hAnsi="Times New Roman" w:cs="Times New Roman"/>
          <w:sz w:val="24"/>
          <w:szCs w:val="24"/>
        </w:rPr>
      </w:pPr>
      <w:r w:rsidRPr="00DA1556">
        <w:rPr>
          <w:rFonts w:ascii="Times New Roman" w:hAnsi="Times New Roman" w:cs="Times New Roman"/>
          <w:b/>
          <w:bCs/>
          <w:sz w:val="24"/>
          <w:szCs w:val="24"/>
        </w:rPr>
        <w:tab/>
      </w:r>
      <w:r w:rsidRPr="00DA1556">
        <w:rPr>
          <w:rFonts w:ascii="Times New Roman" w:hAnsi="Times New Roman" w:cs="Times New Roman"/>
          <w:sz w:val="24"/>
          <w:szCs w:val="24"/>
        </w:rPr>
        <w:t xml:space="preserve">The other day my next-door neighbour came around to see if she could borrow </w:t>
      </w:r>
    </w:p>
    <w:p w:rsidR="00DA1556" w:rsidRDefault="00DA1556" w:rsidP="00711111">
      <w:pPr>
        <w:ind w:left="720" w:firstLine="48"/>
        <w:contextualSpacing/>
        <w:rPr>
          <w:rFonts w:ascii="Times New Roman" w:hAnsi="Times New Roman" w:cs="Times New Roman"/>
          <w:sz w:val="24"/>
          <w:szCs w:val="24"/>
        </w:rPr>
      </w:pPr>
      <w:r w:rsidRPr="00DA1556">
        <w:rPr>
          <w:rFonts w:ascii="Times New Roman" w:hAnsi="Times New Roman" w:cs="Times New Roman"/>
          <w:sz w:val="24"/>
          <w:szCs w:val="24"/>
        </w:rPr>
        <w:t>(i) …....... sugar.</w:t>
      </w:r>
      <w:r w:rsidR="00EA7080">
        <w:rPr>
          <w:rFonts w:ascii="Times New Roman" w:eastAsia="Times New Roman" w:hAnsi="Times New Roman" w:cs="Times New Roman"/>
          <w:sz w:val="24"/>
          <w:szCs w:val="24"/>
        </w:rPr>
        <w:t xml:space="preserve"> </w:t>
      </w:r>
      <w:r w:rsidRPr="00DA1556">
        <w:rPr>
          <w:rFonts w:ascii="Times New Roman" w:hAnsi="Times New Roman" w:cs="Times New Roman"/>
          <w:sz w:val="24"/>
          <w:szCs w:val="24"/>
        </w:rPr>
        <w:t>I told her I did not have any left, but I offered her a jar of honey as I had quite (ii) …...... of</w:t>
      </w:r>
      <w:r w:rsidR="00EA7080">
        <w:rPr>
          <w:rFonts w:ascii="Times New Roman" w:eastAsia="Times New Roman" w:hAnsi="Times New Roman" w:cs="Times New Roman"/>
          <w:sz w:val="24"/>
          <w:szCs w:val="24"/>
        </w:rPr>
        <w:t xml:space="preserve"> </w:t>
      </w:r>
      <w:r w:rsidRPr="00DA1556">
        <w:rPr>
          <w:rFonts w:ascii="Times New Roman" w:hAnsi="Times New Roman" w:cs="Times New Roman"/>
          <w:sz w:val="24"/>
          <w:szCs w:val="24"/>
        </w:rPr>
        <w:t>them stored in my kitchen. She complained that it was hard to find sugar and (iii) …...........</w:t>
      </w:r>
      <w:r w:rsidR="00EA7080">
        <w:rPr>
          <w:rFonts w:ascii="Times New Roman" w:eastAsia="Times New Roman" w:hAnsi="Times New Roman" w:cs="Times New Roman"/>
          <w:sz w:val="24"/>
          <w:szCs w:val="24"/>
        </w:rPr>
        <w:t xml:space="preserve"> </w:t>
      </w:r>
      <w:r w:rsidR="004C78A4" w:rsidRPr="00DA1556">
        <w:rPr>
          <w:rFonts w:ascii="Times New Roman" w:hAnsi="Times New Roman" w:cs="Times New Roman"/>
          <w:sz w:val="24"/>
          <w:szCs w:val="24"/>
        </w:rPr>
        <w:t>Shopkeepers</w:t>
      </w:r>
      <w:r w:rsidRPr="00DA1556">
        <w:rPr>
          <w:rFonts w:ascii="Times New Roman" w:hAnsi="Times New Roman" w:cs="Times New Roman"/>
          <w:sz w:val="24"/>
          <w:szCs w:val="24"/>
        </w:rPr>
        <w:t xml:space="preserve"> could be relied on these days to stock it. I felt her attitude was unfair, and pointed</w:t>
      </w:r>
      <w:r w:rsidR="00EA7080">
        <w:rPr>
          <w:rFonts w:ascii="Times New Roman" w:eastAsia="Times New Roman" w:hAnsi="Times New Roman" w:cs="Times New Roman"/>
          <w:sz w:val="24"/>
          <w:szCs w:val="24"/>
        </w:rPr>
        <w:t xml:space="preserve"> </w:t>
      </w:r>
      <w:r w:rsidRPr="00DA1556">
        <w:rPr>
          <w:rFonts w:ascii="Times New Roman" w:hAnsi="Times New Roman" w:cs="Times New Roman"/>
          <w:sz w:val="24"/>
          <w:szCs w:val="24"/>
        </w:rPr>
        <w:t>out that there was (iv) …......... evidence to suggest that the retailers were to blame. I also</w:t>
      </w:r>
      <w:r w:rsidR="00EA7080">
        <w:rPr>
          <w:rFonts w:ascii="Times New Roman" w:eastAsia="Times New Roman" w:hAnsi="Times New Roman" w:cs="Times New Roman"/>
          <w:sz w:val="24"/>
          <w:szCs w:val="24"/>
        </w:rPr>
        <w:t xml:space="preserve"> </w:t>
      </w:r>
      <w:r w:rsidRPr="00DA1556">
        <w:rPr>
          <w:rFonts w:ascii="Times New Roman" w:hAnsi="Times New Roman" w:cs="Times New Roman"/>
          <w:sz w:val="24"/>
          <w:szCs w:val="24"/>
        </w:rPr>
        <w:t xml:space="preserve">reminded her that such shortages did not last long and in (v) ….......... days </w:t>
      </w:r>
      <w:r w:rsidR="004C78A4" w:rsidRPr="00DA1556">
        <w:rPr>
          <w:rFonts w:ascii="Times New Roman" w:hAnsi="Times New Roman" w:cs="Times New Roman"/>
          <w:sz w:val="24"/>
          <w:szCs w:val="24"/>
        </w:rPr>
        <w:t>everything</w:t>
      </w:r>
      <w:r w:rsidRPr="00DA1556">
        <w:rPr>
          <w:rFonts w:ascii="Times New Roman" w:hAnsi="Times New Roman" w:cs="Times New Roman"/>
          <w:sz w:val="24"/>
          <w:szCs w:val="24"/>
        </w:rPr>
        <w:t xml:space="preserve"> would be</w:t>
      </w:r>
      <w:r w:rsidRPr="00DA1556">
        <w:rPr>
          <w:rFonts w:ascii="Times New Roman" w:eastAsia="Times New Roman" w:hAnsi="Times New Roman" w:cs="Times New Roman"/>
          <w:sz w:val="24"/>
          <w:szCs w:val="24"/>
        </w:rPr>
        <w:t xml:space="preserve"> </w:t>
      </w:r>
      <w:r w:rsidRPr="00DA1556">
        <w:rPr>
          <w:rFonts w:ascii="Times New Roman" w:hAnsi="Times New Roman" w:cs="Times New Roman"/>
          <w:sz w:val="24"/>
          <w:szCs w:val="24"/>
        </w:rPr>
        <w:t>back to normal.</w:t>
      </w:r>
    </w:p>
    <w:p w:rsidR="00EA7080" w:rsidRPr="00DA1556" w:rsidRDefault="00EA7080" w:rsidP="00711111">
      <w:pPr>
        <w:spacing w:line="240" w:lineRule="auto"/>
        <w:contextualSpacing/>
        <w:rPr>
          <w:rFonts w:ascii="Times New Roman" w:eastAsia="Times New Roman" w:hAnsi="Times New Roman" w:cs="Times New Roman"/>
          <w:sz w:val="24"/>
          <w:szCs w:val="24"/>
        </w:rPr>
      </w:pPr>
    </w:p>
    <w:p w:rsidR="00DA1556" w:rsidRPr="00EA7080" w:rsidRDefault="00DA1556" w:rsidP="00711111">
      <w:pPr>
        <w:pStyle w:val="ListParagraph"/>
        <w:numPr>
          <w:ilvl w:val="2"/>
          <w:numId w:val="67"/>
        </w:numPr>
        <w:spacing w:line="240" w:lineRule="auto"/>
        <w:rPr>
          <w:rFonts w:ascii="Times New Roman" w:eastAsia="Times New Roman" w:hAnsi="Times New Roman" w:cs="Times New Roman"/>
          <w:b/>
          <w:bCs/>
          <w:sz w:val="24"/>
          <w:szCs w:val="24"/>
        </w:rPr>
      </w:pPr>
      <w:r w:rsidRPr="00EA7080">
        <w:rPr>
          <w:rFonts w:ascii="Times New Roman" w:hAnsi="Times New Roman" w:cs="Times New Roman"/>
          <w:b/>
          <w:bCs/>
          <w:sz w:val="24"/>
          <w:szCs w:val="24"/>
        </w:rPr>
        <w:t>Complete the sentences blow with a noun formed from the adjective given in bracket at</w:t>
      </w:r>
      <w:r w:rsidR="00EA7080">
        <w:rPr>
          <w:rFonts w:ascii="Times New Roman" w:hAnsi="Times New Roman" w:cs="Times New Roman"/>
          <w:b/>
          <w:bCs/>
          <w:sz w:val="24"/>
          <w:szCs w:val="24"/>
        </w:rPr>
        <w:t xml:space="preserve"> </w:t>
      </w:r>
      <w:r w:rsidRPr="00EA7080">
        <w:rPr>
          <w:rFonts w:ascii="Times New Roman" w:hAnsi="Times New Roman" w:cs="Times New Roman"/>
          <w:b/>
          <w:bCs/>
          <w:sz w:val="24"/>
          <w:szCs w:val="24"/>
        </w:rPr>
        <w:t>the end of each sentence.</w:t>
      </w:r>
    </w:p>
    <w:p w:rsidR="00DA1556" w:rsidRPr="00DA1556" w:rsidRDefault="00DA1556" w:rsidP="00711111">
      <w:pPr>
        <w:spacing w:line="240" w:lineRule="auto"/>
        <w:contextualSpacing/>
        <w:rPr>
          <w:rFonts w:ascii="Times New Roman" w:hAnsi="Times New Roman" w:cs="Times New Roman"/>
          <w:sz w:val="24"/>
          <w:szCs w:val="24"/>
        </w:rPr>
      </w:pPr>
      <w:r w:rsidRPr="00DA1556">
        <w:rPr>
          <w:rFonts w:ascii="Times New Roman" w:hAnsi="Times New Roman" w:cs="Times New Roman"/>
          <w:b/>
          <w:bCs/>
          <w:sz w:val="24"/>
          <w:szCs w:val="24"/>
        </w:rPr>
        <w:tab/>
      </w:r>
      <w:r w:rsidR="00EA7080">
        <w:rPr>
          <w:rFonts w:ascii="Times New Roman" w:hAnsi="Times New Roman" w:cs="Times New Roman"/>
          <w:b/>
          <w:bCs/>
          <w:sz w:val="24"/>
          <w:szCs w:val="24"/>
        </w:rPr>
        <w:t xml:space="preserve">            </w:t>
      </w:r>
      <w:r w:rsidRPr="00DA1556">
        <w:rPr>
          <w:rFonts w:ascii="Times New Roman" w:hAnsi="Times New Roman" w:cs="Times New Roman"/>
          <w:i/>
          <w:iCs/>
          <w:sz w:val="24"/>
          <w:szCs w:val="24"/>
        </w:rPr>
        <w:t xml:space="preserve">Example: </w:t>
      </w:r>
      <w:r w:rsidRPr="00DA1556">
        <w:rPr>
          <w:rFonts w:ascii="Times New Roman" w:hAnsi="Times New Roman" w:cs="Times New Roman"/>
          <w:sz w:val="24"/>
          <w:szCs w:val="24"/>
        </w:rPr>
        <w:t>As the fight went on, the boxer's …......... faded (strong)</w:t>
      </w:r>
    </w:p>
    <w:p w:rsidR="00DA1556" w:rsidRPr="00DA1556" w:rsidRDefault="00DA1556" w:rsidP="00711111">
      <w:pPr>
        <w:spacing w:line="240" w:lineRule="auto"/>
        <w:contextualSpacing/>
        <w:rPr>
          <w:rFonts w:ascii="Times New Roman" w:hAnsi="Times New Roman" w:cs="Times New Roman"/>
          <w:sz w:val="24"/>
          <w:szCs w:val="24"/>
        </w:rPr>
      </w:pPr>
      <w:r w:rsidRPr="00DA1556">
        <w:rPr>
          <w:rFonts w:ascii="Times New Roman" w:hAnsi="Times New Roman" w:cs="Times New Roman"/>
          <w:sz w:val="24"/>
          <w:szCs w:val="24"/>
        </w:rPr>
        <w:tab/>
      </w:r>
      <w:r w:rsidR="00EA7080">
        <w:rPr>
          <w:rFonts w:ascii="Times New Roman" w:hAnsi="Times New Roman" w:cs="Times New Roman"/>
          <w:sz w:val="24"/>
          <w:szCs w:val="24"/>
        </w:rPr>
        <w:t xml:space="preserve">            </w:t>
      </w:r>
      <w:r w:rsidRPr="00DA1556">
        <w:rPr>
          <w:rFonts w:ascii="Times New Roman" w:hAnsi="Times New Roman" w:cs="Times New Roman"/>
          <w:sz w:val="24"/>
          <w:szCs w:val="24"/>
        </w:rPr>
        <w:t>The answer is strength.</w:t>
      </w:r>
    </w:p>
    <w:p w:rsidR="00DA1556" w:rsidRPr="00DA1556" w:rsidRDefault="00DA1556" w:rsidP="00711111">
      <w:pPr>
        <w:spacing w:line="240" w:lineRule="auto"/>
        <w:rPr>
          <w:rFonts w:ascii="Times New Roman" w:hAnsi="Times New Roman" w:cs="Times New Roman"/>
          <w:sz w:val="24"/>
          <w:szCs w:val="24"/>
        </w:rPr>
      </w:pPr>
      <w:r w:rsidRPr="00DA1556">
        <w:rPr>
          <w:rFonts w:ascii="Times New Roman" w:hAnsi="Times New Roman" w:cs="Times New Roman"/>
          <w:sz w:val="24"/>
          <w:szCs w:val="24"/>
        </w:rPr>
        <w:tab/>
        <w:t>(i) The new comer enjoyed the laughter and …......... of the wedding party (gay)</w:t>
      </w:r>
    </w:p>
    <w:p w:rsidR="00DA1556" w:rsidRPr="00DA1556" w:rsidRDefault="00DA1556" w:rsidP="00711111">
      <w:pPr>
        <w:spacing w:line="240" w:lineRule="auto"/>
        <w:rPr>
          <w:rFonts w:ascii="Times New Roman" w:hAnsi="Times New Roman" w:cs="Times New Roman"/>
          <w:sz w:val="24"/>
          <w:szCs w:val="24"/>
        </w:rPr>
      </w:pPr>
      <w:r w:rsidRPr="00DA1556">
        <w:rPr>
          <w:rFonts w:ascii="Times New Roman" w:hAnsi="Times New Roman" w:cs="Times New Roman"/>
          <w:sz w:val="24"/>
          <w:szCs w:val="24"/>
        </w:rPr>
        <w:tab/>
        <w:t>(ii)</w:t>
      </w:r>
      <w:r w:rsidRPr="00DA1556">
        <w:rPr>
          <w:rFonts w:ascii="Times New Roman" w:hAnsi="Times New Roman" w:cs="Times New Roman"/>
          <w:sz w:val="24"/>
          <w:szCs w:val="24"/>
        </w:rPr>
        <w:tab/>
        <w:t>I came to rely on the old man and his years of accumulated ….......... (wise)</w:t>
      </w:r>
    </w:p>
    <w:p w:rsidR="00DA1556" w:rsidRDefault="00DA1556" w:rsidP="00711111">
      <w:pPr>
        <w:spacing w:line="240" w:lineRule="auto"/>
        <w:ind w:left="720" w:hanging="720"/>
        <w:rPr>
          <w:rFonts w:ascii="Times New Roman" w:hAnsi="Times New Roman" w:cs="Times New Roman"/>
          <w:sz w:val="24"/>
          <w:szCs w:val="24"/>
        </w:rPr>
      </w:pPr>
      <w:r w:rsidRPr="00DA1556">
        <w:rPr>
          <w:rFonts w:ascii="Times New Roman" w:hAnsi="Times New Roman" w:cs="Times New Roman"/>
          <w:sz w:val="24"/>
          <w:szCs w:val="24"/>
        </w:rPr>
        <w:tab/>
        <w:t>(iii)</w:t>
      </w:r>
      <w:r w:rsidRPr="00DA1556">
        <w:rPr>
          <w:rFonts w:ascii="Times New Roman" w:hAnsi="Times New Roman" w:cs="Times New Roman"/>
          <w:sz w:val="24"/>
          <w:szCs w:val="24"/>
        </w:rPr>
        <w:tab/>
        <w:t xml:space="preserve">Although they knew the exact length of the building, they were not quite </w:t>
      </w:r>
    </w:p>
    <w:p w:rsidR="00EA7080" w:rsidRPr="00DA1556" w:rsidRDefault="00EA7080" w:rsidP="00711111">
      <w:pPr>
        <w:tabs>
          <w:tab w:val="left" w:pos="1524"/>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A1556">
        <w:rPr>
          <w:rFonts w:ascii="Times New Roman" w:hAnsi="Times New Roman" w:cs="Times New Roman"/>
          <w:sz w:val="24"/>
          <w:szCs w:val="24"/>
        </w:rPr>
        <w:t>certain of its ….......... (broad)</w:t>
      </w:r>
    </w:p>
    <w:p w:rsidR="00DA1556" w:rsidRDefault="00DA1556" w:rsidP="00711111">
      <w:pPr>
        <w:spacing w:line="240" w:lineRule="auto"/>
        <w:rPr>
          <w:rFonts w:ascii="Times New Roman" w:hAnsi="Times New Roman" w:cs="Times New Roman"/>
          <w:sz w:val="24"/>
          <w:szCs w:val="24"/>
        </w:rPr>
      </w:pPr>
      <w:r w:rsidRPr="00DA1556">
        <w:rPr>
          <w:rFonts w:ascii="Times New Roman" w:hAnsi="Times New Roman" w:cs="Times New Roman"/>
          <w:sz w:val="24"/>
          <w:szCs w:val="24"/>
        </w:rPr>
        <w:tab/>
        <w:t>(iv)</w:t>
      </w:r>
      <w:r w:rsidRPr="00DA1556">
        <w:rPr>
          <w:rFonts w:ascii="Times New Roman" w:hAnsi="Times New Roman" w:cs="Times New Roman"/>
          <w:sz w:val="24"/>
          <w:szCs w:val="24"/>
        </w:rPr>
        <w:tab/>
        <w:t xml:space="preserve">Unlike so many girls blessed with good looks, Jacinta did not show any sign </w:t>
      </w:r>
    </w:p>
    <w:p w:rsidR="00EA7080" w:rsidRPr="00DA1556" w:rsidRDefault="00EA7080" w:rsidP="00711111">
      <w:pPr>
        <w:tabs>
          <w:tab w:val="left" w:pos="1512"/>
        </w:tabs>
        <w:spacing w:line="240" w:lineRule="auto"/>
        <w:rPr>
          <w:rFonts w:ascii="Times New Roman" w:hAnsi="Times New Roman" w:cs="Times New Roman"/>
          <w:sz w:val="24"/>
          <w:szCs w:val="24"/>
        </w:rPr>
      </w:pPr>
      <w:r>
        <w:rPr>
          <w:rFonts w:ascii="Times New Roman" w:hAnsi="Times New Roman" w:cs="Times New Roman"/>
          <w:sz w:val="24"/>
          <w:szCs w:val="24"/>
        </w:rPr>
        <w:tab/>
      </w:r>
      <w:r w:rsidRPr="00DA1556">
        <w:rPr>
          <w:rFonts w:ascii="Times New Roman" w:hAnsi="Times New Roman" w:cs="Times New Roman"/>
          <w:sz w:val="24"/>
          <w:szCs w:val="24"/>
        </w:rPr>
        <w:t>of  ….......(vain</w:t>
      </w:r>
      <w:r>
        <w:rPr>
          <w:rFonts w:ascii="Times New Roman" w:hAnsi="Times New Roman" w:cs="Times New Roman"/>
          <w:sz w:val="24"/>
          <w:szCs w:val="24"/>
        </w:rPr>
        <w:t>)</w:t>
      </w:r>
    </w:p>
    <w:p w:rsidR="00DA1556" w:rsidRPr="00EA7080" w:rsidRDefault="00EA7080" w:rsidP="00711111">
      <w:pPr>
        <w:widowControl w:val="0"/>
        <w:numPr>
          <w:ilvl w:val="2"/>
          <w:numId w:val="8"/>
        </w:numPr>
        <w:suppressAutoHyphens/>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00DA1556" w:rsidRPr="00DA1556">
        <w:rPr>
          <w:rFonts w:ascii="Times New Roman" w:hAnsi="Times New Roman" w:cs="Times New Roman"/>
          <w:sz w:val="24"/>
          <w:szCs w:val="24"/>
        </w:rPr>
        <w:t xml:space="preserve">Although he suffered from polio, he bore his …............ with great courage </w:t>
      </w:r>
      <w:r>
        <w:rPr>
          <w:rFonts w:ascii="Times New Roman" w:hAnsi="Times New Roman" w:cs="Times New Roman"/>
          <w:sz w:val="24"/>
          <w:szCs w:val="24"/>
        </w:rPr>
        <w:t xml:space="preserve">     </w:t>
      </w:r>
      <w:r w:rsidR="00DA1556" w:rsidRPr="00DA1556">
        <w:rPr>
          <w:rFonts w:ascii="Times New Roman" w:hAnsi="Times New Roman" w:cs="Times New Roman"/>
          <w:sz w:val="24"/>
          <w:szCs w:val="24"/>
        </w:rPr>
        <w:t>(Afflicted)</w:t>
      </w:r>
    </w:p>
    <w:p w:rsidR="00EA7080" w:rsidRDefault="00EA7080" w:rsidP="00711111">
      <w:pPr>
        <w:widowControl w:val="0"/>
        <w:suppressAutoHyphens/>
        <w:spacing w:after="0" w:line="240" w:lineRule="auto"/>
        <w:rPr>
          <w:rFonts w:ascii="Times New Roman" w:hAnsi="Times New Roman" w:cs="Times New Roman"/>
          <w:sz w:val="24"/>
          <w:szCs w:val="24"/>
        </w:rPr>
      </w:pPr>
    </w:p>
    <w:p w:rsidR="00EA7080" w:rsidRPr="00DA1556" w:rsidRDefault="00EA7080" w:rsidP="00711111">
      <w:pPr>
        <w:widowControl w:val="0"/>
        <w:suppressAutoHyphens/>
        <w:spacing w:after="0" w:line="240" w:lineRule="auto"/>
        <w:rPr>
          <w:rFonts w:ascii="Times New Roman" w:hAnsi="Times New Roman" w:cs="Times New Roman"/>
          <w:b/>
          <w:bCs/>
          <w:sz w:val="24"/>
          <w:szCs w:val="24"/>
        </w:rPr>
      </w:pPr>
    </w:p>
    <w:p w:rsidR="00DA1556" w:rsidRPr="00EA7080" w:rsidRDefault="00DA1556" w:rsidP="00711111">
      <w:pPr>
        <w:pStyle w:val="ListParagraph"/>
        <w:numPr>
          <w:ilvl w:val="2"/>
          <w:numId w:val="67"/>
        </w:numPr>
        <w:spacing w:line="240" w:lineRule="auto"/>
        <w:rPr>
          <w:rFonts w:ascii="Times New Roman" w:hAnsi="Times New Roman" w:cs="Times New Roman"/>
          <w:b/>
          <w:bCs/>
          <w:sz w:val="24"/>
          <w:szCs w:val="24"/>
        </w:rPr>
      </w:pPr>
      <w:r w:rsidRPr="00EA7080">
        <w:rPr>
          <w:rFonts w:ascii="Times New Roman" w:hAnsi="Times New Roman" w:cs="Times New Roman"/>
          <w:b/>
          <w:bCs/>
          <w:sz w:val="24"/>
          <w:szCs w:val="24"/>
        </w:rPr>
        <w:t>Use the correct polite form 'could,' 'would,' 'may,' or 'might,' to complete the blank spaces in the following conversation.</w:t>
      </w:r>
    </w:p>
    <w:p w:rsidR="00DA1556" w:rsidRDefault="00DA1556" w:rsidP="00711111">
      <w:pPr>
        <w:ind w:left="720"/>
        <w:rPr>
          <w:rFonts w:ascii="Times New Roman" w:hAnsi="Times New Roman" w:cs="Times New Roman"/>
          <w:sz w:val="24"/>
          <w:szCs w:val="24"/>
        </w:rPr>
      </w:pPr>
      <w:r w:rsidRPr="00DA1556">
        <w:rPr>
          <w:rFonts w:ascii="Times New Roman" w:hAnsi="Times New Roman" w:cs="Times New Roman"/>
          <w:sz w:val="24"/>
          <w:szCs w:val="24"/>
        </w:rPr>
        <w:t>“Excuse me, Mr. Okech, but  (i)  …........... ….you mind lending me your pen?” asked the young</w:t>
      </w:r>
      <w:r w:rsidR="00EA7080">
        <w:rPr>
          <w:rFonts w:ascii="Times New Roman" w:eastAsia="Times New Roman" w:hAnsi="Times New Roman" w:cs="Times New Roman"/>
          <w:sz w:val="24"/>
          <w:szCs w:val="24"/>
        </w:rPr>
        <w:t xml:space="preserve"> </w:t>
      </w:r>
      <w:r w:rsidRPr="00DA1556">
        <w:rPr>
          <w:rFonts w:ascii="Times New Roman" w:hAnsi="Times New Roman" w:cs="Times New Roman"/>
          <w:sz w:val="24"/>
          <w:szCs w:val="24"/>
        </w:rPr>
        <w:t xml:space="preserve">clerk. I don't mind,' said the deputy manager, 'but (ii) …............. you make sure I get it back this </w:t>
      </w:r>
      <w:r w:rsidRPr="00DA1556">
        <w:rPr>
          <w:rFonts w:ascii="Times New Roman" w:hAnsi="Times New Roman" w:cs="Times New Roman"/>
          <w:sz w:val="24"/>
          <w:szCs w:val="24"/>
        </w:rPr>
        <w:tab/>
        <w:t xml:space="preserve">time. By the way (iii) …............... you have taken my ruler the other day and not returned it? I </w:t>
      </w:r>
      <w:r w:rsidRPr="00DA1556">
        <w:rPr>
          <w:rFonts w:ascii="Times New Roman" w:hAnsi="Times New Roman" w:cs="Times New Roman"/>
          <w:sz w:val="24"/>
          <w:szCs w:val="24"/>
        </w:rPr>
        <w:tab/>
        <w:t xml:space="preserve">do apologize, Mr. Okech, but I (iv) …............ like to point out that the company has never </w:t>
      </w:r>
      <w:r w:rsidRPr="00DA1556">
        <w:rPr>
          <w:rFonts w:ascii="Times New Roman" w:hAnsi="Times New Roman" w:cs="Times New Roman"/>
          <w:sz w:val="24"/>
          <w:szCs w:val="24"/>
        </w:rPr>
        <w:tab/>
        <w:t xml:space="preserve">provided me with basic stationery,' replied the clerk. '(v) …............ I point out that you are </w:t>
      </w:r>
      <w:r w:rsidRPr="00DA1556">
        <w:rPr>
          <w:rFonts w:ascii="Times New Roman" w:hAnsi="Times New Roman" w:cs="Times New Roman"/>
          <w:sz w:val="24"/>
          <w:szCs w:val="24"/>
        </w:rPr>
        <w:tab/>
        <w:t>supposed to fill a requisition form for such items, Mr.Salim,' retorted Mr. Oketch stiffly.</w:t>
      </w:r>
    </w:p>
    <w:p w:rsidR="00711111" w:rsidRDefault="00711111" w:rsidP="00711111">
      <w:pPr>
        <w:ind w:left="720"/>
        <w:rPr>
          <w:rFonts w:ascii="Times New Roman" w:hAnsi="Times New Roman" w:cs="Times New Roman"/>
          <w:sz w:val="24"/>
          <w:szCs w:val="24"/>
        </w:rPr>
      </w:pPr>
    </w:p>
    <w:p w:rsidR="00711111" w:rsidRDefault="00711111" w:rsidP="00711111">
      <w:pPr>
        <w:ind w:left="720"/>
        <w:rPr>
          <w:rFonts w:ascii="Times New Roman" w:hAnsi="Times New Roman" w:cs="Times New Roman"/>
          <w:sz w:val="24"/>
          <w:szCs w:val="24"/>
        </w:rPr>
      </w:pPr>
    </w:p>
    <w:p w:rsidR="00711111" w:rsidRPr="00EA7080" w:rsidRDefault="00711111" w:rsidP="00711111">
      <w:pPr>
        <w:ind w:left="720"/>
        <w:rPr>
          <w:rFonts w:ascii="Times New Roman" w:eastAsia="Times New Roman" w:hAnsi="Times New Roman" w:cs="Times New Roman"/>
          <w:sz w:val="24"/>
          <w:szCs w:val="24"/>
        </w:rPr>
      </w:pPr>
    </w:p>
    <w:p w:rsidR="00EA7080" w:rsidRDefault="00DA1556" w:rsidP="00711111">
      <w:pPr>
        <w:spacing w:line="240" w:lineRule="auto"/>
        <w:contextualSpacing/>
        <w:rPr>
          <w:rFonts w:ascii="Times New Roman" w:hAnsi="Times New Roman" w:cs="Times New Roman"/>
          <w:b/>
          <w:bCs/>
          <w:sz w:val="24"/>
          <w:szCs w:val="24"/>
        </w:rPr>
      </w:pPr>
      <w:r w:rsidRPr="00DA1556">
        <w:rPr>
          <w:rFonts w:ascii="Times New Roman" w:hAnsi="Times New Roman" w:cs="Times New Roman"/>
          <w:b/>
          <w:bCs/>
          <w:sz w:val="24"/>
          <w:szCs w:val="24"/>
        </w:rPr>
        <w:lastRenderedPageBreak/>
        <w:t>(d)</w:t>
      </w:r>
      <w:r w:rsidRPr="00DA1556">
        <w:rPr>
          <w:rFonts w:ascii="Times New Roman" w:hAnsi="Times New Roman" w:cs="Times New Roman"/>
          <w:b/>
          <w:bCs/>
          <w:sz w:val="24"/>
          <w:szCs w:val="24"/>
        </w:rPr>
        <w:tab/>
        <w:t>Rewrite the following sentences according to the instructions given after each. Do</w:t>
      </w:r>
    </w:p>
    <w:p w:rsidR="00EA7080" w:rsidRDefault="00EA7080" w:rsidP="00711111">
      <w:pPr>
        <w:spacing w:line="240" w:lineRule="auto"/>
        <w:contextualSpacing/>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r w:rsidRPr="00DA1556">
        <w:rPr>
          <w:rFonts w:ascii="Times New Roman" w:hAnsi="Times New Roman" w:cs="Times New Roman"/>
          <w:b/>
          <w:bCs/>
          <w:sz w:val="24"/>
          <w:szCs w:val="24"/>
        </w:rPr>
        <w:t>not</w:t>
      </w:r>
      <w:r>
        <w:rPr>
          <w:rFonts w:ascii="Times New Roman" w:eastAsia="Times New Roman" w:hAnsi="Times New Roman" w:cs="Times New Roman"/>
          <w:b/>
          <w:bCs/>
          <w:sz w:val="24"/>
          <w:szCs w:val="24"/>
        </w:rPr>
        <w:t xml:space="preserve"> </w:t>
      </w:r>
      <w:r w:rsidRPr="00DA1556">
        <w:rPr>
          <w:rFonts w:ascii="Times New Roman" w:hAnsi="Times New Roman" w:cs="Times New Roman"/>
          <w:b/>
          <w:bCs/>
          <w:sz w:val="24"/>
          <w:szCs w:val="24"/>
        </w:rPr>
        <w:t>change the meaning.</w:t>
      </w:r>
    </w:p>
    <w:p w:rsidR="00EA7080" w:rsidRPr="00EA7080" w:rsidRDefault="00EA7080" w:rsidP="00711111">
      <w:pPr>
        <w:spacing w:line="240" w:lineRule="auto"/>
        <w:contextualSpacing/>
        <w:rPr>
          <w:rFonts w:ascii="Times New Roman" w:eastAsia="Times New Roman" w:hAnsi="Times New Roman" w:cs="Times New Roman"/>
          <w:b/>
          <w:bCs/>
          <w:sz w:val="24"/>
          <w:szCs w:val="24"/>
        </w:rPr>
      </w:pPr>
    </w:p>
    <w:p w:rsidR="00DA1556" w:rsidRPr="00DA1556" w:rsidRDefault="00DA1556" w:rsidP="00711111">
      <w:pPr>
        <w:spacing w:line="240" w:lineRule="auto"/>
        <w:ind w:left="1440" w:hanging="720"/>
        <w:contextualSpacing/>
        <w:rPr>
          <w:rFonts w:ascii="Times New Roman" w:hAnsi="Times New Roman" w:cs="Times New Roman"/>
          <w:sz w:val="24"/>
          <w:szCs w:val="24"/>
        </w:rPr>
      </w:pPr>
      <w:r w:rsidRPr="00DA1556">
        <w:rPr>
          <w:rFonts w:ascii="Times New Roman" w:hAnsi="Times New Roman" w:cs="Times New Roman"/>
          <w:sz w:val="24"/>
          <w:szCs w:val="24"/>
        </w:rPr>
        <w:t xml:space="preserve">(i) </w:t>
      </w:r>
      <w:r w:rsidRPr="00DA1556">
        <w:rPr>
          <w:rFonts w:ascii="Times New Roman" w:hAnsi="Times New Roman" w:cs="Times New Roman"/>
          <w:sz w:val="24"/>
          <w:szCs w:val="24"/>
        </w:rPr>
        <w:tab/>
        <w:t>Being lost on Mt. Kenya for four days was the one really bad experience in my life.</w:t>
      </w:r>
    </w:p>
    <w:p w:rsidR="00DA1556" w:rsidRDefault="00DA1556" w:rsidP="00711111">
      <w:pPr>
        <w:spacing w:line="240" w:lineRule="auto"/>
        <w:contextualSpacing/>
        <w:rPr>
          <w:rFonts w:ascii="Times New Roman" w:hAnsi="Times New Roman" w:cs="Times New Roman"/>
          <w:b/>
          <w:bCs/>
          <w:sz w:val="24"/>
          <w:szCs w:val="24"/>
        </w:rPr>
      </w:pPr>
      <w:r w:rsidRPr="00DA1556">
        <w:rPr>
          <w:rFonts w:ascii="Times New Roman" w:hAnsi="Times New Roman" w:cs="Times New Roman"/>
          <w:sz w:val="24"/>
          <w:szCs w:val="24"/>
        </w:rPr>
        <w:tab/>
      </w:r>
      <w:r w:rsidRPr="00DA1556">
        <w:rPr>
          <w:rFonts w:ascii="Times New Roman" w:hAnsi="Times New Roman" w:cs="Times New Roman"/>
          <w:sz w:val="24"/>
          <w:szCs w:val="24"/>
        </w:rPr>
        <w:tab/>
      </w:r>
      <w:r w:rsidRPr="00DA1556">
        <w:rPr>
          <w:rFonts w:ascii="Times New Roman" w:hAnsi="Times New Roman" w:cs="Times New Roman"/>
          <w:b/>
          <w:bCs/>
          <w:sz w:val="24"/>
          <w:szCs w:val="24"/>
        </w:rPr>
        <w:t>Rewrite using the superlative form 'worst.' …...................................</w:t>
      </w:r>
    </w:p>
    <w:p w:rsidR="002B3A0B" w:rsidRPr="00DA1556" w:rsidRDefault="002B3A0B" w:rsidP="00711111">
      <w:pPr>
        <w:spacing w:line="240" w:lineRule="auto"/>
        <w:contextualSpacing/>
        <w:rPr>
          <w:rFonts w:ascii="Times New Roman" w:hAnsi="Times New Roman" w:cs="Times New Roman"/>
          <w:b/>
          <w:bCs/>
          <w:sz w:val="24"/>
          <w:szCs w:val="24"/>
        </w:rPr>
      </w:pPr>
    </w:p>
    <w:p w:rsidR="00DA1556" w:rsidRPr="00DA1556" w:rsidRDefault="00DA1556" w:rsidP="00711111">
      <w:pPr>
        <w:spacing w:line="240" w:lineRule="auto"/>
        <w:ind w:left="1440" w:hanging="720"/>
        <w:rPr>
          <w:rFonts w:ascii="Times New Roman" w:hAnsi="Times New Roman" w:cs="Times New Roman"/>
          <w:b/>
          <w:bCs/>
          <w:sz w:val="24"/>
          <w:szCs w:val="24"/>
        </w:rPr>
      </w:pPr>
      <w:r w:rsidRPr="00DA1556">
        <w:rPr>
          <w:rFonts w:ascii="Times New Roman" w:hAnsi="Times New Roman" w:cs="Times New Roman"/>
          <w:sz w:val="24"/>
          <w:szCs w:val="24"/>
        </w:rPr>
        <w:t>(ii)</w:t>
      </w:r>
      <w:r w:rsidRPr="00DA1556">
        <w:rPr>
          <w:rFonts w:ascii="Times New Roman" w:hAnsi="Times New Roman" w:cs="Times New Roman"/>
          <w:sz w:val="24"/>
          <w:szCs w:val="24"/>
        </w:rPr>
        <w:tab/>
        <w:t xml:space="preserve">It must have annoyed the robber to find you had no money. </w:t>
      </w:r>
      <w:r w:rsidRPr="00DA1556">
        <w:rPr>
          <w:rFonts w:ascii="Times New Roman" w:hAnsi="Times New Roman" w:cs="Times New Roman"/>
          <w:b/>
          <w:bCs/>
          <w:sz w:val="24"/>
          <w:szCs w:val="24"/>
        </w:rPr>
        <w:t>Rewrite the sentence</w:t>
      </w:r>
      <w:r w:rsidR="00EA7080">
        <w:rPr>
          <w:rFonts w:ascii="Times New Roman" w:hAnsi="Times New Roman" w:cs="Times New Roman"/>
          <w:b/>
          <w:bCs/>
          <w:sz w:val="24"/>
          <w:szCs w:val="24"/>
        </w:rPr>
        <w:t xml:space="preserve"> </w:t>
      </w:r>
      <w:r w:rsidRPr="00DA1556">
        <w:rPr>
          <w:rFonts w:ascii="Times New Roman" w:hAnsi="Times New Roman" w:cs="Times New Roman"/>
          <w:b/>
          <w:bCs/>
          <w:sz w:val="24"/>
          <w:szCs w:val="24"/>
        </w:rPr>
        <w:t>beginning: The robber …............</w:t>
      </w:r>
    </w:p>
    <w:p w:rsidR="00DA1556" w:rsidRPr="00EA7080" w:rsidRDefault="00DA1556" w:rsidP="00711111">
      <w:pPr>
        <w:spacing w:line="240" w:lineRule="auto"/>
        <w:ind w:left="1440" w:hanging="720"/>
        <w:contextualSpacing/>
        <w:rPr>
          <w:rFonts w:ascii="Times New Roman" w:eastAsia="Times New Roman" w:hAnsi="Times New Roman" w:cs="Times New Roman"/>
          <w:sz w:val="24"/>
          <w:szCs w:val="24"/>
        </w:rPr>
      </w:pPr>
      <w:r w:rsidRPr="00DA1556">
        <w:rPr>
          <w:rFonts w:ascii="Times New Roman" w:hAnsi="Times New Roman" w:cs="Times New Roman"/>
          <w:sz w:val="24"/>
          <w:szCs w:val="24"/>
        </w:rPr>
        <w:t>(iii)</w:t>
      </w:r>
      <w:r w:rsidRPr="00DA1556">
        <w:rPr>
          <w:rFonts w:ascii="Times New Roman" w:hAnsi="Times New Roman" w:cs="Times New Roman"/>
          <w:sz w:val="24"/>
          <w:szCs w:val="24"/>
        </w:rPr>
        <w:tab/>
        <w:t>The farmer's bull was strong and healthy. The judges unanimously awarded it first prize</w:t>
      </w:r>
      <w:r w:rsidR="00EA7080">
        <w:rPr>
          <w:rFonts w:ascii="Times New Roman" w:eastAsia="Times New Roman" w:hAnsi="Times New Roman" w:cs="Times New Roman"/>
          <w:sz w:val="24"/>
          <w:szCs w:val="24"/>
        </w:rPr>
        <w:t xml:space="preserve"> </w:t>
      </w:r>
      <w:r w:rsidRPr="00DA1556">
        <w:rPr>
          <w:rFonts w:ascii="Times New Roman" w:hAnsi="Times New Roman" w:cs="Times New Roman"/>
          <w:sz w:val="24"/>
          <w:szCs w:val="24"/>
        </w:rPr>
        <w:t>in the show.</w:t>
      </w:r>
    </w:p>
    <w:p w:rsidR="00DA1556" w:rsidRDefault="00DA1556" w:rsidP="00711111">
      <w:pPr>
        <w:spacing w:line="240" w:lineRule="auto"/>
        <w:contextualSpacing/>
        <w:rPr>
          <w:rFonts w:ascii="Times New Roman" w:hAnsi="Times New Roman" w:cs="Times New Roman"/>
          <w:b/>
          <w:bCs/>
          <w:sz w:val="24"/>
          <w:szCs w:val="24"/>
        </w:rPr>
      </w:pPr>
      <w:r w:rsidRPr="00DA1556">
        <w:rPr>
          <w:rFonts w:ascii="Times New Roman" w:hAnsi="Times New Roman" w:cs="Times New Roman"/>
          <w:sz w:val="24"/>
          <w:szCs w:val="24"/>
        </w:rPr>
        <w:tab/>
      </w:r>
      <w:r w:rsidRPr="00DA1556">
        <w:rPr>
          <w:rFonts w:ascii="Times New Roman" w:hAnsi="Times New Roman" w:cs="Times New Roman"/>
          <w:sz w:val="24"/>
          <w:szCs w:val="24"/>
        </w:rPr>
        <w:tab/>
      </w:r>
      <w:r w:rsidRPr="00DA1556">
        <w:rPr>
          <w:rFonts w:ascii="Times New Roman" w:hAnsi="Times New Roman" w:cs="Times New Roman"/>
          <w:b/>
          <w:bCs/>
          <w:sz w:val="24"/>
          <w:szCs w:val="24"/>
        </w:rPr>
        <w:t>Rewrite as one sentence using 'so' ….............. 'that'</w:t>
      </w:r>
    </w:p>
    <w:p w:rsidR="002B3A0B" w:rsidRPr="00DA1556" w:rsidRDefault="002B3A0B" w:rsidP="00711111">
      <w:pPr>
        <w:spacing w:line="240" w:lineRule="auto"/>
        <w:contextualSpacing/>
        <w:rPr>
          <w:rFonts w:ascii="Times New Roman" w:hAnsi="Times New Roman" w:cs="Times New Roman"/>
          <w:b/>
          <w:bCs/>
          <w:sz w:val="24"/>
          <w:szCs w:val="24"/>
        </w:rPr>
      </w:pPr>
    </w:p>
    <w:p w:rsidR="00DA1556" w:rsidRPr="002B3A0B" w:rsidRDefault="00DA1556" w:rsidP="00711111">
      <w:pPr>
        <w:spacing w:line="240" w:lineRule="auto"/>
        <w:ind w:left="1440" w:hanging="720"/>
        <w:contextualSpacing/>
        <w:rPr>
          <w:rFonts w:ascii="Times New Roman" w:eastAsia="Times New Roman" w:hAnsi="Times New Roman" w:cs="Times New Roman"/>
          <w:sz w:val="24"/>
          <w:szCs w:val="24"/>
        </w:rPr>
      </w:pPr>
      <w:r w:rsidRPr="00DA1556">
        <w:rPr>
          <w:rFonts w:ascii="Times New Roman" w:hAnsi="Times New Roman" w:cs="Times New Roman"/>
          <w:sz w:val="24"/>
          <w:szCs w:val="24"/>
        </w:rPr>
        <w:t xml:space="preserve">(iv) </w:t>
      </w:r>
      <w:r w:rsidRPr="00DA1556">
        <w:rPr>
          <w:rFonts w:ascii="Times New Roman" w:hAnsi="Times New Roman" w:cs="Times New Roman"/>
          <w:sz w:val="24"/>
          <w:szCs w:val="24"/>
        </w:rPr>
        <w:tab/>
        <w:t>'Muriuki left for Moshi yesterday,' the secretary told her, 'and will not be back till next</w:t>
      </w:r>
      <w:r w:rsidR="002B3A0B">
        <w:rPr>
          <w:rFonts w:ascii="Times New Roman" w:eastAsia="Times New Roman" w:hAnsi="Times New Roman" w:cs="Times New Roman"/>
          <w:sz w:val="24"/>
          <w:szCs w:val="24"/>
        </w:rPr>
        <w:t xml:space="preserve"> </w:t>
      </w:r>
      <w:r w:rsidRPr="00DA1556">
        <w:rPr>
          <w:rFonts w:ascii="Times New Roman" w:hAnsi="Times New Roman" w:cs="Times New Roman"/>
          <w:sz w:val="24"/>
          <w:szCs w:val="24"/>
        </w:rPr>
        <w:t>week'</w:t>
      </w:r>
    </w:p>
    <w:p w:rsidR="00DA1556" w:rsidRDefault="00DA1556" w:rsidP="00711111">
      <w:pPr>
        <w:spacing w:line="240" w:lineRule="auto"/>
        <w:contextualSpacing/>
        <w:rPr>
          <w:rFonts w:ascii="Times New Roman" w:hAnsi="Times New Roman" w:cs="Times New Roman"/>
          <w:b/>
          <w:bCs/>
          <w:sz w:val="24"/>
          <w:szCs w:val="24"/>
        </w:rPr>
      </w:pPr>
      <w:r w:rsidRPr="00DA1556">
        <w:rPr>
          <w:rFonts w:ascii="Times New Roman" w:hAnsi="Times New Roman" w:cs="Times New Roman"/>
          <w:sz w:val="24"/>
          <w:szCs w:val="24"/>
        </w:rPr>
        <w:tab/>
      </w:r>
      <w:r w:rsidRPr="00DA1556">
        <w:rPr>
          <w:rFonts w:ascii="Times New Roman" w:hAnsi="Times New Roman" w:cs="Times New Roman"/>
          <w:sz w:val="24"/>
          <w:szCs w:val="24"/>
        </w:rPr>
        <w:tab/>
      </w:r>
      <w:r w:rsidRPr="00DA1556">
        <w:rPr>
          <w:rFonts w:ascii="Times New Roman" w:hAnsi="Times New Roman" w:cs="Times New Roman"/>
          <w:b/>
          <w:bCs/>
          <w:sz w:val="24"/>
          <w:szCs w:val="24"/>
        </w:rPr>
        <w:t>Rewrite in reported speech.</w:t>
      </w:r>
    </w:p>
    <w:p w:rsidR="002B3A0B" w:rsidRPr="00DA1556" w:rsidRDefault="002B3A0B" w:rsidP="00711111">
      <w:pPr>
        <w:spacing w:line="240" w:lineRule="auto"/>
        <w:contextualSpacing/>
        <w:rPr>
          <w:rFonts w:ascii="Times New Roman" w:hAnsi="Times New Roman" w:cs="Times New Roman"/>
          <w:b/>
          <w:bCs/>
          <w:sz w:val="24"/>
          <w:szCs w:val="24"/>
        </w:rPr>
      </w:pPr>
    </w:p>
    <w:p w:rsidR="00DA1556" w:rsidRPr="00DA1556" w:rsidRDefault="00DA1556" w:rsidP="00711111">
      <w:pPr>
        <w:spacing w:line="240" w:lineRule="auto"/>
        <w:contextualSpacing/>
        <w:rPr>
          <w:rFonts w:ascii="Times New Roman" w:hAnsi="Times New Roman" w:cs="Times New Roman"/>
          <w:sz w:val="24"/>
          <w:szCs w:val="24"/>
        </w:rPr>
      </w:pPr>
      <w:r w:rsidRPr="00DA1556">
        <w:rPr>
          <w:rFonts w:ascii="Times New Roman" w:hAnsi="Times New Roman" w:cs="Times New Roman"/>
          <w:b/>
          <w:bCs/>
          <w:sz w:val="24"/>
          <w:szCs w:val="24"/>
        </w:rPr>
        <w:tab/>
      </w:r>
      <w:r w:rsidRPr="00DA1556">
        <w:rPr>
          <w:rFonts w:ascii="Times New Roman" w:hAnsi="Times New Roman" w:cs="Times New Roman"/>
          <w:sz w:val="24"/>
          <w:szCs w:val="24"/>
        </w:rPr>
        <w:t>(v)</w:t>
      </w:r>
      <w:r w:rsidRPr="00DA1556">
        <w:rPr>
          <w:rFonts w:ascii="Times New Roman" w:hAnsi="Times New Roman" w:cs="Times New Roman"/>
          <w:sz w:val="24"/>
          <w:szCs w:val="24"/>
        </w:rPr>
        <w:tab/>
        <w:t>even if you don't like it, I shall still stand for chairman in the club elections.</w:t>
      </w:r>
    </w:p>
    <w:p w:rsidR="00DA1556" w:rsidRDefault="00DA1556" w:rsidP="00711111">
      <w:pPr>
        <w:spacing w:line="240" w:lineRule="auto"/>
        <w:contextualSpacing/>
        <w:rPr>
          <w:rFonts w:ascii="Times New Roman" w:hAnsi="Times New Roman" w:cs="Times New Roman"/>
          <w:b/>
          <w:bCs/>
          <w:sz w:val="24"/>
          <w:szCs w:val="24"/>
        </w:rPr>
      </w:pPr>
      <w:r w:rsidRPr="00DA1556">
        <w:rPr>
          <w:rFonts w:ascii="Times New Roman" w:hAnsi="Times New Roman" w:cs="Times New Roman"/>
          <w:sz w:val="24"/>
          <w:szCs w:val="24"/>
        </w:rPr>
        <w:tab/>
      </w:r>
      <w:r w:rsidRPr="00DA1556">
        <w:rPr>
          <w:rFonts w:ascii="Times New Roman" w:hAnsi="Times New Roman" w:cs="Times New Roman"/>
          <w:sz w:val="24"/>
          <w:szCs w:val="24"/>
        </w:rPr>
        <w:tab/>
      </w:r>
      <w:r w:rsidRPr="00DA1556">
        <w:rPr>
          <w:rFonts w:ascii="Times New Roman" w:hAnsi="Times New Roman" w:cs="Times New Roman"/>
          <w:b/>
          <w:bCs/>
          <w:sz w:val="24"/>
          <w:szCs w:val="24"/>
        </w:rPr>
        <w:t>Rewrite beginning with: Whether ….....</w:t>
      </w:r>
    </w:p>
    <w:p w:rsidR="002B3A0B" w:rsidRDefault="002B3A0B" w:rsidP="00711111">
      <w:pPr>
        <w:spacing w:line="240" w:lineRule="auto"/>
        <w:contextualSpacing/>
        <w:rPr>
          <w:rFonts w:ascii="Times New Roman" w:hAnsi="Times New Roman" w:cs="Times New Roman"/>
          <w:b/>
          <w:bCs/>
          <w:sz w:val="24"/>
          <w:szCs w:val="24"/>
        </w:rPr>
      </w:pPr>
    </w:p>
    <w:p w:rsidR="002B3A0B" w:rsidRPr="00DA1556" w:rsidRDefault="002B3A0B" w:rsidP="00711111">
      <w:pPr>
        <w:spacing w:line="240" w:lineRule="auto"/>
        <w:contextualSpacing/>
        <w:rPr>
          <w:rFonts w:ascii="Times New Roman" w:hAnsi="Times New Roman" w:cs="Times New Roman"/>
          <w:b/>
          <w:bCs/>
          <w:sz w:val="24"/>
          <w:szCs w:val="24"/>
        </w:rPr>
      </w:pPr>
    </w:p>
    <w:p w:rsidR="00DA1556" w:rsidRPr="00DA1556" w:rsidRDefault="00DA1556" w:rsidP="00711111">
      <w:pPr>
        <w:spacing w:line="240" w:lineRule="auto"/>
        <w:ind w:left="720" w:hanging="720"/>
        <w:rPr>
          <w:rFonts w:ascii="Times New Roman" w:hAnsi="Times New Roman" w:cs="Times New Roman"/>
          <w:b/>
          <w:bCs/>
          <w:sz w:val="24"/>
          <w:szCs w:val="24"/>
        </w:rPr>
      </w:pPr>
      <w:r w:rsidRPr="00DA1556">
        <w:rPr>
          <w:rFonts w:ascii="Times New Roman" w:hAnsi="Times New Roman" w:cs="Times New Roman"/>
          <w:b/>
          <w:bCs/>
          <w:sz w:val="24"/>
          <w:szCs w:val="24"/>
        </w:rPr>
        <w:t>(e)</w:t>
      </w:r>
      <w:r w:rsidRPr="00DA1556">
        <w:rPr>
          <w:rFonts w:ascii="Times New Roman" w:hAnsi="Times New Roman" w:cs="Times New Roman"/>
          <w:b/>
          <w:bCs/>
          <w:sz w:val="24"/>
          <w:szCs w:val="24"/>
        </w:rPr>
        <w:tab/>
        <w:t xml:space="preserve">Use a relative pronoun 'who', 'which,' 'whose', or 'that to combine the following sentences. Use only one relative pronoun in each sentence and do not leave out any details from the original sentences.   </w:t>
      </w:r>
      <w:r w:rsidR="00711111">
        <w:rPr>
          <w:rFonts w:ascii="Times New Roman" w:hAnsi="Times New Roman" w:cs="Times New Roman"/>
          <w:b/>
          <w:bCs/>
          <w:sz w:val="24"/>
          <w:szCs w:val="24"/>
        </w:rPr>
        <w:tab/>
      </w:r>
      <w:r w:rsidR="00711111">
        <w:rPr>
          <w:rFonts w:ascii="Times New Roman" w:hAnsi="Times New Roman" w:cs="Times New Roman"/>
          <w:b/>
          <w:bCs/>
          <w:sz w:val="24"/>
          <w:szCs w:val="24"/>
        </w:rPr>
        <w:tab/>
      </w:r>
      <w:r w:rsidR="00711111">
        <w:rPr>
          <w:rFonts w:ascii="Times New Roman" w:hAnsi="Times New Roman" w:cs="Times New Roman"/>
          <w:b/>
          <w:bCs/>
          <w:sz w:val="24"/>
          <w:szCs w:val="24"/>
        </w:rPr>
        <w:tab/>
      </w:r>
      <w:r w:rsidR="00711111">
        <w:rPr>
          <w:rFonts w:ascii="Times New Roman" w:hAnsi="Times New Roman" w:cs="Times New Roman"/>
          <w:b/>
          <w:bCs/>
          <w:sz w:val="24"/>
          <w:szCs w:val="24"/>
        </w:rPr>
        <w:tab/>
      </w:r>
      <w:r w:rsidR="00711111">
        <w:rPr>
          <w:rFonts w:ascii="Times New Roman" w:hAnsi="Times New Roman" w:cs="Times New Roman"/>
          <w:b/>
          <w:bCs/>
          <w:sz w:val="24"/>
          <w:szCs w:val="24"/>
        </w:rPr>
        <w:tab/>
      </w:r>
      <w:r w:rsidRPr="00DA1556">
        <w:rPr>
          <w:rFonts w:ascii="Times New Roman" w:hAnsi="Times New Roman" w:cs="Times New Roman"/>
          <w:b/>
          <w:bCs/>
          <w:sz w:val="24"/>
          <w:szCs w:val="24"/>
        </w:rPr>
        <w:t xml:space="preserve"> (5</w:t>
      </w:r>
      <w:r w:rsidR="005B4F42">
        <w:rPr>
          <w:rFonts w:ascii="Times New Roman" w:hAnsi="Times New Roman" w:cs="Times New Roman"/>
          <w:b/>
          <w:bCs/>
          <w:sz w:val="24"/>
          <w:szCs w:val="24"/>
        </w:rPr>
        <w:t>mark</w:t>
      </w:r>
      <w:r w:rsidRPr="00DA1556">
        <w:rPr>
          <w:rFonts w:ascii="Times New Roman" w:hAnsi="Times New Roman" w:cs="Times New Roman"/>
          <w:b/>
          <w:bCs/>
          <w:sz w:val="24"/>
          <w:szCs w:val="24"/>
        </w:rPr>
        <w:t>s)</w:t>
      </w:r>
    </w:p>
    <w:p w:rsidR="00DA1556" w:rsidRPr="00DA1556" w:rsidRDefault="00DA1556" w:rsidP="00711111">
      <w:pPr>
        <w:widowControl w:val="0"/>
        <w:numPr>
          <w:ilvl w:val="0"/>
          <w:numId w:val="10"/>
        </w:numPr>
        <w:suppressAutoHyphens/>
        <w:spacing w:after="0" w:line="240" w:lineRule="auto"/>
        <w:rPr>
          <w:rFonts w:ascii="Times New Roman" w:hAnsi="Times New Roman" w:cs="Times New Roman"/>
          <w:sz w:val="24"/>
          <w:szCs w:val="24"/>
        </w:rPr>
      </w:pPr>
      <w:r w:rsidRPr="00DA1556">
        <w:rPr>
          <w:rFonts w:ascii="Times New Roman" w:hAnsi="Times New Roman" w:cs="Times New Roman"/>
          <w:sz w:val="24"/>
          <w:szCs w:val="24"/>
        </w:rPr>
        <w:t>The young man was arrested for drunken driving. He was jailed for three months</w:t>
      </w:r>
    </w:p>
    <w:p w:rsidR="00DA1556" w:rsidRPr="002B3A0B" w:rsidRDefault="00DA1556" w:rsidP="00170E02">
      <w:pPr>
        <w:pStyle w:val="ListParagraph"/>
        <w:widowControl w:val="0"/>
        <w:numPr>
          <w:ilvl w:val="0"/>
          <w:numId w:val="68"/>
        </w:numPr>
        <w:suppressAutoHyphens/>
        <w:spacing w:after="0" w:line="240" w:lineRule="auto"/>
        <w:rPr>
          <w:rFonts w:ascii="Times New Roman" w:hAnsi="Times New Roman" w:cs="Times New Roman"/>
          <w:sz w:val="24"/>
          <w:szCs w:val="24"/>
        </w:rPr>
      </w:pPr>
      <w:r w:rsidRPr="002B3A0B">
        <w:rPr>
          <w:rFonts w:ascii="Times New Roman" w:hAnsi="Times New Roman" w:cs="Times New Roman"/>
          <w:sz w:val="24"/>
          <w:szCs w:val="24"/>
        </w:rPr>
        <w:t>Geoffrey wrote a book. It was a best seller. He left the country recently for a tour of Europe</w:t>
      </w:r>
    </w:p>
    <w:p w:rsidR="00DA1556" w:rsidRPr="002B3A0B" w:rsidRDefault="00DA1556" w:rsidP="00170E02">
      <w:pPr>
        <w:pStyle w:val="ListParagraph"/>
        <w:widowControl w:val="0"/>
        <w:numPr>
          <w:ilvl w:val="0"/>
          <w:numId w:val="68"/>
        </w:numPr>
        <w:suppressAutoHyphens/>
        <w:spacing w:after="0" w:line="240" w:lineRule="auto"/>
        <w:rPr>
          <w:rFonts w:ascii="Times New Roman" w:hAnsi="Times New Roman" w:cs="Times New Roman"/>
          <w:sz w:val="24"/>
          <w:szCs w:val="24"/>
        </w:rPr>
      </w:pPr>
      <w:r w:rsidRPr="002B3A0B">
        <w:rPr>
          <w:rFonts w:ascii="Times New Roman" w:hAnsi="Times New Roman" w:cs="Times New Roman"/>
          <w:sz w:val="24"/>
          <w:szCs w:val="24"/>
        </w:rPr>
        <w:t>Mr. Chacha's company won the tender. It is the largest transport firm in East Africa.</w:t>
      </w:r>
    </w:p>
    <w:p w:rsidR="00DA1556" w:rsidRPr="002B3A0B" w:rsidRDefault="00DA1556" w:rsidP="00170E02">
      <w:pPr>
        <w:pStyle w:val="ListParagraph"/>
        <w:widowControl w:val="0"/>
        <w:numPr>
          <w:ilvl w:val="0"/>
          <w:numId w:val="68"/>
        </w:numPr>
        <w:suppressAutoHyphens/>
        <w:spacing w:after="0" w:line="240" w:lineRule="auto"/>
        <w:rPr>
          <w:rFonts w:ascii="Times New Roman" w:hAnsi="Times New Roman" w:cs="Times New Roman"/>
          <w:sz w:val="24"/>
          <w:szCs w:val="24"/>
        </w:rPr>
      </w:pPr>
      <w:r w:rsidRPr="002B3A0B">
        <w:rPr>
          <w:rFonts w:ascii="Times New Roman" w:hAnsi="Times New Roman" w:cs="Times New Roman"/>
          <w:sz w:val="24"/>
          <w:szCs w:val="24"/>
        </w:rPr>
        <w:t xml:space="preserve">Nobody knows the identity of the intruder. He broke into the warehouse last Tuesday. </w:t>
      </w:r>
    </w:p>
    <w:p w:rsidR="00DA1556" w:rsidRDefault="00DA1556" w:rsidP="00170E02">
      <w:pPr>
        <w:pStyle w:val="ListParagraph"/>
        <w:widowControl w:val="0"/>
        <w:numPr>
          <w:ilvl w:val="0"/>
          <w:numId w:val="68"/>
        </w:numPr>
        <w:suppressAutoHyphens/>
        <w:spacing w:after="0" w:line="240" w:lineRule="auto"/>
        <w:rPr>
          <w:rFonts w:ascii="Times New Roman" w:hAnsi="Times New Roman" w:cs="Times New Roman"/>
          <w:sz w:val="24"/>
          <w:szCs w:val="24"/>
        </w:rPr>
      </w:pPr>
      <w:r w:rsidRPr="002B3A0B">
        <w:rPr>
          <w:rFonts w:ascii="Times New Roman" w:hAnsi="Times New Roman" w:cs="Times New Roman"/>
          <w:sz w:val="24"/>
          <w:szCs w:val="24"/>
        </w:rPr>
        <w:t>The floods caused havoc. They destroyed most of the crops. Fortunately they did not damage the new bridge.</w:t>
      </w:r>
    </w:p>
    <w:p w:rsidR="002B3A0B" w:rsidRDefault="002B3A0B" w:rsidP="00711111">
      <w:pPr>
        <w:widowControl w:val="0"/>
        <w:suppressAutoHyphens/>
        <w:spacing w:after="0" w:line="240" w:lineRule="auto"/>
        <w:rPr>
          <w:rFonts w:ascii="Times New Roman" w:hAnsi="Times New Roman" w:cs="Times New Roman"/>
          <w:sz w:val="24"/>
          <w:szCs w:val="24"/>
        </w:rPr>
      </w:pPr>
    </w:p>
    <w:p w:rsidR="003E047E" w:rsidRDefault="00DA1556" w:rsidP="003E047E">
      <w:pPr>
        <w:spacing w:after="0" w:line="240" w:lineRule="auto"/>
        <w:ind w:left="45"/>
        <w:rPr>
          <w:rFonts w:ascii="Times New Roman" w:hAnsi="Times New Roman" w:cs="Times New Roman"/>
          <w:b/>
          <w:bCs/>
          <w:sz w:val="24"/>
          <w:szCs w:val="24"/>
        </w:rPr>
      </w:pPr>
      <w:r w:rsidRPr="00DA1556">
        <w:rPr>
          <w:rFonts w:ascii="Times New Roman" w:hAnsi="Times New Roman" w:cs="Times New Roman"/>
          <w:b/>
          <w:bCs/>
          <w:sz w:val="24"/>
          <w:szCs w:val="24"/>
        </w:rPr>
        <w:t xml:space="preserve">(f)  Complete the following sentences with the most suitable word or words from the </w:t>
      </w:r>
      <w:r w:rsidR="003E047E">
        <w:rPr>
          <w:rFonts w:ascii="Times New Roman" w:hAnsi="Times New Roman" w:cs="Times New Roman"/>
          <w:b/>
          <w:bCs/>
          <w:sz w:val="24"/>
          <w:szCs w:val="24"/>
        </w:rPr>
        <w:t xml:space="preserve">         </w:t>
      </w:r>
    </w:p>
    <w:p w:rsidR="00DA1556" w:rsidRDefault="003E047E" w:rsidP="003E047E">
      <w:pPr>
        <w:spacing w:after="0" w:line="240" w:lineRule="auto"/>
        <w:ind w:left="45"/>
        <w:rPr>
          <w:rFonts w:ascii="Times New Roman" w:hAnsi="Times New Roman" w:cs="Times New Roman"/>
          <w:sz w:val="24"/>
          <w:szCs w:val="24"/>
        </w:rPr>
      </w:pPr>
      <w:r>
        <w:rPr>
          <w:rFonts w:ascii="Times New Roman" w:hAnsi="Times New Roman" w:cs="Times New Roman"/>
          <w:b/>
          <w:bCs/>
          <w:sz w:val="24"/>
          <w:szCs w:val="24"/>
        </w:rPr>
        <w:t xml:space="preserve">       </w:t>
      </w:r>
      <w:r w:rsidR="00DA1556" w:rsidRPr="00DA1556">
        <w:rPr>
          <w:rFonts w:ascii="Times New Roman" w:hAnsi="Times New Roman" w:cs="Times New Roman"/>
          <w:b/>
          <w:bCs/>
          <w:sz w:val="24"/>
          <w:szCs w:val="24"/>
        </w:rPr>
        <w:t xml:space="preserve">choices given after each sentence </w:t>
      </w:r>
      <w:r w:rsidR="00711111">
        <w:rPr>
          <w:rFonts w:ascii="Times New Roman" w:hAnsi="Times New Roman" w:cs="Times New Roman"/>
          <w:b/>
          <w:bCs/>
          <w:sz w:val="24"/>
          <w:szCs w:val="24"/>
        </w:rPr>
        <w:tab/>
      </w:r>
      <w:r w:rsidR="00711111">
        <w:rPr>
          <w:rFonts w:ascii="Times New Roman" w:hAnsi="Times New Roman" w:cs="Times New Roman"/>
          <w:b/>
          <w:bCs/>
          <w:sz w:val="24"/>
          <w:szCs w:val="24"/>
        </w:rPr>
        <w:tab/>
      </w:r>
      <w:r w:rsidR="00711111">
        <w:rPr>
          <w:rFonts w:ascii="Times New Roman" w:hAnsi="Times New Roman" w:cs="Times New Roman"/>
          <w:b/>
          <w:bCs/>
          <w:sz w:val="24"/>
          <w:szCs w:val="24"/>
        </w:rPr>
        <w:tab/>
      </w:r>
      <w:r w:rsidR="00711111">
        <w:rPr>
          <w:rFonts w:ascii="Times New Roman" w:hAnsi="Times New Roman" w:cs="Times New Roman"/>
          <w:b/>
          <w:bCs/>
          <w:sz w:val="24"/>
          <w:szCs w:val="24"/>
        </w:rPr>
        <w:tab/>
      </w:r>
      <w:r w:rsidR="00711111">
        <w:rPr>
          <w:rFonts w:ascii="Times New Roman" w:hAnsi="Times New Roman" w:cs="Times New Roman"/>
          <w:b/>
          <w:bCs/>
          <w:sz w:val="24"/>
          <w:szCs w:val="24"/>
        </w:rPr>
        <w:tab/>
      </w:r>
      <w:r w:rsidR="00711111">
        <w:rPr>
          <w:rFonts w:ascii="Times New Roman" w:hAnsi="Times New Roman" w:cs="Times New Roman"/>
          <w:b/>
          <w:bCs/>
          <w:sz w:val="24"/>
          <w:szCs w:val="24"/>
        </w:rPr>
        <w:tab/>
      </w:r>
      <w:r w:rsidRPr="00DA1556">
        <w:rPr>
          <w:rFonts w:ascii="Times New Roman" w:hAnsi="Times New Roman" w:cs="Times New Roman"/>
          <w:sz w:val="24"/>
          <w:szCs w:val="24"/>
        </w:rPr>
        <w:t xml:space="preserve"> </w:t>
      </w:r>
      <w:r w:rsidR="00DA1556" w:rsidRPr="00DA1556">
        <w:rPr>
          <w:rFonts w:ascii="Times New Roman" w:hAnsi="Times New Roman" w:cs="Times New Roman"/>
          <w:sz w:val="24"/>
          <w:szCs w:val="24"/>
        </w:rPr>
        <w:t xml:space="preserve">(5 </w:t>
      </w:r>
      <w:r w:rsidR="005B4F42">
        <w:rPr>
          <w:rFonts w:ascii="Times New Roman" w:hAnsi="Times New Roman" w:cs="Times New Roman"/>
          <w:sz w:val="24"/>
          <w:szCs w:val="24"/>
        </w:rPr>
        <w:t>Mark</w:t>
      </w:r>
      <w:r w:rsidR="00DA1556" w:rsidRPr="00DA1556">
        <w:rPr>
          <w:rFonts w:ascii="Times New Roman" w:hAnsi="Times New Roman" w:cs="Times New Roman"/>
          <w:sz w:val="24"/>
          <w:szCs w:val="24"/>
        </w:rPr>
        <w:t>s)</w:t>
      </w:r>
    </w:p>
    <w:p w:rsidR="003E047E" w:rsidRPr="003E047E" w:rsidRDefault="003E047E" w:rsidP="003E047E">
      <w:pPr>
        <w:spacing w:after="0" w:line="240" w:lineRule="auto"/>
        <w:ind w:left="45"/>
        <w:rPr>
          <w:rFonts w:ascii="Times New Roman" w:hAnsi="Times New Roman" w:cs="Times New Roman"/>
          <w:b/>
          <w:bCs/>
          <w:sz w:val="24"/>
          <w:szCs w:val="24"/>
        </w:rPr>
      </w:pPr>
    </w:p>
    <w:p w:rsidR="00DA1556" w:rsidRPr="002B3A0B" w:rsidRDefault="00DA1556" w:rsidP="00170E02">
      <w:pPr>
        <w:pStyle w:val="ListParagraph"/>
        <w:widowControl w:val="0"/>
        <w:numPr>
          <w:ilvl w:val="0"/>
          <w:numId w:val="69"/>
        </w:numPr>
        <w:suppressAutoHyphens/>
        <w:spacing w:after="0" w:line="240" w:lineRule="auto"/>
        <w:rPr>
          <w:rFonts w:ascii="Times New Roman" w:hAnsi="Times New Roman" w:cs="Times New Roman"/>
          <w:sz w:val="24"/>
          <w:szCs w:val="24"/>
        </w:rPr>
      </w:pPr>
      <w:r w:rsidRPr="002B3A0B">
        <w:rPr>
          <w:rFonts w:ascii="Times New Roman" w:hAnsi="Times New Roman" w:cs="Times New Roman"/>
          <w:sz w:val="24"/>
          <w:szCs w:val="24"/>
        </w:rPr>
        <w:t>Njoroge is really................................. because he can make furniture, repair electric gadgets and service cars.</w:t>
      </w:r>
    </w:p>
    <w:p w:rsidR="00DA1556" w:rsidRPr="00DA1556" w:rsidRDefault="002B3A0B" w:rsidP="0071111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DA1556" w:rsidRPr="00DA1556">
        <w:rPr>
          <w:rFonts w:ascii="Times New Roman" w:hAnsi="Times New Roman" w:cs="Times New Roman"/>
          <w:sz w:val="24"/>
          <w:szCs w:val="24"/>
        </w:rPr>
        <w:t>(a) Volatile</w:t>
      </w:r>
    </w:p>
    <w:p w:rsidR="00DA1556" w:rsidRPr="00DA1556" w:rsidRDefault="002B3A0B" w:rsidP="0071111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DA1556" w:rsidRPr="00DA1556">
        <w:rPr>
          <w:rFonts w:ascii="Times New Roman" w:hAnsi="Times New Roman" w:cs="Times New Roman"/>
          <w:sz w:val="24"/>
          <w:szCs w:val="24"/>
        </w:rPr>
        <w:t>(b) Versatile</w:t>
      </w:r>
    </w:p>
    <w:p w:rsidR="00DA1556" w:rsidRDefault="002B3A0B" w:rsidP="0071111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(c)</w:t>
      </w:r>
      <w:r w:rsidR="00DA1556" w:rsidRPr="00DA1556">
        <w:rPr>
          <w:rFonts w:ascii="Times New Roman" w:hAnsi="Times New Roman" w:cs="Times New Roman"/>
          <w:sz w:val="24"/>
          <w:szCs w:val="24"/>
        </w:rPr>
        <w:t xml:space="preserve"> Virtuous</w:t>
      </w:r>
    </w:p>
    <w:p w:rsidR="00DA1556" w:rsidRPr="002B3A0B" w:rsidRDefault="00DA1556" w:rsidP="00170E02">
      <w:pPr>
        <w:pStyle w:val="ListParagraph"/>
        <w:widowControl w:val="0"/>
        <w:numPr>
          <w:ilvl w:val="0"/>
          <w:numId w:val="69"/>
        </w:numPr>
        <w:suppressAutoHyphens/>
        <w:spacing w:after="0" w:line="240" w:lineRule="auto"/>
        <w:rPr>
          <w:rFonts w:ascii="Times New Roman" w:hAnsi="Times New Roman" w:cs="Times New Roman"/>
          <w:sz w:val="24"/>
          <w:szCs w:val="24"/>
        </w:rPr>
      </w:pPr>
      <w:r w:rsidRPr="002B3A0B">
        <w:rPr>
          <w:rFonts w:ascii="Times New Roman" w:hAnsi="Times New Roman" w:cs="Times New Roman"/>
          <w:sz w:val="24"/>
          <w:szCs w:val="24"/>
        </w:rPr>
        <w:t>Police think that only one person was involved in the theft, and they believe the most likely .................................is Muema.</w:t>
      </w:r>
    </w:p>
    <w:p w:rsidR="00DA1556" w:rsidRPr="00DA1556" w:rsidRDefault="002B3A0B" w:rsidP="0071111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DA1556" w:rsidRPr="00DA1556">
        <w:rPr>
          <w:rFonts w:ascii="Times New Roman" w:hAnsi="Times New Roman" w:cs="Times New Roman"/>
          <w:sz w:val="24"/>
          <w:szCs w:val="24"/>
        </w:rPr>
        <w:t>(a) Defendant</w:t>
      </w:r>
    </w:p>
    <w:p w:rsidR="00DA1556" w:rsidRPr="00DA1556" w:rsidRDefault="002B3A0B" w:rsidP="0071111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DA1556" w:rsidRPr="00DA1556">
        <w:rPr>
          <w:rFonts w:ascii="Times New Roman" w:hAnsi="Times New Roman" w:cs="Times New Roman"/>
          <w:sz w:val="24"/>
          <w:szCs w:val="24"/>
        </w:rPr>
        <w:t>(b) Accomplice</w:t>
      </w:r>
    </w:p>
    <w:p w:rsidR="00DA1556" w:rsidRDefault="00DA1556" w:rsidP="00711111">
      <w:pPr>
        <w:spacing w:line="240" w:lineRule="auto"/>
        <w:contextualSpacing/>
        <w:rPr>
          <w:rFonts w:ascii="Times New Roman" w:hAnsi="Times New Roman" w:cs="Times New Roman"/>
          <w:sz w:val="24"/>
          <w:szCs w:val="24"/>
        </w:rPr>
      </w:pPr>
      <w:r w:rsidRPr="00DA1556">
        <w:rPr>
          <w:rFonts w:ascii="Times New Roman" w:hAnsi="Times New Roman" w:cs="Times New Roman"/>
          <w:sz w:val="24"/>
          <w:szCs w:val="24"/>
        </w:rPr>
        <w:t xml:space="preserve">    </w:t>
      </w:r>
      <w:r w:rsidR="002B3A0B">
        <w:rPr>
          <w:rFonts w:ascii="Times New Roman" w:hAnsi="Times New Roman" w:cs="Times New Roman"/>
          <w:sz w:val="24"/>
          <w:szCs w:val="24"/>
        </w:rPr>
        <w:t xml:space="preserve">                          </w:t>
      </w:r>
      <w:r w:rsidRPr="00DA1556">
        <w:rPr>
          <w:rFonts w:ascii="Times New Roman" w:hAnsi="Times New Roman" w:cs="Times New Roman"/>
          <w:sz w:val="24"/>
          <w:szCs w:val="24"/>
        </w:rPr>
        <w:t xml:space="preserve">  (c) Culprit</w:t>
      </w:r>
    </w:p>
    <w:p w:rsidR="00DA1556" w:rsidRPr="002B3A0B" w:rsidRDefault="00DA1556" w:rsidP="00170E02">
      <w:pPr>
        <w:pStyle w:val="ListParagraph"/>
        <w:widowControl w:val="0"/>
        <w:numPr>
          <w:ilvl w:val="0"/>
          <w:numId w:val="69"/>
        </w:numPr>
        <w:suppressAutoHyphens/>
        <w:spacing w:after="0" w:line="240" w:lineRule="auto"/>
        <w:rPr>
          <w:rFonts w:ascii="Times New Roman" w:hAnsi="Times New Roman" w:cs="Times New Roman"/>
          <w:sz w:val="24"/>
          <w:szCs w:val="24"/>
        </w:rPr>
      </w:pPr>
      <w:r w:rsidRPr="002B3A0B">
        <w:rPr>
          <w:rFonts w:ascii="Times New Roman" w:hAnsi="Times New Roman" w:cs="Times New Roman"/>
          <w:sz w:val="24"/>
          <w:szCs w:val="24"/>
        </w:rPr>
        <w:lastRenderedPageBreak/>
        <w:t>The referee.................................the player after he hand brutally fouled the goal keeper.</w:t>
      </w:r>
    </w:p>
    <w:p w:rsidR="00DA1556" w:rsidRPr="00DA1556" w:rsidRDefault="002B3A0B" w:rsidP="0071111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DA1556" w:rsidRPr="00DA1556">
        <w:rPr>
          <w:rFonts w:ascii="Times New Roman" w:hAnsi="Times New Roman" w:cs="Times New Roman"/>
          <w:sz w:val="24"/>
          <w:szCs w:val="24"/>
        </w:rPr>
        <w:t>(a) Sent away</w:t>
      </w:r>
    </w:p>
    <w:p w:rsidR="00DA1556" w:rsidRPr="00DA1556" w:rsidRDefault="002B3A0B" w:rsidP="0071111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DA1556" w:rsidRPr="00DA1556">
        <w:rPr>
          <w:rFonts w:ascii="Times New Roman" w:hAnsi="Times New Roman" w:cs="Times New Roman"/>
          <w:sz w:val="24"/>
          <w:szCs w:val="24"/>
        </w:rPr>
        <w:t>(b) Sent in</w:t>
      </w:r>
    </w:p>
    <w:p w:rsidR="00DA1556" w:rsidRDefault="002B3A0B" w:rsidP="0071111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D519ED">
        <w:rPr>
          <w:rFonts w:ascii="Times New Roman" w:hAnsi="Times New Roman" w:cs="Times New Roman"/>
          <w:sz w:val="24"/>
          <w:szCs w:val="24"/>
        </w:rPr>
        <w:t>(c</w:t>
      </w:r>
      <w:r w:rsidR="00DA1556" w:rsidRPr="00DA1556">
        <w:rPr>
          <w:rFonts w:ascii="Times New Roman" w:hAnsi="Times New Roman" w:cs="Times New Roman"/>
          <w:sz w:val="24"/>
          <w:szCs w:val="24"/>
        </w:rPr>
        <w:t>) Sent off</w:t>
      </w:r>
    </w:p>
    <w:p w:rsidR="002B3A0B" w:rsidRPr="00BA60A2" w:rsidRDefault="002B3A0B" w:rsidP="00711111">
      <w:pPr>
        <w:spacing w:line="240" w:lineRule="auto"/>
        <w:contextualSpacing/>
        <w:rPr>
          <w:rFonts w:ascii="Times New Roman" w:hAnsi="Times New Roman" w:cs="Times New Roman"/>
          <w:sz w:val="8"/>
          <w:szCs w:val="24"/>
        </w:rPr>
      </w:pPr>
    </w:p>
    <w:p w:rsidR="00DA1556" w:rsidRPr="00D519ED" w:rsidRDefault="00DA1556" w:rsidP="00170E02">
      <w:pPr>
        <w:pStyle w:val="ListParagraph"/>
        <w:widowControl w:val="0"/>
        <w:numPr>
          <w:ilvl w:val="0"/>
          <w:numId w:val="69"/>
        </w:numPr>
        <w:suppressAutoHyphens/>
        <w:spacing w:after="0" w:line="240" w:lineRule="auto"/>
        <w:rPr>
          <w:rFonts w:ascii="Times New Roman" w:hAnsi="Times New Roman" w:cs="Times New Roman"/>
          <w:sz w:val="24"/>
          <w:szCs w:val="24"/>
        </w:rPr>
      </w:pPr>
      <w:r w:rsidRPr="00D519ED">
        <w:rPr>
          <w:rFonts w:ascii="Times New Roman" w:hAnsi="Times New Roman" w:cs="Times New Roman"/>
          <w:sz w:val="24"/>
          <w:szCs w:val="24"/>
        </w:rPr>
        <w:t>Akinyi is reputable because she always does her work.................................</w:t>
      </w:r>
    </w:p>
    <w:p w:rsidR="00DA1556" w:rsidRPr="00DA1556" w:rsidRDefault="00D519ED" w:rsidP="0071111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DA1556" w:rsidRPr="00DA1556">
        <w:rPr>
          <w:rFonts w:ascii="Times New Roman" w:hAnsi="Times New Roman" w:cs="Times New Roman"/>
          <w:sz w:val="24"/>
          <w:szCs w:val="24"/>
        </w:rPr>
        <w:t>(a) conscientiously</w:t>
      </w:r>
    </w:p>
    <w:p w:rsidR="00DA1556" w:rsidRPr="00DA1556" w:rsidRDefault="00D519ED" w:rsidP="0071111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DA1556" w:rsidRPr="00DA1556">
        <w:rPr>
          <w:rFonts w:ascii="Times New Roman" w:hAnsi="Times New Roman" w:cs="Times New Roman"/>
          <w:sz w:val="24"/>
          <w:szCs w:val="24"/>
        </w:rPr>
        <w:t>(b) Conssciously</w:t>
      </w:r>
    </w:p>
    <w:p w:rsidR="00DA1556" w:rsidRDefault="00D519ED" w:rsidP="0071111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(c</w:t>
      </w:r>
      <w:r w:rsidR="00DA1556" w:rsidRPr="00DA1556">
        <w:rPr>
          <w:rFonts w:ascii="Times New Roman" w:hAnsi="Times New Roman" w:cs="Times New Roman"/>
          <w:sz w:val="24"/>
          <w:szCs w:val="24"/>
        </w:rPr>
        <w:t>)Cautiously</w:t>
      </w:r>
    </w:p>
    <w:p w:rsidR="00D519ED" w:rsidRPr="00BA60A2" w:rsidRDefault="00D519ED" w:rsidP="00711111">
      <w:pPr>
        <w:spacing w:line="240" w:lineRule="auto"/>
        <w:contextualSpacing/>
        <w:rPr>
          <w:rFonts w:ascii="Times New Roman" w:hAnsi="Times New Roman" w:cs="Times New Roman"/>
          <w:sz w:val="10"/>
          <w:szCs w:val="24"/>
        </w:rPr>
      </w:pPr>
    </w:p>
    <w:p w:rsidR="00DA1556" w:rsidRPr="00D519ED" w:rsidRDefault="00DA1556" w:rsidP="00170E02">
      <w:pPr>
        <w:pStyle w:val="ListParagraph"/>
        <w:widowControl w:val="0"/>
        <w:numPr>
          <w:ilvl w:val="0"/>
          <w:numId w:val="69"/>
        </w:numPr>
        <w:suppressAutoHyphens/>
        <w:spacing w:after="0" w:line="240" w:lineRule="auto"/>
        <w:rPr>
          <w:rFonts w:ascii="Times New Roman" w:hAnsi="Times New Roman" w:cs="Times New Roman"/>
          <w:sz w:val="24"/>
          <w:szCs w:val="24"/>
        </w:rPr>
      </w:pPr>
      <w:r w:rsidRPr="00D519ED">
        <w:rPr>
          <w:rFonts w:ascii="Times New Roman" w:hAnsi="Times New Roman" w:cs="Times New Roman"/>
          <w:sz w:val="24"/>
          <w:szCs w:val="24"/>
        </w:rPr>
        <w:t>The lack of support did not .................................the prime minister who stuck by her original policy.</w:t>
      </w:r>
    </w:p>
    <w:p w:rsidR="00DA1556" w:rsidRPr="00DA1556" w:rsidRDefault="00D519ED" w:rsidP="0071111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DA1556" w:rsidRPr="00DA1556">
        <w:rPr>
          <w:rFonts w:ascii="Times New Roman" w:hAnsi="Times New Roman" w:cs="Times New Roman"/>
          <w:sz w:val="24"/>
          <w:szCs w:val="24"/>
        </w:rPr>
        <w:t>(a) Defer</w:t>
      </w:r>
    </w:p>
    <w:p w:rsidR="00DA1556" w:rsidRPr="00DA1556" w:rsidRDefault="00D519ED" w:rsidP="0071111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DA1556" w:rsidRPr="00DA1556">
        <w:rPr>
          <w:rFonts w:ascii="Times New Roman" w:hAnsi="Times New Roman" w:cs="Times New Roman"/>
          <w:sz w:val="24"/>
          <w:szCs w:val="24"/>
        </w:rPr>
        <w:t>(b) Deter</w:t>
      </w:r>
    </w:p>
    <w:p w:rsidR="00DA1556" w:rsidRDefault="00D519ED" w:rsidP="0071111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(c</w:t>
      </w:r>
      <w:r w:rsidR="00DA1556" w:rsidRPr="00DA1556">
        <w:rPr>
          <w:rFonts w:ascii="Times New Roman" w:hAnsi="Times New Roman" w:cs="Times New Roman"/>
          <w:sz w:val="24"/>
          <w:szCs w:val="24"/>
        </w:rPr>
        <w:t>) Distract</w:t>
      </w:r>
    </w:p>
    <w:p w:rsidR="004C78A4" w:rsidRPr="00DA1556" w:rsidRDefault="004C78A4" w:rsidP="00711111">
      <w:pPr>
        <w:spacing w:line="240" w:lineRule="auto"/>
        <w:contextualSpacing/>
        <w:rPr>
          <w:rFonts w:ascii="Times New Roman" w:hAnsi="Times New Roman" w:cs="Times New Roman"/>
          <w:sz w:val="24"/>
          <w:szCs w:val="24"/>
        </w:rPr>
      </w:pPr>
    </w:p>
    <w:p w:rsidR="00DA1556" w:rsidRPr="00DA1556" w:rsidRDefault="00DA1556" w:rsidP="00711111">
      <w:pPr>
        <w:spacing w:line="240" w:lineRule="auto"/>
        <w:rPr>
          <w:rFonts w:ascii="Times New Roman" w:hAnsi="Times New Roman" w:cs="Times New Roman"/>
          <w:sz w:val="24"/>
          <w:szCs w:val="24"/>
        </w:rPr>
      </w:pPr>
      <w:r w:rsidRPr="00DA1556">
        <w:rPr>
          <w:rFonts w:ascii="Times New Roman" w:hAnsi="Times New Roman" w:cs="Times New Roman"/>
          <w:b/>
          <w:bCs/>
          <w:sz w:val="24"/>
          <w:szCs w:val="24"/>
        </w:rPr>
        <w:t xml:space="preserve">(g)  Rewrite the following sentences replacing the underlined word or words with a </w:t>
      </w:r>
      <w:r w:rsidR="00D519ED">
        <w:rPr>
          <w:rFonts w:ascii="Times New Roman" w:hAnsi="Times New Roman" w:cs="Times New Roman"/>
          <w:b/>
          <w:bCs/>
          <w:sz w:val="24"/>
          <w:szCs w:val="24"/>
        </w:rPr>
        <w:t xml:space="preserve"> </w:t>
      </w:r>
      <w:r w:rsidRPr="00DA1556">
        <w:rPr>
          <w:rFonts w:ascii="Times New Roman" w:hAnsi="Times New Roman" w:cs="Times New Roman"/>
          <w:b/>
          <w:bCs/>
          <w:sz w:val="24"/>
          <w:szCs w:val="24"/>
        </w:rPr>
        <w:t xml:space="preserve">phrasal verb beginning with 'give .................................' Make sure you use the correct form of the verb in each case.                                                  </w:t>
      </w:r>
      <w:r w:rsidRPr="00DA1556">
        <w:rPr>
          <w:rFonts w:ascii="Times New Roman" w:hAnsi="Times New Roman" w:cs="Times New Roman"/>
          <w:sz w:val="24"/>
          <w:szCs w:val="24"/>
        </w:rPr>
        <w:t xml:space="preserve"> (5 </w:t>
      </w:r>
      <w:r w:rsidR="005B4F42">
        <w:rPr>
          <w:rFonts w:ascii="Times New Roman" w:hAnsi="Times New Roman" w:cs="Times New Roman"/>
          <w:sz w:val="24"/>
          <w:szCs w:val="24"/>
        </w:rPr>
        <w:t>mark</w:t>
      </w:r>
      <w:r w:rsidRPr="00DA1556">
        <w:rPr>
          <w:rFonts w:ascii="Times New Roman" w:hAnsi="Times New Roman" w:cs="Times New Roman"/>
          <w:sz w:val="24"/>
          <w:szCs w:val="24"/>
        </w:rPr>
        <w:t>s)</w:t>
      </w:r>
    </w:p>
    <w:p w:rsidR="00DA1556" w:rsidRPr="00DA1556" w:rsidRDefault="00DA1556" w:rsidP="00711111">
      <w:pPr>
        <w:spacing w:line="240" w:lineRule="auto"/>
        <w:rPr>
          <w:rFonts w:ascii="Times New Roman" w:hAnsi="Times New Roman" w:cs="Times New Roman"/>
          <w:sz w:val="24"/>
          <w:szCs w:val="24"/>
        </w:rPr>
      </w:pPr>
      <w:r w:rsidRPr="00DA1556">
        <w:rPr>
          <w:rFonts w:ascii="Times New Roman" w:hAnsi="Times New Roman" w:cs="Times New Roman"/>
          <w:b/>
          <w:bCs/>
          <w:sz w:val="24"/>
          <w:szCs w:val="24"/>
        </w:rPr>
        <w:t xml:space="preserve">Example: </w:t>
      </w:r>
      <w:r w:rsidRPr="00DA1556">
        <w:rPr>
          <w:rFonts w:ascii="Times New Roman" w:hAnsi="Times New Roman" w:cs="Times New Roman"/>
          <w:sz w:val="24"/>
          <w:szCs w:val="24"/>
        </w:rPr>
        <w:t>When his ammunition finished, the soldier realized he would have to surrender.</w:t>
      </w:r>
    </w:p>
    <w:p w:rsidR="00DA1556" w:rsidRPr="00DA1556" w:rsidRDefault="00DA1556" w:rsidP="00711111">
      <w:pPr>
        <w:spacing w:line="240" w:lineRule="auto"/>
        <w:rPr>
          <w:rFonts w:ascii="Times New Roman" w:hAnsi="Times New Roman" w:cs="Times New Roman"/>
          <w:sz w:val="24"/>
          <w:szCs w:val="24"/>
        </w:rPr>
      </w:pPr>
      <w:r w:rsidRPr="00DA1556">
        <w:rPr>
          <w:rFonts w:ascii="Times New Roman" w:hAnsi="Times New Roman" w:cs="Times New Roman"/>
          <w:b/>
          <w:bCs/>
          <w:sz w:val="24"/>
          <w:szCs w:val="24"/>
        </w:rPr>
        <w:t xml:space="preserve">Answer: </w:t>
      </w:r>
      <w:r w:rsidRPr="00DA1556">
        <w:rPr>
          <w:rFonts w:ascii="Times New Roman" w:hAnsi="Times New Roman" w:cs="Times New Roman"/>
          <w:sz w:val="24"/>
          <w:szCs w:val="24"/>
        </w:rPr>
        <w:t>When his ammunition finished, the soldier realized he would have to give in.</w:t>
      </w:r>
    </w:p>
    <w:p w:rsidR="00DA1556" w:rsidRPr="00DA1556" w:rsidRDefault="00DA1556" w:rsidP="00711111">
      <w:pPr>
        <w:widowControl w:val="0"/>
        <w:numPr>
          <w:ilvl w:val="0"/>
          <w:numId w:val="9"/>
        </w:numPr>
        <w:tabs>
          <w:tab w:val="num" w:pos="420"/>
        </w:tabs>
        <w:suppressAutoHyphens/>
        <w:spacing w:after="0"/>
        <w:ind w:left="420" w:hanging="420"/>
        <w:rPr>
          <w:rFonts w:ascii="Times New Roman" w:hAnsi="Times New Roman" w:cs="Times New Roman"/>
          <w:sz w:val="24"/>
          <w:szCs w:val="24"/>
        </w:rPr>
      </w:pPr>
      <w:r w:rsidRPr="00DA1556">
        <w:rPr>
          <w:rFonts w:ascii="Times New Roman" w:hAnsi="Times New Roman" w:cs="Times New Roman"/>
          <w:sz w:val="24"/>
          <w:szCs w:val="24"/>
        </w:rPr>
        <w:t>I don't need this old coat so I think I will just let someone have it.</w:t>
      </w:r>
    </w:p>
    <w:p w:rsidR="00DA1556" w:rsidRPr="00DA1556" w:rsidRDefault="00DA1556" w:rsidP="00711111">
      <w:pPr>
        <w:widowControl w:val="0"/>
        <w:numPr>
          <w:ilvl w:val="0"/>
          <w:numId w:val="9"/>
        </w:numPr>
        <w:tabs>
          <w:tab w:val="num" w:pos="420"/>
        </w:tabs>
        <w:suppressAutoHyphens/>
        <w:spacing w:after="0"/>
        <w:ind w:left="420" w:hanging="420"/>
        <w:rPr>
          <w:rFonts w:ascii="Times New Roman" w:hAnsi="Times New Roman" w:cs="Times New Roman"/>
          <w:sz w:val="24"/>
          <w:szCs w:val="24"/>
        </w:rPr>
      </w:pPr>
      <w:r w:rsidRPr="00DA1556">
        <w:rPr>
          <w:rFonts w:ascii="Times New Roman" w:hAnsi="Times New Roman" w:cs="Times New Roman"/>
          <w:sz w:val="24"/>
          <w:szCs w:val="24"/>
        </w:rPr>
        <w:t>Having failed to climb Mt. Kilimanjaro five times, Dennis dread not to continue with the attempt.</w:t>
      </w:r>
    </w:p>
    <w:p w:rsidR="00DA1556" w:rsidRPr="00DA1556" w:rsidRDefault="00DA1556" w:rsidP="00711111">
      <w:pPr>
        <w:widowControl w:val="0"/>
        <w:numPr>
          <w:ilvl w:val="0"/>
          <w:numId w:val="9"/>
        </w:numPr>
        <w:tabs>
          <w:tab w:val="num" w:pos="420"/>
        </w:tabs>
        <w:suppressAutoHyphens/>
        <w:spacing w:after="0"/>
        <w:ind w:left="420" w:hanging="420"/>
        <w:rPr>
          <w:rFonts w:ascii="Times New Roman" w:hAnsi="Times New Roman" w:cs="Times New Roman"/>
          <w:sz w:val="24"/>
          <w:szCs w:val="24"/>
        </w:rPr>
      </w:pPr>
      <w:r w:rsidRPr="00DA1556">
        <w:rPr>
          <w:rFonts w:ascii="Times New Roman" w:hAnsi="Times New Roman" w:cs="Times New Roman"/>
          <w:sz w:val="24"/>
          <w:szCs w:val="24"/>
        </w:rPr>
        <w:t>His supplies of food and water were exhausted long before the end of the expedition</w:t>
      </w:r>
    </w:p>
    <w:p w:rsidR="00DA1556" w:rsidRPr="00DA1556" w:rsidRDefault="00DA1556" w:rsidP="00711111">
      <w:pPr>
        <w:widowControl w:val="0"/>
        <w:numPr>
          <w:ilvl w:val="0"/>
          <w:numId w:val="9"/>
        </w:numPr>
        <w:tabs>
          <w:tab w:val="num" w:pos="420"/>
        </w:tabs>
        <w:suppressAutoHyphens/>
        <w:spacing w:after="0"/>
        <w:ind w:left="420" w:hanging="420"/>
        <w:rPr>
          <w:rFonts w:ascii="Times New Roman" w:hAnsi="Times New Roman" w:cs="Times New Roman"/>
          <w:sz w:val="24"/>
          <w:szCs w:val="24"/>
        </w:rPr>
      </w:pPr>
      <w:r w:rsidRPr="00DA1556">
        <w:rPr>
          <w:rFonts w:ascii="Times New Roman" w:hAnsi="Times New Roman" w:cs="Times New Roman"/>
          <w:sz w:val="24"/>
          <w:szCs w:val="24"/>
        </w:rPr>
        <w:t>He tried to disguise himself as a beggar but his soft, clean hands betrayed him.</w:t>
      </w:r>
    </w:p>
    <w:p w:rsidR="00DA1556" w:rsidRDefault="00DA1556" w:rsidP="00711111">
      <w:pPr>
        <w:widowControl w:val="0"/>
        <w:numPr>
          <w:ilvl w:val="0"/>
          <w:numId w:val="9"/>
        </w:numPr>
        <w:tabs>
          <w:tab w:val="num" w:pos="420"/>
        </w:tabs>
        <w:suppressAutoHyphens/>
        <w:spacing w:after="0"/>
        <w:ind w:left="420" w:hanging="420"/>
        <w:rPr>
          <w:rFonts w:ascii="Times New Roman" w:hAnsi="Times New Roman" w:cs="Times New Roman"/>
          <w:sz w:val="24"/>
          <w:szCs w:val="24"/>
        </w:rPr>
      </w:pPr>
      <w:r w:rsidRPr="00DA1556">
        <w:rPr>
          <w:rFonts w:ascii="Times New Roman" w:hAnsi="Times New Roman" w:cs="Times New Roman"/>
          <w:sz w:val="24"/>
          <w:szCs w:val="24"/>
        </w:rPr>
        <w:t>When they learned that the radio they had bought was stolen property, they decide to restore it to the original owner.</w:t>
      </w:r>
    </w:p>
    <w:p w:rsidR="00D519ED" w:rsidRPr="00DA1556" w:rsidRDefault="00D519ED" w:rsidP="00711111">
      <w:pPr>
        <w:widowControl w:val="0"/>
        <w:suppressAutoHyphens/>
        <w:spacing w:after="0" w:line="240" w:lineRule="auto"/>
        <w:rPr>
          <w:rFonts w:ascii="Times New Roman" w:hAnsi="Times New Roman" w:cs="Times New Roman"/>
          <w:sz w:val="24"/>
          <w:szCs w:val="24"/>
        </w:rPr>
      </w:pPr>
    </w:p>
    <w:p w:rsidR="00DA1556" w:rsidRPr="00DA1556" w:rsidRDefault="00DA1556" w:rsidP="00711111">
      <w:pPr>
        <w:spacing w:line="240" w:lineRule="auto"/>
        <w:rPr>
          <w:rFonts w:ascii="Times New Roman" w:hAnsi="Times New Roman" w:cs="Times New Roman"/>
          <w:sz w:val="24"/>
          <w:szCs w:val="24"/>
        </w:rPr>
      </w:pPr>
      <w:r w:rsidRPr="00DA1556">
        <w:rPr>
          <w:rFonts w:ascii="Times New Roman" w:hAnsi="Times New Roman" w:cs="Times New Roman"/>
          <w:b/>
          <w:bCs/>
          <w:sz w:val="24"/>
          <w:szCs w:val="24"/>
        </w:rPr>
        <w:t xml:space="preserve">(h) Complete the following short paragraphs by inserting the most appropriate words from list given after the passage, in the spaces provided                                   </w:t>
      </w:r>
      <w:r w:rsidRPr="00DA1556">
        <w:rPr>
          <w:rFonts w:ascii="Times New Roman" w:hAnsi="Times New Roman" w:cs="Times New Roman"/>
          <w:sz w:val="24"/>
          <w:szCs w:val="24"/>
        </w:rPr>
        <w:t xml:space="preserve">(5 </w:t>
      </w:r>
      <w:r w:rsidR="005B4F42">
        <w:rPr>
          <w:rFonts w:ascii="Times New Roman" w:hAnsi="Times New Roman" w:cs="Times New Roman"/>
          <w:sz w:val="24"/>
          <w:szCs w:val="24"/>
        </w:rPr>
        <w:t>mark</w:t>
      </w:r>
      <w:r w:rsidRPr="00DA1556">
        <w:rPr>
          <w:rFonts w:ascii="Times New Roman" w:hAnsi="Times New Roman" w:cs="Times New Roman"/>
          <w:sz w:val="24"/>
          <w:szCs w:val="24"/>
        </w:rPr>
        <w:t>s)</w:t>
      </w:r>
    </w:p>
    <w:p w:rsidR="00DA1556" w:rsidRPr="00DA1556" w:rsidRDefault="00DA1556" w:rsidP="00711111">
      <w:pPr>
        <w:rPr>
          <w:rFonts w:ascii="Times New Roman" w:hAnsi="Times New Roman" w:cs="Times New Roman"/>
          <w:sz w:val="24"/>
          <w:szCs w:val="24"/>
        </w:rPr>
      </w:pPr>
      <w:r w:rsidRPr="00DA1556">
        <w:rPr>
          <w:rFonts w:ascii="Times New Roman" w:hAnsi="Times New Roman" w:cs="Times New Roman"/>
          <w:sz w:val="24"/>
          <w:szCs w:val="24"/>
        </w:rPr>
        <w:t>My friends Chirchir used to sit next to me in class(i).................................the teacher was writing on the blackboard, we would often pass notes to each other. One day, however she caught us doing this (ii).................................we knew we were in trouble. To our surprise, she did not beat us (iii) .................................we realized we deserved it. Instead she told us that (iv).................................we were fond of writing, we would both have to produce a poem by the following day. That evening we both managed to write on (v) .................................having never attempted  poetry before!</w:t>
      </w:r>
    </w:p>
    <w:p w:rsidR="00DA1556" w:rsidRDefault="00D519ED" w:rsidP="00711111">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DA1556" w:rsidRPr="00DA1556">
        <w:rPr>
          <w:rFonts w:ascii="Times New Roman" w:hAnsi="Times New Roman" w:cs="Times New Roman"/>
          <w:b/>
          <w:bCs/>
          <w:sz w:val="24"/>
          <w:szCs w:val="24"/>
        </w:rPr>
        <w:t>And, yet, when, while, despite, then, since, although, thus, so.</w:t>
      </w:r>
    </w:p>
    <w:p w:rsidR="00D519ED" w:rsidRDefault="00D519ED" w:rsidP="00711111">
      <w:pPr>
        <w:spacing w:line="240" w:lineRule="auto"/>
        <w:rPr>
          <w:rFonts w:ascii="Times New Roman" w:hAnsi="Times New Roman" w:cs="Times New Roman"/>
          <w:b/>
          <w:bCs/>
          <w:sz w:val="24"/>
          <w:szCs w:val="24"/>
        </w:rPr>
      </w:pPr>
    </w:p>
    <w:p w:rsidR="003E047E" w:rsidRPr="003E047E" w:rsidRDefault="003E047E" w:rsidP="00711111">
      <w:pPr>
        <w:spacing w:line="240" w:lineRule="auto"/>
        <w:rPr>
          <w:rFonts w:ascii="Times New Roman" w:hAnsi="Times New Roman" w:cs="Times New Roman"/>
          <w:b/>
          <w:bCs/>
          <w:szCs w:val="24"/>
        </w:rPr>
      </w:pPr>
    </w:p>
    <w:p w:rsidR="00DA1556" w:rsidRPr="00D519ED" w:rsidRDefault="00D519ED" w:rsidP="00711111">
      <w:pPr>
        <w:pStyle w:val="ListParagraph"/>
        <w:widowControl w:val="0"/>
        <w:numPr>
          <w:ilvl w:val="0"/>
          <w:numId w:val="67"/>
        </w:numPr>
        <w:suppressAutoHyphens/>
        <w:spacing w:after="0" w:line="240" w:lineRule="auto"/>
        <w:rPr>
          <w:rFonts w:ascii="Times New Roman" w:hAnsi="Times New Roman" w:cs="Times New Roman"/>
          <w:b/>
          <w:bCs/>
          <w:szCs w:val="24"/>
        </w:rPr>
      </w:pPr>
      <w:r w:rsidRPr="00D519ED">
        <w:rPr>
          <w:rFonts w:ascii="Times New Roman" w:hAnsi="Times New Roman" w:cs="Times New Roman"/>
          <w:b/>
          <w:bCs/>
          <w:szCs w:val="24"/>
        </w:rPr>
        <w:lastRenderedPageBreak/>
        <w:t xml:space="preserve">  </w:t>
      </w:r>
      <w:r w:rsidR="00DA1556" w:rsidRPr="00D519ED">
        <w:rPr>
          <w:rFonts w:ascii="Times New Roman" w:hAnsi="Times New Roman" w:cs="Times New Roman"/>
          <w:b/>
          <w:bCs/>
          <w:szCs w:val="24"/>
        </w:rPr>
        <w:t>1992 Q 3</w:t>
      </w:r>
    </w:p>
    <w:p w:rsidR="00DA1556" w:rsidRPr="00DA1556" w:rsidRDefault="00DA1556" w:rsidP="00711111">
      <w:pPr>
        <w:spacing w:line="240" w:lineRule="auto"/>
        <w:ind w:left="1128"/>
        <w:rPr>
          <w:rFonts w:ascii="Times New Roman" w:hAnsi="Times New Roman" w:cs="Times New Roman"/>
          <w:sz w:val="24"/>
          <w:szCs w:val="24"/>
        </w:rPr>
      </w:pPr>
      <w:r w:rsidRPr="00DA1556">
        <w:rPr>
          <w:rFonts w:ascii="Times New Roman" w:hAnsi="Times New Roman" w:cs="Times New Roman"/>
          <w:b/>
          <w:bCs/>
          <w:sz w:val="24"/>
          <w:szCs w:val="24"/>
        </w:rPr>
        <w:t xml:space="preserve">(a) Complete the following paragraph with the correct form of the verbs given in brackets                                           </w:t>
      </w:r>
      <w:r w:rsidRPr="00DA1556">
        <w:rPr>
          <w:rFonts w:ascii="Times New Roman" w:hAnsi="Times New Roman" w:cs="Times New Roman"/>
          <w:sz w:val="24"/>
          <w:szCs w:val="24"/>
        </w:rPr>
        <w:t xml:space="preserve">(5 </w:t>
      </w:r>
      <w:r w:rsidR="005B4F42">
        <w:rPr>
          <w:rFonts w:ascii="Times New Roman" w:hAnsi="Times New Roman" w:cs="Times New Roman"/>
          <w:sz w:val="24"/>
          <w:szCs w:val="24"/>
        </w:rPr>
        <w:t>mark</w:t>
      </w:r>
      <w:r w:rsidRPr="00DA1556">
        <w:rPr>
          <w:rFonts w:ascii="Times New Roman" w:hAnsi="Times New Roman" w:cs="Times New Roman"/>
          <w:sz w:val="24"/>
          <w:szCs w:val="24"/>
        </w:rPr>
        <w:t>s)</w:t>
      </w:r>
    </w:p>
    <w:p w:rsidR="00DA1556" w:rsidRPr="00DA1556" w:rsidRDefault="00DA1556" w:rsidP="00711111">
      <w:pPr>
        <w:ind w:left="1440"/>
        <w:rPr>
          <w:rFonts w:ascii="Times New Roman" w:hAnsi="Times New Roman" w:cs="Times New Roman"/>
          <w:sz w:val="24"/>
          <w:szCs w:val="24"/>
        </w:rPr>
      </w:pPr>
      <w:r w:rsidRPr="00DA1556">
        <w:rPr>
          <w:rFonts w:ascii="Times New Roman" w:hAnsi="Times New Roman" w:cs="Times New Roman"/>
          <w:sz w:val="24"/>
          <w:szCs w:val="24"/>
        </w:rPr>
        <w:t>The battle between medicine and disease  (i).................................(gone on) for many centuries. Just when it seems that we  (ii) .................................(gain) control over most infections, another threat to mankind arrives on the scene. In the early part of this century, small pox and cholera (iii).................................(affect) many parts of the world. By the end of the 20</w:t>
      </w:r>
      <w:r w:rsidRPr="00DA1556">
        <w:rPr>
          <w:rFonts w:ascii="Times New Roman" w:hAnsi="Times New Roman" w:cs="Times New Roman"/>
          <w:sz w:val="24"/>
          <w:szCs w:val="24"/>
          <w:vertAlign w:val="superscript"/>
        </w:rPr>
        <w:t>th</w:t>
      </w:r>
      <w:r w:rsidRPr="00DA1556">
        <w:rPr>
          <w:rFonts w:ascii="Times New Roman" w:hAnsi="Times New Roman" w:cs="Times New Roman"/>
          <w:sz w:val="24"/>
          <w:szCs w:val="24"/>
        </w:rPr>
        <w:t xml:space="preserve"> century, several thousand people (iv).................................(die) from the new scourge of AIDS. Thus our societies cannot afford to become complacent and further research (v) .................................(need) to </w:t>
      </w:r>
      <w:r w:rsidR="004C78A4" w:rsidRPr="00DA1556">
        <w:rPr>
          <w:rFonts w:ascii="Times New Roman" w:hAnsi="Times New Roman" w:cs="Times New Roman"/>
          <w:sz w:val="24"/>
          <w:szCs w:val="24"/>
        </w:rPr>
        <w:t>overcome</w:t>
      </w:r>
      <w:r w:rsidRPr="00DA1556">
        <w:rPr>
          <w:rFonts w:ascii="Times New Roman" w:hAnsi="Times New Roman" w:cs="Times New Roman"/>
          <w:sz w:val="24"/>
          <w:szCs w:val="24"/>
        </w:rPr>
        <w:t xml:space="preserve"> the various illnesses around us.</w:t>
      </w:r>
    </w:p>
    <w:p w:rsidR="00DA1556" w:rsidRPr="00DA1556" w:rsidRDefault="00DA1556" w:rsidP="00711111">
      <w:pPr>
        <w:spacing w:line="240" w:lineRule="auto"/>
        <w:ind w:left="888"/>
        <w:rPr>
          <w:rFonts w:ascii="Times New Roman" w:hAnsi="Times New Roman" w:cs="Times New Roman"/>
          <w:b/>
          <w:bCs/>
          <w:sz w:val="24"/>
          <w:szCs w:val="24"/>
        </w:rPr>
      </w:pPr>
      <w:r w:rsidRPr="00DA1556">
        <w:rPr>
          <w:rFonts w:ascii="Times New Roman" w:hAnsi="Times New Roman" w:cs="Times New Roman"/>
          <w:b/>
          <w:bCs/>
          <w:sz w:val="24"/>
          <w:szCs w:val="24"/>
        </w:rPr>
        <w:t>(b) Fill the gaps in the following dialogue with the appropriate word from the choices given after the dialogue</w:t>
      </w:r>
    </w:p>
    <w:p w:rsidR="00DA1556" w:rsidRPr="00DA1556" w:rsidRDefault="00DA1556" w:rsidP="003E047E">
      <w:pPr>
        <w:spacing w:line="240" w:lineRule="auto"/>
        <w:ind w:left="1134"/>
        <w:rPr>
          <w:rFonts w:ascii="Times New Roman" w:hAnsi="Times New Roman" w:cs="Times New Roman"/>
          <w:sz w:val="24"/>
          <w:szCs w:val="24"/>
        </w:rPr>
      </w:pPr>
      <w:r w:rsidRPr="00DA1556">
        <w:rPr>
          <w:rFonts w:ascii="Times New Roman" w:hAnsi="Times New Roman" w:cs="Times New Roman"/>
          <w:sz w:val="24"/>
          <w:szCs w:val="24"/>
        </w:rPr>
        <w:t>Keino: Goodness me, I have never seen such a fierce (i).................................of people in town. Are they trying to catch a thief?</w:t>
      </w:r>
    </w:p>
    <w:p w:rsidR="00DA1556" w:rsidRPr="00DA1556" w:rsidRDefault="00DA1556" w:rsidP="003E047E">
      <w:pPr>
        <w:spacing w:line="240" w:lineRule="auto"/>
        <w:ind w:left="1134"/>
        <w:rPr>
          <w:rFonts w:ascii="Times New Roman" w:hAnsi="Times New Roman" w:cs="Times New Roman"/>
          <w:sz w:val="24"/>
          <w:szCs w:val="24"/>
        </w:rPr>
      </w:pPr>
      <w:r w:rsidRPr="00DA1556">
        <w:rPr>
          <w:rFonts w:ascii="Times New Roman" w:hAnsi="Times New Roman" w:cs="Times New Roman"/>
          <w:sz w:val="24"/>
          <w:szCs w:val="24"/>
        </w:rPr>
        <w:t>Ojwang: No it's just that a new (ii) .................................of music cassettes is being sold that shows at an incredibly low price.</w:t>
      </w:r>
    </w:p>
    <w:p w:rsidR="00DA1556" w:rsidRPr="00DA1556" w:rsidRDefault="00DA1556" w:rsidP="003E047E">
      <w:pPr>
        <w:spacing w:line="240" w:lineRule="auto"/>
        <w:ind w:left="1134"/>
        <w:rPr>
          <w:rFonts w:ascii="Times New Roman" w:hAnsi="Times New Roman" w:cs="Times New Roman"/>
          <w:sz w:val="24"/>
          <w:szCs w:val="24"/>
        </w:rPr>
      </w:pPr>
      <w:r w:rsidRPr="00DA1556">
        <w:rPr>
          <w:rFonts w:ascii="Times New Roman" w:hAnsi="Times New Roman" w:cs="Times New Roman"/>
          <w:sz w:val="24"/>
          <w:szCs w:val="24"/>
        </w:rPr>
        <w:t>Keino: Can people really be so fanatical about music? They are behaving like (iii).................................of football supporters.</w:t>
      </w:r>
    </w:p>
    <w:p w:rsidR="00DA1556" w:rsidRPr="00DA1556" w:rsidRDefault="00DA1556" w:rsidP="003E047E">
      <w:pPr>
        <w:spacing w:line="240" w:lineRule="auto"/>
        <w:ind w:left="1134"/>
        <w:rPr>
          <w:rFonts w:ascii="Times New Roman" w:hAnsi="Times New Roman" w:cs="Times New Roman"/>
          <w:sz w:val="24"/>
          <w:szCs w:val="24"/>
        </w:rPr>
      </w:pPr>
      <w:r w:rsidRPr="00DA1556">
        <w:rPr>
          <w:rFonts w:ascii="Times New Roman" w:hAnsi="Times New Roman" w:cs="Times New Roman"/>
          <w:sz w:val="24"/>
          <w:szCs w:val="24"/>
        </w:rPr>
        <w:t>Ojwang: well, the truth is that good cassettes are expensive these days I had to part with a huge (iv) .................................of money for the latest album from Zaire.</w:t>
      </w:r>
    </w:p>
    <w:p w:rsidR="00DA1556" w:rsidRPr="00DA1556" w:rsidRDefault="00DA1556" w:rsidP="003E047E">
      <w:pPr>
        <w:spacing w:line="240" w:lineRule="auto"/>
        <w:ind w:left="1134"/>
        <w:rPr>
          <w:rFonts w:ascii="Times New Roman" w:hAnsi="Times New Roman" w:cs="Times New Roman"/>
          <w:sz w:val="24"/>
          <w:szCs w:val="24"/>
        </w:rPr>
      </w:pPr>
      <w:r w:rsidRPr="00DA1556">
        <w:rPr>
          <w:rFonts w:ascii="Times New Roman" w:hAnsi="Times New Roman" w:cs="Times New Roman"/>
          <w:sz w:val="24"/>
          <w:szCs w:val="24"/>
        </w:rPr>
        <w:t>Keino: I must say I'd rather listen to the songs on the radio than join that mad scamble. They resemble a (v) ................................. of buffaloes stampeding from marauding lion.</w:t>
      </w:r>
    </w:p>
    <w:p w:rsidR="00DA1556" w:rsidRPr="00DA1556" w:rsidRDefault="00D519ED" w:rsidP="003E047E">
      <w:pPr>
        <w:tabs>
          <w:tab w:val="left" w:pos="5055"/>
        </w:tabs>
        <w:spacing w:line="240" w:lineRule="auto"/>
        <w:ind w:left="1560"/>
        <w:rPr>
          <w:rFonts w:ascii="Times New Roman" w:hAnsi="Times New Roman" w:cs="Times New Roman"/>
          <w:sz w:val="24"/>
          <w:szCs w:val="24"/>
        </w:rPr>
      </w:pPr>
      <w:r>
        <w:rPr>
          <w:rFonts w:ascii="Times New Roman" w:hAnsi="Times New Roman" w:cs="Times New Roman"/>
          <w:sz w:val="24"/>
          <w:szCs w:val="24"/>
        </w:rPr>
        <w:t>(i</w:t>
      </w:r>
      <w:r w:rsidR="00DA1556" w:rsidRPr="00DA1556">
        <w:rPr>
          <w:rFonts w:ascii="Times New Roman" w:hAnsi="Times New Roman" w:cs="Times New Roman"/>
          <w:sz w:val="24"/>
          <w:szCs w:val="24"/>
        </w:rPr>
        <w:t>) A. Assembly</w:t>
      </w:r>
      <w:r w:rsidR="00DA1556" w:rsidRPr="00DA1556">
        <w:rPr>
          <w:rFonts w:ascii="Times New Roman" w:hAnsi="Times New Roman" w:cs="Times New Roman"/>
          <w:sz w:val="24"/>
          <w:szCs w:val="24"/>
        </w:rPr>
        <w:tab/>
        <w:t>B. Mob</w:t>
      </w:r>
      <w:r w:rsidR="00DA1556" w:rsidRPr="00DA1556">
        <w:rPr>
          <w:rFonts w:ascii="Times New Roman" w:hAnsi="Times New Roman" w:cs="Times New Roman"/>
          <w:sz w:val="24"/>
          <w:szCs w:val="24"/>
        </w:rPr>
        <w:tab/>
        <w:t>C. queue</w:t>
      </w:r>
    </w:p>
    <w:p w:rsidR="00DA1556" w:rsidRPr="00DA1556" w:rsidRDefault="00DA1556" w:rsidP="003E047E">
      <w:pPr>
        <w:tabs>
          <w:tab w:val="left" w:pos="5040"/>
        </w:tabs>
        <w:spacing w:line="240" w:lineRule="auto"/>
        <w:ind w:left="1560"/>
        <w:rPr>
          <w:rFonts w:ascii="Times New Roman" w:hAnsi="Times New Roman" w:cs="Times New Roman"/>
          <w:sz w:val="24"/>
          <w:szCs w:val="24"/>
        </w:rPr>
      </w:pPr>
      <w:r w:rsidRPr="00DA1556">
        <w:rPr>
          <w:rFonts w:ascii="Times New Roman" w:hAnsi="Times New Roman" w:cs="Times New Roman"/>
          <w:sz w:val="24"/>
          <w:szCs w:val="24"/>
        </w:rPr>
        <w:t>(ii) A. Batch</w:t>
      </w:r>
      <w:r w:rsidRPr="00DA1556">
        <w:rPr>
          <w:rFonts w:ascii="Times New Roman" w:hAnsi="Times New Roman" w:cs="Times New Roman"/>
          <w:sz w:val="24"/>
          <w:szCs w:val="24"/>
        </w:rPr>
        <w:tab/>
        <w:t>B. box</w:t>
      </w:r>
      <w:r w:rsidRPr="00DA1556">
        <w:rPr>
          <w:rFonts w:ascii="Times New Roman" w:hAnsi="Times New Roman" w:cs="Times New Roman"/>
          <w:sz w:val="24"/>
          <w:szCs w:val="24"/>
        </w:rPr>
        <w:tab/>
      </w:r>
      <w:r w:rsidR="00096082">
        <w:rPr>
          <w:rFonts w:ascii="Times New Roman" w:hAnsi="Times New Roman" w:cs="Times New Roman"/>
          <w:sz w:val="24"/>
          <w:szCs w:val="24"/>
        </w:rPr>
        <w:t xml:space="preserve">            </w:t>
      </w:r>
      <w:r w:rsidRPr="00DA1556">
        <w:rPr>
          <w:rFonts w:ascii="Times New Roman" w:hAnsi="Times New Roman" w:cs="Times New Roman"/>
          <w:sz w:val="24"/>
          <w:szCs w:val="24"/>
        </w:rPr>
        <w:t>C. bunch</w:t>
      </w:r>
    </w:p>
    <w:p w:rsidR="00DA1556" w:rsidRPr="00DA1556" w:rsidRDefault="00DA1556" w:rsidP="003E047E">
      <w:pPr>
        <w:tabs>
          <w:tab w:val="left" w:pos="5040"/>
        </w:tabs>
        <w:spacing w:line="240" w:lineRule="auto"/>
        <w:ind w:left="1560"/>
        <w:rPr>
          <w:rFonts w:ascii="Times New Roman" w:hAnsi="Times New Roman" w:cs="Times New Roman"/>
          <w:sz w:val="24"/>
          <w:szCs w:val="24"/>
        </w:rPr>
      </w:pPr>
      <w:r w:rsidRPr="00DA1556">
        <w:rPr>
          <w:rFonts w:ascii="Times New Roman" w:hAnsi="Times New Roman" w:cs="Times New Roman"/>
          <w:sz w:val="24"/>
          <w:szCs w:val="24"/>
        </w:rPr>
        <w:t>(iii) A. team</w:t>
      </w:r>
      <w:r w:rsidRPr="00DA1556">
        <w:rPr>
          <w:rFonts w:ascii="Times New Roman" w:hAnsi="Times New Roman" w:cs="Times New Roman"/>
          <w:sz w:val="24"/>
          <w:szCs w:val="24"/>
        </w:rPr>
        <w:tab/>
        <w:t>B. Collection</w:t>
      </w:r>
      <w:r w:rsidRPr="00DA1556">
        <w:rPr>
          <w:rFonts w:ascii="Times New Roman" w:hAnsi="Times New Roman" w:cs="Times New Roman"/>
          <w:sz w:val="24"/>
          <w:szCs w:val="24"/>
        </w:rPr>
        <w:tab/>
      </w:r>
      <w:r w:rsidR="00096082">
        <w:rPr>
          <w:rFonts w:ascii="Times New Roman" w:hAnsi="Times New Roman" w:cs="Times New Roman"/>
          <w:sz w:val="24"/>
          <w:szCs w:val="24"/>
        </w:rPr>
        <w:t>C.</w:t>
      </w:r>
      <w:r w:rsidRPr="00DA1556">
        <w:rPr>
          <w:rFonts w:ascii="Times New Roman" w:hAnsi="Times New Roman" w:cs="Times New Roman"/>
          <w:sz w:val="24"/>
          <w:szCs w:val="24"/>
        </w:rPr>
        <w:t>crowd</w:t>
      </w:r>
    </w:p>
    <w:p w:rsidR="00DA1556" w:rsidRPr="00DA1556" w:rsidRDefault="00DA1556" w:rsidP="003E047E">
      <w:pPr>
        <w:tabs>
          <w:tab w:val="left" w:pos="5040"/>
        </w:tabs>
        <w:spacing w:line="240" w:lineRule="auto"/>
        <w:ind w:left="1560"/>
        <w:rPr>
          <w:rFonts w:ascii="Times New Roman" w:hAnsi="Times New Roman" w:cs="Times New Roman"/>
          <w:sz w:val="24"/>
          <w:szCs w:val="24"/>
        </w:rPr>
      </w:pPr>
      <w:r w:rsidRPr="00DA1556">
        <w:rPr>
          <w:rFonts w:ascii="Times New Roman" w:hAnsi="Times New Roman" w:cs="Times New Roman"/>
          <w:sz w:val="24"/>
          <w:szCs w:val="24"/>
        </w:rPr>
        <w:t>(iv) A. pile</w:t>
      </w:r>
      <w:r w:rsidRPr="00DA1556">
        <w:rPr>
          <w:rFonts w:ascii="Times New Roman" w:hAnsi="Times New Roman" w:cs="Times New Roman"/>
          <w:sz w:val="24"/>
          <w:szCs w:val="24"/>
        </w:rPr>
        <w:tab/>
        <w:t>B. Sum</w:t>
      </w:r>
      <w:r w:rsidRPr="00DA1556">
        <w:rPr>
          <w:rFonts w:ascii="Times New Roman" w:hAnsi="Times New Roman" w:cs="Times New Roman"/>
          <w:sz w:val="24"/>
          <w:szCs w:val="24"/>
        </w:rPr>
        <w:tab/>
        <w:t>C. wad</w:t>
      </w:r>
    </w:p>
    <w:p w:rsidR="00DA1556" w:rsidRPr="00DA1556" w:rsidRDefault="00DA1556" w:rsidP="003E047E">
      <w:pPr>
        <w:tabs>
          <w:tab w:val="left" w:pos="5040"/>
        </w:tabs>
        <w:spacing w:line="240" w:lineRule="auto"/>
        <w:ind w:left="1560"/>
        <w:rPr>
          <w:rFonts w:ascii="Times New Roman" w:hAnsi="Times New Roman" w:cs="Times New Roman"/>
          <w:sz w:val="24"/>
          <w:szCs w:val="24"/>
        </w:rPr>
      </w:pPr>
      <w:r w:rsidRPr="00DA1556">
        <w:rPr>
          <w:rFonts w:ascii="Times New Roman" w:hAnsi="Times New Roman" w:cs="Times New Roman"/>
          <w:sz w:val="24"/>
          <w:szCs w:val="24"/>
        </w:rPr>
        <w:t>(v) A. group</w:t>
      </w:r>
      <w:r w:rsidRPr="00DA1556">
        <w:rPr>
          <w:rFonts w:ascii="Times New Roman" w:hAnsi="Times New Roman" w:cs="Times New Roman"/>
          <w:sz w:val="24"/>
          <w:szCs w:val="24"/>
        </w:rPr>
        <w:tab/>
        <w:t>B. flock</w:t>
      </w:r>
      <w:r w:rsidRPr="00DA1556">
        <w:rPr>
          <w:rFonts w:ascii="Times New Roman" w:hAnsi="Times New Roman" w:cs="Times New Roman"/>
          <w:sz w:val="24"/>
          <w:szCs w:val="24"/>
        </w:rPr>
        <w:tab/>
        <w:t>C. herd</w:t>
      </w:r>
    </w:p>
    <w:p w:rsidR="00DA1556" w:rsidRDefault="00DA1556" w:rsidP="00711111">
      <w:pPr>
        <w:tabs>
          <w:tab w:val="left" w:pos="5040"/>
        </w:tabs>
        <w:spacing w:line="240" w:lineRule="auto"/>
        <w:rPr>
          <w:rFonts w:ascii="Times New Roman" w:hAnsi="Times New Roman" w:cs="Times New Roman"/>
          <w:sz w:val="24"/>
          <w:szCs w:val="24"/>
        </w:rPr>
      </w:pPr>
    </w:p>
    <w:p w:rsidR="003E047E" w:rsidRDefault="003E047E" w:rsidP="00711111">
      <w:pPr>
        <w:tabs>
          <w:tab w:val="left" w:pos="5040"/>
        </w:tabs>
        <w:spacing w:line="240" w:lineRule="auto"/>
        <w:rPr>
          <w:rFonts w:ascii="Times New Roman" w:hAnsi="Times New Roman" w:cs="Times New Roman"/>
          <w:sz w:val="24"/>
          <w:szCs w:val="24"/>
        </w:rPr>
      </w:pPr>
    </w:p>
    <w:p w:rsidR="003E047E" w:rsidRDefault="003E047E" w:rsidP="00711111">
      <w:pPr>
        <w:tabs>
          <w:tab w:val="left" w:pos="5040"/>
        </w:tabs>
        <w:spacing w:line="240" w:lineRule="auto"/>
        <w:rPr>
          <w:rFonts w:ascii="Times New Roman" w:hAnsi="Times New Roman" w:cs="Times New Roman"/>
          <w:sz w:val="24"/>
          <w:szCs w:val="24"/>
        </w:rPr>
      </w:pPr>
    </w:p>
    <w:p w:rsidR="003E047E" w:rsidRDefault="003E047E" w:rsidP="00711111">
      <w:pPr>
        <w:tabs>
          <w:tab w:val="left" w:pos="5040"/>
        </w:tabs>
        <w:spacing w:line="240" w:lineRule="auto"/>
        <w:rPr>
          <w:rFonts w:ascii="Times New Roman" w:hAnsi="Times New Roman" w:cs="Times New Roman"/>
          <w:sz w:val="24"/>
          <w:szCs w:val="24"/>
        </w:rPr>
      </w:pPr>
    </w:p>
    <w:p w:rsidR="005F50FE" w:rsidRPr="00DA1556" w:rsidRDefault="005F50FE" w:rsidP="00711111">
      <w:pPr>
        <w:tabs>
          <w:tab w:val="left" w:pos="5040"/>
        </w:tabs>
        <w:spacing w:line="240" w:lineRule="auto"/>
        <w:rPr>
          <w:rFonts w:ascii="Times New Roman" w:hAnsi="Times New Roman" w:cs="Times New Roman"/>
          <w:sz w:val="24"/>
          <w:szCs w:val="24"/>
        </w:rPr>
      </w:pPr>
    </w:p>
    <w:p w:rsidR="005F50FE" w:rsidRDefault="00DA1556" w:rsidP="003E047E">
      <w:pPr>
        <w:tabs>
          <w:tab w:val="left" w:pos="5040"/>
        </w:tabs>
        <w:spacing w:after="0" w:line="240" w:lineRule="auto"/>
        <w:ind w:left="426"/>
        <w:rPr>
          <w:rFonts w:ascii="Times New Roman" w:hAnsi="Times New Roman" w:cs="Times New Roman"/>
          <w:b/>
          <w:sz w:val="24"/>
          <w:szCs w:val="24"/>
        </w:rPr>
      </w:pPr>
      <w:r w:rsidRPr="003E047E">
        <w:rPr>
          <w:rFonts w:ascii="Times New Roman" w:hAnsi="Times New Roman" w:cs="Times New Roman"/>
          <w:b/>
          <w:sz w:val="24"/>
          <w:szCs w:val="24"/>
        </w:rPr>
        <w:lastRenderedPageBreak/>
        <w:t>(</w:t>
      </w:r>
      <w:r w:rsidR="0012362A" w:rsidRPr="003E047E">
        <w:rPr>
          <w:rFonts w:ascii="Times New Roman" w:hAnsi="Times New Roman" w:cs="Times New Roman"/>
          <w:b/>
          <w:sz w:val="24"/>
          <w:szCs w:val="24"/>
        </w:rPr>
        <w:t>c)</w:t>
      </w:r>
      <w:r w:rsidRPr="003E047E">
        <w:rPr>
          <w:rFonts w:ascii="Times New Roman" w:hAnsi="Times New Roman" w:cs="Times New Roman"/>
          <w:b/>
          <w:sz w:val="24"/>
          <w:szCs w:val="24"/>
        </w:rPr>
        <w:t xml:space="preserve"> Look at the sketch Map given below, then compete the directions that follow </w:t>
      </w:r>
    </w:p>
    <w:p w:rsidR="00DA1556" w:rsidRPr="003E047E" w:rsidRDefault="005F50FE" w:rsidP="003E047E">
      <w:pPr>
        <w:tabs>
          <w:tab w:val="left" w:pos="5040"/>
        </w:tabs>
        <w:spacing w:after="0" w:line="240" w:lineRule="auto"/>
        <w:ind w:left="426"/>
        <w:rPr>
          <w:rFonts w:ascii="Times New Roman" w:hAnsi="Times New Roman" w:cs="Times New Roman"/>
          <w:b/>
          <w:sz w:val="24"/>
          <w:szCs w:val="24"/>
        </w:rPr>
      </w:pPr>
      <w:r>
        <w:rPr>
          <w:rFonts w:ascii="Times New Roman" w:hAnsi="Times New Roman" w:cs="Times New Roman"/>
          <w:b/>
          <w:sz w:val="24"/>
          <w:szCs w:val="24"/>
        </w:rPr>
        <w:t xml:space="preserve">      It </w:t>
      </w:r>
      <w:r w:rsidR="00DA1556" w:rsidRPr="003E047E">
        <w:rPr>
          <w:rFonts w:ascii="Times New Roman" w:hAnsi="Times New Roman" w:cs="Times New Roman"/>
          <w:b/>
          <w:sz w:val="24"/>
          <w:szCs w:val="24"/>
        </w:rPr>
        <w:t xml:space="preserve">by inserting the most appropriate word in the spaces provided    (5 </w:t>
      </w:r>
      <w:r w:rsidR="005B4F42" w:rsidRPr="003E047E">
        <w:rPr>
          <w:rFonts w:ascii="Times New Roman" w:hAnsi="Times New Roman" w:cs="Times New Roman"/>
          <w:b/>
          <w:sz w:val="24"/>
          <w:szCs w:val="24"/>
        </w:rPr>
        <w:t>mark</w:t>
      </w:r>
      <w:r w:rsidR="00DA1556" w:rsidRPr="003E047E">
        <w:rPr>
          <w:rFonts w:ascii="Times New Roman" w:hAnsi="Times New Roman" w:cs="Times New Roman"/>
          <w:b/>
          <w:sz w:val="24"/>
          <w:szCs w:val="24"/>
        </w:rPr>
        <w:t>s)</w:t>
      </w:r>
    </w:p>
    <w:p w:rsidR="00DA1556" w:rsidRPr="00DA1556" w:rsidRDefault="00DA1556" w:rsidP="003E047E">
      <w:pPr>
        <w:tabs>
          <w:tab w:val="left" w:pos="5040"/>
        </w:tabs>
        <w:spacing w:after="0" w:line="240" w:lineRule="auto"/>
        <w:rPr>
          <w:rFonts w:ascii="Times New Roman" w:hAnsi="Times New Roman" w:cs="Times New Roman"/>
          <w:b/>
          <w:bCs/>
          <w:sz w:val="24"/>
          <w:szCs w:val="24"/>
        </w:rPr>
      </w:pPr>
    </w:p>
    <w:p w:rsidR="00DA1556" w:rsidRPr="00DA1556" w:rsidRDefault="005F50FE" w:rsidP="003E047E">
      <w:pPr>
        <w:tabs>
          <w:tab w:val="left" w:pos="5040"/>
        </w:tabs>
        <w:spacing w:line="240" w:lineRule="auto"/>
        <w:ind w:left="1985"/>
        <w:rPr>
          <w:rFonts w:ascii="Times New Roman" w:hAnsi="Times New Roman" w:cs="Times New Roman"/>
          <w:b/>
          <w:bCs/>
          <w:sz w:val="24"/>
          <w:szCs w:val="24"/>
        </w:rPr>
      </w:pPr>
      <w:r w:rsidRPr="005F50FE">
        <w:rPr>
          <w:rFonts w:ascii="Times New Roman" w:hAnsi="Times New Roman" w:cs="Times New Roman"/>
          <w:b/>
          <w:bCs/>
          <w:noProof/>
          <w:sz w:val="24"/>
          <w:szCs w:val="24"/>
          <w:lang w:val="en-US"/>
        </w:rPr>
        <w:drawing>
          <wp:inline distT="0" distB="0" distL="0" distR="0">
            <wp:extent cx="3990975" cy="1695450"/>
            <wp:effectExtent l="19050" t="0" r="9525" b="0"/>
            <wp:docPr id="2" name="Picture 1" descr="scan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6"/>
                    <pic:cNvPicPr>
                      <a:picLocks noChangeAspect="1" noChangeArrowheads="1"/>
                    </pic:cNvPicPr>
                  </pic:nvPicPr>
                  <pic:blipFill>
                    <a:blip r:embed="rId7" cstate="print"/>
                    <a:srcRect/>
                    <a:stretch>
                      <a:fillRect/>
                    </a:stretch>
                  </pic:blipFill>
                  <pic:spPr bwMode="auto">
                    <a:xfrm>
                      <a:off x="0" y="0"/>
                      <a:ext cx="3999943" cy="1699260"/>
                    </a:xfrm>
                    <a:prstGeom prst="rect">
                      <a:avLst/>
                    </a:prstGeom>
                    <a:noFill/>
                    <a:ln w="9525">
                      <a:noFill/>
                      <a:miter lim="800000"/>
                      <a:headEnd/>
                      <a:tailEnd/>
                    </a:ln>
                  </pic:spPr>
                </pic:pic>
              </a:graphicData>
            </a:graphic>
          </wp:inline>
        </w:drawing>
      </w:r>
    </w:p>
    <w:p w:rsidR="00DA1556" w:rsidRPr="00DA1556" w:rsidRDefault="00DA1556" w:rsidP="003E047E">
      <w:pPr>
        <w:tabs>
          <w:tab w:val="left" w:pos="5040"/>
        </w:tabs>
        <w:spacing w:line="240" w:lineRule="auto"/>
        <w:ind w:left="709"/>
        <w:rPr>
          <w:rFonts w:ascii="Times New Roman" w:hAnsi="Times New Roman" w:cs="Times New Roman"/>
          <w:b/>
          <w:bCs/>
          <w:sz w:val="24"/>
          <w:szCs w:val="24"/>
        </w:rPr>
      </w:pPr>
      <w:r w:rsidRPr="00DA1556">
        <w:rPr>
          <w:rFonts w:ascii="Times New Roman" w:hAnsi="Times New Roman" w:cs="Times New Roman"/>
          <w:b/>
          <w:bCs/>
          <w:sz w:val="24"/>
          <w:szCs w:val="24"/>
        </w:rPr>
        <w:t>DIRECTIONS</w:t>
      </w:r>
    </w:p>
    <w:p w:rsidR="00DA1556" w:rsidRPr="00DA1556" w:rsidRDefault="00DA1556" w:rsidP="003E047E">
      <w:pPr>
        <w:tabs>
          <w:tab w:val="left" w:pos="5040"/>
        </w:tabs>
        <w:ind w:left="709"/>
        <w:rPr>
          <w:rFonts w:ascii="Times New Roman" w:hAnsi="Times New Roman" w:cs="Times New Roman"/>
          <w:sz w:val="24"/>
          <w:szCs w:val="24"/>
        </w:rPr>
      </w:pPr>
      <w:r w:rsidRPr="00DA1556">
        <w:rPr>
          <w:rFonts w:ascii="Times New Roman" w:hAnsi="Times New Roman" w:cs="Times New Roman"/>
          <w:sz w:val="24"/>
          <w:szCs w:val="24"/>
        </w:rPr>
        <w:t>If you want to get to the post office from any house, it's quite simple really. First of all go straight (i) .................................the street until you come to the main road. Turn left (ii)  ................................. and go (iii) .................................the bank. Walk as far as the police station then cross over the main road, and take the first turning  (iv)  .................................right. If you walk down the street, you'll soon spot the post office (v) .................................to the library.</w:t>
      </w:r>
    </w:p>
    <w:p w:rsidR="00DA1556" w:rsidRPr="00DA1556" w:rsidRDefault="00DA1556" w:rsidP="00711111">
      <w:pPr>
        <w:widowControl w:val="0"/>
        <w:numPr>
          <w:ilvl w:val="0"/>
          <w:numId w:val="11"/>
        </w:numPr>
        <w:tabs>
          <w:tab w:val="left" w:pos="5040"/>
        </w:tabs>
        <w:suppressAutoHyphens/>
        <w:spacing w:after="0" w:line="240" w:lineRule="auto"/>
        <w:rPr>
          <w:rFonts w:ascii="Times New Roman" w:hAnsi="Times New Roman" w:cs="Times New Roman"/>
          <w:b/>
          <w:bCs/>
          <w:sz w:val="24"/>
          <w:szCs w:val="24"/>
        </w:rPr>
      </w:pPr>
      <w:r w:rsidRPr="00DA1556">
        <w:rPr>
          <w:rFonts w:ascii="Times New Roman" w:hAnsi="Times New Roman" w:cs="Times New Roman"/>
          <w:b/>
          <w:bCs/>
          <w:sz w:val="24"/>
          <w:szCs w:val="24"/>
        </w:rPr>
        <w:t>In the following conversation, the answers to the questions are all mixed up. Match the correct answer to the appropriate question by filling in the letter of the answer against the number of the question. The first one has been filled in as an example.</w:t>
      </w:r>
    </w:p>
    <w:p w:rsidR="00DA1556" w:rsidRPr="00DA1556" w:rsidRDefault="00D519ED" w:rsidP="003E047E">
      <w:pPr>
        <w:tabs>
          <w:tab w:val="left" w:pos="50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A1556" w:rsidRPr="00DA1556">
        <w:rPr>
          <w:rFonts w:ascii="Times New Roman" w:hAnsi="Times New Roman" w:cs="Times New Roman"/>
          <w:sz w:val="24"/>
          <w:szCs w:val="24"/>
        </w:rPr>
        <w:t xml:space="preserve"> (5 </w:t>
      </w:r>
      <w:r w:rsidR="005B4F42">
        <w:rPr>
          <w:rFonts w:ascii="Times New Roman" w:hAnsi="Times New Roman" w:cs="Times New Roman"/>
          <w:sz w:val="24"/>
          <w:szCs w:val="24"/>
        </w:rPr>
        <w:t>mark</w:t>
      </w:r>
      <w:r w:rsidR="00DA1556" w:rsidRPr="00DA1556">
        <w:rPr>
          <w:rFonts w:ascii="Times New Roman" w:hAnsi="Times New Roman" w:cs="Times New Roman"/>
          <w:sz w:val="24"/>
          <w:szCs w:val="24"/>
        </w:rPr>
        <w:t>s)</w:t>
      </w:r>
    </w:p>
    <w:p w:rsidR="00DA1556" w:rsidRPr="00DA1556" w:rsidRDefault="00DA1556" w:rsidP="003E047E">
      <w:pPr>
        <w:widowControl w:val="0"/>
        <w:numPr>
          <w:ilvl w:val="0"/>
          <w:numId w:val="12"/>
        </w:numPr>
        <w:tabs>
          <w:tab w:val="left" w:pos="5040"/>
        </w:tabs>
        <w:suppressAutoHyphens/>
        <w:spacing w:after="0" w:line="240" w:lineRule="auto"/>
        <w:rPr>
          <w:rFonts w:ascii="Times New Roman" w:hAnsi="Times New Roman" w:cs="Times New Roman"/>
          <w:sz w:val="24"/>
          <w:szCs w:val="24"/>
        </w:rPr>
      </w:pPr>
      <w:r w:rsidRPr="00DA1556">
        <w:rPr>
          <w:rFonts w:ascii="Times New Roman" w:hAnsi="Times New Roman" w:cs="Times New Roman"/>
          <w:sz w:val="24"/>
          <w:szCs w:val="24"/>
        </w:rPr>
        <w:t>Where have you been all this time?</w:t>
      </w:r>
    </w:p>
    <w:p w:rsidR="00DA1556" w:rsidRPr="00DA1556" w:rsidRDefault="00D519ED" w:rsidP="00711111">
      <w:pPr>
        <w:tabs>
          <w:tab w:val="left" w:pos="504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A1556" w:rsidRPr="00DA1556">
        <w:rPr>
          <w:rFonts w:ascii="Times New Roman" w:hAnsi="Times New Roman" w:cs="Times New Roman"/>
          <w:sz w:val="24"/>
          <w:szCs w:val="24"/>
        </w:rPr>
        <w:t>A. Yes, I did</w:t>
      </w:r>
    </w:p>
    <w:p w:rsidR="00DA1556" w:rsidRPr="00DA1556" w:rsidRDefault="00DA1556" w:rsidP="00711111">
      <w:pPr>
        <w:widowControl w:val="0"/>
        <w:numPr>
          <w:ilvl w:val="0"/>
          <w:numId w:val="12"/>
        </w:numPr>
        <w:tabs>
          <w:tab w:val="left" w:pos="5040"/>
        </w:tabs>
        <w:suppressAutoHyphens/>
        <w:spacing w:after="0" w:line="240" w:lineRule="auto"/>
        <w:rPr>
          <w:rFonts w:ascii="Times New Roman" w:hAnsi="Times New Roman" w:cs="Times New Roman"/>
          <w:sz w:val="24"/>
          <w:szCs w:val="24"/>
        </w:rPr>
      </w:pPr>
      <w:r w:rsidRPr="00DA1556">
        <w:rPr>
          <w:rFonts w:ascii="Times New Roman" w:hAnsi="Times New Roman" w:cs="Times New Roman"/>
          <w:sz w:val="24"/>
          <w:szCs w:val="24"/>
        </w:rPr>
        <w:t>Did you get married after all?</w:t>
      </w:r>
    </w:p>
    <w:p w:rsidR="00DA1556" w:rsidRPr="00DA1556" w:rsidRDefault="00D519ED" w:rsidP="00711111">
      <w:pPr>
        <w:tabs>
          <w:tab w:val="left" w:pos="504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A1556" w:rsidRPr="00DA1556">
        <w:rPr>
          <w:rFonts w:ascii="Times New Roman" w:hAnsi="Times New Roman" w:cs="Times New Roman"/>
          <w:sz w:val="24"/>
          <w:szCs w:val="24"/>
        </w:rPr>
        <w:t>B. No, I joined another one.</w:t>
      </w:r>
    </w:p>
    <w:p w:rsidR="00DA1556" w:rsidRPr="00DA1556" w:rsidRDefault="00DA1556" w:rsidP="00711111">
      <w:pPr>
        <w:widowControl w:val="0"/>
        <w:numPr>
          <w:ilvl w:val="0"/>
          <w:numId w:val="12"/>
        </w:numPr>
        <w:tabs>
          <w:tab w:val="left" w:pos="5040"/>
        </w:tabs>
        <w:suppressAutoHyphens/>
        <w:spacing w:after="0" w:line="240" w:lineRule="auto"/>
        <w:rPr>
          <w:rFonts w:ascii="Times New Roman" w:hAnsi="Times New Roman" w:cs="Times New Roman"/>
          <w:sz w:val="24"/>
          <w:szCs w:val="24"/>
        </w:rPr>
      </w:pPr>
      <w:r w:rsidRPr="00DA1556">
        <w:rPr>
          <w:rFonts w:ascii="Times New Roman" w:hAnsi="Times New Roman" w:cs="Times New Roman"/>
          <w:sz w:val="24"/>
          <w:szCs w:val="24"/>
        </w:rPr>
        <w:t>Are you still with the same company?</w:t>
      </w:r>
    </w:p>
    <w:p w:rsidR="00DA1556" w:rsidRPr="00DA1556" w:rsidRDefault="00D519ED" w:rsidP="00711111">
      <w:pPr>
        <w:tabs>
          <w:tab w:val="left" w:pos="504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A1556" w:rsidRPr="00DA1556">
        <w:rPr>
          <w:rFonts w:ascii="Times New Roman" w:hAnsi="Times New Roman" w:cs="Times New Roman"/>
          <w:sz w:val="24"/>
          <w:szCs w:val="24"/>
        </w:rPr>
        <w:t>C. I've been travelling abroad</w:t>
      </w:r>
    </w:p>
    <w:p w:rsidR="00DA1556" w:rsidRPr="00DA1556" w:rsidRDefault="00DA1556" w:rsidP="00711111">
      <w:pPr>
        <w:widowControl w:val="0"/>
        <w:numPr>
          <w:ilvl w:val="0"/>
          <w:numId w:val="12"/>
        </w:numPr>
        <w:tabs>
          <w:tab w:val="left" w:pos="5040"/>
        </w:tabs>
        <w:suppressAutoHyphens/>
        <w:spacing w:after="0" w:line="240" w:lineRule="auto"/>
        <w:rPr>
          <w:rFonts w:ascii="Times New Roman" w:hAnsi="Times New Roman" w:cs="Times New Roman"/>
          <w:sz w:val="24"/>
          <w:szCs w:val="24"/>
        </w:rPr>
      </w:pPr>
      <w:r w:rsidRPr="00DA1556">
        <w:rPr>
          <w:rFonts w:ascii="Times New Roman" w:hAnsi="Times New Roman" w:cs="Times New Roman"/>
          <w:sz w:val="24"/>
          <w:szCs w:val="24"/>
        </w:rPr>
        <w:t>What is your brother doing now?</w:t>
      </w:r>
    </w:p>
    <w:p w:rsidR="00DA1556" w:rsidRPr="00DA1556" w:rsidRDefault="00D519ED" w:rsidP="00711111">
      <w:pPr>
        <w:tabs>
          <w:tab w:val="left" w:pos="504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A1556" w:rsidRPr="00DA1556">
        <w:rPr>
          <w:rFonts w:ascii="Times New Roman" w:hAnsi="Times New Roman" w:cs="Times New Roman"/>
          <w:sz w:val="24"/>
          <w:szCs w:val="24"/>
        </w:rPr>
        <w:t>D. I'm sorry, I have another appointment</w:t>
      </w:r>
    </w:p>
    <w:p w:rsidR="00DA1556" w:rsidRPr="00DA1556" w:rsidRDefault="00DA1556" w:rsidP="00711111">
      <w:pPr>
        <w:widowControl w:val="0"/>
        <w:numPr>
          <w:ilvl w:val="0"/>
          <w:numId w:val="12"/>
        </w:numPr>
        <w:tabs>
          <w:tab w:val="left" w:pos="5040"/>
        </w:tabs>
        <w:suppressAutoHyphens/>
        <w:spacing w:after="0" w:line="240" w:lineRule="auto"/>
        <w:rPr>
          <w:rFonts w:ascii="Times New Roman" w:hAnsi="Times New Roman" w:cs="Times New Roman"/>
          <w:sz w:val="24"/>
          <w:szCs w:val="24"/>
        </w:rPr>
      </w:pPr>
      <w:r w:rsidRPr="00DA1556">
        <w:rPr>
          <w:rFonts w:ascii="Times New Roman" w:hAnsi="Times New Roman" w:cs="Times New Roman"/>
          <w:sz w:val="24"/>
          <w:szCs w:val="24"/>
        </w:rPr>
        <w:t>When are you coming to see me again?</w:t>
      </w:r>
    </w:p>
    <w:p w:rsidR="00DA1556" w:rsidRPr="00DA1556" w:rsidRDefault="00D519ED" w:rsidP="00711111">
      <w:pPr>
        <w:tabs>
          <w:tab w:val="left" w:pos="504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A1556" w:rsidRPr="00DA1556">
        <w:rPr>
          <w:rFonts w:ascii="Times New Roman" w:hAnsi="Times New Roman" w:cs="Times New Roman"/>
          <w:sz w:val="24"/>
          <w:szCs w:val="24"/>
        </w:rPr>
        <w:t>E. He's joined the university.</w:t>
      </w:r>
    </w:p>
    <w:p w:rsidR="00DA1556" w:rsidRPr="00DA1556" w:rsidRDefault="00DA1556" w:rsidP="00711111">
      <w:pPr>
        <w:widowControl w:val="0"/>
        <w:numPr>
          <w:ilvl w:val="0"/>
          <w:numId w:val="12"/>
        </w:numPr>
        <w:tabs>
          <w:tab w:val="left" w:pos="5040"/>
        </w:tabs>
        <w:suppressAutoHyphens/>
        <w:spacing w:after="0" w:line="240" w:lineRule="auto"/>
        <w:rPr>
          <w:rFonts w:ascii="Times New Roman" w:hAnsi="Times New Roman" w:cs="Times New Roman"/>
          <w:sz w:val="24"/>
          <w:szCs w:val="24"/>
        </w:rPr>
      </w:pPr>
      <w:r w:rsidRPr="00DA1556">
        <w:rPr>
          <w:rFonts w:ascii="Times New Roman" w:hAnsi="Times New Roman" w:cs="Times New Roman"/>
          <w:sz w:val="24"/>
          <w:szCs w:val="24"/>
        </w:rPr>
        <w:t>Can you have lunch with me, tomorrow?</w:t>
      </w:r>
    </w:p>
    <w:p w:rsidR="00DA1556" w:rsidRPr="00DA1556" w:rsidRDefault="00D519ED" w:rsidP="00711111">
      <w:pPr>
        <w:tabs>
          <w:tab w:val="left" w:pos="504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A1556" w:rsidRPr="00DA1556">
        <w:rPr>
          <w:rFonts w:ascii="Times New Roman" w:hAnsi="Times New Roman" w:cs="Times New Roman"/>
          <w:sz w:val="24"/>
          <w:szCs w:val="24"/>
        </w:rPr>
        <w:t>F. I don't know really</w:t>
      </w:r>
    </w:p>
    <w:p w:rsidR="00DA1556" w:rsidRPr="00DA1556" w:rsidRDefault="00DA1556" w:rsidP="003E047E">
      <w:pPr>
        <w:tabs>
          <w:tab w:val="left" w:pos="5040"/>
        </w:tabs>
        <w:spacing w:after="0" w:line="240" w:lineRule="auto"/>
        <w:ind w:left="851"/>
        <w:rPr>
          <w:rFonts w:ascii="Times New Roman" w:hAnsi="Times New Roman" w:cs="Times New Roman"/>
          <w:b/>
          <w:bCs/>
          <w:sz w:val="24"/>
          <w:szCs w:val="24"/>
        </w:rPr>
      </w:pPr>
      <w:r w:rsidRPr="00DA1556">
        <w:rPr>
          <w:rFonts w:ascii="Times New Roman" w:hAnsi="Times New Roman" w:cs="Times New Roman"/>
          <w:b/>
          <w:bCs/>
          <w:sz w:val="24"/>
          <w:szCs w:val="24"/>
        </w:rPr>
        <w:t>ANSWERS</w:t>
      </w:r>
    </w:p>
    <w:p w:rsidR="00DA1556" w:rsidRPr="00DA1556" w:rsidRDefault="00D519ED" w:rsidP="003E047E">
      <w:pPr>
        <w:tabs>
          <w:tab w:val="left" w:pos="5040"/>
        </w:tabs>
        <w:spacing w:after="0" w:line="240" w:lineRule="auto"/>
        <w:ind w:left="851"/>
        <w:rPr>
          <w:rFonts w:ascii="Times New Roman" w:hAnsi="Times New Roman" w:cs="Times New Roman"/>
          <w:b/>
          <w:bCs/>
          <w:sz w:val="24"/>
          <w:szCs w:val="24"/>
        </w:rPr>
      </w:pPr>
      <w:r>
        <w:rPr>
          <w:rFonts w:ascii="Times New Roman" w:hAnsi="Times New Roman" w:cs="Times New Roman"/>
          <w:b/>
          <w:bCs/>
          <w:sz w:val="24"/>
          <w:szCs w:val="24"/>
        </w:rPr>
        <w:t xml:space="preserve"> </w:t>
      </w:r>
      <w:r w:rsidRPr="00D519ED">
        <w:rPr>
          <w:rFonts w:ascii="Times New Roman" w:hAnsi="Times New Roman" w:cs="Times New Roman"/>
          <w:bCs/>
          <w:sz w:val="24"/>
          <w:szCs w:val="24"/>
        </w:rPr>
        <w:t>i)</w:t>
      </w:r>
      <w:r>
        <w:rPr>
          <w:rFonts w:ascii="Times New Roman" w:hAnsi="Times New Roman" w:cs="Times New Roman"/>
          <w:b/>
          <w:bCs/>
          <w:sz w:val="24"/>
          <w:szCs w:val="24"/>
        </w:rPr>
        <w:t xml:space="preserve"> </w:t>
      </w:r>
      <w:r w:rsidR="00DA1556" w:rsidRPr="00DA1556">
        <w:rPr>
          <w:rFonts w:ascii="Times New Roman" w:hAnsi="Times New Roman" w:cs="Times New Roman"/>
          <w:b/>
          <w:bCs/>
          <w:sz w:val="24"/>
          <w:szCs w:val="24"/>
        </w:rPr>
        <w:t xml:space="preserve"> C</w:t>
      </w:r>
    </w:p>
    <w:p w:rsidR="00DA1556" w:rsidRPr="00DA1556" w:rsidRDefault="00DA1556" w:rsidP="003E047E">
      <w:pPr>
        <w:tabs>
          <w:tab w:val="left" w:pos="5040"/>
        </w:tabs>
        <w:spacing w:after="0" w:line="240" w:lineRule="auto"/>
        <w:ind w:left="851"/>
        <w:rPr>
          <w:rFonts w:ascii="Times New Roman" w:hAnsi="Times New Roman" w:cs="Times New Roman"/>
          <w:sz w:val="24"/>
          <w:szCs w:val="24"/>
        </w:rPr>
      </w:pPr>
      <w:r w:rsidRPr="00D519ED">
        <w:rPr>
          <w:rFonts w:ascii="Times New Roman" w:hAnsi="Times New Roman" w:cs="Times New Roman"/>
          <w:bCs/>
          <w:sz w:val="24"/>
          <w:szCs w:val="24"/>
        </w:rPr>
        <w:t>(ii)</w:t>
      </w:r>
      <w:r w:rsidRPr="00DA1556">
        <w:rPr>
          <w:rFonts w:ascii="Times New Roman" w:hAnsi="Times New Roman" w:cs="Times New Roman"/>
          <w:sz w:val="24"/>
          <w:szCs w:val="24"/>
        </w:rPr>
        <w:t xml:space="preserve"> .................................</w:t>
      </w:r>
    </w:p>
    <w:p w:rsidR="00DA1556" w:rsidRPr="00DA1556" w:rsidRDefault="00DA1556" w:rsidP="003E047E">
      <w:pPr>
        <w:tabs>
          <w:tab w:val="left" w:pos="5040"/>
        </w:tabs>
        <w:spacing w:after="0" w:line="240" w:lineRule="auto"/>
        <w:ind w:left="851"/>
        <w:rPr>
          <w:rFonts w:ascii="Times New Roman" w:hAnsi="Times New Roman" w:cs="Times New Roman"/>
          <w:sz w:val="24"/>
          <w:szCs w:val="24"/>
        </w:rPr>
      </w:pPr>
      <w:r w:rsidRPr="00DA1556">
        <w:rPr>
          <w:rFonts w:ascii="Times New Roman" w:hAnsi="Times New Roman" w:cs="Times New Roman"/>
          <w:sz w:val="24"/>
          <w:szCs w:val="24"/>
        </w:rPr>
        <w:t>(iii) .................................</w:t>
      </w:r>
    </w:p>
    <w:p w:rsidR="00DA1556" w:rsidRPr="00DA1556" w:rsidRDefault="00DA1556" w:rsidP="003E047E">
      <w:pPr>
        <w:tabs>
          <w:tab w:val="left" w:pos="5040"/>
        </w:tabs>
        <w:spacing w:after="0" w:line="240" w:lineRule="auto"/>
        <w:ind w:left="851"/>
        <w:rPr>
          <w:rFonts w:ascii="Times New Roman" w:hAnsi="Times New Roman" w:cs="Times New Roman"/>
          <w:sz w:val="24"/>
          <w:szCs w:val="24"/>
        </w:rPr>
      </w:pPr>
      <w:r w:rsidRPr="00DA1556">
        <w:rPr>
          <w:rFonts w:ascii="Times New Roman" w:hAnsi="Times New Roman" w:cs="Times New Roman"/>
          <w:sz w:val="24"/>
          <w:szCs w:val="24"/>
        </w:rPr>
        <w:t>(iv) .................................</w:t>
      </w:r>
    </w:p>
    <w:p w:rsidR="00DA1556" w:rsidRPr="00DA1556" w:rsidRDefault="00DA1556" w:rsidP="003E047E">
      <w:pPr>
        <w:tabs>
          <w:tab w:val="left" w:pos="5040"/>
        </w:tabs>
        <w:spacing w:after="0" w:line="240" w:lineRule="auto"/>
        <w:ind w:left="851"/>
        <w:rPr>
          <w:rFonts w:ascii="Times New Roman" w:hAnsi="Times New Roman" w:cs="Times New Roman"/>
          <w:sz w:val="24"/>
          <w:szCs w:val="24"/>
        </w:rPr>
      </w:pPr>
      <w:r w:rsidRPr="00DA1556">
        <w:rPr>
          <w:rFonts w:ascii="Times New Roman" w:hAnsi="Times New Roman" w:cs="Times New Roman"/>
          <w:sz w:val="24"/>
          <w:szCs w:val="24"/>
        </w:rPr>
        <w:t>(v) .................................</w:t>
      </w:r>
    </w:p>
    <w:p w:rsidR="00DA1556" w:rsidRDefault="00DA1556" w:rsidP="003E047E">
      <w:pPr>
        <w:tabs>
          <w:tab w:val="left" w:pos="5040"/>
        </w:tabs>
        <w:spacing w:after="0" w:line="240" w:lineRule="auto"/>
        <w:ind w:left="851"/>
        <w:rPr>
          <w:rFonts w:ascii="Times New Roman" w:hAnsi="Times New Roman" w:cs="Times New Roman"/>
          <w:sz w:val="24"/>
          <w:szCs w:val="24"/>
        </w:rPr>
      </w:pPr>
      <w:r w:rsidRPr="00DA1556">
        <w:rPr>
          <w:rFonts w:ascii="Times New Roman" w:hAnsi="Times New Roman" w:cs="Times New Roman"/>
          <w:sz w:val="24"/>
          <w:szCs w:val="24"/>
        </w:rPr>
        <w:t>(vi) .................................</w:t>
      </w:r>
    </w:p>
    <w:p w:rsidR="003E047E" w:rsidRDefault="0012362A" w:rsidP="003E047E">
      <w:pPr>
        <w:tabs>
          <w:tab w:val="left" w:pos="5040"/>
        </w:tabs>
        <w:spacing w:after="0" w:line="240" w:lineRule="auto"/>
        <w:rPr>
          <w:rFonts w:ascii="Times New Roman" w:hAnsi="Times New Roman" w:cs="Times New Roman"/>
          <w:b/>
          <w:sz w:val="24"/>
          <w:szCs w:val="24"/>
        </w:rPr>
      </w:pPr>
      <w:r w:rsidRPr="00D519ED">
        <w:rPr>
          <w:rFonts w:ascii="Times New Roman" w:hAnsi="Times New Roman" w:cs="Times New Roman"/>
          <w:b/>
          <w:sz w:val="24"/>
          <w:szCs w:val="24"/>
        </w:rPr>
        <w:lastRenderedPageBreak/>
        <w:t xml:space="preserve"> </w:t>
      </w:r>
      <w:r w:rsidR="00DA1556" w:rsidRPr="00D519ED">
        <w:rPr>
          <w:rFonts w:ascii="Times New Roman" w:hAnsi="Times New Roman" w:cs="Times New Roman"/>
          <w:b/>
          <w:sz w:val="24"/>
          <w:szCs w:val="24"/>
        </w:rPr>
        <w:t xml:space="preserve">(e)Write down the correct form of adjective in the brackets in each of the following </w:t>
      </w:r>
    </w:p>
    <w:p w:rsidR="00DA1556" w:rsidRDefault="003E047E" w:rsidP="003E047E">
      <w:pPr>
        <w:tabs>
          <w:tab w:val="left" w:pos="504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DA1556" w:rsidRPr="00D519ED">
        <w:rPr>
          <w:rFonts w:ascii="Times New Roman" w:hAnsi="Times New Roman" w:cs="Times New Roman"/>
          <w:b/>
          <w:sz w:val="24"/>
          <w:szCs w:val="24"/>
        </w:rPr>
        <w:t xml:space="preserve">sentences                     </w:t>
      </w:r>
      <w:r w:rsidR="0012362A">
        <w:rPr>
          <w:rFonts w:ascii="Times New Roman" w:hAnsi="Times New Roman" w:cs="Times New Roman"/>
          <w:b/>
          <w:sz w:val="24"/>
          <w:szCs w:val="24"/>
        </w:rPr>
        <w:tab/>
      </w:r>
      <w:r w:rsidR="0012362A">
        <w:rPr>
          <w:rFonts w:ascii="Times New Roman" w:hAnsi="Times New Roman" w:cs="Times New Roman"/>
          <w:b/>
          <w:sz w:val="24"/>
          <w:szCs w:val="24"/>
        </w:rPr>
        <w:tab/>
      </w:r>
      <w:r w:rsidR="0012362A">
        <w:rPr>
          <w:rFonts w:ascii="Times New Roman" w:hAnsi="Times New Roman" w:cs="Times New Roman"/>
          <w:b/>
          <w:sz w:val="24"/>
          <w:szCs w:val="24"/>
        </w:rPr>
        <w:tab/>
      </w:r>
      <w:r w:rsidR="0012362A">
        <w:rPr>
          <w:rFonts w:ascii="Times New Roman" w:hAnsi="Times New Roman" w:cs="Times New Roman"/>
          <w:b/>
          <w:sz w:val="24"/>
          <w:szCs w:val="24"/>
        </w:rPr>
        <w:tab/>
      </w:r>
      <w:r w:rsidR="0012362A">
        <w:rPr>
          <w:rFonts w:ascii="Times New Roman" w:hAnsi="Times New Roman" w:cs="Times New Roman"/>
          <w:b/>
          <w:sz w:val="24"/>
          <w:szCs w:val="24"/>
        </w:rPr>
        <w:tab/>
      </w:r>
      <w:r w:rsidR="003354D1">
        <w:rPr>
          <w:rFonts w:ascii="Times New Roman" w:hAnsi="Times New Roman" w:cs="Times New Roman"/>
          <w:b/>
          <w:sz w:val="24"/>
          <w:szCs w:val="24"/>
        </w:rPr>
        <w:t xml:space="preserve"> </w:t>
      </w:r>
      <w:r w:rsidR="0012362A" w:rsidRPr="00D519ED">
        <w:rPr>
          <w:rFonts w:ascii="Times New Roman" w:hAnsi="Times New Roman" w:cs="Times New Roman"/>
          <w:b/>
          <w:sz w:val="24"/>
          <w:szCs w:val="24"/>
        </w:rPr>
        <w:t>(5</w:t>
      </w:r>
      <w:r w:rsidR="00DA1556" w:rsidRPr="00D519ED">
        <w:rPr>
          <w:rFonts w:ascii="Times New Roman" w:hAnsi="Times New Roman" w:cs="Times New Roman"/>
          <w:b/>
          <w:sz w:val="24"/>
          <w:szCs w:val="24"/>
        </w:rPr>
        <w:t xml:space="preserve"> </w:t>
      </w:r>
      <w:r w:rsidR="005B4F42">
        <w:rPr>
          <w:rFonts w:ascii="Times New Roman" w:hAnsi="Times New Roman" w:cs="Times New Roman"/>
          <w:b/>
          <w:sz w:val="24"/>
          <w:szCs w:val="24"/>
        </w:rPr>
        <w:t>mark</w:t>
      </w:r>
      <w:r w:rsidR="00DA1556" w:rsidRPr="00D519ED">
        <w:rPr>
          <w:rFonts w:ascii="Times New Roman" w:hAnsi="Times New Roman" w:cs="Times New Roman"/>
          <w:b/>
          <w:sz w:val="24"/>
          <w:szCs w:val="24"/>
        </w:rPr>
        <w:t>s)</w:t>
      </w:r>
    </w:p>
    <w:p w:rsidR="003E047E" w:rsidRPr="00D519ED" w:rsidRDefault="003E047E" w:rsidP="003E047E">
      <w:pPr>
        <w:tabs>
          <w:tab w:val="left" w:pos="5040"/>
        </w:tabs>
        <w:spacing w:after="0" w:line="240" w:lineRule="auto"/>
        <w:rPr>
          <w:rFonts w:ascii="Times New Roman" w:hAnsi="Times New Roman" w:cs="Times New Roman"/>
          <w:b/>
          <w:sz w:val="24"/>
          <w:szCs w:val="24"/>
        </w:rPr>
      </w:pPr>
    </w:p>
    <w:p w:rsidR="00DA1556" w:rsidRPr="00DA1556" w:rsidRDefault="00DA1556" w:rsidP="003E047E">
      <w:pPr>
        <w:widowControl w:val="0"/>
        <w:numPr>
          <w:ilvl w:val="0"/>
          <w:numId w:val="13"/>
        </w:numPr>
        <w:tabs>
          <w:tab w:val="clear" w:pos="420"/>
          <w:tab w:val="num" w:pos="709"/>
          <w:tab w:val="left" w:pos="5040"/>
        </w:tabs>
        <w:suppressAutoHyphens/>
        <w:spacing w:after="0"/>
        <w:ind w:left="709" w:right="-46"/>
        <w:rPr>
          <w:rFonts w:ascii="Times New Roman" w:hAnsi="Times New Roman" w:cs="Times New Roman"/>
          <w:sz w:val="24"/>
          <w:szCs w:val="24"/>
        </w:rPr>
      </w:pPr>
      <w:r w:rsidRPr="00DA1556">
        <w:rPr>
          <w:rFonts w:ascii="Times New Roman" w:hAnsi="Times New Roman" w:cs="Times New Roman"/>
          <w:sz w:val="24"/>
          <w:szCs w:val="24"/>
        </w:rPr>
        <w:t>I think that Ngugi is the  .................................(fast) runner in the continent.</w:t>
      </w:r>
    </w:p>
    <w:p w:rsidR="00DA1556" w:rsidRPr="00DA1556" w:rsidRDefault="00DA1556" w:rsidP="003E047E">
      <w:pPr>
        <w:widowControl w:val="0"/>
        <w:numPr>
          <w:ilvl w:val="0"/>
          <w:numId w:val="13"/>
        </w:numPr>
        <w:tabs>
          <w:tab w:val="clear" w:pos="420"/>
          <w:tab w:val="num" w:pos="709"/>
          <w:tab w:val="left" w:pos="5040"/>
        </w:tabs>
        <w:suppressAutoHyphens/>
        <w:spacing w:after="0"/>
        <w:ind w:left="709" w:right="-46"/>
        <w:rPr>
          <w:rFonts w:ascii="Times New Roman" w:hAnsi="Times New Roman" w:cs="Times New Roman"/>
          <w:sz w:val="24"/>
          <w:szCs w:val="24"/>
        </w:rPr>
      </w:pPr>
      <w:r w:rsidRPr="00DA1556">
        <w:rPr>
          <w:rFonts w:ascii="Times New Roman" w:hAnsi="Times New Roman" w:cs="Times New Roman"/>
          <w:sz w:val="24"/>
          <w:szCs w:val="24"/>
        </w:rPr>
        <w:t>It appears that sorghum will be  .................................(suitable) for this area than maize.</w:t>
      </w:r>
    </w:p>
    <w:p w:rsidR="00DA1556" w:rsidRPr="00DA1556" w:rsidRDefault="00DA1556" w:rsidP="003E047E">
      <w:pPr>
        <w:widowControl w:val="0"/>
        <w:numPr>
          <w:ilvl w:val="0"/>
          <w:numId w:val="13"/>
        </w:numPr>
        <w:tabs>
          <w:tab w:val="clear" w:pos="420"/>
          <w:tab w:val="num" w:pos="709"/>
          <w:tab w:val="left" w:pos="5040"/>
        </w:tabs>
        <w:suppressAutoHyphens/>
        <w:spacing w:after="0"/>
        <w:ind w:left="709" w:right="-46"/>
        <w:rPr>
          <w:rFonts w:ascii="Times New Roman" w:hAnsi="Times New Roman" w:cs="Times New Roman"/>
          <w:sz w:val="24"/>
          <w:szCs w:val="24"/>
        </w:rPr>
      </w:pPr>
      <w:r w:rsidRPr="00DA1556">
        <w:rPr>
          <w:rFonts w:ascii="Times New Roman" w:hAnsi="Times New Roman" w:cs="Times New Roman"/>
          <w:sz w:val="24"/>
          <w:szCs w:val="24"/>
        </w:rPr>
        <w:t>This district had the  .................................(few) road accidents last year in the whole country.</w:t>
      </w:r>
    </w:p>
    <w:p w:rsidR="00DA1556" w:rsidRPr="00DA1556" w:rsidRDefault="00DA1556" w:rsidP="003E047E">
      <w:pPr>
        <w:widowControl w:val="0"/>
        <w:numPr>
          <w:ilvl w:val="0"/>
          <w:numId w:val="13"/>
        </w:numPr>
        <w:tabs>
          <w:tab w:val="clear" w:pos="420"/>
          <w:tab w:val="num" w:pos="709"/>
          <w:tab w:val="left" w:pos="5040"/>
        </w:tabs>
        <w:suppressAutoHyphens/>
        <w:spacing w:after="0"/>
        <w:ind w:left="709" w:right="-46"/>
        <w:rPr>
          <w:rFonts w:ascii="Times New Roman" w:hAnsi="Times New Roman" w:cs="Times New Roman"/>
          <w:sz w:val="24"/>
          <w:szCs w:val="24"/>
        </w:rPr>
      </w:pPr>
      <w:r w:rsidRPr="00DA1556">
        <w:rPr>
          <w:rFonts w:ascii="Times New Roman" w:hAnsi="Times New Roman" w:cs="Times New Roman"/>
          <w:sz w:val="24"/>
          <w:szCs w:val="24"/>
        </w:rPr>
        <w:t>Using calculator is  .................................(efficient) than working everything out on a piece of paper.</w:t>
      </w:r>
    </w:p>
    <w:p w:rsidR="00DA1556" w:rsidRDefault="00DA1556" w:rsidP="003E047E">
      <w:pPr>
        <w:widowControl w:val="0"/>
        <w:numPr>
          <w:ilvl w:val="0"/>
          <w:numId w:val="13"/>
        </w:numPr>
        <w:tabs>
          <w:tab w:val="clear" w:pos="420"/>
          <w:tab w:val="num" w:pos="709"/>
          <w:tab w:val="left" w:pos="5040"/>
        </w:tabs>
        <w:suppressAutoHyphens/>
        <w:spacing w:after="0"/>
        <w:ind w:left="709" w:right="-46"/>
        <w:rPr>
          <w:rFonts w:ascii="Times New Roman" w:hAnsi="Times New Roman" w:cs="Times New Roman"/>
          <w:sz w:val="24"/>
          <w:szCs w:val="24"/>
        </w:rPr>
      </w:pPr>
      <w:r w:rsidRPr="00DA1556">
        <w:rPr>
          <w:rFonts w:ascii="Times New Roman" w:hAnsi="Times New Roman" w:cs="Times New Roman"/>
          <w:sz w:val="24"/>
          <w:szCs w:val="24"/>
        </w:rPr>
        <w:t>Sometimes the truth is  .................................(strange) than fiction.</w:t>
      </w:r>
    </w:p>
    <w:p w:rsidR="00D519ED" w:rsidRPr="00DA1556" w:rsidRDefault="00D519ED" w:rsidP="0012362A">
      <w:pPr>
        <w:widowControl w:val="0"/>
        <w:tabs>
          <w:tab w:val="left" w:pos="5040"/>
        </w:tabs>
        <w:suppressAutoHyphens/>
        <w:spacing w:after="0"/>
        <w:rPr>
          <w:rFonts w:ascii="Times New Roman" w:hAnsi="Times New Roman" w:cs="Times New Roman"/>
          <w:sz w:val="24"/>
          <w:szCs w:val="24"/>
        </w:rPr>
      </w:pPr>
    </w:p>
    <w:p w:rsidR="00DA1556" w:rsidRPr="00DA1556" w:rsidRDefault="00DA1556" w:rsidP="0012362A">
      <w:pPr>
        <w:tabs>
          <w:tab w:val="left" w:pos="5040"/>
        </w:tabs>
        <w:rPr>
          <w:rFonts w:ascii="Times New Roman" w:hAnsi="Times New Roman" w:cs="Times New Roman"/>
          <w:b/>
          <w:bCs/>
          <w:sz w:val="24"/>
          <w:szCs w:val="24"/>
        </w:rPr>
      </w:pPr>
      <w:r w:rsidRPr="00DA1556">
        <w:rPr>
          <w:rFonts w:ascii="Times New Roman" w:hAnsi="Times New Roman" w:cs="Times New Roman"/>
          <w:b/>
          <w:bCs/>
          <w:sz w:val="24"/>
          <w:szCs w:val="24"/>
        </w:rPr>
        <w:t xml:space="preserve">(f) Complete each of the following sentences with a suitable clause          </w:t>
      </w:r>
      <w:r w:rsidR="003354D1">
        <w:rPr>
          <w:rFonts w:ascii="Times New Roman" w:hAnsi="Times New Roman" w:cs="Times New Roman"/>
          <w:b/>
          <w:bCs/>
          <w:sz w:val="24"/>
          <w:szCs w:val="24"/>
        </w:rPr>
        <w:t xml:space="preserve">           </w:t>
      </w:r>
      <w:r w:rsidRPr="00DA1556">
        <w:rPr>
          <w:rFonts w:ascii="Times New Roman" w:hAnsi="Times New Roman" w:cs="Times New Roman"/>
          <w:b/>
          <w:bCs/>
          <w:sz w:val="24"/>
          <w:szCs w:val="24"/>
        </w:rPr>
        <w:t xml:space="preserve">(5 </w:t>
      </w:r>
      <w:r w:rsidR="005B4F42">
        <w:rPr>
          <w:rFonts w:ascii="Times New Roman" w:hAnsi="Times New Roman" w:cs="Times New Roman"/>
          <w:b/>
          <w:bCs/>
          <w:sz w:val="24"/>
          <w:szCs w:val="24"/>
        </w:rPr>
        <w:t>mark</w:t>
      </w:r>
      <w:r w:rsidRPr="00DA1556">
        <w:rPr>
          <w:rFonts w:ascii="Times New Roman" w:hAnsi="Times New Roman" w:cs="Times New Roman"/>
          <w:b/>
          <w:bCs/>
          <w:sz w:val="24"/>
          <w:szCs w:val="24"/>
        </w:rPr>
        <w:t>s)</w:t>
      </w:r>
    </w:p>
    <w:p w:rsidR="00DA1556" w:rsidRPr="00DA1556" w:rsidRDefault="00BA60A2" w:rsidP="0012362A">
      <w:pPr>
        <w:tabs>
          <w:tab w:val="left" w:pos="5040"/>
        </w:tabs>
        <w:rPr>
          <w:rFonts w:ascii="Times New Roman" w:hAnsi="Times New Roman" w:cs="Times New Roman"/>
          <w:sz w:val="24"/>
          <w:szCs w:val="24"/>
        </w:rPr>
      </w:pPr>
      <w:r>
        <w:rPr>
          <w:rFonts w:ascii="Times New Roman" w:hAnsi="Times New Roman" w:cs="Times New Roman"/>
          <w:sz w:val="24"/>
          <w:szCs w:val="24"/>
        </w:rPr>
        <w:t xml:space="preserve">         </w:t>
      </w:r>
      <w:r w:rsidR="00DA1556" w:rsidRPr="00DA1556">
        <w:rPr>
          <w:rFonts w:ascii="Times New Roman" w:hAnsi="Times New Roman" w:cs="Times New Roman"/>
          <w:sz w:val="24"/>
          <w:szCs w:val="24"/>
        </w:rPr>
        <w:t>e.g. If he comes tomorrow, ................................. I will ask him to stay.</w:t>
      </w:r>
    </w:p>
    <w:p w:rsidR="00DA1556" w:rsidRPr="00DA1556" w:rsidRDefault="00DA1556" w:rsidP="003E047E">
      <w:pPr>
        <w:widowControl w:val="0"/>
        <w:numPr>
          <w:ilvl w:val="0"/>
          <w:numId w:val="14"/>
        </w:numPr>
        <w:tabs>
          <w:tab w:val="clear" w:pos="420"/>
          <w:tab w:val="num" w:pos="709"/>
          <w:tab w:val="left" w:pos="5040"/>
        </w:tabs>
        <w:suppressAutoHyphens/>
        <w:spacing w:after="0"/>
        <w:ind w:left="709"/>
        <w:rPr>
          <w:rFonts w:ascii="Times New Roman" w:hAnsi="Times New Roman" w:cs="Times New Roman"/>
          <w:sz w:val="24"/>
          <w:szCs w:val="24"/>
        </w:rPr>
      </w:pPr>
      <w:r w:rsidRPr="00DA1556">
        <w:rPr>
          <w:rFonts w:ascii="Times New Roman" w:hAnsi="Times New Roman" w:cs="Times New Roman"/>
          <w:sz w:val="24"/>
          <w:szCs w:val="24"/>
        </w:rPr>
        <w:t>If she had listened more carefully, .................................</w:t>
      </w:r>
    </w:p>
    <w:p w:rsidR="00DA1556" w:rsidRPr="00DA1556" w:rsidRDefault="00DA1556" w:rsidP="003E047E">
      <w:pPr>
        <w:widowControl w:val="0"/>
        <w:numPr>
          <w:ilvl w:val="0"/>
          <w:numId w:val="14"/>
        </w:numPr>
        <w:tabs>
          <w:tab w:val="clear" w:pos="420"/>
          <w:tab w:val="num" w:pos="709"/>
          <w:tab w:val="left" w:pos="5040"/>
        </w:tabs>
        <w:suppressAutoHyphens/>
        <w:spacing w:after="0"/>
        <w:ind w:left="709"/>
        <w:rPr>
          <w:rFonts w:ascii="Times New Roman" w:hAnsi="Times New Roman" w:cs="Times New Roman"/>
          <w:sz w:val="24"/>
          <w:szCs w:val="24"/>
        </w:rPr>
      </w:pPr>
      <w:r w:rsidRPr="00DA1556">
        <w:rPr>
          <w:rFonts w:ascii="Times New Roman" w:hAnsi="Times New Roman" w:cs="Times New Roman"/>
          <w:sz w:val="24"/>
          <w:szCs w:val="24"/>
        </w:rPr>
        <w:t>Unless you have paid the bill by Friday, .................................</w:t>
      </w:r>
    </w:p>
    <w:p w:rsidR="00DA1556" w:rsidRPr="00DA1556" w:rsidRDefault="00DA1556" w:rsidP="003E047E">
      <w:pPr>
        <w:widowControl w:val="0"/>
        <w:numPr>
          <w:ilvl w:val="0"/>
          <w:numId w:val="14"/>
        </w:numPr>
        <w:tabs>
          <w:tab w:val="clear" w:pos="420"/>
          <w:tab w:val="num" w:pos="709"/>
          <w:tab w:val="left" w:pos="5040"/>
        </w:tabs>
        <w:suppressAutoHyphens/>
        <w:spacing w:after="0"/>
        <w:ind w:left="709"/>
        <w:rPr>
          <w:rFonts w:ascii="Times New Roman" w:hAnsi="Times New Roman" w:cs="Times New Roman"/>
          <w:sz w:val="24"/>
          <w:szCs w:val="24"/>
        </w:rPr>
      </w:pPr>
      <w:r w:rsidRPr="00DA1556">
        <w:rPr>
          <w:rFonts w:ascii="Times New Roman" w:hAnsi="Times New Roman" w:cs="Times New Roman"/>
          <w:sz w:val="24"/>
          <w:szCs w:val="24"/>
        </w:rPr>
        <w:t>If Githinji worked harder, .................................</w:t>
      </w:r>
    </w:p>
    <w:p w:rsidR="00DA1556" w:rsidRPr="00DA1556" w:rsidRDefault="00DA1556" w:rsidP="003E047E">
      <w:pPr>
        <w:widowControl w:val="0"/>
        <w:numPr>
          <w:ilvl w:val="0"/>
          <w:numId w:val="14"/>
        </w:numPr>
        <w:tabs>
          <w:tab w:val="clear" w:pos="420"/>
          <w:tab w:val="num" w:pos="709"/>
          <w:tab w:val="left" w:pos="5040"/>
        </w:tabs>
        <w:suppressAutoHyphens/>
        <w:spacing w:after="0"/>
        <w:ind w:left="709"/>
        <w:rPr>
          <w:rFonts w:ascii="Times New Roman" w:hAnsi="Times New Roman" w:cs="Times New Roman"/>
          <w:sz w:val="24"/>
          <w:szCs w:val="24"/>
        </w:rPr>
      </w:pPr>
      <w:r w:rsidRPr="00DA1556">
        <w:rPr>
          <w:rFonts w:ascii="Times New Roman" w:hAnsi="Times New Roman" w:cs="Times New Roman"/>
          <w:sz w:val="24"/>
          <w:szCs w:val="24"/>
        </w:rPr>
        <w:t>Nobody would have been hurt if .................................</w:t>
      </w:r>
    </w:p>
    <w:p w:rsidR="00DA1556" w:rsidRDefault="00DA1556" w:rsidP="003E047E">
      <w:pPr>
        <w:widowControl w:val="0"/>
        <w:numPr>
          <w:ilvl w:val="0"/>
          <w:numId w:val="14"/>
        </w:numPr>
        <w:tabs>
          <w:tab w:val="clear" w:pos="420"/>
          <w:tab w:val="num" w:pos="709"/>
          <w:tab w:val="left" w:pos="5040"/>
        </w:tabs>
        <w:suppressAutoHyphens/>
        <w:spacing w:after="0"/>
        <w:ind w:left="709"/>
        <w:rPr>
          <w:rFonts w:ascii="Times New Roman" w:hAnsi="Times New Roman" w:cs="Times New Roman"/>
          <w:sz w:val="24"/>
          <w:szCs w:val="24"/>
        </w:rPr>
      </w:pPr>
      <w:r w:rsidRPr="00DA1556">
        <w:rPr>
          <w:rFonts w:ascii="Times New Roman" w:hAnsi="Times New Roman" w:cs="Times New Roman"/>
          <w:sz w:val="24"/>
          <w:szCs w:val="24"/>
        </w:rPr>
        <w:t>Should there be no sign of the bus tomorrow .................................</w:t>
      </w:r>
    </w:p>
    <w:p w:rsidR="0012362A" w:rsidRDefault="0012362A" w:rsidP="0012362A">
      <w:pPr>
        <w:widowControl w:val="0"/>
        <w:tabs>
          <w:tab w:val="left" w:pos="5040"/>
        </w:tabs>
        <w:suppressAutoHyphens/>
        <w:spacing w:after="0" w:line="240" w:lineRule="auto"/>
        <w:rPr>
          <w:rFonts w:ascii="Times New Roman" w:hAnsi="Times New Roman" w:cs="Times New Roman"/>
          <w:sz w:val="24"/>
          <w:szCs w:val="24"/>
        </w:rPr>
      </w:pPr>
    </w:p>
    <w:p w:rsidR="00BA60A2" w:rsidRDefault="0012362A" w:rsidP="00BA60A2">
      <w:pPr>
        <w:tabs>
          <w:tab w:val="left" w:pos="5040"/>
        </w:tabs>
        <w:spacing w:after="0" w:line="240" w:lineRule="auto"/>
        <w:rPr>
          <w:rFonts w:ascii="Times New Roman" w:hAnsi="Times New Roman" w:cs="Times New Roman"/>
          <w:b/>
          <w:bCs/>
          <w:sz w:val="24"/>
          <w:szCs w:val="24"/>
        </w:rPr>
      </w:pPr>
      <w:r w:rsidRPr="00DA1556">
        <w:rPr>
          <w:rFonts w:ascii="Times New Roman" w:hAnsi="Times New Roman" w:cs="Times New Roman"/>
          <w:b/>
          <w:bCs/>
          <w:sz w:val="24"/>
          <w:szCs w:val="24"/>
        </w:rPr>
        <w:t xml:space="preserve"> </w:t>
      </w:r>
      <w:r w:rsidR="00DA1556" w:rsidRPr="00DA1556">
        <w:rPr>
          <w:rFonts w:ascii="Times New Roman" w:hAnsi="Times New Roman" w:cs="Times New Roman"/>
          <w:b/>
          <w:bCs/>
          <w:sz w:val="24"/>
          <w:szCs w:val="24"/>
        </w:rPr>
        <w:t xml:space="preserve">(g) Replace each of the underlined verbs in the following report, with the most suitable </w:t>
      </w:r>
    </w:p>
    <w:p w:rsidR="00DA1556" w:rsidRDefault="00BA60A2" w:rsidP="00BA60A2">
      <w:pPr>
        <w:tabs>
          <w:tab w:val="left" w:pos="504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DA1556" w:rsidRPr="00DA1556">
        <w:rPr>
          <w:rFonts w:ascii="Times New Roman" w:hAnsi="Times New Roman" w:cs="Times New Roman"/>
          <w:b/>
          <w:bCs/>
          <w:sz w:val="24"/>
          <w:szCs w:val="24"/>
        </w:rPr>
        <w:t xml:space="preserve">word from the list given below the report. Use each word </w:t>
      </w:r>
      <w:r w:rsidR="00DA1556" w:rsidRPr="00DA1556">
        <w:rPr>
          <w:rFonts w:ascii="Times New Roman" w:hAnsi="Times New Roman" w:cs="Times New Roman"/>
          <w:b/>
          <w:bCs/>
          <w:i/>
          <w:iCs/>
          <w:sz w:val="24"/>
          <w:szCs w:val="24"/>
        </w:rPr>
        <w:t xml:space="preserve">only </w:t>
      </w:r>
      <w:r w:rsidR="00DA1556" w:rsidRPr="00DA1556">
        <w:rPr>
          <w:rFonts w:ascii="Times New Roman" w:hAnsi="Times New Roman" w:cs="Times New Roman"/>
          <w:b/>
          <w:bCs/>
          <w:sz w:val="24"/>
          <w:szCs w:val="24"/>
        </w:rPr>
        <w:t>once.</w:t>
      </w:r>
    </w:p>
    <w:p w:rsidR="00BA60A2" w:rsidRPr="00DA1556" w:rsidRDefault="00BA60A2" w:rsidP="00BA60A2">
      <w:pPr>
        <w:tabs>
          <w:tab w:val="left" w:pos="5040"/>
        </w:tabs>
        <w:spacing w:after="0" w:line="240" w:lineRule="auto"/>
        <w:rPr>
          <w:rFonts w:ascii="Times New Roman" w:hAnsi="Times New Roman" w:cs="Times New Roman"/>
          <w:b/>
          <w:bCs/>
          <w:sz w:val="24"/>
          <w:szCs w:val="24"/>
        </w:rPr>
      </w:pPr>
    </w:p>
    <w:p w:rsidR="00DA1556" w:rsidRPr="00DA1556" w:rsidRDefault="00DA1556" w:rsidP="00BA60A2">
      <w:pPr>
        <w:tabs>
          <w:tab w:val="left" w:pos="5040"/>
        </w:tabs>
        <w:spacing w:after="0"/>
        <w:ind w:left="284"/>
        <w:rPr>
          <w:rFonts w:ascii="Times New Roman" w:hAnsi="Times New Roman" w:cs="Times New Roman"/>
          <w:sz w:val="24"/>
          <w:szCs w:val="24"/>
        </w:rPr>
      </w:pPr>
      <w:r w:rsidRPr="00DA1556">
        <w:rPr>
          <w:rFonts w:ascii="Times New Roman" w:hAnsi="Times New Roman" w:cs="Times New Roman"/>
          <w:sz w:val="24"/>
          <w:szCs w:val="24"/>
        </w:rPr>
        <w:t xml:space="preserve">Ata recent meeting of the Wafumba Cooperative society, it was </w:t>
      </w:r>
      <w:r w:rsidRPr="00DA1556">
        <w:rPr>
          <w:rFonts w:ascii="Times New Roman" w:hAnsi="Times New Roman" w:cs="Times New Roman"/>
          <w:sz w:val="24"/>
          <w:szCs w:val="24"/>
          <w:u w:val="single"/>
        </w:rPr>
        <w:t xml:space="preserve">said </w:t>
      </w:r>
      <w:r w:rsidRPr="00DA1556">
        <w:rPr>
          <w:rFonts w:ascii="Times New Roman" w:hAnsi="Times New Roman" w:cs="Times New Roman"/>
          <w:sz w:val="24"/>
          <w:szCs w:val="24"/>
        </w:rPr>
        <w:t xml:space="preserve">(i) .................................that the chairman should resign. Amid boos and angry shouts, one of the members, Mr. Mwavita, Said (ii) .................................that he was not going to stand idle while the society collapsed. However the chairman </w:t>
      </w:r>
      <w:r w:rsidRPr="00DA1556">
        <w:rPr>
          <w:rFonts w:ascii="Times New Roman" w:hAnsi="Times New Roman" w:cs="Times New Roman"/>
          <w:sz w:val="24"/>
          <w:szCs w:val="24"/>
          <w:u w:val="single"/>
        </w:rPr>
        <w:t xml:space="preserve">said </w:t>
      </w:r>
      <w:r w:rsidRPr="00DA1556">
        <w:rPr>
          <w:rFonts w:ascii="Times New Roman" w:hAnsi="Times New Roman" w:cs="Times New Roman"/>
          <w:sz w:val="24"/>
          <w:szCs w:val="24"/>
        </w:rPr>
        <w:t xml:space="preserve">(iii) .................................he was not going to step down until he had </w:t>
      </w:r>
      <w:r w:rsidRPr="00DA1556">
        <w:rPr>
          <w:rFonts w:ascii="Times New Roman" w:hAnsi="Times New Roman" w:cs="Times New Roman"/>
          <w:sz w:val="24"/>
          <w:szCs w:val="24"/>
          <w:u w:val="single"/>
        </w:rPr>
        <w:t>said</w:t>
      </w:r>
      <w:r w:rsidRPr="00DA1556">
        <w:rPr>
          <w:rFonts w:ascii="Times New Roman" w:hAnsi="Times New Roman" w:cs="Times New Roman"/>
          <w:sz w:val="24"/>
          <w:szCs w:val="24"/>
        </w:rPr>
        <w:t xml:space="preserve"> (iv) ................................. why the society had financial problems. Mr. Mwavita </w:t>
      </w:r>
      <w:r w:rsidRPr="00DA1556">
        <w:rPr>
          <w:rFonts w:ascii="Times New Roman" w:hAnsi="Times New Roman" w:cs="Times New Roman"/>
          <w:sz w:val="24"/>
          <w:szCs w:val="24"/>
          <w:u w:val="single"/>
        </w:rPr>
        <w:t xml:space="preserve">said </w:t>
      </w:r>
      <w:r w:rsidRPr="00DA1556">
        <w:rPr>
          <w:rFonts w:ascii="Times New Roman" w:hAnsi="Times New Roman" w:cs="Times New Roman"/>
          <w:b/>
          <w:bCs/>
          <w:sz w:val="24"/>
          <w:szCs w:val="24"/>
        </w:rPr>
        <w:t xml:space="preserve">(v) </w:t>
      </w:r>
      <w:r w:rsidRPr="00DA1556">
        <w:rPr>
          <w:rFonts w:ascii="Times New Roman" w:hAnsi="Times New Roman" w:cs="Times New Roman"/>
          <w:sz w:val="24"/>
          <w:szCs w:val="24"/>
        </w:rPr>
        <w:t xml:space="preserve"> .................................that the members knew very well why the society was in difficulties.</w:t>
      </w:r>
    </w:p>
    <w:p w:rsidR="00DA1556" w:rsidRDefault="00DA1556" w:rsidP="00711111">
      <w:pPr>
        <w:tabs>
          <w:tab w:val="left" w:pos="5040"/>
        </w:tabs>
        <w:spacing w:line="240" w:lineRule="auto"/>
        <w:rPr>
          <w:rFonts w:ascii="Times New Roman" w:hAnsi="Times New Roman" w:cs="Times New Roman"/>
          <w:b/>
          <w:bCs/>
          <w:sz w:val="24"/>
          <w:szCs w:val="24"/>
        </w:rPr>
      </w:pPr>
      <w:r w:rsidRPr="00DA1556">
        <w:rPr>
          <w:rFonts w:ascii="Times New Roman" w:hAnsi="Times New Roman" w:cs="Times New Roman"/>
          <w:b/>
          <w:bCs/>
          <w:sz w:val="24"/>
          <w:szCs w:val="24"/>
        </w:rPr>
        <w:t>LIST: retorted, asserted,suggested, declared, explained.</w:t>
      </w:r>
    </w:p>
    <w:p w:rsidR="00DA1556" w:rsidRPr="00DA1556" w:rsidRDefault="0012362A" w:rsidP="00711111">
      <w:pPr>
        <w:tabs>
          <w:tab w:val="left" w:pos="5040"/>
        </w:tabs>
        <w:spacing w:line="240" w:lineRule="auto"/>
        <w:rPr>
          <w:rFonts w:ascii="Times New Roman" w:hAnsi="Times New Roman" w:cs="Times New Roman"/>
          <w:b/>
          <w:bCs/>
          <w:sz w:val="24"/>
          <w:szCs w:val="24"/>
        </w:rPr>
      </w:pPr>
      <w:r w:rsidRPr="00DA1556">
        <w:rPr>
          <w:rFonts w:ascii="Times New Roman" w:hAnsi="Times New Roman" w:cs="Times New Roman"/>
          <w:b/>
          <w:bCs/>
          <w:sz w:val="24"/>
          <w:szCs w:val="24"/>
        </w:rPr>
        <w:t xml:space="preserve"> </w:t>
      </w:r>
      <w:r w:rsidR="00DA1556" w:rsidRPr="00DA1556">
        <w:rPr>
          <w:rFonts w:ascii="Times New Roman" w:hAnsi="Times New Roman" w:cs="Times New Roman"/>
          <w:b/>
          <w:bCs/>
          <w:sz w:val="24"/>
          <w:szCs w:val="24"/>
        </w:rPr>
        <w:t xml:space="preserve">(h) Combine each of the following pairs of sentences into one sentence using “too” or “enough”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DA1556" w:rsidRPr="00DA1556">
        <w:rPr>
          <w:rFonts w:ascii="Times New Roman" w:hAnsi="Times New Roman" w:cs="Times New Roman"/>
          <w:b/>
          <w:bCs/>
          <w:sz w:val="24"/>
          <w:szCs w:val="24"/>
        </w:rPr>
        <w:t xml:space="preserve"> (5 </w:t>
      </w:r>
      <w:r w:rsidR="005B4F42">
        <w:rPr>
          <w:rFonts w:ascii="Times New Roman" w:hAnsi="Times New Roman" w:cs="Times New Roman"/>
          <w:b/>
          <w:bCs/>
          <w:sz w:val="24"/>
          <w:szCs w:val="24"/>
        </w:rPr>
        <w:t>mark</w:t>
      </w:r>
      <w:r w:rsidR="00DA1556" w:rsidRPr="00DA1556">
        <w:rPr>
          <w:rFonts w:ascii="Times New Roman" w:hAnsi="Times New Roman" w:cs="Times New Roman"/>
          <w:b/>
          <w:bCs/>
          <w:sz w:val="24"/>
          <w:szCs w:val="24"/>
        </w:rPr>
        <w:t>s)</w:t>
      </w:r>
    </w:p>
    <w:p w:rsidR="00DA1556" w:rsidRPr="00DA1556" w:rsidRDefault="00DA1556" w:rsidP="003E047E">
      <w:pPr>
        <w:tabs>
          <w:tab w:val="left" w:pos="5040"/>
        </w:tabs>
        <w:spacing w:after="0" w:line="240" w:lineRule="auto"/>
        <w:ind w:left="284"/>
        <w:rPr>
          <w:rFonts w:ascii="Times New Roman" w:hAnsi="Times New Roman" w:cs="Times New Roman"/>
          <w:sz w:val="24"/>
          <w:szCs w:val="24"/>
        </w:rPr>
      </w:pPr>
      <w:r w:rsidRPr="00DA1556">
        <w:rPr>
          <w:rFonts w:ascii="Times New Roman" w:hAnsi="Times New Roman" w:cs="Times New Roman"/>
          <w:sz w:val="24"/>
          <w:szCs w:val="24"/>
        </w:rPr>
        <w:t>e.g. He is too fat. He can't get through that door</w:t>
      </w:r>
    </w:p>
    <w:p w:rsidR="00DA1556" w:rsidRPr="00DA1556" w:rsidRDefault="00DA1556" w:rsidP="003E047E">
      <w:pPr>
        <w:tabs>
          <w:tab w:val="left" w:pos="5040"/>
        </w:tabs>
        <w:spacing w:after="0" w:line="240" w:lineRule="auto"/>
        <w:ind w:left="284"/>
        <w:rPr>
          <w:rFonts w:ascii="Times New Roman" w:hAnsi="Times New Roman" w:cs="Times New Roman"/>
          <w:sz w:val="24"/>
          <w:szCs w:val="24"/>
        </w:rPr>
      </w:pPr>
      <w:r w:rsidRPr="00DA1556">
        <w:rPr>
          <w:rFonts w:ascii="Times New Roman" w:hAnsi="Times New Roman" w:cs="Times New Roman"/>
          <w:b/>
          <w:bCs/>
          <w:sz w:val="24"/>
          <w:szCs w:val="24"/>
        </w:rPr>
        <w:t xml:space="preserve">Ans. </w:t>
      </w:r>
      <w:r w:rsidRPr="00DA1556">
        <w:rPr>
          <w:rFonts w:ascii="Times New Roman" w:hAnsi="Times New Roman" w:cs="Times New Roman"/>
          <w:sz w:val="24"/>
          <w:szCs w:val="24"/>
        </w:rPr>
        <w:t xml:space="preserve">He is </w:t>
      </w:r>
      <w:r w:rsidRPr="00DA1556">
        <w:rPr>
          <w:rFonts w:ascii="Times New Roman" w:hAnsi="Times New Roman" w:cs="Times New Roman"/>
          <w:i/>
          <w:iCs/>
          <w:sz w:val="24"/>
          <w:szCs w:val="24"/>
        </w:rPr>
        <w:t xml:space="preserve">too </w:t>
      </w:r>
      <w:r w:rsidRPr="00DA1556">
        <w:rPr>
          <w:rFonts w:ascii="Times New Roman" w:hAnsi="Times New Roman" w:cs="Times New Roman"/>
          <w:sz w:val="24"/>
          <w:szCs w:val="24"/>
        </w:rPr>
        <w:t xml:space="preserve"> fat to get through that door.</w:t>
      </w:r>
    </w:p>
    <w:p w:rsidR="00DA1556" w:rsidRPr="00DA1556" w:rsidRDefault="00DA1556" w:rsidP="003E047E">
      <w:pPr>
        <w:tabs>
          <w:tab w:val="left" w:pos="5040"/>
        </w:tabs>
        <w:spacing w:after="0" w:line="240" w:lineRule="auto"/>
        <w:ind w:left="284"/>
        <w:rPr>
          <w:rFonts w:ascii="Times New Roman" w:hAnsi="Times New Roman" w:cs="Times New Roman"/>
          <w:sz w:val="24"/>
          <w:szCs w:val="24"/>
        </w:rPr>
      </w:pPr>
      <w:r w:rsidRPr="00DA1556">
        <w:rPr>
          <w:rFonts w:ascii="Times New Roman" w:hAnsi="Times New Roman" w:cs="Times New Roman"/>
          <w:sz w:val="24"/>
          <w:szCs w:val="24"/>
        </w:rPr>
        <w:t>He is strong. He can carry it.</w:t>
      </w:r>
    </w:p>
    <w:p w:rsidR="00DA1556" w:rsidRDefault="00DA1556" w:rsidP="003E047E">
      <w:pPr>
        <w:tabs>
          <w:tab w:val="left" w:pos="5040"/>
        </w:tabs>
        <w:spacing w:after="0" w:line="240" w:lineRule="auto"/>
        <w:ind w:left="284"/>
        <w:rPr>
          <w:rFonts w:ascii="Times New Roman" w:hAnsi="Times New Roman" w:cs="Times New Roman"/>
          <w:sz w:val="24"/>
          <w:szCs w:val="24"/>
        </w:rPr>
      </w:pPr>
      <w:r w:rsidRPr="00DA1556">
        <w:rPr>
          <w:rFonts w:ascii="Times New Roman" w:hAnsi="Times New Roman" w:cs="Times New Roman"/>
          <w:b/>
          <w:bCs/>
          <w:sz w:val="24"/>
          <w:szCs w:val="24"/>
        </w:rPr>
        <w:t xml:space="preserve">ANS. </w:t>
      </w:r>
      <w:r w:rsidRPr="00DA1556">
        <w:rPr>
          <w:rFonts w:ascii="Times New Roman" w:hAnsi="Times New Roman" w:cs="Times New Roman"/>
          <w:sz w:val="24"/>
          <w:szCs w:val="24"/>
        </w:rPr>
        <w:t xml:space="preserve">He is strong </w:t>
      </w:r>
      <w:r w:rsidRPr="00DA1556">
        <w:rPr>
          <w:rFonts w:ascii="Times New Roman" w:hAnsi="Times New Roman" w:cs="Times New Roman"/>
          <w:i/>
          <w:iCs/>
          <w:sz w:val="24"/>
          <w:szCs w:val="24"/>
        </w:rPr>
        <w:t xml:space="preserve">enough </w:t>
      </w:r>
      <w:r w:rsidRPr="00DA1556">
        <w:rPr>
          <w:rFonts w:ascii="Times New Roman" w:hAnsi="Times New Roman" w:cs="Times New Roman"/>
          <w:sz w:val="24"/>
          <w:szCs w:val="24"/>
        </w:rPr>
        <w:t>to carry it.</w:t>
      </w:r>
    </w:p>
    <w:p w:rsidR="0012362A" w:rsidRPr="00DA1556" w:rsidRDefault="0012362A" w:rsidP="003E047E">
      <w:pPr>
        <w:tabs>
          <w:tab w:val="left" w:pos="5040"/>
        </w:tabs>
        <w:spacing w:after="0" w:line="240" w:lineRule="auto"/>
        <w:ind w:left="284"/>
        <w:rPr>
          <w:rFonts w:ascii="Times New Roman" w:hAnsi="Times New Roman" w:cs="Times New Roman"/>
          <w:sz w:val="24"/>
          <w:szCs w:val="24"/>
        </w:rPr>
      </w:pPr>
    </w:p>
    <w:p w:rsidR="00DA1556" w:rsidRPr="00DA1556" w:rsidRDefault="00DA1556" w:rsidP="003E047E">
      <w:pPr>
        <w:widowControl w:val="0"/>
        <w:numPr>
          <w:ilvl w:val="0"/>
          <w:numId w:val="15"/>
        </w:numPr>
        <w:tabs>
          <w:tab w:val="clear" w:pos="420"/>
          <w:tab w:val="num" w:pos="567"/>
          <w:tab w:val="left" w:pos="5040"/>
        </w:tabs>
        <w:suppressAutoHyphens/>
        <w:spacing w:after="0" w:line="240" w:lineRule="auto"/>
        <w:ind w:left="567"/>
        <w:rPr>
          <w:rFonts w:ascii="Times New Roman" w:hAnsi="Times New Roman" w:cs="Times New Roman"/>
          <w:sz w:val="24"/>
          <w:szCs w:val="24"/>
        </w:rPr>
      </w:pPr>
      <w:r w:rsidRPr="00DA1556">
        <w:rPr>
          <w:rFonts w:ascii="Times New Roman" w:hAnsi="Times New Roman" w:cs="Times New Roman"/>
          <w:sz w:val="24"/>
          <w:szCs w:val="24"/>
        </w:rPr>
        <w:t>Our school bus is very wide. It won't get through the main gate.</w:t>
      </w:r>
    </w:p>
    <w:p w:rsidR="00DA1556" w:rsidRPr="00DA1556" w:rsidRDefault="00DA1556" w:rsidP="003E047E">
      <w:pPr>
        <w:widowControl w:val="0"/>
        <w:numPr>
          <w:ilvl w:val="0"/>
          <w:numId w:val="15"/>
        </w:numPr>
        <w:tabs>
          <w:tab w:val="clear" w:pos="420"/>
          <w:tab w:val="num" w:pos="567"/>
          <w:tab w:val="left" w:pos="5040"/>
        </w:tabs>
        <w:suppressAutoHyphens/>
        <w:spacing w:after="0" w:line="240" w:lineRule="auto"/>
        <w:ind w:left="567"/>
        <w:rPr>
          <w:rFonts w:ascii="Times New Roman" w:hAnsi="Times New Roman" w:cs="Times New Roman"/>
          <w:sz w:val="24"/>
          <w:szCs w:val="24"/>
        </w:rPr>
      </w:pPr>
      <w:r w:rsidRPr="00DA1556">
        <w:rPr>
          <w:rFonts w:ascii="Times New Roman" w:hAnsi="Times New Roman" w:cs="Times New Roman"/>
          <w:sz w:val="24"/>
          <w:szCs w:val="24"/>
        </w:rPr>
        <w:t>The ladder wasn't very long. It didn't reach the window.</w:t>
      </w:r>
    </w:p>
    <w:p w:rsidR="00DA1556" w:rsidRPr="00DA1556" w:rsidRDefault="00DA1556" w:rsidP="003E047E">
      <w:pPr>
        <w:widowControl w:val="0"/>
        <w:numPr>
          <w:ilvl w:val="0"/>
          <w:numId w:val="15"/>
        </w:numPr>
        <w:tabs>
          <w:tab w:val="clear" w:pos="420"/>
          <w:tab w:val="num" w:pos="567"/>
          <w:tab w:val="left" w:pos="5040"/>
        </w:tabs>
        <w:suppressAutoHyphens/>
        <w:spacing w:after="0" w:line="240" w:lineRule="auto"/>
        <w:ind w:left="567"/>
        <w:rPr>
          <w:rFonts w:ascii="Times New Roman" w:hAnsi="Times New Roman" w:cs="Times New Roman"/>
          <w:sz w:val="24"/>
          <w:szCs w:val="24"/>
        </w:rPr>
      </w:pPr>
      <w:r w:rsidRPr="00DA1556">
        <w:rPr>
          <w:rFonts w:ascii="Times New Roman" w:hAnsi="Times New Roman" w:cs="Times New Roman"/>
          <w:sz w:val="24"/>
          <w:szCs w:val="24"/>
        </w:rPr>
        <w:t>I was very tired. I couldn't walk any further.</w:t>
      </w:r>
    </w:p>
    <w:p w:rsidR="00DA1556" w:rsidRPr="00DA1556" w:rsidRDefault="00DA1556" w:rsidP="003E047E">
      <w:pPr>
        <w:widowControl w:val="0"/>
        <w:numPr>
          <w:ilvl w:val="0"/>
          <w:numId w:val="15"/>
        </w:numPr>
        <w:tabs>
          <w:tab w:val="clear" w:pos="420"/>
          <w:tab w:val="num" w:pos="567"/>
          <w:tab w:val="left" w:pos="5040"/>
        </w:tabs>
        <w:suppressAutoHyphens/>
        <w:spacing w:after="0" w:line="240" w:lineRule="auto"/>
        <w:ind w:left="567"/>
        <w:rPr>
          <w:rFonts w:ascii="Times New Roman" w:hAnsi="Times New Roman" w:cs="Times New Roman"/>
          <w:sz w:val="24"/>
          <w:szCs w:val="24"/>
        </w:rPr>
      </w:pPr>
      <w:r w:rsidRPr="00DA1556">
        <w:rPr>
          <w:rFonts w:ascii="Times New Roman" w:hAnsi="Times New Roman" w:cs="Times New Roman"/>
          <w:sz w:val="24"/>
          <w:szCs w:val="24"/>
        </w:rPr>
        <w:t>She is very mature. She can make her own decisions.</w:t>
      </w:r>
    </w:p>
    <w:p w:rsidR="00DA1556" w:rsidRDefault="00DA1556" w:rsidP="003E047E">
      <w:pPr>
        <w:widowControl w:val="0"/>
        <w:numPr>
          <w:ilvl w:val="0"/>
          <w:numId w:val="15"/>
        </w:numPr>
        <w:tabs>
          <w:tab w:val="clear" w:pos="420"/>
          <w:tab w:val="num" w:pos="567"/>
          <w:tab w:val="left" w:pos="5040"/>
        </w:tabs>
        <w:suppressAutoHyphens/>
        <w:spacing w:after="0" w:line="240" w:lineRule="auto"/>
        <w:ind w:left="567"/>
        <w:rPr>
          <w:rFonts w:ascii="Times New Roman" w:hAnsi="Times New Roman" w:cs="Times New Roman"/>
          <w:sz w:val="24"/>
          <w:szCs w:val="24"/>
        </w:rPr>
      </w:pPr>
      <w:r w:rsidRPr="00DA1556">
        <w:rPr>
          <w:rFonts w:ascii="Times New Roman" w:hAnsi="Times New Roman" w:cs="Times New Roman"/>
          <w:sz w:val="24"/>
          <w:szCs w:val="24"/>
        </w:rPr>
        <w:t>The fire isn't very hot. It won't boil the water.</w:t>
      </w:r>
    </w:p>
    <w:p w:rsidR="00D519ED" w:rsidRDefault="00D519ED" w:rsidP="00711111">
      <w:pPr>
        <w:widowControl w:val="0"/>
        <w:tabs>
          <w:tab w:val="left" w:pos="5040"/>
        </w:tabs>
        <w:suppressAutoHyphens/>
        <w:spacing w:after="0" w:line="240" w:lineRule="auto"/>
        <w:rPr>
          <w:rFonts w:ascii="Times New Roman" w:hAnsi="Times New Roman" w:cs="Times New Roman"/>
          <w:sz w:val="24"/>
          <w:szCs w:val="24"/>
        </w:rPr>
      </w:pPr>
    </w:p>
    <w:p w:rsidR="00D519ED" w:rsidRPr="00042D1C" w:rsidRDefault="00D519ED" w:rsidP="00711111">
      <w:pPr>
        <w:widowControl w:val="0"/>
        <w:tabs>
          <w:tab w:val="left" w:pos="5040"/>
        </w:tabs>
        <w:suppressAutoHyphens/>
        <w:spacing w:after="0" w:line="240" w:lineRule="auto"/>
        <w:rPr>
          <w:rFonts w:ascii="Times New Roman" w:hAnsi="Times New Roman" w:cs="Times New Roman"/>
          <w:sz w:val="16"/>
          <w:szCs w:val="24"/>
        </w:rPr>
      </w:pPr>
    </w:p>
    <w:p w:rsidR="00DA1556" w:rsidRPr="00D519ED" w:rsidRDefault="00D519ED" w:rsidP="00711111">
      <w:pPr>
        <w:widowControl w:val="0"/>
        <w:numPr>
          <w:ilvl w:val="0"/>
          <w:numId w:val="16"/>
        </w:numPr>
        <w:tabs>
          <w:tab w:val="left" w:pos="5040"/>
        </w:tabs>
        <w:suppressAutoHyphens/>
        <w:spacing w:after="0" w:line="240" w:lineRule="auto"/>
        <w:rPr>
          <w:rFonts w:ascii="Times New Roman" w:hAnsi="Times New Roman" w:cs="Times New Roman"/>
          <w:b/>
          <w:bCs/>
          <w:szCs w:val="24"/>
        </w:rPr>
      </w:pPr>
      <w:r w:rsidRPr="00D519ED">
        <w:rPr>
          <w:rFonts w:ascii="Times New Roman" w:hAnsi="Times New Roman" w:cs="Times New Roman"/>
          <w:b/>
          <w:bCs/>
          <w:szCs w:val="24"/>
        </w:rPr>
        <w:lastRenderedPageBreak/>
        <w:t xml:space="preserve">        </w:t>
      </w:r>
      <w:r w:rsidR="00DA1556" w:rsidRPr="00D519ED">
        <w:rPr>
          <w:rFonts w:ascii="Times New Roman" w:hAnsi="Times New Roman" w:cs="Times New Roman"/>
          <w:b/>
          <w:bCs/>
          <w:szCs w:val="24"/>
        </w:rPr>
        <w:t>1993 Q 3</w:t>
      </w:r>
    </w:p>
    <w:p w:rsidR="00DA1556" w:rsidRPr="00DA1556" w:rsidRDefault="00D519ED" w:rsidP="00711111">
      <w:pPr>
        <w:tabs>
          <w:tab w:val="left" w:pos="5040"/>
        </w:tabs>
        <w:spacing w:line="240" w:lineRule="auto"/>
        <w:ind w:left="1440"/>
        <w:rPr>
          <w:rFonts w:ascii="Times New Roman" w:hAnsi="Times New Roman" w:cs="Times New Roman"/>
          <w:b/>
          <w:bCs/>
          <w:sz w:val="24"/>
          <w:szCs w:val="24"/>
        </w:rPr>
      </w:pPr>
      <w:r>
        <w:rPr>
          <w:rFonts w:ascii="Times New Roman" w:hAnsi="Times New Roman" w:cs="Times New Roman"/>
          <w:b/>
          <w:bCs/>
          <w:sz w:val="24"/>
          <w:szCs w:val="24"/>
        </w:rPr>
        <w:t xml:space="preserve">  </w:t>
      </w:r>
      <w:r w:rsidR="00DA1556" w:rsidRPr="00DA1556">
        <w:rPr>
          <w:rFonts w:ascii="Times New Roman" w:hAnsi="Times New Roman" w:cs="Times New Roman"/>
          <w:b/>
          <w:bCs/>
          <w:sz w:val="24"/>
          <w:szCs w:val="24"/>
        </w:rPr>
        <w:t xml:space="preserve">(a) Complete the second sentences in each of the following items with </w:t>
      </w:r>
      <w:r w:rsidR="00DA1556" w:rsidRPr="00DA1556">
        <w:rPr>
          <w:rFonts w:ascii="Times New Roman" w:hAnsi="Times New Roman" w:cs="Times New Roman"/>
          <w:b/>
          <w:bCs/>
          <w:i/>
          <w:iCs/>
          <w:sz w:val="24"/>
          <w:szCs w:val="24"/>
        </w:rPr>
        <w:t xml:space="preserve">must/mustn't/need/needn't or have/don't have </w:t>
      </w:r>
      <w:r w:rsidR="00DA1556" w:rsidRPr="00DA1556">
        <w:rPr>
          <w:rFonts w:ascii="Times New Roman" w:hAnsi="Times New Roman" w:cs="Times New Roman"/>
          <w:b/>
          <w:bCs/>
          <w:sz w:val="24"/>
          <w:szCs w:val="24"/>
        </w:rPr>
        <w:t>according to the meaning applied.</w:t>
      </w:r>
    </w:p>
    <w:p w:rsidR="00DA1556" w:rsidRPr="00DA1556" w:rsidRDefault="00D519ED" w:rsidP="00711111">
      <w:pPr>
        <w:tabs>
          <w:tab w:val="left" w:pos="5040"/>
        </w:tabs>
        <w:spacing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DA1556" w:rsidRPr="00DA1556">
        <w:rPr>
          <w:rFonts w:ascii="Times New Roman" w:hAnsi="Times New Roman" w:cs="Times New Roman"/>
          <w:b/>
          <w:bCs/>
          <w:sz w:val="24"/>
          <w:szCs w:val="24"/>
        </w:rPr>
        <w:t>Example:</w:t>
      </w:r>
      <w:r w:rsidR="00DA1556" w:rsidRPr="00DA1556">
        <w:rPr>
          <w:rFonts w:ascii="Times New Roman" w:hAnsi="Times New Roman" w:cs="Times New Roman"/>
          <w:sz w:val="24"/>
          <w:szCs w:val="24"/>
        </w:rPr>
        <w:t xml:space="preserve"> “the football coach says the match is cancelled”</w:t>
      </w:r>
    </w:p>
    <w:p w:rsidR="00DA1556" w:rsidRPr="00DA1556" w:rsidRDefault="00D519ED" w:rsidP="00711111">
      <w:pPr>
        <w:widowControl w:val="0"/>
        <w:tabs>
          <w:tab w:val="left" w:pos="5040"/>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A1556" w:rsidRPr="00DA1556">
        <w:rPr>
          <w:rFonts w:ascii="Times New Roman" w:hAnsi="Times New Roman" w:cs="Times New Roman"/>
          <w:sz w:val="24"/>
          <w:szCs w:val="24"/>
        </w:rPr>
        <w:t>“Fine, then we needn't train tomorrow.</w:t>
      </w:r>
    </w:p>
    <w:p w:rsidR="00DA1556" w:rsidRPr="00D519ED" w:rsidRDefault="00DA1556" w:rsidP="00170E02">
      <w:pPr>
        <w:pStyle w:val="ListParagraph"/>
        <w:numPr>
          <w:ilvl w:val="0"/>
          <w:numId w:val="70"/>
        </w:numPr>
        <w:tabs>
          <w:tab w:val="left" w:pos="5040"/>
        </w:tabs>
        <w:spacing w:line="240" w:lineRule="auto"/>
        <w:rPr>
          <w:rFonts w:ascii="Times New Roman" w:hAnsi="Times New Roman" w:cs="Times New Roman"/>
          <w:sz w:val="24"/>
          <w:szCs w:val="24"/>
        </w:rPr>
      </w:pPr>
      <w:r w:rsidRPr="00D519ED">
        <w:rPr>
          <w:rFonts w:ascii="Times New Roman" w:hAnsi="Times New Roman" w:cs="Times New Roman"/>
          <w:sz w:val="24"/>
          <w:szCs w:val="24"/>
        </w:rPr>
        <w:t xml:space="preserve"> “ I understand that this area is dangerous at night”</w:t>
      </w:r>
    </w:p>
    <w:p w:rsidR="00DA1556" w:rsidRDefault="00D519ED" w:rsidP="00711111">
      <w:pPr>
        <w:tabs>
          <w:tab w:val="left" w:pos="504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DA1556" w:rsidRPr="00DA1556">
        <w:rPr>
          <w:rFonts w:ascii="Times New Roman" w:hAnsi="Times New Roman" w:cs="Times New Roman"/>
          <w:sz w:val="24"/>
          <w:szCs w:val="24"/>
        </w:rPr>
        <w:t>“If that's so, then we  .................................stay later than 6:15 a.m”</w:t>
      </w:r>
    </w:p>
    <w:p w:rsidR="00D519ED" w:rsidRPr="00DA1556" w:rsidRDefault="00D519ED" w:rsidP="00711111">
      <w:pPr>
        <w:tabs>
          <w:tab w:val="left" w:pos="5040"/>
        </w:tabs>
        <w:spacing w:line="240" w:lineRule="auto"/>
        <w:contextualSpacing/>
        <w:rPr>
          <w:rFonts w:ascii="Times New Roman" w:hAnsi="Times New Roman" w:cs="Times New Roman"/>
          <w:sz w:val="24"/>
          <w:szCs w:val="24"/>
        </w:rPr>
      </w:pPr>
    </w:p>
    <w:p w:rsidR="00DA1556" w:rsidRPr="00D519ED" w:rsidRDefault="00DA1556" w:rsidP="00170E02">
      <w:pPr>
        <w:pStyle w:val="ListParagraph"/>
        <w:numPr>
          <w:ilvl w:val="0"/>
          <w:numId w:val="70"/>
        </w:numPr>
        <w:tabs>
          <w:tab w:val="left" w:pos="5040"/>
        </w:tabs>
        <w:spacing w:line="240" w:lineRule="auto"/>
        <w:rPr>
          <w:rFonts w:ascii="Times New Roman" w:hAnsi="Times New Roman" w:cs="Times New Roman"/>
          <w:sz w:val="24"/>
          <w:szCs w:val="24"/>
        </w:rPr>
      </w:pPr>
      <w:r w:rsidRPr="00D519ED">
        <w:rPr>
          <w:rFonts w:ascii="Times New Roman" w:hAnsi="Times New Roman" w:cs="Times New Roman"/>
          <w:sz w:val="24"/>
          <w:szCs w:val="24"/>
        </w:rPr>
        <w:t xml:space="preserve"> “Is it compulsory to attend the meeting on Saturday”</w:t>
      </w:r>
    </w:p>
    <w:p w:rsidR="00DA1556" w:rsidRDefault="00D519ED" w:rsidP="00711111">
      <w:pPr>
        <w:tabs>
          <w:tab w:val="left" w:pos="504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DA1556" w:rsidRPr="00DA1556">
        <w:rPr>
          <w:rFonts w:ascii="Times New Roman" w:hAnsi="Times New Roman" w:cs="Times New Roman"/>
          <w:sz w:val="24"/>
          <w:szCs w:val="24"/>
        </w:rPr>
        <w:t xml:space="preserve">“No, boss told me that we .................................to if  we have other </w:t>
      </w:r>
    </w:p>
    <w:p w:rsidR="00D519ED" w:rsidRDefault="00D519ED" w:rsidP="00711111">
      <w:pPr>
        <w:tabs>
          <w:tab w:val="left" w:pos="1272"/>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Pr="00DA1556">
        <w:rPr>
          <w:rFonts w:ascii="Times New Roman" w:hAnsi="Times New Roman" w:cs="Times New Roman"/>
          <w:sz w:val="24"/>
          <w:szCs w:val="24"/>
        </w:rPr>
        <w:t>commitments.”</w:t>
      </w:r>
    </w:p>
    <w:p w:rsidR="00D519ED" w:rsidRPr="00DA1556" w:rsidRDefault="00D519ED" w:rsidP="00711111">
      <w:pPr>
        <w:tabs>
          <w:tab w:val="left" w:pos="5040"/>
        </w:tabs>
        <w:spacing w:line="240" w:lineRule="auto"/>
        <w:rPr>
          <w:rFonts w:ascii="Times New Roman" w:hAnsi="Times New Roman" w:cs="Times New Roman"/>
          <w:sz w:val="24"/>
          <w:szCs w:val="24"/>
        </w:rPr>
      </w:pPr>
    </w:p>
    <w:p w:rsidR="00DA1556" w:rsidRPr="00D519ED" w:rsidRDefault="00DA1556" w:rsidP="00170E02">
      <w:pPr>
        <w:pStyle w:val="ListParagraph"/>
        <w:numPr>
          <w:ilvl w:val="0"/>
          <w:numId w:val="70"/>
        </w:numPr>
        <w:tabs>
          <w:tab w:val="left" w:pos="5040"/>
        </w:tabs>
        <w:spacing w:line="240" w:lineRule="auto"/>
        <w:rPr>
          <w:rFonts w:ascii="Times New Roman" w:hAnsi="Times New Roman" w:cs="Times New Roman"/>
          <w:sz w:val="24"/>
          <w:szCs w:val="24"/>
        </w:rPr>
      </w:pPr>
      <w:r w:rsidRPr="00D519ED">
        <w:rPr>
          <w:rFonts w:ascii="Times New Roman" w:hAnsi="Times New Roman" w:cs="Times New Roman"/>
          <w:sz w:val="24"/>
          <w:szCs w:val="24"/>
        </w:rPr>
        <w:t xml:space="preserve"> “ Please lend me your copy of the concubine tonight”</w:t>
      </w:r>
    </w:p>
    <w:p w:rsidR="00DA1556" w:rsidRDefault="00D17006" w:rsidP="00711111">
      <w:pPr>
        <w:tabs>
          <w:tab w:val="left" w:pos="504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DA1556" w:rsidRPr="00DA1556">
        <w:rPr>
          <w:rFonts w:ascii="Times New Roman" w:hAnsi="Times New Roman" w:cs="Times New Roman"/>
          <w:sz w:val="24"/>
          <w:szCs w:val="24"/>
        </w:rPr>
        <w:t xml:space="preserve">“I'm sorry, I can't because I  .................................to revise it myself for the test </w:t>
      </w:r>
    </w:p>
    <w:p w:rsidR="00D17006" w:rsidRDefault="00D17006" w:rsidP="00711111">
      <w:pPr>
        <w:tabs>
          <w:tab w:val="left" w:pos="1332"/>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Pr="00DA1556">
        <w:rPr>
          <w:rFonts w:ascii="Times New Roman" w:hAnsi="Times New Roman" w:cs="Times New Roman"/>
          <w:sz w:val="24"/>
          <w:szCs w:val="24"/>
        </w:rPr>
        <w:t>on Monday”</w:t>
      </w:r>
    </w:p>
    <w:p w:rsidR="00D17006" w:rsidRDefault="00D17006" w:rsidP="00711111">
      <w:pPr>
        <w:tabs>
          <w:tab w:val="left" w:pos="1332"/>
        </w:tabs>
        <w:spacing w:line="240" w:lineRule="auto"/>
        <w:contextualSpacing/>
        <w:rPr>
          <w:rFonts w:ascii="Times New Roman" w:hAnsi="Times New Roman" w:cs="Times New Roman"/>
          <w:sz w:val="24"/>
          <w:szCs w:val="24"/>
        </w:rPr>
      </w:pPr>
    </w:p>
    <w:p w:rsidR="00DA1556" w:rsidRPr="00D17006" w:rsidRDefault="00DA1556" w:rsidP="00170E02">
      <w:pPr>
        <w:pStyle w:val="ListParagraph"/>
        <w:numPr>
          <w:ilvl w:val="0"/>
          <w:numId w:val="70"/>
        </w:numPr>
        <w:tabs>
          <w:tab w:val="left" w:pos="5040"/>
        </w:tabs>
        <w:spacing w:line="240" w:lineRule="auto"/>
        <w:rPr>
          <w:rFonts w:ascii="Times New Roman" w:hAnsi="Times New Roman" w:cs="Times New Roman"/>
          <w:sz w:val="24"/>
          <w:szCs w:val="24"/>
        </w:rPr>
      </w:pPr>
      <w:r w:rsidRPr="00D17006">
        <w:rPr>
          <w:rFonts w:ascii="Times New Roman" w:hAnsi="Times New Roman" w:cs="Times New Roman"/>
          <w:sz w:val="24"/>
          <w:szCs w:val="24"/>
        </w:rPr>
        <w:t>“I thought we had to buy all the books on this list,”</w:t>
      </w:r>
    </w:p>
    <w:p w:rsidR="00D17006" w:rsidRDefault="00D17006" w:rsidP="00711111">
      <w:pPr>
        <w:tabs>
          <w:tab w:val="left" w:pos="504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DA1556" w:rsidRPr="00DA1556">
        <w:rPr>
          <w:rFonts w:ascii="Times New Roman" w:hAnsi="Times New Roman" w:cs="Times New Roman"/>
          <w:sz w:val="24"/>
          <w:szCs w:val="24"/>
        </w:rPr>
        <w:t xml:space="preserve">“No, the principal told me that we  .................................spend all the money at </w:t>
      </w:r>
    </w:p>
    <w:p w:rsidR="00D17006" w:rsidRDefault="00D17006" w:rsidP="00711111">
      <w:pPr>
        <w:tabs>
          <w:tab w:val="left" w:pos="504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DA1556">
        <w:rPr>
          <w:rFonts w:ascii="Times New Roman" w:hAnsi="Times New Roman" w:cs="Times New Roman"/>
          <w:sz w:val="24"/>
          <w:szCs w:val="24"/>
        </w:rPr>
        <w:t>once if we  .................................wish to.”</w:t>
      </w:r>
    </w:p>
    <w:p w:rsidR="00D17006" w:rsidRDefault="00D17006" w:rsidP="00711111">
      <w:pPr>
        <w:tabs>
          <w:tab w:val="left" w:pos="5040"/>
        </w:tabs>
        <w:spacing w:line="240" w:lineRule="auto"/>
        <w:contextualSpacing/>
        <w:rPr>
          <w:rFonts w:ascii="Times New Roman" w:hAnsi="Times New Roman" w:cs="Times New Roman"/>
          <w:sz w:val="24"/>
          <w:szCs w:val="24"/>
        </w:rPr>
      </w:pPr>
    </w:p>
    <w:p w:rsidR="00DA1556" w:rsidRPr="00D17006" w:rsidRDefault="00DA1556" w:rsidP="00170E02">
      <w:pPr>
        <w:pStyle w:val="ListParagraph"/>
        <w:numPr>
          <w:ilvl w:val="0"/>
          <w:numId w:val="70"/>
        </w:numPr>
        <w:tabs>
          <w:tab w:val="left" w:pos="5040"/>
        </w:tabs>
        <w:spacing w:line="240" w:lineRule="auto"/>
        <w:rPr>
          <w:rFonts w:ascii="Times New Roman" w:hAnsi="Times New Roman" w:cs="Times New Roman"/>
          <w:sz w:val="24"/>
          <w:szCs w:val="24"/>
        </w:rPr>
      </w:pPr>
      <w:r w:rsidRPr="00D17006">
        <w:rPr>
          <w:rFonts w:ascii="Times New Roman" w:hAnsi="Times New Roman" w:cs="Times New Roman"/>
          <w:sz w:val="24"/>
          <w:szCs w:val="24"/>
        </w:rPr>
        <w:t xml:space="preserve"> “Can you let  me finish this painting on Friday:”</w:t>
      </w:r>
    </w:p>
    <w:p w:rsidR="00DA1556" w:rsidRDefault="00D17006" w:rsidP="00711111">
      <w:pPr>
        <w:tabs>
          <w:tab w:val="left" w:pos="5040"/>
        </w:tabs>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00DA1556" w:rsidRPr="00DA1556">
        <w:rPr>
          <w:rFonts w:ascii="Times New Roman" w:hAnsi="Times New Roman" w:cs="Times New Roman"/>
          <w:sz w:val="24"/>
          <w:szCs w:val="24"/>
        </w:rPr>
        <w:t xml:space="preserve">“I am afraid I can't because I  .................................to get it o the art gallery on </w:t>
      </w:r>
    </w:p>
    <w:p w:rsidR="00D17006" w:rsidRPr="00DA1556" w:rsidRDefault="00D17006" w:rsidP="00711111">
      <w:pPr>
        <w:tabs>
          <w:tab w:val="left" w:pos="5040"/>
        </w:tabs>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DA1556">
        <w:rPr>
          <w:rFonts w:ascii="Times New Roman" w:hAnsi="Times New Roman" w:cs="Times New Roman"/>
          <w:sz w:val="24"/>
          <w:szCs w:val="24"/>
        </w:rPr>
        <w:t>Thursday which is the closing date.”</w:t>
      </w:r>
    </w:p>
    <w:p w:rsidR="00D17006" w:rsidRPr="00DA1556" w:rsidRDefault="00D17006" w:rsidP="00711111">
      <w:pPr>
        <w:tabs>
          <w:tab w:val="left" w:pos="5040"/>
        </w:tabs>
        <w:spacing w:line="240" w:lineRule="auto"/>
        <w:ind w:left="720" w:firstLine="720"/>
        <w:rPr>
          <w:rFonts w:ascii="Times New Roman" w:hAnsi="Times New Roman" w:cs="Times New Roman"/>
          <w:sz w:val="24"/>
          <w:szCs w:val="24"/>
        </w:rPr>
      </w:pPr>
    </w:p>
    <w:p w:rsidR="00042D1C" w:rsidRDefault="00DA1556" w:rsidP="00042D1C">
      <w:pPr>
        <w:tabs>
          <w:tab w:val="left" w:pos="5040"/>
        </w:tabs>
        <w:spacing w:after="0" w:line="240" w:lineRule="auto"/>
        <w:rPr>
          <w:rFonts w:ascii="Times New Roman" w:hAnsi="Times New Roman" w:cs="Times New Roman"/>
          <w:b/>
          <w:bCs/>
          <w:sz w:val="24"/>
          <w:szCs w:val="24"/>
        </w:rPr>
      </w:pPr>
      <w:r w:rsidRPr="00DA1556">
        <w:rPr>
          <w:rFonts w:ascii="Times New Roman" w:hAnsi="Times New Roman" w:cs="Times New Roman"/>
          <w:b/>
          <w:bCs/>
          <w:sz w:val="24"/>
          <w:szCs w:val="24"/>
        </w:rPr>
        <w:t xml:space="preserve">     (b) Combine the following pairs of sentences by using the words given in brackets at </w:t>
      </w:r>
    </w:p>
    <w:p w:rsidR="00DA1556" w:rsidRDefault="00042D1C" w:rsidP="00042D1C">
      <w:pPr>
        <w:tabs>
          <w:tab w:val="left" w:pos="504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DA1556" w:rsidRPr="00DA1556">
        <w:rPr>
          <w:rFonts w:ascii="Times New Roman" w:hAnsi="Times New Roman" w:cs="Times New Roman"/>
          <w:b/>
          <w:bCs/>
          <w:sz w:val="24"/>
          <w:szCs w:val="24"/>
        </w:rPr>
        <w:t>the end of each pair</w:t>
      </w:r>
    </w:p>
    <w:p w:rsidR="00042D1C" w:rsidRPr="00DA1556" w:rsidRDefault="00042D1C" w:rsidP="00042D1C">
      <w:pPr>
        <w:tabs>
          <w:tab w:val="left" w:pos="5040"/>
        </w:tabs>
        <w:spacing w:after="0" w:line="240" w:lineRule="auto"/>
        <w:rPr>
          <w:rFonts w:ascii="Times New Roman" w:hAnsi="Times New Roman" w:cs="Times New Roman"/>
          <w:b/>
          <w:bCs/>
          <w:sz w:val="24"/>
          <w:szCs w:val="24"/>
        </w:rPr>
      </w:pPr>
    </w:p>
    <w:p w:rsidR="00DA1556" w:rsidRPr="00DA1556" w:rsidRDefault="00D17006" w:rsidP="0012362A">
      <w:pPr>
        <w:widowControl w:val="0"/>
        <w:numPr>
          <w:ilvl w:val="0"/>
          <w:numId w:val="17"/>
        </w:numPr>
        <w:tabs>
          <w:tab w:val="left" w:pos="5040"/>
        </w:tabs>
        <w:suppressAutoHyphens/>
        <w:spacing w:after="0" w:line="360" w:lineRule="auto"/>
        <w:rPr>
          <w:rFonts w:ascii="Times New Roman" w:hAnsi="Times New Roman" w:cs="Times New Roman"/>
          <w:sz w:val="24"/>
          <w:szCs w:val="24"/>
        </w:rPr>
      </w:pPr>
      <w:r w:rsidRPr="00DA1556">
        <w:rPr>
          <w:rFonts w:ascii="Times New Roman" w:hAnsi="Times New Roman" w:cs="Times New Roman"/>
          <w:sz w:val="24"/>
          <w:szCs w:val="24"/>
        </w:rPr>
        <w:t xml:space="preserve">i </w:t>
      </w:r>
      <w:r w:rsidR="00DA1556" w:rsidRPr="00DA1556">
        <w:rPr>
          <w:rFonts w:ascii="Times New Roman" w:hAnsi="Times New Roman" w:cs="Times New Roman"/>
          <w:sz w:val="24"/>
          <w:szCs w:val="24"/>
        </w:rPr>
        <w:t>was a young boy on my father's farm, I used to help him milk the cows (when)</w:t>
      </w:r>
    </w:p>
    <w:p w:rsidR="00DA1556" w:rsidRPr="00DA1556" w:rsidRDefault="00DA1556" w:rsidP="0012362A">
      <w:pPr>
        <w:widowControl w:val="0"/>
        <w:numPr>
          <w:ilvl w:val="0"/>
          <w:numId w:val="17"/>
        </w:numPr>
        <w:tabs>
          <w:tab w:val="left" w:pos="5040"/>
        </w:tabs>
        <w:suppressAutoHyphens/>
        <w:spacing w:after="0" w:line="360" w:lineRule="auto"/>
        <w:rPr>
          <w:rFonts w:ascii="Times New Roman" w:hAnsi="Times New Roman" w:cs="Times New Roman"/>
          <w:sz w:val="24"/>
          <w:szCs w:val="24"/>
        </w:rPr>
      </w:pPr>
      <w:r w:rsidRPr="00DA1556">
        <w:rPr>
          <w:rFonts w:ascii="Times New Roman" w:hAnsi="Times New Roman" w:cs="Times New Roman"/>
          <w:sz w:val="24"/>
          <w:szCs w:val="24"/>
        </w:rPr>
        <w:t>Jillo always seems to be smiling. I see him often. (whenever)</w:t>
      </w:r>
    </w:p>
    <w:p w:rsidR="00DA1556" w:rsidRPr="00DA1556" w:rsidRDefault="00DA1556" w:rsidP="0012362A">
      <w:pPr>
        <w:widowControl w:val="0"/>
        <w:numPr>
          <w:ilvl w:val="0"/>
          <w:numId w:val="17"/>
        </w:numPr>
        <w:tabs>
          <w:tab w:val="left" w:pos="5040"/>
        </w:tabs>
        <w:suppressAutoHyphens/>
        <w:spacing w:after="0" w:line="360" w:lineRule="auto"/>
        <w:rPr>
          <w:rFonts w:ascii="Times New Roman" w:hAnsi="Times New Roman" w:cs="Times New Roman"/>
          <w:sz w:val="24"/>
          <w:szCs w:val="24"/>
        </w:rPr>
      </w:pPr>
      <w:r w:rsidRPr="00DA1556">
        <w:rPr>
          <w:rFonts w:ascii="Times New Roman" w:hAnsi="Times New Roman" w:cs="Times New Roman"/>
          <w:sz w:val="24"/>
          <w:szCs w:val="24"/>
        </w:rPr>
        <w:t>He parked beside an old lorry. Then he walked slowly across to the bank. (after)</w:t>
      </w:r>
    </w:p>
    <w:p w:rsidR="00DA1556" w:rsidRPr="00DA1556" w:rsidRDefault="00DA1556" w:rsidP="0012362A">
      <w:pPr>
        <w:widowControl w:val="0"/>
        <w:numPr>
          <w:ilvl w:val="0"/>
          <w:numId w:val="17"/>
        </w:numPr>
        <w:tabs>
          <w:tab w:val="left" w:pos="5040"/>
        </w:tabs>
        <w:suppressAutoHyphens/>
        <w:spacing w:after="0" w:line="360" w:lineRule="auto"/>
        <w:rPr>
          <w:rFonts w:ascii="Times New Roman" w:hAnsi="Times New Roman" w:cs="Times New Roman"/>
          <w:sz w:val="24"/>
          <w:szCs w:val="24"/>
        </w:rPr>
      </w:pPr>
      <w:r w:rsidRPr="00DA1556">
        <w:rPr>
          <w:rFonts w:ascii="Times New Roman" w:hAnsi="Times New Roman" w:cs="Times New Roman"/>
          <w:sz w:val="24"/>
          <w:szCs w:val="24"/>
        </w:rPr>
        <w:t>That day I fought with Barnabas. I never set eyes on him again (since)</w:t>
      </w:r>
    </w:p>
    <w:p w:rsidR="00DA1556" w:rsidRDefault="00DA1556" w:rsidP="0012362A">
      <w:pPr>
        <w:widowControl w:val="0"/>
        <w:numPr>
          <w:ilvl w:val="0"/>
          <w:numId w:val="17"/>
        </w:numPr>
        <w:tabs>
          <w:tab w:val="left" w:pos="5040"/>
        </w:tabs>
        <w:suppressAutoHyphens/>
        <w:spacing w:after="0" w:line="360" w:lineRule="auto"/>
        <w:rPr>
          <w:rFonts w:ascii="Times New Roman" w:hAnsi="Times New Roman" w:cs="Times New Roman"/>
          <w:sz w:val="24"/>
          <w:szCs w:val="24"/>
        </w:rPr>
      </w:pPr>
      <w:r w:rsidRPr="00DA1556">
        <w:rPr>
          <w:rFonts w:ascii="Times New Roman" w:hAnsi="Times New Roman" w:cs="Times New Roman"/>
          <w:sz w:val="24"/>
          <w:szCs w:val="24"/>
        </w:rPr>
        <w:t>The detective was reading a newspaper. At the same time he was keeping an eye on the shop entrance(while)</w:t>
      </w:r>
    </w:p>
    <w:p w:rsidR="0012362A" w:rsidRDefault="0012362A" w:rsidP="0012362A">
      <w:pPr>
        <w:widowControl w:val="0"/>
        <w:tabs>
          <w:tab w:val="left" w:pos="5040"/>
        </w:tabs>
        <w:suppressAutoHyphens/>
        <w:spacing w:after="0" w:line="240" w:lineRule="auto"/>
        <w:rPr>
          <w:rFonts w:ascii="Times New Roman" w:hAnsi="Times New Roman" w:cs="Times New Roman"/>
          <w:sz w:val="24"/>
          <w:szCs w:val="24"/>
        </w:rPr>
      </w:pPr>
    </w:p>
    <w:p w:rsidR="0012362A" w:rsidRDefault="0012362A" w:rsidP="0012362A">
      <w:pPr>
        <w:widowControl w:val="0"/>
        <w:tabs>
          <w:tab w:val="left" w:pos="5040"/>
        </w:tabs>
        <w:suppressAutoHyphens/>
        <w:spacing w:after="0" w:line="240" w:lineRule="auto"/>
        <w:rPr>
          <w:rFonts w:ascii="Times New Roman" w:hAnsi="Times New Roman" w:cs="Times New Roman"/>
          <w:sz w:val="24"/>
          <w:szCs w:val="24"/>
        </w:rPr>
      </w:pPr>
    </w:p>
    <w:p w:rsidR="0012362A" w:rsidRDefault="0012362A" w:rsidP="0012362A">
      <w:pPr>
        <w:widowControl w:val="0"/>
        <w:tabs>
          <w:tab w:val="left" w:pos="5040"/>
        </w:tabs>
        <w:suppressAutoHyphens/>
        <w:spacing w:after="0" w:line="240" w:lineRule="auto"/>
        <w:rPr>
          <w:rFonts w:ascii="Times New Roman" w:hAnsi="Times New Roman" w:cs="Times New Roman"/>
          <w:sz w:val="24"/>
          <w:szCs w:val="24"/>
        </w:rPr>
      </w:pPr>
    </w:p>
    <w:p w:rsidR="0012362A" w:rsidRPr="00DA1556" w:rsidRDefault="0012362A" w:rsidP="0012362A">
      <w:pPr>
        <w:widowControl w:val="0"/>
        <w:tabs>
          <w:tab w:val="left" w:pos="5040"/>
        </w:tabs>
        <w:suppressAutoHyphens/>
        <w:spacing w:after="0" w:line="240" w:lineRule="auto"/>
        <w:rPr>
          <w:rFonts w:ascii="Times New Roman" w:hAnsi="Times New Roman" w:cs="Times New Roman"/>
          <w:sz w:val="24"/>
          <w:szCs w:val="24"/>
        </w:rPr>
      </w:pPr>
    </w:p>
    <w:p w:rsidR="00BA60A2" w:rsidRDefault="00DA1556" w:rsidP="00BA60A2">
      <w:pPr>
        <w:tabs>
          <w:tab w:val="left" w:pos="5040"/>
        </w:tabs>
        <w:spacing w:after="0" w:line="240" w:lineRule="auto"/>
        <w:rPr>
          <w:rFonts w:ascii="Times New Roman" w:hAnsi="Times New Roman" w:cs="Times New Roman"/>
          <w:b/>
          <w:bCs/>
          <w:sz w:val="24"/>
          <w:szCs w:val="24"/>
        </w:rPr>
      </w:pPr>
      <w:r w:rsidRPr="00DA1556">
        <w:rPr>
          <w:rFonts w:ascii="Times New Roman" w:hAnsi="Times New Roman" w:cs="Times New Roman"/>
          <w:b/>
          <w:bCs/>
          <w:sz w:val="24"/>
          <w:szCs w:val="24"/>
        </w:rPr>
        <w:lastRenderedPageBreak/>
        <w:t xml:space="preserve">(c ) Complete the gaps in the following paragraph by writing in the most appropriate </w:t>
      </w:r>
    </w:p>
    <w:p w:rsidR="00DA1556" w:rsidRDefault="00BA60A2" w:rsidP="00BA60A2">
      <w:pPr>
        <w:tabs>
          <w:tab w:val="left" w:pos="504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D17006">
        <w:rPr>
          <w:rFonts w:ascii="Times New Roman" w:hAnsi="Times New Roman" w:cs="Times New Roman"/>
          <w:b/>
          <w:bCs/>
          <w:sz w:val="24"/>
          <w:szCs w:val="24"/>
        </w:rPr>
        <w:t xml:space="preserve">  </w:t>
      </w:r>
      <w:r w:rsidR="00DA1556" w:rsidRPr="00DA1556">
        <w:rPr>
          <w:rFonts w:ascii="Times New Roman" w:hAnsi="Times New Roman" w:cs="Times New Roman"/>
          <w:b/>
          <w:bCs/>
          <w:sz w:val="24"/>
          <w:szCs w:val="24"/>
        </w:rPr>
        <w:t>word from the choices given in each case.</w:t>
      </w:r>
    </w:p>
    <w:p w:rsidR="00BA60A2" w:rsidRPr="00DA1556" w:rsidRDefault="00BA60A2" w:rsidP="00BA60A2">
      <w:pPr>
        <w:tabs>
          <w:tab w:val="left" w:pos="5040"/>
        </w:tabs>
        <w:spacing w:after="0" w:line="240" w:lineRule="auto"/>
        <w:rPr>
          <w:rFonts w:ascii="Times New Roman" w:hAnsi="Times New Roman" w:cs="Times New Roman"/>
          <w:b/>
          <w:bCs/>
          <w:sz w:val="24"/>
          <w:szCs w:val="24"/>
        </w:rPr>
      </w:pPr>
    </w:p>
    <w:p w:rsidR="00DA1556" w:rsidRDefault="00DA1556" w:rsidP="0012362A">
      <w:pPr>
        <w:tabs>
          <w:tab w:val="left" w:pos="5040"/>
        </w:tabs>
        <w:rPr>
          <w:rFonts w:ascii="Times New Roman" w:hAnsi="Times New Roman" w:cs="Times New Roman"/>
          <w:sz w:val="24"/>
          <w:szCs w:val="24"/>
        </w:rPr>
      </w:pPr>
      <w:r w:rsidRPr="00DA1556">
        <w:rPr>
          <w:rFonts w:ascii="Times New Roman" w:hAnsi="Times New Roman" w:cs="Times New Roman"/>
          <w:sz w:val="24"/>
          <w:szCs w:val="24"/>
        </w:rPr>
        <w:t xml:space="preserve">Adan gazed across the shimmering expanse of desert, but he could not see any sign of his camels. His cousin Hussein had taken them out to graze last Thursday but since that time, there has been no contact with him. Adam sat down slowly  besides a dry riverbed in the shade of an old palm. The nearest water hole was only a day's journey away, and Hussein must have ................................at the oasis on Friday morning. He made up his mind quickly. He would ask Farah to................................him his racing camel, and would set off early the next morning before the sun become too hot to allow for fast riding. At this time of the year, the Chalbi desert was not the most hospitals of places.                     </w:t>
      </w:r>
      <w:r w:rsidR="0012362A">
        <w:rPr>
          <w:rFonts w:ascii="Times New Roman" w:hAnsi="Times New Roman" w:cs="Times New Roman"/>
          <w:sz w:val="24"/>
          <w:szCs w:val="24"/>
        </w:rPr>
        <w:tab/>
      </w:r>
      <w:r w:rsidR="0012362A">
        <w:rPr>
          <w:rFonts w:ascii="Times New Roman" w:hAnsi="Times New Roman" w:cs="Times New Roman"/>
          <w:sz w:val="24"/>
          <w:szCs w:val="24"/>
        </w:rPr>
        <w:tab/>
      </w:r>
      <w:r w:rsidR="0012362A">
        <w:rPr>
          <w:rFonts w:ascii="Times New Roman" w:hAnsi="Times New Roman" w:cs="Times New Roman"/>
          <w:sz w:val="24"/>
          <w:szCs w:val="24"/>
        </w:rPr>
        <w:tab/>
      </w:r>
      <w:r w:rsidRPr="00DA1556">
        <w:rPr>
          <w:rFonts w:ascii="Times New Roman" w:hAnsi="Times New Roman" w:cs="Times New Roman"/>
          <w:sz w:val="24"/>
          <w:szCs w:val="24"/>
        </w:rPr>
        <w:t xml:space="preserve">(6 </w:t>
      </w:r>
      <w:r w:rsidR="005B4F42">
        <w:rPr>
          <w:rFonts w:ascii="Times New Roman" w:hAnsi="Times New Roman" w:cs="Times New Roman"/>
          <w:sz w:val="24"/>
          <w:szCs w:val="24"/>
        </w:rPr>
        <w:t>mark</w:t>
      </w:r>
      <w:r w:rsidRPr="00DA1556">
        <w:rPr>
          <w:rFonts w:ascii="Times New Roman" w:hAnsi="Times New Roman" w:cs="Times New Roman"/>
          <w:sz w:val="24"/>
          <w:szCs w:val="24"/>
        </w:rPr>
        <w:t>s)</w:t>
      </w:r>
    </w:p>
    <w:p w:rsidR="0012362A" w:rsidRPr="00DA1556" w:rsidRDefault="0012362A" w:rsidP="00711111">
      <w:pPr>
        <w:tabs>
          <w:tab w:val="left" w:pos="5040"/>
        </w:tabs>
        <w:spacing w:line="240" w:lineRule="auto"/>
        <w:rPr>
          <w:rFonts w:ascii="Times New Roman" w:hAnsi="Times New Roman" w:cs="Times New Roman"/>
          <w:sz w:val="24"/>
          <w:szCs w:val="24"/>
        </w:rPr>
      </w:pPr>
    </w:p>
    <w:p w:rsidR="00DA1556" w:rsidRPr="00DA1556" w:rsidRDefault="00DA1556" w:rsidP="00711111">
      <w:pPr>
        <w:widowControl w:val="0"/>
        <w:numPr>
          <w:ilvl w:val="0"/>
          <w:numId w:val="18"/>
        </w:numPr>
        <w:tabs>
          <w:tab w:val="left" w:pos="5040"/>
        </w:tabs>
        <w:suppressAutoHyphens/>
        <w:spacing w:after="0" w:line="240" w:lineRule="auto"/>
        <w:rPr>
          <w:rFonts w:ascii="Times New Roman" w:hAnsi="Times New Roman" w:cs="Times New Roman"/>
          <w:b/>
          <w:bCs/>
          <w:sz w:val="24"/>
          <w:szCs w:val="24"/>
        </w:rPr>
      </w:pPr>
      <w:r w:rsidRPr="00DA1556">
        <w:rPr>
          <w:rFonts w:ascii="Times New Roman" w:hAnsi="Times New Roman" w:cs="Times New Roman"/>
          <w:b/>
          <w:bCs/>
          <w:sz w:val="24"/>
          <w:szCs w:val="24"/>
        </w:rPr>
        <w:t>Rewrite the following sentences according to the instructions after each. Do not change the meaning.</w:t>
      </w:r>
    </w:p>
    <w:p w:rsidR="00DA1556" w:rsidRPr="00D17006" w:rsidRDefault="00DA1556" w:rsidP="00170E02">
      <w:pPr>
        <w:pStyle w:val="ListParagraph"/>
        <w:numPr>
          <w:ilvl w:val="0"/>
          <w:numId w:val="71"/>
        </w:numPr>
        <w:tabs>
          <w:tab w:val="left" w:pos="5040"/>
        </w:tabs>
        <w:spacing w:line="240" w:lineRule="auto"/>
        <w:rPr>
          <w:rFonts w:ascii="Times New Roman" w:hAnsi="Times New Roman" w:cs="Times New Roman"/>
          <w:sz w:val="24"/>
          <w:szCs w:val="24"/>
        </w:rPr>
      </w:pPr>
      <w:r w:rsidRPr="00D17006">
        <w:rPr>
          <w:rFonts w:ascii="Times New Roman" w:hAnsi="Times New Roman" w:cs="Times New Roman"/>
          <w:sz w:val="24"/>
          <w:szCs w:val="24"/>
        </w:rPr>
        <w:t xml:space="preserve">Ojinda was unable to persuade his mother to have her home. His uncle could't </w:t>
      </w:r>
      <w:r w:rsidR="00D17006" w:rsidRPr="00D17006">
        <w:rPr>
          <w:rFonts w:ascii="Times New Roman" w:hAnsi="Times New Roman" w:cs="Times New Roman"/>
          <w:sz w:val="24"/>
          <w:szCs w:val="24"/>
        </w:rPr>
        <w:t xml:space="preserve"> </w:t>
      </w:r>
    </w:p>
    <w:p w:rsidR="00D17006" w:rsidRPr="00D17006" w:rsidRDefault="00D17006" w:rsidP="00BA60A2">
      <w:pPr>
        <w:pStyle w:val="ListParagraph"/>
        <w:tabs>
          <w:tab w:val="left" w:pos="5040"/>
        </w:tabs>
        <w:spacing w:after="0" w:line="240" w:lineRule="auto"/>
        <w:ind w:left="1368"/>
        <w:rPr>
          <w:rFonts w:ascii="Times New Roman" w:hAnsi="Times New Roman" w:cs="Times New Roman"/>
          <w:sz w:val="24"/>
          <w:szCs w:val="24"/>
        </w:rPr>
      </w:pPr>
      <w:r w:rsidRPr="00DA1556">
        <w:rPr>
          <w:rFonts w:ascii="Times New Roman" w:hAnsi="Times New Roman" w:cs="Times New Roman"/>
          <w:sz w:val="24"/>
          <w:szCs w:val="24"/>
        </w:rPr>
        <w:t>persuade her either.</w:t>
      </w:r>
    </w:p>
    <w:p w:rsidR="00D17006" w:rsidRDefault="00DA1556" w:rsidP="00BA60A2">
      <w:pPr>
        <w:tabs>
          <w:tab w:val="left" w:pos="5040"/>
        </w:tabs>
        <w:spacing w:after="0" w:line="240" w:lineRule="auto"/>
        <w:rPr>
          <w:rFonts w:ascii="Times New Roman" w:hAnsi="Times New Roman" w:cs="Times New Roman"/>
          <w:sz w:val="24"/>
          <w:szCs w:val="24"/>
        </w:rPr>
      </w:pPr>
      <w:r w:rsidRPr="00DA1556">
        <w:rPr>
          <w:rFonts w:ascii="Times New Roman" w:hAnsi="Times New Roman" w:cs="Times New Roman"/>
          <w:sz w:val="24"/>
          <w:szCs w:val="24"/>
        </w:rPr>
        <w:t xml:space="preserve">     </w:t>
      </w:r>
      <w:r w:rsidR="00D17006">
        <w:rPr>
          <w:rFonts w:ascii="Times New Roman" w:hAnsi="Times New Roman" w:cs="Times New Roman"/>
          <w:sz w:val="24"/>
          <w:szCs w:val="24"/>
        </w:rPr>
        <w:t xml:space="preserve">                  </w:t>
      </w:r>
      <w:r w:rsidRPr="00DA1556">
        <w:rPr>
          <w:rFonts w:ascii="Times New Roman" w:hAnsi="Times New Roman" w:cs="Times New Roman"/>
          <w:b/>
          <w:bCs/>
          <w:sz w:val="24"/>
          <w:szCs w:val="24"/>
        </w:rPr>
        <w:t xml:space="preserve"> (Rewrite as one sentence beginning with neither)                </w:t>
      </w:r>
      <w:r w:rsidR="0012362A">
        <w:rPr>
          <w:rFonts w:ascii="Times New Roman" w:hAnsi="Times New Roman" w:cs="Times New Roman"/>
          <w:b/>
          <w:bCs/>
          <w:sz w:val="24"/>
          <w:szCs w:val="24"/>
        </w:rPr>
        <w:tab/>
      </w:r>
      <w:r w:rsidRPr="00DA1556">
        <w:rPr>
          <w:rFonts w:ascii="Times New Roman" w:hAnsi="Times New Roman" w:cs="Times New Roman"/>
          <w:sz w:val="24"/>
          <w:szCs w:val="24"/>
        </w:rPr>
        <w:t xml:space="preserve">(1 </w:t>
      </w:r>
      <w:r w:rsidR="005B4F42">
        <w:rPr>
          <w:rFonts w:ascii="Times New Roman" w:hAnsi="Times New Roman" w:cs="Times New Roman"/>
          <w:sz w:val="24"/>
          <w:szCs w:val="24"/>
        </w:rPr>
        <w:t>mark</w:t>
      </w:r>
      <w:r w:rsidRPr="00DA1556">
        <w:rPr>
          <w:rFonts w:ascii="Times New Roman" w:hAnsi="Times New Roman" w:cs="Times New Roman"/>
          <w:sz w:val="24"/>
          <w:szCs w:val="24"/>
        </w:rPr>
        <w:t>)</w:t>
      </w:r>
    </w:p>
    <w:p w:rsidR="00BA60A2" w:rsidRPr="00DA1556" w:rsidRDefault="00BA60A2" w:rsidP="00BA60A2">
      <w:pPr>
        <w:tabs>
          <w:tab w:val="left" w:pos="5040"/>
        </w:tabs>
        <w:spacing w:after="0" w:line="240" w:lineRule="auto"/>
        <w:rPr>
          <w:rFonts w:ascii="Times New Roman" w:hAnsi="Times New Roman" w:cs="Times New Roman"/>
          <w:sz w:val="24"/>
          <w:szCs w:val="24"/>
        </w:rPr>
      </w:pPr>
    </w:p>
    <w:p w:rsidR="0012362A" w:rsidRPr="0012362A" w:rsidRDefault="00D17006" w:rsidP="00711111">
      <w:pPr>
        <w:widowControl w:val="0"/>
        <w:numPr>
          <w:ilvl w:val="1"/>
          <w:numId w:val="19"/>
        </w:numPr>
        <w:tabs>
          <w:tab w:val="left" w:pos="5040"/>
        </w:tabs>
        <w:suppressAutoHyphens/>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00DA1556" w:rsidRPr="00DA1556">
        <w:rPr>
          <w:rFonts w:ascii="Times New Roman" w:hAnsi="Times New Roman" w:cs="Times New Roman"/>
          <w:sz w:val="24"/>
          <w:szCs w:val="24"/>
        </w:rPr>
        <w:t xml:space="preserve">Entering the dark cave without a torch would have been extremely foolish. </w:t>
      </w:r>
    </w:p>
    <w:p w:rsidR="00DA1556" w:rsidRDefault="00D17006" w:rsidP="0012362A">
      <w:pPr>
        <w:widowControl w:val="0"/>
        <w:tabs>
          <w:tab w:val="left" w:pos="5040"/>
        </w:tabs>
        <w:suppressAutoHyphens/>
        <w:spacing w:after="0" w:line="240" w:lineRule="auto"/>
        <w:ind w:left="840"/>
        <w:rPr>
          <w:rFonts w:ascii="Times New Roman" w:hAnsi="Times New Roman" w:cs="Times New Roman"/>
          <w:b/>
          <w:bCs/>
          <w:sz w:val="24"/>
          <w:szCs w:val="24"/>
        </w:rPr>
      </w:pPr>
      <w:r>
        <w:rPr>
          <w:rFonts w:ascii="Times New Roman" w:hAnsi="Times New Roman" w:cs="Times New Roman"/>
          <w:sz w:val="24"/>
          <w:szCs w:val="24"/>
        </w:rPr>
        <w:t xml:space="preserve">                    </w:t>
      </w:r>
      <w:r w:rsidR="00DA1556" w:rsidRPr="00DA1556">
        <w:rPr>
          <w:rFonts w:ascii="Times New Roman" w:hAnsi="Times New Roman" w:cs="Times New Roman"/>
          <w:b/>
          <w:bCs/>
          <w:sz w:val="24"/>
          <w:szCs w:val="24"/>
        </w:rPr>
        <w:t xml:space="preserve">(Rewrite beginning with 'it....”)               </w:t>
      </w:r>
      <w:r w:rsidR="0012362A">
        <w:rPr>
          <w:rFonts w:ascii="Times New Roman" w:hAnsi="Times New Roman" w:cs="Times New Roman"/>
          <w:b/>
          <w:bCs/>
          <w:sz w:val="24"/>
          <w:szCs w:val="24"/>
        </w:rPr>
        <w:tab/>
      </w:r>
      <w:r w:rsidR="0012362A">
        <w:rPr>
          <w:rFonts w:ascii="Times New Roman" w:hAnsi="Times New Roman" w:cs="Times New Roman"/>
          <w:b/>
          <w:bCs/>
          <w:sz w:val="24"/>
          <w:szCs w:val="24"/>
        </w:rPr>
        <w:tab/>
      </w:r>
      <w:r w:rsidR="0012362A">
        <w:rPr>
          <w:rFonts w:ascii="Times New Roman" w:hAnsi="Times New Roman" w:cs="Times New Roman"/>
          <w:b/>
          <w:bCs/>
          <w:sz w:val="24"/>
          <w:szCs w:val="24"/>
        </w:rPr>
        <w:tab/>
      </w:r>
      <w:r w:rsidR="0012362A" w:rsidRPr="00BA60A2">
        <w:rPr>
          <w:rFonts w:ascii="Times New Roman" w:hAnsi="Times New Roman" w:cs="Times New Roman"/>
          <w:bCs/>
          <w:sz w:val="24"/>
          <w:szCs w:val="24"/>
        </w:rPr>
        <w:t xml:space="preserve"> </w:t>
      </w:r>
      <w:r w:rsidR="00DA1556" w:rsidRPr="00BA60A2">
        <w:rPr>
          <w:rFonts w:ascii="Times New Roman" w:hAnsi="Times New Roman" w:cs="Times New Roman"/>
          <w:bCs/>
          <w:sz w:val="24"/>
          <w:szCs w:val="24"/>
        </w:rPr>
        <w:t xml:space="preserve">(1 </w:t>
      </w:r>
      <w:r w:rsidR="005B4F42" w:rsidRPr="00BA60A2">
        <w:rPr>
          <w:rFonts w:ascii="Times New Roman" w:hAnsi="Times New Roman" w:cs="Times New Roman"/>
          <w:bCs/>
          <w:sz w:val="24"/>
          <w:szCs w:val="24"/>
        </w:rPr>
        <w:t>mark</w:t>
      </w:r>
      <w:r w:rsidR="00DA1556" w:rsidRPr="00BA60A2">
        <w:rPr>
          <w:rFonts w:ascii="Times New Roman" w:hAnsi="Times New Roman" w:cs="Times New Roman"/>
          <w:bCs/>
          <w:sz w:val="24"/>
          <w:szCs w:val="24"/>
        </w:rPr>
        <w:t>)</w:t>
      </w:r>
    </w:p>
    <w:p w:rsidR="0012362A" w:rsidRPr="00DA1556" w:rsidRDefault="0012362A" w:rsidP="0012362A">
      <w:pPr>
        <w:widowControl w:val="0"/>
        <w:tabs>
          <w:tab w:val="left" w:pos="5040"/>
        </w:tabs>
        <w:suppressAutoHyphens/>
        <w:spacing w:after="0" w:line="240" w:lineRule="auto"/>
        <w:ind w:left="840"/>
        <w:rPr>
          <w:rFonts w:ascii="Times New Roman" w:hAnsi="Times New Roman" w:cs="Times New Roman"/>
          <w:b/>
          <w:bCs/>
          <w:sz w:val="24"/>
          <w:szCs w:val="24"/>
        </w:rPr>
      </w:pPr>
    </w:p>
    <w:p w:rsidR="00D17006" w:rsidRPr="00D17006" w:rsidRDefault="00DA1556" w:rsidP="00711111">
      <w:pPr>
        <w:widowControl w:val="0"/>
        <w:numPr>
          <w:ilvl w:val="1"/>
          <w:numId w:val="19"/>
        </w:numPr>
        <w:tabs>
          <w:tab w:val="left" w:pos="5040"/>
        </w:tabs>
        <w:suppressAutoHyphens/>
        <w:spacing w:after="0" w:line="240" w:lineRule="auto"/>
        <w:rPr>
          <w:rFonts w:ascii="Times New Roman" w:hAnsi="Times New Roman" w:cs="Times New Roman"/>
          <w:b/>
          <w:bCs/>
          <w:sz w:val="24"/>
          <w:szCs w:val="24"/>
        </w:rPr>
      </w:pPr>
      <w:r w:rsidRPr="00DA1556">
        <w:rPr>
          <w:rFonts w:ascii="Times New Roman" w:hAnsi="Times New Roman" w:cs="Times New Roman"/>
          <w:sz w:val="24"/>
          <w:szCs w:val="24"/>
        </w:rPr>
        <w:t xml:space="preserve">The Coach was not allowed to select the team: That's why they lost. </w:t>
      </w:r>
    </w:p>
    <w:p w:rsidR="00DA1556" w:rsidRDefault="00D17006" w:rsidP="00711111">
      <w:pPr>
        <w:widowControl w:val="0"/>
        <w:tabs>
          <w:tab w:val="left" w:pos="5040"/>
        </w:tabs>
        <w:suppressAutoHyphens/>
        <w:spacing w:after="0" w:line="240" w:lineRule="auto"/>
        <w:ind w:left="840"/>
        <w:rPr>
          <w:rFonts w:ascii="Times New Roman" w:hAnsi="Times New Roman" w:cs="Times New Roman"/>
          <w:b/>
          <w:bCs/>
          <w:sz w:val="24"/>
          <w:szCs w:val="24"/>
        </w:rPr>
      </w:pPr>
      <w:r>
        <w:rPr>
          <w:rFonts w:ascii="Times New Roman" w:hAnsi="Times New Roman" w:cs="Times New Roman"/>
          <w:sz w:val="24"/>
          <w:szCs w:val="24"/>
        </w:rPr>
        <w:t xml:space="preserve">      </w:t>
      </w:r>
      <w:r w:rsidR="00DA1556" w:rsidRPr="00DA1556">
        <w:rPr>
          <w:rFonts w:ascii="Times New Roman" w:hAnsi="Times New Roman" w:cs="Times New Roman"/>
          <w:b/>
          <w:bCs/>
          <w:sz w:val="24"/>
          <w:szCs w:val="24"/>
        </w:rPr>
        <w:t>(Rewrite beginning 'If the coach....”)</w:t>
      </w:r>
    </w:p>
    <w:p w:rsidR="0012362A" w:rsidRPr="00DA1556" w:rsidRDefault="0012362A" w:rsidP="00711111">
      <w:pPr>
        <w:widowControl w:val="0"/>
        <w:tabs>
          <w:tab w:val="left" w:pos="5040"/>
        </w:tabs>
        <w:suppressAutoHyphens/>
        <w:spacing w:after="0" w:line="240" w:lineRule="auto"/>
        <w:ind w:left="840"/>
        <w:rPr>
          <w:rFonts w:ascii="Times New Roman" w:hAnsi="Times New Roman" w:cs="Times New Roman"/>
          <w:b/>
          <w:bCs/>
          <w:sz w:val="24"/>
          <w:szCs w:val="24"/>
        </w:rPr>
      </w:pPr>
    </w:p>
    <w:p w:rsidR="00D17006" w:rsidRPr="00D17006" w:rsidRDefault="00DA1556" w:rsidP="00711111">
      <w:pPr>
        <w:widowControl w:val="0"/>
        <w:numPr>
          <w:ilvl w:val="1"/>
          <w:numId w:val="19"/>
        </w:numPr>
        <w:tabs>
          <w:tab w:val="left" w:pos="5040"/>
        </w:tabs>
        <w:suppressAutoHyphens/>
        <w:spacing w:after="0" w:line="240" w:lineRule="auto"/>
        <w:rPr>
          <w:rFonts w:ascii="Times New Roman" w:hAnsi="Times New Roman" w:cs="Times New Roman"/>
          <w:b/>
          <w:bCs/>
          <w:sz w:val="24"/>
          <w:szCs w:val="24"/>
        </w:rPr>
      </w:pPr>
      <w:r w:rsidRPr="00DA1556">
        <w:rPr>
          <w:rFonts w:ascii="Times New Roman" w:hAnsi="Times New Roman" w:cs="Times New Roman"/>
          <w:sz w:val="24"/>
          <w:szCs w:val="24"/>
        </w:rPr>
        <w:t>“How well do you know this city?” asked the policeman.</w:t>
      </w:r>
    </w:p>
    <w:p w:rsidR="00DA1556" w:rsidRDefault="00D17006" w:rsidP="00711111">
      <w:pPr>
        <w:widowControl w:val="0"/>
        <w:tabs>
          <w:tab w:val="left" w:pos="5040"/>
        </w:tabs>
        <w:suppressAutoHyphens/>
        <w:spacing w:after="0" w:line="240" w:lineRule="auto"/>
        <w:ind w:left="840"/>
        <w:rPr>
          <w:rFonts w:ascii="Times New Roman" w:hAnsi="Times New Roman" w:cs="Times New Roman"/>
          <w:b/>
          <w:bCs/>
          <w:sz w:val="24"/>
          <w:szCs w:val="24"/>
        </w:rPr>
      </w:pPr>
      <w:r>
        <w:rPr>
          <w:rFonts w:ascii="Times New Roman" w:hAnsi="Times New Roman" w:cs="Times New Roman"/>
          <w:sz w:val="24"/>
          <w:szCs w:val="24"/>
        </w:rPr>
        <w:t xml:space="preserve">      </w:t>
      </w:r>
      <w:r w:rsidR="00DA1556" w:rsidRPr="00DA1556">
        <w:rPr>
          <w:rFonts w:ascii="Times New Roman" w:hAnsi="Times New Roman" w:cs="Times New Roman"/>
          <w:sz w:val="24"/>
          <w:szCs w:val="24"/>
        </w:rPr>
        <w:t xml:space="preserve"> </w:t>
      </w:r>
      <w:r w:rsidR="00DA1556" w:rsidRPr="00DA1556">
        <w:rPr>
          <w:rFonts w:ascii="Times New Roman" w:hAnsi="Times New Roman" w:cs="Times New Roman"/>
          <w:b/>
          <w:bCs/>
          <w:sz w:val="24"/>
          <w:szCs w:val="24"/>
        </w:rPr>
        <w:t>(Rewrite in reported speech)</w:t>
      </w:r>
    </w:p>
    <w:p w:rsidR="00D17006" w:rsidRPr="00DA1556" w:rsidRDefault="00D17006" w:rsidP="00711111">
      <w:pPr>
        <w:widowControl w:val="0"/>
        <w:tabs>
          <w:tab w:val="left" w:pos="5040"/>
        </w:tabs>
        <w:suppressAutoHyphens/>
        <w:spacing w:after="0" w:line="240" w:lineRule="auto"/>
        <w:ind w:left="840"/>
        <w:rPr>
          <w:rFonts w:ascii="Times New Roman" w:hAnsi="Times New Roman" w:cs="Times New Roman"/>
          <w:b/>
          <w:bCs/>
          <w:sz w:val="24"/>
          <w:szCs w:val="24"/>
        </w:rPr>
      </w:pPr>
    </w:p>
    <w:p w:rsidR="00DA1556" w:rsidRPr="00DA1556" w:rsidRDefault="00DA1556" w:rsidP="00711111">
      <w:pPr>
        <w:tabs>
          <w:tab w:val="left" w:pos="5040"/>
        </w:tabs>
        <w:spacing w:line="240" w:lineRule="auto"/>
        <w:rPr>
          <w:rFonts w:ascii="Times New Roman" w:hAnsi="Times New Roman" w:cs="Times New Roman"/>
          <w:b/>
          <w:bCs/>
          <w:sz w:val="24"/>
          <w:szCs w:val="24"/>
        </w:rPr>
      </w:pPr>
      <w:r w:rsidRPr="00DA1556">
        <w:rPr>
          <w:rFonts w:ascii="Times New Roman" w:hAnsi="Times New Roman" w:cs="Times New Roman"/>
          <w:b/>
          <w:bCs/>
          <w:sz w:val="24"/>
          <w:szCs w:val="24"/>
        </w:rPr>
        <w:t xml:space="preserve">(e ) Complete the blank spaces of the following paragraph by inserting the correct form of word given after each space  </w:t>
      </w:r>
      <w:r w:rsidR="0012362A">
        <w:rPr>
          <w:rFonts w:ascii="Times New Roman" w:hAnsi="Times New Roman" w:cs="Times New Roman"/>
          <w:b/>
          <w:bCs/>
          <w:sz w:val="24"/>
          <w:szCs w:val="24"/>
        </w:rPr>
        <w:tab/>
      </w:r>
      <w:r w:rsidR="0012362A">
        <w:rPr>
          <w:rFonts w:ascii="Times New Roman" w:hAnsi="Times New Roman" w:cs="Times New Roman"/>
          <w:b/>
          <w:bCs/>
          <w:sz w:val="24"/>
          <w:szCs w:val="24"/>
        </w:rPr>
        <w:tab/>
      </w:r>
      <w:r w:rsidR="0012362A">
        <w:rPr>
          <w:rFonts w:ascii="Times New Roman" w:hAnsi="Times New Roman" w:cs="Times New Roman"/>
          <w:b/>
          <w:bCs/>
          <w:sz w:val="24"/>
          <w:szCs w:val="24"/>
        </w:rPr>
        <w:tab/>
      </w:r>
      <w:r w:rsidR="0012362A">
        <w:rPr>
          <w:rFonts w:ascii="Times New Roman" w:hAnsi="Times New Roman" w:cs="Times New Roman"/>
          <w:b/>
          <w:bCs/>
          <w:sz w:val="24"/>
          <w:szCs w:val="24"/>
        </w:rPr>
        <w:tab/>
      </w:r>
      <w:r w:rsidR="0012362A">
        <w:rPr>
          <w:rFonts w:ascii="Times New Roman" w:hAnsi="Times New Roman" w:cs="Times New Roman"/>
          <w:b/>
          <w:bCs/>
          <w:sz w:val="24"/>
          <w:szCs w:val="24"/>
        </w:rPr>
        <w:tab/>
      </w:r>
      <w:r w:rsidRPr="00DA1556">
        <w:rPr>
          <w:rFonts w:ascii="Times New Roman" w:hAnsi="Times New Roman" w:cs="Times New Roman"/>
          <w:b/>
          <w:bCs/>
          <w:sz w:val="24"/>
          <w:szCs w:val="24"/>
        </w:rPr>
        <w:t xml:space="preserve"> (6 </w:t>
      </w:r>
      <w:r w:rsidR="005B4F42">
        <w:rPr>
          <w:rFonts w:ascii="Times New Roman" w:hAnsi="Times New Roman" w:cs="Times New Roman"/>
          <w:b/>
          <w:bCs/>
          <w:sz w:val="24"/>
          <w:szCs w:val="24"/>
        </w:rPr>
        <w:t>mark</w:t>
      </w:r>
      <w:r w:rsidRPr="00DA1556">
        <w:rPr>
          <w:rFonts w:ascii="Times New Roman" w:hAnsi="Times New Roman" w:cs="Times New Roman"/>
          <w:b/>
          <w:bCs/>
          <w:sz w:val="24"/>
          <w:szCs w:val="24"/>
        </w:rPr>
        <w:t>s)</w:t>
      </w:r>
    </w:p>
    <w:p w:rsidR="00DA1556" w:rsidRDefault="00DA1556" w:rsidP="0012362A">
      <w:pPr>
        <w:tabs>
          <w:tab w:val="left" w:pos="5040"/>
        </w:tabs>
        <w:rPr>
          <w:rFonts w:ascii="Times New Roman" w:hAnsi="Times New Roman" w:cs="Times New Roman"/>
          <w:sz w:val="24"/>
          <w:szCs w:val="24"/>
        </w:rPr>
      </w:pPr>
      <w:r w:rsidRPr="00DA1556">
        <w:rPr>
          <w:rFonts w:ascii="Times New Roman" w:hAnsi="Times New Roman" w:cs="Times New Roman"/>
          <w:sz w:val="24"/>
          <w:szCs w:val="24"/>
        </w:rPr>
        <w:t xml:space="preserve">The other day Njuguna had a long argument with Barasa on merits of popular literature. Barasa felt upset by the ................................of such literature as he saw it. Njuguna on the other hand, claimed that the last thing a person wanted to read for relaxation was so-called literary masterpieces. In his opinion, Kenya needed quality popular writers of the same stature as Sidney Sheldon, Danielle Steel, Paul Scold and the like. Barasa  retorted by claiming that so far attempts by local writers had been merely poor................................of such well-known authors. He added that Kenyan writers had still to tap the rich potential of oral literature as a ................................for popular story telling. </w:t>
      </w:r>
      <w:r w:rsidR="004C78A4">
        <w:rPr>
          <w:rFonts w:ascii="Times New Roman" w:hAnsi="Times New Roman" w:cs="Times New Roman"/>
          <w:sz w:val="24"/>
          <w:szCs w:val="24"/>
        </w:rPr>
        <w:t xml:space="preserve">                                          </w:t>
      </w:r>
      <w:r w:rsidRPr="00DA1556">
        <w:rPr>
          <w:rFonts w:ascii="Times New Roman" w:hAnsi="Times New Roman" w:cs="Times New Roman"/>
          <w:sz w:val="24"/>
          <w:szCs w:val="24"/>
        </w:rPr>
        <w:t>Njuguna suggested that Barasa should visit a few bookshops and see for himself the large variety of children stories based on popular legends that were now published locally. He claimed that if children learnt to be responsive to stories they could enjoy and understand at early age they would be better equipped to handle any type of reading later, including 'masterpieces'</w:t>
      </w:r>
    </w:p>
    <w:p w:rsidR="0012362A" w:rsidRPr="00DA1556" w:rsidRDefault="0012362A" w:rsidP="0012362A">
      <w:pPr>
        <w:tabs>
          <w:tab w:val="left" w:pos="5040"/>
        </w:tabs>
        <w:rPr>
          <w:rFonts w:ascii="Times New Roman" w:hAnsi="Times New Roman" w:cs="Times New Roman"/>
          <w:sz w:val="24"/>
          <w:szCs w:val="24"/>
        </w:rPr>
      </w:pPr>
    </w:p>
    <w:p w:rsidR="00BA60A2" w:rsidRDefault="00DA1556" w:rsidP="00BA60A2">
      <w:pPr>
        <w:tabs>
          <w:tab w:val="left" w:pos="5040"/>
        </w:tabs>
        <w:spacing w:after="0" w:line="240" w:lineRule="auto"/>
        <w:rPr>
          <w:rFonts w:ascii="Times New Roman" w:hAnsi="Times New Roman" w:cs="Times New Roman"/>
          <w:b/>
          <w:bCs/>
          <w:sz w:val="24"/>
          <w:szCs w:val="24"/>
        </w:rPr>
      </w:pPr>
      <w:r w:rsidRPr="00DA1556">
        <w:rPr>
          <w:rFonts w:ascii="Times New Roman" w:hAnsi="Times New Roman" w:cs="Times New Roman"/>
          <w:b/>
          <w:bCs/>
          <w:sz w:val="24"/>
          <w:szCs w:val="24"/>
        </w:rPr>
        <w:lastRenderedPageBreak/>
        <w:t xml:space="preserve">(f)In the following interview between a radio reporter and a successful Kenyan athlete, </w:t>
      </w:r>
      <w:r w:rsidR="00BA60A2">
        <w:rPr>
          <w:rFonts w:ascii="Times New Roman" w:hAnsi="Times New Roman" w:cs="Times New Roman"/>
          <w:b/>
          <w:bCs/>
          <w:sz w:val="24"/>
          <w:szCs w:val="24"/>
        </w:rPr>
        <w:t xml:space="preserve">  </w:t>
      </w:r>
    </w:p>
    <w:p w:rsidR="00DA1556" w:rsidRPr="00DA1556" w:rsidRDefault="00BA60A2" w:rsidP="00BA60A2">
      <w:pPr>
        <w:tabs>
          <w:tab w:val="left" w:pos="504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DA1556" w:rsidRPr="00DA1556">
        <w:rPr>
          <w:rFonts w:ascii="Times New Roman" w:hAnsi="Times New Roman" w:cs="Times New Roman"/>
          <w:b/>
          <w:bCs/>
          <w:sz w:val="24"/>
          <w:szCs w:val="24"/>
        </w:rPr>
        <w:t>only the answers to the reporter questions are given.</w:t>
      </w:r>
    </w:p>
    <w:p w:rsidR="00DA1556" w:rsidRPr="00DA1556" w:rsidRDefault="00D17006" w:rsidP="00711111">
      <w:pPr>
        <w:tabs>
          <w:tab w:val="left" w:pos="504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A1556" w:rsidRPr="00DA1556">
        <w:rPr>
          <w:rFonts w:ascii="Times New Roman" w:hAnsi="Times New Roman" w:cs="Times New Roman"/>
          <w:sz w:val="24"/>
          <w:szCs w:val="24"/>
        </w:rPr>
        <w:t>Complete the interview by writing the questions for each answer.</w:t>
      </w:r>
    </w:p>
    <w:p w:rsidR="00DA1556" w:rsidRPr="00DA1556" w:rsidRDefault="00D17006" w:rsidP="00711111">
      <w:pPr>
        <w:tabs>
          <w:tab w:val="left" w:pos="504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A1556" w:rsidRPr="00DA1556">
        <w:rPr>
          <w:rFonts w:ascii="Times New Roman" w:hAnsi="Times New Roman" w:cs="Times New Roman"/>
          <w:sz w:val="24"/>
          <w:szCs w:val="24"/>
        </w:rPr>
        <w:t>The first one is done for your example.</w:t>
      </w:r>
    </w:p>
    <w:p w:rsidR="00DA1556" w:rsidRPr="00DA1556" w:rsidRDefault="00DA1556" w:rsidP="00711111">
      <w:pPr>
        <w:widowControl w:val="0"/>
        <w:numPr>
          <w:ilvl w:val="0"/>
          <w:numId w:val="20"/>
        </w:numPr>
        <w:tabs>
          <w:tab w:val="left" w:pos="5040"/>
        </w:tabs>
        <w:suppressAutoHyphens/>
        <w:spacing w:after="0" w:line="240" w:lineRule="auto"/>
        <w:rPr>
          <w:rFonts w:ascii="Times New Roman" w:hAnsi="Times New Roman" w:cs="Times New Roman"/>
          <w:sz w:val="24"/>
          <w:szCs w:val="24"/>
        </w:rPr>
      </w:pPr>
      <w:r w:rsidRPr="00DA1556">
        <w:rPr>
          <w:rFonts w:ascii="Times New Roman" w:hAnsi="Times New Roman" w:cs="Times New Roman"/>
          <w:b/>
          <w:bCs/>
          <w:sz w:val="24"/>
          <w:szCs w:val="24"/>
        </w:rPr>
        <w:t xml:space="preserve">Radio Reporter – </w:t>
      </w:r>
      <w:r w:rsidRPr="00DA1556">
        <w:rPr>
          <w:rFonts w:ascii="Times New Roman" w:hAnsi="Times New Roman" w:cs="Times New Roman"/>
          <w:sz w:val="24"/>
          <w:szCs w:val="24"/>
        </w:rPr>
        <w:t>in the studio today we have Kenya's new queen Lydia Lelei. Welcome Lydia and I hope you won't mind if I ask you a few questions about your career so far.</w:t>
      </w:r>
    </w:p>
    <w:p w:rsidR="00DA1556" w:rsidRPr="00DA1556" w:rsidRDefault="00DA1556" w:rsidP="00711111">
      <w:pPr>
        <w:widowControl w:val="0"/>
        <w:numPr>
          <w:ilvl w:val="0"/>
          <w:numId w:val="20"/>
        </w:numPr>
        <w:tabs>
          <w:tab w:val="left" w:pos="5040"/>
        </w:tabs>
        <w:suppressAutoHyphens/>
        <w:spacing w:after="0" w:line="240" w:lineRule="auto"/>
        <w:rPr>
          <w:rFonts w:ascii="Times New Roman" w:hAnsi="Times New Roman" w:cs="Times New Roman"/>
          <w:b/>
          <w:bCs/>
          <w:sz w:val="24"/>
          <w:szCs w:val="24"/>
        </w:rPr>
      </w:pPr>
      <w:r w:rsidRPr="00DA1556">
        <w:rPr>
          <w:rFonts w:ascii="Times New Roman" w:hAnsi="Times New Roman" w:cs="Times New Roman"/>
          <w:b/>
          <w:bCs/>
          <w:sz w:val="24"/>
          <w:szCs w:val="24"/>
        </w:rPr>
        <w:t>Reporter:....</w:t>
      </w:r>
    </w:p>
    <w:p w:rsidR="00DA1556" w:rsidRPr="00DA1556" w:rsidRDefault="00DA1556" w:rsidP="00711111">
      <w:pPr>
        <w:widowControl w:val="0"/>
        <w:numPr>
          <w:ilvl w:val="0"/>
          <w:numId w:val="20"/>
        </w:numPr>
        <w:tabs>
          <w:tab w:val="left" w:pos="5040"/>
        </w:tabs>
        <w:suppressAutoHyphens/>
        <w:spacing w:after="0" w:line="240" w:lineRule="auto"/>
        <w:rPr>
          <w:rFonts w:ascii="Times New Roman" w:hAnsi="Times New Roman" w:cs="Times New Roman"/>
          <w:sz w:val="24"/>
          <w:szCs w:val="24"/>
        </w:rPr>
      </w:pPr>
      <w:r w:rsidRPr="00DA1556">
        <w:rPr>
          <w:rFonts w:ascii="Times New Roman" w:hAnsi="Times New Roman" w:cs="Times New Roman"/>
          <w:sz w:val="24"/>
          <w:szCs w:val="24"/>
        </w:rPr>
        <w:t>Lydia: I first run at my local primary school I was 8 years old.</w:t>
      </w:r>
    </w:p>
    <w:p w:rsidR="00DA1556" w:rsidRPr="00DA1556" w:rsidRDefault="00DA1556" w:rsidP="00711111">
      <w:pPr>
        <w:widowControl w:val="0"/>
        <w:numPr>
          <w:ilvl w:val="0"/>
          <w:numId w:val="20"/>
        </w:numPr>
        <w:tabs>
          <w:tab w:val="left" w:pos="5040"/>
        </w:tabs>
        <w:suppressAutoHyphens/>
        <w:spacing w:after="0" w:line="240" w:lineRule="auto"/>
        <w:rPr>
          <w:rFonts w:ascii="Times New Roman" w:hAnsi="Times New Roman" w:cs="Times New Roman"/>
          <w:sz w:val="24"/>
          <w:szCs w:val="24"/>
        </w:rPr>
      </w:pPr>
      <w:r w:rsidRPr="00DA1556">
        <w:rPr>
          <w:rFonts w:ascii="Times New Roman" w:hAnsi="Times New Roman" w:cs="Times New Roman"/>
          <w:sz w:val="24"/>
          <w:szCs w:val="24"/>
        </w:rPr>
        <w:t>Reporter:...</w:t>
      </w:r>
    </w:p>
    <w:p w:rsidR="00DA1556" w:rsidRPr="00DA1556" w:rsidRDefault="00DA1556" w:rsidP="00711111">
      <w:pPr>
        <w:widowControl w:val="0"/>
        <w:numPr>
          <w:ilvl w:val="0"/>
          <w:numId w:val="20"/>
        </w:numPr>
        <w:tabs>
          <w:tab w:val="left" w:pos="5040"/>
        </w:tabs>
        <w:suppressAutoHyphens/>
        <w:spacing w:after="0" w:line="240" w:lineRule="auto"/>
        <w:rPr>
          <w:rFonts w:ascii="Times New Roman" w:hAnsi="Times New Roman" w:cs="Times New Roman"/>
          <w:sz w:val="24"/>
          <w:szCs w:val="24"/>
        </w:rPr>
      </w:pPr>
      <w:r w:rsidRPr="00DA1556">
        <w:rPr>
          <w:rFonts w:ascii="Times New Roman" w:hAnsi="Times New Roman" w:cs="Times New Roman"/>
          <w:sz w:val="24"/>
          <w:szCs w:val="24"/>
        </w:rPr>
        <w:t>My potential as a runner was first recognized by chesire who then coached the Rift Valley junior team.</w:t>
      </w:r>
    </w:p>
    <w:p w:rsidR="00DA1556" w:rsidRPr="00DA1556" w:rsidRDefault="00DA1556" w:rsidP="00711111">
      <w:pPr>
        <w:widowControl w:val="0"/>
        <w:numPr>
          <w:ilvl w:val="0"/>
          <w:numId w:val="20"/>
        </w:numPr>
        <w:tabs>
          <w:tab w:val="left" w:pos="5040"/>
        </w:tabs>
        <w:suppressAutoHyphens/>
        <w:spacing w:after="0" w:line="240" w:lineRule="auto"/>
        <w:rPr>
          <w:rFonts w:ascii="Times New Roman" w:hAnsi="Times New Roman" w:cs="Times New Roman"/>
          <w:sz w:val="24"/>
          <w:szCs w:val="24"/>
        </w:rPr>
      </w:pPr>
      <w:r w:rsidRPr="00DA1556">
        <w:rPr>
          <w:rFonts w:ascii="Times New Roman" w:hAnsi="Times New Roman" w:cs="Times New Roman"/>
          <w:sz w:val="24"/>
          <w:szCs w:val="24"/>
        </w:rPr>
        <w:t>Reporter:...</w:t>
      </w:r>
    </w:p>
    <w:p w:rsidR="00DA1556" w:rsidRPr="00DA1556" w:rsidRDefault="00DA1556" w:rsidP="00711111">
      <w:pPr>
        <w:widowControl w:val="0"/>
        <w:numPr>
          <w:ilvl w:val="0"/>
          <w:numId w:val="20"/>
        </w:numPr>
        <w:tabs>
          <w:tab w:val="left" w:pos="5040"/>
        </w:tabs>
        <w:suppressAutoHyphens/>
        <w:spacing w:after="0" w:line="240" w:lineRule="auto"/>
        <w:rPr>
          <w:rFonts w:ascii="Times New Roman" w:hAnsi="Times New Roman" w:cs="Times New Roman"/>
          <w:sz w:val="24"/>
          <w:szCs w:val="24"/>
        </w:rPr>
      </w:pPr>
      <w:r w:rsidRPr="00DA1556">
        <w:rPr>
          <w:rFonts w:ascii="Times New Roman" w:hAnsi="Times New Roman" w:cs="Times New Roman"/>
          <w:sz w:val="24"/>
          <w:szCs w:val="24"/>
        </w:rPr>
        <w:t>Lydia : My first big success came when I won junior women's 200 metres at Kasarani national championships</w:t>
      </w:r>
    </w:p>
    <w:p w:rsidR="00DA1556" w:rsidRPr="00DA1556" w:rsidRDefault="00DA1556" w:rsidP="00711111">
      <w:pPr>
        <w:widowControl w:val="0"/>
        <w:numPr>
          <w:ilvl w:val="0"/>
          <w:numId w:val="20"/>
        </w:numPr>
        <w:tabs>
          <w:tab w:val="left" w:pos="5040"/>
        </w:tabs>
        <w:suppressAutoHyphens/>
        <w:spacing w:after="0" w:line="240" w:lineRule="auto"/>
        <w:rPr>
          <w:rFonts w:ascii="Times New Roman" w:hAnsi="Times New Roman" w:cs="Times New Roman"/>
          <w:sz w:val="24"/>
          <w:szCs w:val="24"/>
        </w:rPr>
      </w:pPr>
      <w:r w:rsidRPr="00DA1556">
        <w:rPr>
          <w:rFonts w:ascii="Times New Roman" w:hAnsi="Times New Roman" w:cs="Times New Roman"/>
          <w:sz w:val="24"/>
          <w:szCs w:val="24"/>
        </w:rPr>
        <w:t>Reporter:...</w:t>
      </w:r>
    </w:p>
    <w:p w:rsidR="00DA1556" w:rsidRPr="00DA1556" w:rsidRDefault="00DA1556" w:rsidP="00711111">
      <w:pPr>
        <w:widowControl w:val="0"/>
        <w:numPr>
          <w:ilvl w:val="0"/>
          <w:numId w:val="20"/>
        </w:numPr>
        <w:tabs>
          <w:tab w:val="left" w:pos="5040"/>
        </w:tabs>
        <w:suppressAutoHyphens/>
        <w:spacing w:after="0" w:line="240" w:lineRule="auto"/>
        <w:rPr>
          <w:rFonts w:ascii="Times New Roman" w:hAnsi="Times New Roman" w:cs="Times New Roman"/>
          <w:sz w:val="24"/>
          <w:szCs w:val="24"/>
        </w:rPr>
      </w:pPr>
      <w:r w:rsidRPr="00DA1556">
        <w:rPr>
          <w:rFonts w:ascii="Times New Roman" w:hAnsi="Times New Roman" w:cs="Times New Roman"/>
          <w:sz w:val="24"/>
          <w:szCs w:val="24"/>
        </w:rPr>
        <w:t>Lydia: I decided to stick on sports spirit because I realized the most Kenyans had succeeded only at long distance events.</w:t>
      </w:r>
    </w:p>
    <w:p w:rsidR="00DA1556" w:rsidRPr="00DA1556" w:rsidRDefault="00DA1556" w:rsidP="00711111">
      <w:pPr>
        <w:widowControl w:val="0"/>
        <w:numPr>
          <w:ilvl w:val="0"/>
          <w:numId w:val="20"/>
        </w:numPr>
        <w:tabs>
          <w:tab w:val="left" w:pos="5040"/>
        </w:tabs>
        <w:suppressAutoHyphens/>
        <w:spacing w:after="0" w:line="240" w:lineRule="auto"/>
        <w:rPr>
          <w:rFonts w:ascii="Times New Roman" w:hAnsi="Times New Roman" w:cs="Times New Roman"/>
          <w:sz w:val="24"/>
          <w:szCs w:val="24"/>
        </w:rPr>
      </w:pPr>
      <w:r w:rsidRPr="00DA1556">
        <w:rPr>
          <w:rFonts w:ascii="Times New Roman" w:hAnsi="Times New Roman" w:cs="Times New Roman"/>
          <w:sz w:val="24"/>
          <w:szCs w:val="24"/>
        </w:rPr>
        <w:t>Reporter:...</w:t>
      </w:r>
    </w:p>
    <w:p w:rsidR="00D17006" w:rsidRDefault="00DA1556" w:rsidP="00711111">
      <w:pPr>
        <w:widowControl w:val="0"/>
        <w:numPr>
          <w:ilvl w:val="0"/>
          <w:numId w:val="20"/>
        </w:numPr>
        <w:tabs>
          <w:tab w:val="left" w:pos="5040"/>
        </w:tabs>
        <w:suppressAutoHyphens/>
        <w:spacing w:after="0" w:line="240" w:lineRule="auto"/>
        <w:rPr>
          <w:rFonts w:ascii="Times New Roman" w:hAnsi="Times New Roman" w:cs="Times New Roman"/>
          <w:sz w:val="24"/>
          <w:szCs w:val="24"/>
        </w:rPr>
      </w:pPr>
      <w:r w:rsidRPr="00DA1556">
        <w:rPr>
          <w:rFonts w:ascii="Times New Roman" w:hAnsi="Times New Roman" w:cs="Times New Roman"/>
          <w:sz w:val="24"/>
          <w:szCs w:val="24"/>
        </w:rPr>
        <w:t>Lydia: The best moment of my career so far has been winning the gold medals for 100 meters at the last Olympics.</w:t>
      </w:r>
    </w:p>
    <w:p w:rsidR="00D17006" w:rsidRDefault="00D17006" w:rsidP="00711111">
      <w:pPr>
        <w:widowControl w:val="0"/>
        <w:tabs>
          <w:tab w:val="left" w:pos="5040"/>
        </w:tabs>
        <w:suppressAutoHyphens/>
        <w:spacing w:after="0" w:line="240" w:lineRule="auto"/>
        <w:rPr>
          <w:rFonts w:ascii="Times New Roman" w:hAnsi="Times New Roman" w:cs="Times New Roman"/>
          <w:sz w:val="24"/>
          <w:szCs w:val="24"/>
        </w:rPr>
      </w:pPr>
    </w:p>
    <w:p w:rsidR="00D17006" w:rsidRDefault="00D17006" w:rsidP="00711111">
      <w:pPr>
        <w:widowControl w:val="0"/>
        <w:tabs>
          <w:tab w:val="left" w:pos="5040"/>
        </w:tabs>
        <w:suppressAutoHyphens/>
        <w:spacing w:after="0" w:line="240" w:lineRule="auto"/>
        <w:rPr>
          <w:rFonts w:ascii="Times New Roman" w:hAnsi="Times New Roman" w:cs="Times New Roman"/>
          <w:sz w:val="24"/>
          <w:szCs w:val="24"/>
        </w:rPr>
      </w:pPr>
    </w:p>
    <w:p w:rsidR="00DA1556" w:rsidRPr="00DA1556" w:rsidRDefault="0012362A" w:rsidP="00711111">
      <w:pPr>
        <w:tabs>
          <w:tab w:val="left" w:pos="5040"/>
        </w:tabs>
        <w:spacing w:line="240" w:lineRule="auto"/>
        <w:rPr>
          <w:rFonts w:ascii="Times New Roman" w:hAnsi="Times New Roman" w:cs="Times New Roman"/>
          <w:b/>
          <w:bCs/>
          <w:sz w:val="24"/>
          <w:szCs w:val="24"/>
        </w:rPr>
      </w:pPr>
      <w:r w:rsidRPr="00DA1556">
        <w:rPr>
          <w:rFonts w:ascii="Times New Roman" w:hAnsi="Times New Roman" w:cs="Times New Roman"/>
          <w:b/>
          <w:bCs/>
          <w:sz w:val="24"/>
          <w:szCs w:val="24"/>
        </w:rPr>
        <w:t xml:space="preserve"> </w:t>
      </w:r>
      <w:r w:rsidR="00DA1556" w:rsidRPr="00DA1556">
        <w:rPr>
          <w:rFonts w:ascii="Times New Roman" w:hAnsi="Times New Roman" w:cs="Times New Roman"/>
          <w:b/>
          <w:bCs/>
          <w:sz w:val="24"/>
          <w:szCs w:val="24"/>
        </w:rPr>
        <w:t>(g) In the following paragraph select the most appropriate  idea connector from the two choices given after each blank space, and write it in the spaces.</w:t>
      </w:r>
    </w:p>
    <w:p w:rsidR="00DA1556" w:rsidRDefault="00DA1556" w:rsidP="0012362A">
      <w:pPr>
        <w:tabs>
          <w:tab w:val="left" w:pos="5040"/>
        </w:tabs>
        <w:spacing w:line="360" w:lineRule="auto"/>
        <w:rPr>
          <w:rFonts w:ascii="Times New Roman" w:hAnsi="Times New Roman" w:cs="Times New Roman"/>
          <w:sz w:val="24"/>
          <w:szCs w:val="24"/>
        </w:rPr>
      </w:pPr>
      <w:r w:rsidRPr="00DA1556">
        <w:rPr>
          <w:rFonts w:ascii="Times New Roman" w:hAnsi="Times New Roman" w:cs="Times New Roman"/>
          <w:sz w:val="24"/>
          <w:szCs w:val="24"/>
        </w:rPr>
        <w:t>There are several reasons why cities have a lot of social unrest. (i)................................Housing conditions are often very cramped leading to domestic tensions and fight. (ii)................................the problems of unemployment  lead to strain both on the individual and family set up. (iii) ................................the frequent lack of real community centre deprives people of the companionship of smaller towns and villages adding to the stress. (iv) ................................its reality that most of us will end up in the cities and we must learn to accept the strains. (v)................................we really have no choice if we are to live a full, healthy life. (vi)................................it's our responsibility to ensure that we develop natural friendships that will help to cushion the harshest aspects of city life.</w:t>
      </w:r>
    </w:p>
    <w:p w:rsidR="00D17006" w:rsidRDefault="00D17006" w:rsidP="00711111">
      <w:pPr>
        <w:tabs>
          <w:tab w:val="left" w:pos="5040"/>
        </w:tabs>
        <w:spacing w:line="240" w:lineRule="auto"/>
        <w:rPr>
          <w:rFonts w:ascii="Times New Roman" w:hAnsi="Times New Roman" w:cs="Times New Roman"/>
          <w:sz w:val="24"/>
          <w:szCs w:val="24"/>
        </w:rPr>
      </w:pPr>
    </w:p>
    <w:p w:rsidR="00D17006" w:rsidRDefault="00D17006" w:rsidP="00711111">
      <w:pPr>
        <w:tabs>
          <w:tab w:val="left" w:pos="5040"/>
        </w:tabs>
        <w:spacing w:line="240" w:lineRule="auto"/>
        <w:rPr>
          <w:rFonts w:ascii="Times New Roman" w:hAnsi="Times New Roman" w:cs="Times New Roman"/>
          <w:sz w:val="24"/>
          <w:szCs w:val="24"/>
        </w:rPr>
      </w:pPr>
    </w:p>
    <w:p w:rsidR="00BA60A2" w:rsidRDefault="00BA60A2" w:rsidP="00711111">
      <w:pPr>
        <w:tabs>
          <w:tab w:val="left" w:pos="5040"/>
        </w:tabs>
        <w:spacing w:line="240" w:lineRule="auto"/>
        <w:rPr>
          <w:rFonts w:ascii="Times New Roman" w:hAnsi="Times New Roman" w:cs="Times New Roman"/>
          <w:sz w:val="24"/>
          <w:szCs w:val="24"/>
        </w:rPr>
      </w:pPr>
    </w:p>
    <w:p w:rsidR="00D17006" w:rsidRDefault="00D17006" w:rsidP="00711111">
      <w:pPr>
        <w:tabs>
          <w:tab w:val="left" w:pos="5040"/>
        </w:tabs>
        <w:spacing w:line="240" w:lineRule="auto"/>
        <w:rPr>
          <w:rFonts w:ascii="Times New Roman" w:hAnsi="Times New Roman" w:cs="Times New Roman"/>
          <w:sz w:val="24"/>
          <w:szCs w:val="24"/>
        </w:rPr>
      </w:pPr>
    </w:p>
    <w:p w:rsidR="00D17006" w:rsidRDefault="00D17006" w:rsidP="00711111">
      <w:pPr>
        <w:tabs>
          <w:tab w:val="left" w:pos="5040"/>
        </w:tabs>
        <w:spacing w:line="240" w:lineRule="auto"/>
        <w:rPr>
          <w:rFonts w:ascii="Times New Roman" w:hAnsi="Times New Roman" w:cs="Times New Roman"/>
          <w:sz w:val="24"/>
          <w:szCs w:val="24"/>
        </w:rPr>
      </w:pPr>
    </w:p>
    <w:p w:rsidR="00DA1556" w:rsidRPr="00D17006" w:rsidRDefault="00D17006" w:rsidP="00711111">
      <w:pPr>
        <w:widowControl w:val="0"/>
        <w:numPr>
          <w:ilvl w:val="0"/>
          <w:numId w:val="21"/>
        </w:numPr>
        <w:tabs>
          <w:tab w:val="left" w:pos="5040"/>
        </w:tabs>
        <w:suppressAutoHyphens/>
        <w:spacing w:after="0" w:line="240" w:lineRule="auto"/>
        <w:rPr>
          <w:rFonts w:ascii="Times New Roman" w:hAnsi="Times New Roman" w:cs="Times New Roman"/>
          <w:b/>
          <w:bCs/>
          <w:szCs w:val="24"/>
        </w:rPr>
      </w:pPr>
      <w:r w:rsidRPr="00D17006">
        <w:rPr>
          <w:rFonts w:ascii="Times New Roman" w:hAnsi="Times New Roman" w:cs="Times New Roman"/>
          <w:b/>
          <w:bCs/>
          <w:szCs w:val="24"/>
        </w:rPr>
        <w:lastRenderedPageBreak/>
        <w:t xml:space="preserve">        </w:t>
      </w:r>
      <w:r w:rsidR="00DA1556" w:rsidRPr="00D17006">
        <w:rPr>
          <w:rFonts w:ascii="Times New Roman" w:hAnsi="Times New Roman" w:cs="Times New Roman"/>
          <w:b/>
          <w:bCs/>
          <w:szCs w:val="24"/>
        </w:rPr>
        <w:t>1994 Q3</w:t>
      </w:r>
    </w:p>
    <w:p w:rsidR="00DA1556" w:rsidRPr="00D17006" w:rsidRDefault="00DA1556" w:rsidP="00170E02">
      <w:pPr>
        <w:pStyle w:val="ListParagraph"/>
        <w:numPr>
          <w:ilvl w:val="0"/>
          <w:numId w:val="72"/>
        </w:numPr>
        <w:tabs>
          <w:tab w:val="left" w:pos="5040"/>
        </w:tabs>
        <w:spacing w:line="240" w:lineRule="auto"/>
        <w:rPr>
          <w:rFonts w:ascii="Times New Roman" w:hAnsi="Times New Roman" w:cs="Times New Roman"/>
          <w:b/>
          <w:bCs/>
          <w:sz w:val="24"/>
          <w:szCs w:val="24"/>
        </w:rPr>
      </w:pPr>
      <w:r w:rsidRPr="00D17006">
        <w:rPr>
          <w:rFonts w:ascii="Times New Roman" w:hAnsi="Times New Roman" w:cs="Times New Roman"/>
          <w:b/>
          <w:bCs/>
          <w:sz w:val="24"/>
          <w:szCs w:val="24"/>
        </w:rPr>
        <w:t xml:space="preserve">Rewrite each of the following sentences without changing the meaning of </w:t>
      </w:r>
    </w:p>
    <w:p w:rsidR="00D17006" w:rsidRPr="00D17006" w:rsidRDefault="00D17006" w:rsidP="00711111">
      <w:pPr>
        <w:tabs>
          <w:tab w:val="left" w:pos="5040"/>
        </w:tabs>
        <w:spacing w:line="240" w:lineRule="auto"/>
        <w:ind w:left="1008"/>
        <w:rPr>
          <w:rFonts w:ascii="Times New Roman" w:hAnsi="Times New Roman" w:cs="Times New Roman"/>
          <w:b/>
          <w:bCs/>
          <w:sz w:val="24"/>
          <w:szCs w:val="24"/>
        </w:rPr>
      </w:pPr>
      <w:r>
        <w:rPr>
          <w:rFonts w:ascii="Times New Roman" w:hAnsi="Times New Roman" w:cs="Times New Roman"/>
          <w:b/>
          <w:bCs/>
          <w:sz w:val="24"/>
          <w:szCs w:val="24"/>
        </w:rPr>
        <w:t xml:space="preserve">       </w:t>
      </w:r>
      <w:r w:rsidRPr="00D17006">
        <w:rPr>
          <w:rFonts w:ascii="Times New Roman" w:hAnsi="Times New Roman" w:cs="Times New Roman"/>
          <w:b/>
          <w:bCs/>
          <w:sz w:val="24"/>
          <w:szCs w:val="24"/>
        </w:rPr>
        <w:t xml:space="preserve">the original sentence beginning as directed. (5 </w:t>
      </w:r>
      <w:r w:rsidR="005B4F42">
        <w:rPr>
          <w:rFonts w:ascii="Times New Roman" w:hAnsi="Times New Roman" w:cs="Times New Roman"/>
          <w:b/>
          <w:bCs/>
          <w:sz w:val="24"/>
          <w:szCs w:val="24"/>
        </w:rPr>
        <w:t>mark</w:t>
      </w:r>
      <w:r w:rsidRPr="00D17006">
        <w:rPr>
          <w:rFonts w:ascii="Times New Roman" w:hAnsi="Times New Roman" w:cs="Times New Roman"/>
          <w:b/>
          <w:bCs/>
          <w:sz w:val="24"/>
          <w:szCs w:val="24"/>
        </w:rPr>
        <w:t>s)</w:t>
      </w:r>
    </w:p>
    <w:p w:rsidR="00DA1556" w:rsidRPr="00D17006" w:rsidRDefault="00DA1556" w:rsidP="00170E02">
      <w:pPr>
        <w:pStyle w:val="ListParagraph"/>
        <w:numPr>
          <w:ilvl w:val="0"/>
          <w:numId w:val="73"/>
        </w:numPr>
        <w:tabs>
          <w:tab w:val="left" w:pos="5040"/>
        </w:tabs>
        <w:spacing w:after="0"/>
        <w:rPr>
          <w:rFonts w:ascii="Times New Roman" w:hAnsi="Times New Roman" w:cs="Times New Roman"/>
          <w:sz w:val="24"/>
          <w:szCs w:val="24"/>
        </w:rPr>
      </w:pPr>
      <w:r w:rsidRPr="00D17006">
        <w:rPr>
          <w:rFonts w:ascii="Times New Roman" w:hAnsi="Times New Roman" w:cs="Times New Roman"/>
          <w:sz w:val="24"/>
          <w:szCs w:val="24"/>
        </w:rPr>
        <w:t xml:space="preserve"> Onyango regretted renting the house in that estate.</w:t>
      </w:r>
    </w:p>
    <w:p w:rsidR="00DA1556" w:rsidRDefault="00D17006" w:rsidP="0012362A">
      <w:pPr>
        <w:tabs>
          <w:tab w:val="left" w:pos="5040"/>
        </w:tabs>
        <w:spacing w:after="0"/>
        <w:rPr>
          <w:rFonts w:ascii="Times New Roman" w:hAnsi="Times New Roman" w:cs="Times New Roman"/>
          <w:sz w:val="24"/>
          <w:szCs w:val="24"/>
        </w:rPr>
      </w:pPr>
      <w:r>
        <w:rPr>
          <w:rFonts w:ascii="Times New Roman" w:hAnsi="Times New Roman" w:cs="Times New Roman"/>
          <w:b/>
          <w:bCs/>
          <w:sz w:val="24"/>
          <w:szCs w:val="24"/>
        </w:rPr>
        <w:t xml:space="preserve">                                   </w:t>
      </w:r>
      <w:r w:rsidR="00DA1556" w:rsidRPr="00DA1556">
        <w:rPr>
          <w:rFonts w:ascii="Times New Roman" w:hAnsi="Times New Roman" w:cs="Times New Roman"/>
          <w:b/>
          <w:bCs/>
          <w:sz w:val="24"/>
          <w:szCs w:val="24"/>
        </w:rPr>
        <w:t>Begin: Onyango wished</w:t>
      </w:r>
      <w:r w:rsidR="00DA1556" w:rsidRPr="00DA1556">
        <w:rPr>
          <w:rFonts w:ascii="Times New Roman" w:hAnsi="Times New Roman" w:cs="Times New Roman"/>
          <w:sz w:val="24"/>
          <w:szCs w:val="24"/>
        </w:rPr>
        <w:t>................................</w:t>
      </w:r>
    </w:p>
    <w:p w:rsidR="0012362A" w:rsidRPr="00DA1556" w:rsidRDefault="0012362A" w:rsidP="0012362A">
      <w:pPr>
        <w:tabs>
          <w:tab w:val="left" w:pos="5040"/>
        </w:tabs>
        <w:spacing w:after="0"/>
        <w:rPr>
          <w:rFonts w:ascii="Times New Roman" w:hAnsi="Times New Roman" w:cs="Times New Roman"/>
          <w:sz w:val="24"/>
          <w:szCs w:val="24"/>
        </w:rPr>
      </w:pPr>
    </w:p>
    <w:p w:rsidR="00DA1556" w:rsidRPr="00D17006" w:rsidRDefault="00DA1556" w:rsidP="00170E02">
      <w:pPr>
        <w:pStyle w:val="ListParagraph"/>
        <w:numPr>
          <w:ilvl w:val="0"/>
          <w:numId w:val="73"/>
        </w:numPr>
        <w:tabs>
          <w:tab w:val="left" w:pos="5040"/>
        </w:tabs>
        <w:spacing w:after="0"/>
        <w:rPr>
          <w:rFonts w:ascii="Times New Roman" w:hAnsi="Times New Roman" w:cs="Times New Roman"/>
          <w:sz w:val="24"/>
          <w:szCs w:val="24"/>
        </w:rPr>
      </w:pPr>
      <w:r w:rsidRPr="00D17006">
        <w:rPr>
          <w:rFonts w:ascii="Times New Roman" w:hAnsi="Times New Roman" w:cs="Times New Roman"/>
          <w:sz w:val="24"/>
          <w:szCs w:val="24"/>
        </w:rPr>
        <w:t xml:space="preserve"> If Mrs. Mwambao had read the instructions properly................................</w:t>
      </w:r>
    </w:p>
    <w:p w:rsidR="00DA1556" w:rsidRDefault="00D17006" w:rsidP="0012362A">
      <w:pPr>
        <w:tabs>
          <w:tab w:val="left" w:pos="5040"/>
        </w:tabs>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DA1556" w:rsidRPr="00DA1556">
        <w:rPr>
          <w:rFonts w:ascii="Times New Roman" w:hAnsi="Times New Roman" w:cs="Times New Roman"/>
          <w:b/>
          <w:bCs/>
          <w:sz w:val="24"/>
          <w:szCs w:val="24"/>
        </w:rPr>
        <w:t xml:space="preserve">(complete with the correct form of </w:t>
      </w:r>
      <w:r w:rsidR="00DA1556" w:rsidRPr="00DA1556">
        <w:rPr>
          <w:rFonts w:ascii="Times New Roman" w:hAnsi="Times New Roman" w:cs="Times New Roman"/>
          <w:sz w:val="24"/>
          <w:szCs w:val="24"/>
        </w:rPr>
        <w:t>.................</w:t>
      </w:r>
      <w:r w:rsidRPr="00DA1556">
        <w:rPr>
          <w:rFonts w:ascii="Times New Roman" w:hAnsi="Times New Roman" w:cs="Times New Roman"/>
          <w:b/>
          <w:bCs/>
          <w:sz w:val="24"/>
          <w:szCs w:val="24"/>
        </w:rPr>
        <w:t xml:space="preserve"> </w:t>
      </w:r>
      <w:r w:rsidR="00DA1556" w:rsidRPr="00DA1556">
        <w:rPr>
          <w:rFonts w:ascii="Times New Roman" w:hAnsi="Times New Roman" w:cs="Times New Roman"/>
          <w:b/>
          <w:bCs/>
          <w:sz w:val="24"/>
          <w:szCs w:val="24"/>
        </w:rPr>
        <w:t>not spoil the machine)</w:t>
      </w:r>
    </w:p>
    <w:p w:rsidR="0012362A" w:rsidRDefault="0012362A" w:rsidP="0012362A">
      <w:pPr>
        <w:tabs>
          <w:tab w:val="left" w:pos="5040"/>
        </w:tabs>
        <w:spacing w:after="0"/>
        <w:rPr>
          <w:rFonts w:ascii="Times New Roman" w:hAnsi="Times New Roman" w:cs="Times New Roman"/>
          <w:b/>
          <w:bCs/>
          <w:sz w:val="24"/>
          <w:szCs w:val="24"/>
        </w:rPr>
      </w:pPr>
    </w:p>
    <w:p w:rsidR="00DA1556" w:rsidRPr="00D17006" w:rsidRDefault="00DA1556" w:rsidP="00170E02">
      <w:pPr>
        <w:pStyle w:val="ListParagraph"/>
        <w:numPr>
          <w:ilvl w:val="0"/>
          <w:numId w:val="73"/>
        </w:numPr>
        <w:tabs>
          <w:tab w:val="left" w:pos="5040"/>
        </w:tabs>
        <w:spacing w:after="0"/>
        <w:rPr>
          <w:rFonts w:ascii="Times New Roman" w:hAnsi="Times New Roman" w:cs="Times New Roman"/>
          <w:sz w:val="24"/>
          <w:szCs w:val="24"/>
        </w:rPr>
      </w:pPr>
      <w:r w:rsidRPr="00D17006">
        <w:rPr>
          <w:rFonts w:ascii="Times New Roman" w:hAnsi="Times New Roman" w:cs="Times New Roman"/>
          <w:sz w:val="24"/>
          <w:szCs w:val="24"/>
        </w:rPr>
        <w:t>He does not feel like sitting for the test today.</w:t>
      </w:r>
    </w:p>
    <w:p w:rsidR="00D17006" w:rsidRDefault="00D17006" w:rsidP="0012362A">
      <w:pPr>
        <w:tabs>
          <w:tab w:val="left" w:pos="5040"/>
        </w:tabs>
        <w:spacing w:after="0"/>
        <w:contextualSpacing/>
        <w:rPr>
          <w:rFonts w:ascii="Times New Roman" w:hAnsi="Times New Roman" w:cs="Times New Roman"/>
          <w:sz w:val="24"/>
          <w:szCs w:val="24"/>
        </w:rPr>
      </w:pPr>
      <w:r>
        <w:rPr>
          <w:rFonts w:ascii="Times New Roman" w:hAnsi="Times New Roman" w:cs="Times New Roman"/>
          <w:b/>
          <w:bCs/>
          <w:sz w:val="24"/>
          <w:szCs w:val="24"/>
        </w:rPr>
        <w:t xml:space="preserve">                                     </w:t>
      </w:r>
      <w:r w:rsidR="00DA1556" w:rsidRPr="00DA1556">
        <w:rPr>
          <w:rFonts w:ascii="Times New Roman" w:hAnsi="Times New Roman" w:cs="Times New Roman"/>
          <w:b/>
          <w:bCs/>
          <w:sz w:val="24"/>
          <w:szCs w:val="24"/>
        </w:rPr>
        <w:t>Begin: He would rather</w:t>
      </w:r>
      <w:r w:rsidR="00DA1556" w:rsidRPr="00DA1556">
        <w:rPr>
          <w:rFonts w:ascii="Times New Roman" w:hAnsi="Times New Roman" w:cs="Times New Roman"/>
          <w:sz w:val="24"/>
          <w:szCs w:val="24"/>
        </w:rPr>
        <w:t>................................</w:t>
      </w:r>
    </w:p>
    <w:p w:rsidR="0012362A" w:rsidRPr="00DA1556" w:rsidRDefault="0012362A" w:rsidP="0012362A">
      <w:pPr>
        <w:tabs>
          <w:tab w:val="left" w:pos="5040"/>
        </w:tabs>
        <w:spacing w:after="0"/>
        <w:contextualSpacing/>
        <w:rPr>
          <w:rFonts w:ascii="Times New Roman" w:hAnsi="Times New Roman" w:cs="Times New Roman"/>
          <w:sz w:val="24"/>
          <w:szCs w:val="24"/>
        </w:rPr>
      </w:pPr>
    </w:p>
    <w:p w:rsidR="00DA1556" w:rsidRPr="00D17006" w:rsidRDefault="00DA1556" w:rsidP="00170E02">
      <w:pPr>
        <w:pStyle w:val="ListParagraph"/>
        <w:numPr>
          <w:ilvl w:val="0"/>
          <w:numId w:val="73"/>
        </w:numPr>
        <w:tabs>
          <w:tab w:val="left" w:pos="5040"/>
        </w:tabs>
        <w:spacing w:after="0"/>
        <w:rPr>
          <w:rFonts w:ascii="Times New Roman" w:hAnsi="Times New Roman" w:cs="Times New Roman"/>
          <w:sz w:val="24"/>
          <w:szCs w:val="24"/>
        </w:rPr>
      </w:pPr>
      <w:r w:rsidRPr="00D17006">
        <w:rPr>
          <w:rFonts w:ascii="Times New Roman" w:hAnsi="Times New Roman" w:cs="Times New Roman"/>
          <w:sz w:val="24"/>
          <w:szCs w:val="24"/>
        </w:rPr>
        <w:t xml:space="preserve"> Jane will not be forgiven if she does not tell the truth.</w:t>
      </w:r>
    </w:p>
    <w:p w:rsidR="00D17006" w:rsidRDefault="00D17006" w:rsidP="0012362A">
      <w:pPr>
        <w:tabs>
          <w:tab w:val="left" w:pos="5040"/>
        </w:tabs>
        <w:spacing w:after="0"/>
        <w:rPr>
          <w:rFonts w:ascii="Times New Roman" w:hAnsi="Times New Roman" w:cs="Times New Roman"/>
          <w:sz w:val="24"/>
          <w:szCs w:val="24"/>
        </w:rPr>
      </w:pPr>
      <w:r>
        <w:rPr>
          <w:rFonts w:ascii="Times New Roman" w:hAnsi="Times New Roman" w:cs="Times New Roman"/>
          <w:b/>
          <w:bCs/>
          <w:sz w:val="24"/>
          <w:szCs w:val="24"/>
        </w:rPr>
        <w:t xml:space="preserve">                                       </w:t>
      </w:r>
      <w:r w:rsidR="00DA1556" w:rsidRPr="00DA1556">
        <w:rPr>
          <w:rFonts w:ascii="Times New Roman" w:hAnsi="Times New Roman" w:cs="Times New Roman"/>
          <w:b/>
          <w:bCs/>
          <w:sz w:val="24"/>
          <w:szCs w:val="24"/>
        </w:rPr>
        <w:t>Begin: Unless</w:t>
      </w:r>
      <w:r w:rsidR="00DA1556" w:rsidRPr="00DA1556">
        <w:rPr>
          <w:rFonts w:ascii="Times New Roman" w:hAnsi="Times New Roman" w:cs="Times New Roman"/>
          <w:sz w:val="24"/>
          <w:szCs w:val="24"/>
        </w:rPr>
        <w:t>................................</w:t>
      </w:r>
    </w:p>
    <w:p w:rsidR="0012362A" w:rsidRPr="00DA1556" w:rsidRDefault="0012362A" w:rsidP="0012362A">
      <w:pPr>
        <w:tabs>
          <w:tab w:val="left" w:pos="5040"/>
        </w:tabs>
        <w:spacing w:after="0"/>
        <w:rPr>
          <w:rFonts w:ascii="Times New Roman" w:hAnsi="Times New Roman" w:cs="Times New Roman"/>
          <w:sz w:val="24"/>
          <w:szCs w:val="24"/>
        </w:rPr>
      </w:pPr>
    </w:p>
    <w:p w:rsidR="00B9677E" w:rsidRPr="00B9677E" w:rsidRDefault="00DA1556" w:rsidP="00170E02">
      <w:pPr>
        <w:pStyle w:val="ListParagraph"/>
        <w:numPr>
          <w:ilvl w:val="0"/>
          <w:numId w:val="73"/>
        </w:numPr>
        <w:tabs>
          <w:tab w:val="left" w:pos="5040"/>
        </w:tabs>
        <w:spacing w:after="0"/>
        <w:rPr>
          <w:rFonts w:ascii="Times New Roman" w:hAnsi="Times New Roman" w:cs="Times New Roman"/>
          <w:b/>
          <w:bCs/>
          <w:sz w:val="24"/>
          <w:szCs w:val="24"/>
        </w:rPr>
      </w:pPr>
      <w:r w:rsidRPr="00B9677E">
        <w:rPr>
          <w:rFonts w:ascii="Times New Roman" w:hAnsi="Times New Roman" w:cs="Times New Roman"/>
          <w:sz w:val="24"/>
          <w:szCs w:val="24"/>
        </w:rPr>
        <w:t xml:space="preserve">This milk smells awful. I think it's gone sour.  </w:t>
      </w:r>
    </w:p>
    <w:p w:rsidR="00DA1556" w:rsidRDefault="00DA1556" w:rsidP="0012362A">
      <w:pPr>
        <w:pStyle w:val="ListParagraph"/>
        <w:tabs>
          <w:tab w:val="left" w:pos="5040"/>
        </w:tabs>
        <w:spacing w:after="0"/>
        <w:ind w:left="2088"/>
        <w:rPr>
          <w:rFonts w:ascii="Times New Roman" w:hAnsi="Times New Roman" w:cs="Times New Roman"/>
          <w:b/>
          <w:bCs/>
          <w:sz w:val="24"/>
          <w:szCs w:val="24"/>
        </w:rPr>
      </w:pPr>
      <w:r w:rsidRPr="00B9677E">
        <w:rPr>
          <w:rFonts w:ascii="Times New Roman" w:hAnsi="Times New Roman" w:cs="Times New Roman"/>
          <w:b/>
          <w:bCs/>
          <w:sz w:val="24"/>
          <w:szCs w:val="24"/>
        </w:rPr>
        <w:t xml:space="preserve">(rewrite as one sentence using </w:t>
      </w:r>
      <w:r w:rsidRPr="00B9677E">
        <w:rPr>
          <w:rFonts w:ascii="Times New Roman" w:hAnsi="Times New Roman" w:cs="Times New Roman"/>
          <w:sz w:val="24"/>
          <w:szCs w:val="24"/>
        </w:rPr>
        <w:t>................................</w:t>
      </w:r>
      <w:r w:rsidRPr="00B9677E">
        <w:rPr>
          <w:rFonts w:ascii="Times New Roman" w:hAnsi="Times New Roman" w:cs="Times New Roman"/>
          <w:b/>
          <w:bCs/>
          <w:sz w:val="24"/>
          <w:szCs w:val="24"/>
        </w:rPr>
        <w:t>”as though”)</w:t>
      </w:r>
    </w:p>
    <w:p w:rsidR="00B9677E" w:rsidRPr="00B9677E" w:rsidRDefault="00B9677E" w:rsidP="0012362A">
      <w:pPr>
        <w:pStyle w:val="ListParagraph"/>
        <w:tabs>
          <w:tab w:val="left" w:pos="5040"/>
        </w:tabs>
        <w:spacing w:after="0" w:line="240" w:lineRule="auto"/>
        <w:ind w:left="2088"/>
        <w:rPr>
          <w:rFonts w:ascii="Times New Roman" w:hAnsi="Times New Roman" w:cs="Times New Roman"/>
          <w:b/>
          <w:bCs/>
          <w:sz w:val="24"/>
          <w:szCs w:val="24"/>
        </w:rPr>
      </w:pPr>
    </w:p>
    <w:p w:rsidR="00DA1556" w:rsidRDefault="00B9677E" w:rsidP="00711111">
      <w:pPr>
        <w:tabs>
          <w:tab w:val="left" w:pos="5040"/>
        </w:tabs>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          </w:t>
      </w:r>
      <w:r w:rsidR="00DA1556" w:rsidRPr="00DA1556">
        <w:rPr>
          <w:rFonts w:ascii="Times New Roman" w:hAnsi="Times New Roman" w:cs="Times New Roman"/>
          <w:b/>
          <w:bCs/>
          <w:sz w:val="24"/>
          <w:szCs w:val="24"/>
        </w:rPr>
        <w:t xml:space="preserve">(b) Complete each of the following sentences by using the correct form of the word </w:t>
      </w:r>
    </w:p>
    <w:p w:rsidR="00B9677E" w:rsidRPr="00DA1556" w:rsidRDefault="00B9677E" w:rsidP="00711111">
      <w:pPr>
        <w:tabs>
          <w:tab w:val="left" w:pos="1068"/>
        </w:tabs>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ab/>
      </w:r>
      <w:r w:rsidRPr="00DA1556">
        <w:rPr>
          <w:rFonts w:ascii="Times New Roman" w:hAnsi="Times New Roman" w:cs="Times New Roman"/>
          <w:b/>
          <w:bCs/>
          <w:sz w:val="24"/>
          <w:szCs w:val="24"/>
        </w:rPr>
        <w:t>in brackets (5</w:t>
      </w:r>
      <w:r w:rsidR="005B4F42">
        <w:rPr>
          <w:rFonts w:ascii="Times New Roman" w:hAnsi="Times New Roman" w:cs="Times New Roman"/>
          <w:b/>
          <w:bCs/>
          <w:sz w:val="24"/>
          <w:szCs w:val="24"/>
        </w:rPr>
        <w:t>mark</w:t>
      </w:r>
      <w:r w:rsidRPr="00DA1556">
        <w:rPr>
          <w:rFonts w:ascii="Times New Roman" w:hAnsi="Times New Roman" w:cs="Times New Roman"/>
          <w:b/>
          <w:bCs/>
          <w:sz w:val="24"/>
          <w:szCs w:val="24"/>
        </w:rPr>
        <w:t>s)</w:t>
      </w:r>
    </w:p>
    <w:p w:rsidR="00DA1556" w:rsidRPr="00DA1556" w:rsidRDefault="00B9677E" w:rsidP="0012362A">
      <w:pPr>
        <w:widowControl w:val="0"/>
        <w:numPr>
          <w:ilvl w:val="0"/>
          <w:numId w:val="22"/>
        </w:numPr>
        <w:tabs>
          <w:tab w:val="left" w:pos="5040"/>
        </w:tabs>
        <w:suppressAutoHyphens/>
        <w:spacing w:after="0" w:line="360" w:lineRule="auto"/>
        <w:rPr>
          <w:rFonts w:ascii="Times New Roman" w:hAnsi="Times New Roman" w:cs="Times New Roman"/>
          <w:sz w:val="24"/>
          <w:szCs w:val="24"/>
        </w:rPr>
      </w:pPr>
      <w:r w:rsidRPr="00DA1556">
        <w:rPr>
          <w:rFonts w:ascii="Times New Roman" w:hAnsi="Times New Roman" w:cs="Times New Roman"/>
          <w:sz w:val="24"/>
          <w:szCs w:val="24"/>
        </w:rPr>
        <w:t xml:space="preserve">we </w:t>
      </w:r>
      <w:r w:rsidR="00DA1556" w:rsidRPr="00DA1556">
        <w:rPr>
          <w:rFonts w:ascii="Times New Roman" w:hAnsi="Times New Roman" w:cs="Times New Roman"/>
          <w:sz w:val="24"/>
          <w:szCs w:val="24"/>
        </w:rPr>
        <w:t>usually write our ................................in</w:t>
      </w:r>
      <w:r w:rsidR="003354D1">
        <w:rPr>
          <w:rFonts w:ascii="Times New Roman" w:hAnsi="Times New Roman" w:cs="Times New Roman"/>
          <w:sz w:val="24"/>
          <w:szCs w:val="24"/>
        </w:rPr>
        <w:t xml:space="preserve"> </w:t>
      </w:r>
      <w:r w:rsidR="00DA1556" w:rsidRPr="00DA1556">
        <w:rPr>
          <w:rFonts w:ascii="Times New Roman" w:hAnsi="Times New Roman" w:cs="Times New Roman"/>
          <w:sz w:val="24"/>
          <w:szCs w:val="24"/>
        </w:rPr>
        <w:t>the evenings (compose)</w:t>
      </w:r>
    </w:p>
    <w:p w:rsidR="00DA1556" w:rsidRPr="00DA1556" w:rsidRDefault="00DA1556" w:rsidP="0012362A">
      <w:pPr>
        <w:widowControl w:val="0"/>
        <w:numPr>
          <w:ilvl w:val="0"/>
          <w:numId w:val="22"/>
        </w:numPr>
        <w:tabs>
          <w:tab w:val="left" w:pos="5040"/>
        </w:tabs>
        <w:suppressAutoHyphens/>
        <w:spacing w:after="0" w:line="360" w:lineRule="auto"/>
        <w:rPr>
          <w:rFonts w:ascii="Times New Roman" w:hAnsi="Times New Roman" w:cs="Times New Roman"/>
          <w:sz w:val="24"/>
          <w:szCs w:val="24"/>
        </w:rPr>
      </w:pPr>
      <w:r w:rsidRPr="00DA1556">
        <w:rPr>
          <w:rFonts w:ascii="Times New Roman" w:hAnsi="Times New Roman" w:cs="Times New Roman"/>
          <w:sz w:val="24"/>
          <w:szCs w:val="24"/>
        </w:rPr>
        <w:t>The man was arrested because his neighbour made a malicious................................ against him (allege)</w:t>
      </w:r>
    </w:p>
    <w:p w:rsidR="00DA1556" w:rsidRPr="00DA1556" w:rsidRDefault="00DA1556" w:rsidP="0012362A">
      <w:pPr>
        <w:widowControl w:val="0"/>
        <w:numPr>
          <w:ilvl w:val="0"/>
          <w:numId w:val="22"/>
        </w:numPr>
        <w:tabs>
          <w:tab w:val="left" w:pos="5040"/>
        </w:tabs>
        <w:suppressAutoHyphens/>
        <w:spacing w:after="0" w:line="360" w:lineRule="auto"/>
        <w:rPr>
          <w:rFonts w:ascii="Times New Roman" w:hAnsi="Times New Roman" w:cs="Times New Roman"/>
          <w:sz w:val="24"/>
          <w:szCs w:val="24"/>
        </w:rPr>
      </w:pPr>
      <w:r w:rsidRPr="00DA1556">
        <w:rPr>
          <w:rFonts w:ascii="Times New Roman" w:hAnsi="Times New Roman" w:cs="Times New Roman"/>
          <w:sz w:val="24"/>
          <w:szCs w:val="24"/>
        </w:rPr>
        <w:t>It is unclear whether or not ................................is determined by heredity (person)</w:t>
      </w:r>
    </w:p>
    <w:p w:rsidR="00DA1556" w:rsidRPr="00DA1556" w:rsidRDefault="00DA1556" w:rsidP="0012362A">
      <w:pPr>
        <w:widowControl w:val="0"/>
        <w:numPr>
          <w:ilvl w:val="0"/>
          <w:numId w:val="22"/>
        </w:numPr>
        <w:tabs>
          <w:tab w:val="left" w:pos="5040"/>
        </w:tabs>
        <w:suppressAutoHyphens/>
        <w:spacing w:after="0" w:line="360" w:lineRule="auto"/>
        <w:rPr>
          <w:rFonts w:ascii="Times New Roman" w:hAnsi="Times New Roman" w:cs="Times New Roman"/>
          <w:sz w:val="24"/>
          <w:szCs w:val="24"/>
        </w:rPr>
      </w:pPr>
      <w:r w:rsidRPr="00DA1556">
        <w:rPr>
          <w:rFonts w:ascii="Times New Roman" w:hAnsi="Times New Roman" w:cs="Times New Roman"/>
          <w:sz w:val="24"/>
          <w:szCs w:val="24"/>
        </w:rPr>
        <w:t>When we are happy, we reveal our ................................nature (please)</w:t>
      </w:r>
    </w:p>
    <w:p w:rsidR="00DA1556" w:rsidRDefault="00DA1556" w:rsidP="0012362A">
      <w:pPr>
        <w:widowControl w:val="0"/>
        <w:numPr>
          <w:ilvl w:val="0"/>
          <w:numId w:val="22"/>
        </w:numPr>
        <w:tabs>
          <w:tab w:val="left" w:pos="5040"/>
        </w:tabs>
        <w:suppressAutoHyphens/>
        <w:spacing w:after="0" w:line="360" w:lineRule="auto"/>
        <w:rPr>
          <w:rFonts w:ascii="Times New Roman" w:hAnsi="Times New Roman" w:cs="Times New Roman"/>
          <w:sz w:val="24"/>
          <w:szCs w:val="24"/>
        </w:rPr>
      </w:pPr>
      <w:r w:rsidRPr="00DA1556">
        <w:rPr>
          <w:rFonts w:ascii="Times New Roman" w:hAnsi="Times New Roman" w:cs="Times New Roman"/>
          <w:sz w:val="24"/>
          <w:szCs w:val="24"/>
        </w:rPr>
        <w:t>Her argument was obviously ................................(error)</w:t>
      </w:r>
    </w:p>
    <w:p w:rsidR="00B9677E" w:rsidRPr="00DA1556" w:rsidRDefault="00B9677E" w:rsidP="00711111">
      <w:pPr>
        <w:widowControl w:val="0"/>
        <w:tabs>
          <w:tab w:val="left" w:pos="5040"/>
        </w:tabs>
        <w:suppressAutoHyphens/>
        <w:spacing w:after="0" w:line="240" w:lineRule="auto"/>
        <w:rPr>
          <w:rFonts w:ascii="Times New Roman" w:hAnsi="Times New Roman" w:cs="Times New Roman"/>
          <w:sz w:val="24"/>
          <w:szCs w:val="24"/>
        </w:rPr>
      </w:pPr>
    </w:p>
    <w:p w:rsidR="00DA1556" w:rsidRDefault="00B9677E" w:rsidP="00711111">
      <w:pPr>
        <w:tabs>
          <w:tab w:val="left" w:pos="5040"/>
        </w:tabs>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        </w:t>
      </w:r>
      <w:r w:rsidR="00DA1556" w:rsidRPr="00DA1556">
        <w:rPr>
          <w:rFonts w:ascii="Times New Roman" w:hAnsi="Times New Roman" w:cs="Times New Roman"/>
          <w:b/>
          <w:bCs/>
          <w:sz w:val="24"/>
          <w:szCs w:val="24"/>
        </w:rPr>
        <w:t xml:space="preserve">(c ) Use one word to replace the words underlined in each of the following sentences </w:t>
      </w:r>
      <w:r>
        <w:rPr>
          <w:rFonts w:ascii="Times New Roman" w:hAnsi="Times New Roman" w:cs="Times New Roman"/>
          <w:b/>
          <w:bCs/>
          <w:sz w:val="24"/>
          <w:szCs w:val="24"/>
        </w:rPr>
        <w:t xml:space="preserve"> </w:t>
      </w:r>
    </w:p>
    <w:p w:rsidR="00B9677E" w:rsidRPr="00DA1556" w:rsidRDefault="00B9677E" w:rsidP="00711111">
      <w:pPr>
        <w:tabs>
          <w:tab w:val="left" w:pos="7692"/>
        </w:tabs>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ab/>
      </w:r>
      <w:r w:rsidRPr="00DA1556">
        <w:rPr>
          <w:rFonts w:ascii="Times New Roman" w:hAnsi="Times New Roman" w:cs="Times New Roman"/>
          <w:b/>
          <w:bCs/>
          <w:sz w:val="24"/>
          <w:szCs w:val="24"/>
        </w:rPr>
        <w:t xml:space="preserve">(5 </w:t>
      </w:r>
      <w:r w:rsidR="005B4F42">
        <w:rPr>
          <w:rFonts w:ascii="Times New Roman" w:hAnsi="Times New Roman" w:cs="Times New Roman"/>
          <w:b/>
          <w:bCs/>
          <w:sz w:val="24"/>
          <w:szCs w:val="24"/>
        </w:rPr>
        <w:t>mark</w:t>
      </w:r>
      <w:r w:rsidRPr="00DA1556">
        <w:rPr>
          <w:rFonts w:ascii="Times New Roman" w:hAnsi="Times New Roman" w:cs="Times New Roman"/>
          <w:b/>
          <w:bCs/>
          <w:sz w:val="24"/>
          <w:szCs w:val="24"/>
        </w:rPr>
        <w:t>s)</w:t>
      </w:r>
    </w:p>
    <w:p w:rsidR="00DA1556" w:rsidRPr="00DA1556" w:rsidRDefault="00DA1556" w:rsidP="0012362A">
      <w:pPr>
        <w:widowControl w:val="0"/>
        <w:numPr>
          <w:ilvl w:val="0"/>
          <w:numId w:val="23"/>
        </w:numPr>
        <w:tabs>
          <w:tab w:val="left" w:pos="5040"/>
        </w:tabs>
        <w:suppressAutoHyphens/>
        <w:spacing w:after="0" w:line="360" w:lineRule="auto"/>
        <w:rPr>
          <w:rFonts w:ascii="Times New Roman" w:hAnsi="Times New Roman" w:cs="Times New Roman"/>
          <w:sz w:val="24"/>
          <w:szCs w:val="24"/>
        </w:rPr>
      </w:pPr>
      <w:r w:rsidRPr="00DA1556">
        <w:rPr>
          <w:rFonts w:ascii="Times New Roman" w:hAnsi="Times New Roman" w:cs="Times New Roman"/>
          <w:sz w:val="24"/>
          <w:szCs w:val="24"/>
        </w:rPr>
        <w:t xml:space="preserve">There are problems we have never </w:t>
      </w:r>
      <w:r w:rsidRPr="00DA1556">
        <w:rPr>
          <w:rFonts w:ascii="Times New Roman" w:hAnsi="Times New Roman" w:cs="Times New Roman"/>
          <w:sz w:val="24"/>
          <w:szCs w:val="24"/>
          <w:u w:val="single"/>
        </w:rPr>
        <w:t>got down</w:t>
      </w:r>
      <w:r w:rsidRPr="00DA1556">
        <w:rPr>
          <w:rFonts w:ascii="Times New Roman" w:hAnsi="Times New Roman" w:cs="Times New Roman"/>
          <w:sz w:val="24"/>
          <w:szCs w:val="24"/>
        </w:rPr>
        <w:t xml:space="preserve"> to tackling.</w:t>
      </w:r>
    </w:p>
    <w:p w:rsidR="00DA1556" w:rsidRPr="00DA1556" w:rsidRDefault="00DA1556" w:rsidP="0012362A">
      <w:pPr>
        <w:widowControl w:val="0"/>
        <w:numPr>
          <w:ilvl w:val="0"/>
          <w:numId w:val="23"/>
        </w:numPr>
        <w:tabs>
          <w:tab w:val="left" w:pos="5040"/>
        </w:tabs>
        <w:suppressAutoHyphens/>
        <w:spacing w:after="0" w:line="360" w:lineRule="auto"/>
        <w:rPr>
          <w:rFonts w:ascii="Times New Roman" w:hAnsi="Times New Roman" w:cs="Times New Roman"/>
          <w:sz w:val="24"/>
          <w:szCs w:val="24"/>
        </w:rPr>
      </w:pPr>
      <w:r w:rsidRPr="00DA1556">
        <w:rPr>
          <w:rFonts w:ascii="Times New Roman" w:hAnsi="Times New Roman" w:cs="Times New Roman"/>
          <w:sz w:val="24"/>
          <w:szCs w:val="24"/>
        </w:rPr>
        <w:t>The head teacher promised to l</w:t>
      </w:r>
      <w:r w:rsidRPr="00DA1556">
        <w:rPr>
          <w:rFonts w:ascii="Times New Roman" w:hAnsi="Times New Roman" w:cs="Times New Roman"/>
          <w:sz w:val="24"/>
          <w:szCs w:val="24"/>
          <w:u w:val="single"/>
        </w:rPr>
        <w:t>ook into</w:t>
      </w:r>
      <w:r w:rsidRPr="00DA1556">
        <w:rPr>
          <w:rFonts w:ascii="Times New Roman" w:hAnsi="Times New Roman" w:cs="Times New Roman"/>
          <w:sz w:val="24"/>
          <w:szCs w:val="24"/>
        </w:rPr>
        <w:t xml:space="preserve"> our complaints</w:t>
      </w:r>
    </w:p>
    <w:p w:rsidR="00DA1556" w:rsidRPr="00DA1556" w:rsidRDefault="00DA1556" w:rsidP="0012362A">
      <w:pPr>
        <w:widowControl w:val="0"/>
        <w:numPr>
          <w:ilvl w:val="0"/>
          <w:numId w:val="23"/>
        </w:numPr>
        <w:tabs>
          <w:tab w:val="left" w:pos="5040"/>
        </w:tabs>
        <w:suppressAutoHyphens/>
        <w:spacing w:after="0" w:line="360" w:lineRule="auto"/>
        <w:rPr>
          <w:rFonts w:ascii="Times New Roman" w:hAnsi="Times New Roman" w:cs="Times New Roman"/>
          <w:sz w:val="24"/>
          <w:szCs w:val="24"/>
        </w:rPr>
      </w:pPr>
      <w:r w:rsidRPr="00DA1556">
        <w:rPr>
          <w:rFonts w:ascii="Times New Roman" w:hAnsi="Times New Roman" w:cs="Times New Roman"/>
          <w:sz w:val="24"/>
          <w:szCs w:val="24"/>
        </w:rPr>
        <w:t xml:space="preserve">Why do people always look </w:t>
      </w:r>
      <w:r w:rsidRPr="00DA1556">
        <w:rPr>
          <w:rFonts w:ascii="Times New Roman" w:hAnsi="Times New Roman" w:cs="Times New Roman"/>
          <w:sz w:val="24"/>
          <w:szCs w:val="24"/>
          <w:u w:val="single"/>
        </w:rPr>
        <w:t>down on</w:t>
      </w:r>
      <w:r w:rsidRPr="00DA1556">
        <w:rPr>
          <w:rFonts w:ascii="Times New Roman" w:hAnsi="Times New Roman" w:cs="Times New Roman"/>
          <w:sz w:val="24"/>
          <w:szCs w:val="24"/>
        </w:rPr>
        <w:t xml:space="preserve"> anything foreign?</w:t>
      </w:r>
    </w:p>
    <w:p w:rsidR="00DA1556" w:rsidRPr="00DA1556" w:rsidRDefault="00DA1556" w:rsidP="0012362A">
      <w:pPr>
        <w:widowControl w:val="0"/>
        <w:numPr>
          <w:ilvl w:val="0"/>
          <w:numId w:val="23"/>
        </w:numPr>
        <w:tabs>
          <w:tab w:val="left" w:pos="5040"/>
        </w:tabs>
        <w:suppressAutoHyphens/>
        <w:spacing w:after="0" w:line="360" w:lineRule="auto"/>
        <w:rPr>
          <w:rFonts w:ascii="Times New Roman" w:hAnsi="Times New Roman" w:cs="Times New Roman"/>
          <w:sz w:val="24"/>
          <w:szCs w:val="24"/>
        </w:rPr>
      </w:pPr>
      <w:r w:rsidRPr="00DA1556">
        <w:rPr>
          <w:rFonts w:ascii="Times New Roman" w:hAnsi="Times New Roman" w:cs="Times New Roman"/>
          <w:sz w:val="24"/>
          <w:szCs w:val="24"/>
        </w:rPr>
        <w:t xml:space="preserve">They all </w:t>
      </w:r>
      <w:r w:rsidRPr="00DA1556">
        <w:rPr>
          <w:rFonts w:ascii="Times New Roman" w:hAnsi="Times New Roman" w:cs="Times New Roman"/>
          <w:sz w:val="24"/>
          <w:szCs w:val="24"/>
          <w:u w:val="single"/>
        </w:rPr>
        <w:t>handed in</w:t>
      </w:r>
      <w:r w:rsidRPr="00DA1556">
        <w:rPr>
          <w:rFonts w:ascii="Times New Roman" w:hAnsi="Times New Roman" w:cs="Times New Roman"/>
          <w:sz w:val="24"/>
          <w:szCs w:val="24"/>
        </w:rPr>
        <w:t xml:space="preserve"> the work at the end of the lesson.</w:t>
      </w:r>
    </w:p>
    <w:p w:rsidR="00DA1556" w:rsidRDefault="00DA1556" w:rsidP="0012362A">
      <w:pPr>
        <w:widowControl w:val="0"/>
        <w:numPr>
          <w:ilvl w:val="0"/>
          <w:numId w:val="23"/>
        </w:numPr>
        <w:tabs>
          <w:tab w:val="left" w:pos="5040"/>
        </w:tabs>
        <w:suppressAutoHyphens/>
        <w:spacing w:after="0" w:line="360" w:lineRule="auto"/>
        <w:rPr>
          <w:rFonts w:ascii="Times New Roman" w:hAnsi="Times New Roman" w:cs="Times New Roman"/>
          <w:sz w:val="24"/>
          <w:szCs w:val="24"/>
        </w:rPr>
      </w:pPr>
      <w:r w:rsidRPr="00DA1556">
        <w:rPr>
          <w:rFonts w:ascii="Times New Roman" w:hAnsi="Times New Roman" w:cs="Times New Roman"/>
          <w:sz w:val="24"/>
          <w:szCs w:val="24"/>
        </w:rPr>
        <w:t xml:space="preserve">He </w:t>
      </w:r>
      <w:r w:rsidRPr="00DA1556">
        <w:rPr>
          <w:rFonts w:ascii="Times New Roman" w:hAnsi="Times New Roman" w:cs="Times New Roman"/>
          <w:sz w:val="24"/>
          <w:szCs w:val="24"/>
          <w:u w:val="single"/>
        </w:rPr>
        <w:t>got over</w:t>
      </w:r>
      <w:r w:rsidRPr="00DA1556">
        <w:rPr>
          <w:rFonts w:ascii="Times New Roman" w:hAnsi="Times New Roman" w:cs="Times New Roman"/>
          <w:sz w:val="24"/>
          <w:szCs w:val="24"/>
        </w:rPr>
        <w:t xml:space="preserve"> the problem by leaving the baby with someone else.</w:t>
      </w:r>
    </w:p>
    <w:p w:rsidR="0012362A" w:rsidRDefault="0012362A" w:rsidP="0012362A">
      <w:pPr>
        <w:widowControl w:val="0"/>
        <w:tabs>
          <w:tab w:val="left" w:pos="5040"/>
        </w:tabs>
        <w:suppressAutoHyphens/>
        <w:spacing w:after="0" w:line="240" w:lineRule="auto"/>
        <w:ind w:left="1555"/>
        <w:rPr>
          <w:rFonts w:ascii="Times New Roman" w:hAnsi="Times New Roman" w:cs="Times New Roman"/>
          <w:sz w:val="24"/>
          <w:szCs w:val="24"/>
        </w:rPr>
      </w:pPr>
    </w:p>
    <w:p w:rsidR="0012362A" w:rsidRDefault="0012362A" w:rsidP="0012362A">
      <w:pPr>
        <w:widowControl w:val="0"/>
        <w:tabs>
          <w:tab w:val="left" w:pos="5040"/>
        </w:tabs>
        <w:suppressAutoHyphens/>
        <w:spacing w:after="0" w:line="240" w:lineRule="auto"/>
        <w:ind w:left="1555"/>
        <w:rPr>
          <w:rFonts w:ascii="Times New Roman" w:hAnsi="Times New Roman" w:cs="Times New Roman"/>
          <w:sz w:val="24"/>
          <w:szCs w:val="24"/>
        </w:rPr>
      </w:pPr>
    </w:p>
    <w:p w:rsidR="0012362A" w:rsidRDefault="0012362A" w:rsidP="0012362A">
      <w:pPr>
        <w:widowControl w:val="0"/>
        <w:tabs>
          <w:tab w:val="left" w:pos="5040"/>
        </w:tabs>
        <w:suppressAutoHyphens/>
        <w:spacing w:after="0" w:line="240" w:lineRule="auto"/>
        <w:ind w:left="1555"/>
        <w:rPr>
          <w:rFonts w:ascii="Times New Roman" w:hAnsi="Times New Roman" w:cs="Times New Roman"/>
          <w:sz w:val="24"/>
          <w:szCs w:val="24"/>
        </w:rPr>
      </w:pPr>
    </w:p>
    <w:p w:rsidR="0012362A" w:rsidRDefault="0012362A" w:rsidP="0012362A">
      <w:pPr>
        <w:widowControl w:val="0"/>
        <w:tabs>
          <w:tab w:val="left" w:pos="5040"/>
        </w:tabs>
        <w:suppressAutoHyphens/>
        <w:spacing w:after="0" w:line="240" w:lineRule="auto"/>
        <w:ind w:left="1555"/>
        <w:rPr>
          <w:rFonts w:ascii="Times New Roman" w:hAnsi="Times New Roman" w:cs="Times New Roman"/>
          <w:sz w:val="24"/>
          <w:szCs w:val="24"/>
        </w:rPr>
      </w:pPr>
    </w:p>
    <w:p w:rsidR="0012362A" w:rsidRDefault="0012362A" w:rsidP="0012362A">
      <w:pPr>
        <w:widowControl w:val="0"/>
        <w:tabs>
          <w:tab w:val="left" w:pos="5040"/>
        </w:tabs>
        <w:suppressAutoHyphens/>
        <w:spacing w:after="0" w:line="240" w:lineRule="auto"/>
        <w:ind w:left="1555"/>
        <w:rPr>
          <w:rFonts w:ascii="Times New Roman" w:hAnsi="Times New Roman" w:cs="Times New Roman"/>
          <w:sz w:val="24"/>
          <w:szCs w:val="24"/>
        </w:rPr>
      </w:pPr>
    </w:p>
    <w:p w:rsidR="0012362A" w:rsidRPr="00DA1556" w:rsidRDefault="0012362A" w:rsidP="0012362A">
      <w:pPr>
        <w:widowControl w:val="0"/>
        <w:tabs>
          <w:tab w:val="left" w:pos="5040"/>
        </w:tabs>
        <w:suppressAutoHyphens/>
        <w:spacing w:after="0" w:line="240" w:lineRule="auto"/>
        <w:ind w:left="1555"/>
        <w:rPr>
          <w:rFonts w:ascii="Times New Roman" w:hAnsi="Times New Roman" w:cs="Times New Roman"/>
          <w:sz w:val="24"/>
          <w:szCs w:val="24"/>
        </w:rPr>
      </w:pPr>
    </w:p>
    <w:p w:rsidR="00DA1556" w:rsidRDefault="00DA1556" w:rsidP="00711111">
      <w:pPr>
        <w:widowControl w:val="0"/>
        <w:numPr>
          <w:ilvl w:val="0"/>
          <w:numId w:val="24"/>
        </w:numPr>
        <w:tabs>
          <w:tab w:val="left" w:pos="5040"/>
        </w:tabs>
        <w:suppressAutoHyphens/>
        <w:spacing w:after="0" w:line="240" w:lineRule="auto"/>
        <w:rPr>
          <w:rFonts w:ascii="Times New Roman" w:hAnsi="Times New Roman" w:cs="Times New Roman"/>
          <w:b/>
          <w:bCs/>
          <w:sz w:val="24"/>
          <w:szCs w:val="24"/>
        </w:rPr>
      </w:pPr>
      <w:r w:rsidRPr="00DA1556">
        <w:rPr>
          <w:rFonts w:ascii="Times New Roman" w:hAnsi="Times New Roman" w:cs="Times New Roman"/>
          <w:b/>
          <w:bCs/>
          <w:sz w:val="24"/>
          <w:szCs w:val="24"/>
        </w:rPr>
        <w:lastRenderedPageBreak/>
        <w:t xml:space="preserve">Complete the following passage by filling each blank space with the most appropriate word. </w:t>
      </w:r>
      <w:r w:rsidR="0012362A">
        <w:rPr>
          <w:rFonts w:ascii="Times New Roman" w:hAnsi="Times New Roman" w:cs="Times New Roman"/>
          <w:b/>
          <w:bCs/>
          <w:sz w:val="24"/>
          <w:szCs w:val="24"/>
        </w:rPr>
        <w:tab/>
      </w:r>
      <w:r w:rsidR="0012362A">
        <w:rPr>
          <w:rFonts w:ascii="Times New Roman" w:hAnsi="Times New Roman" w:cs="Times New Roman"/>
          <w:b/>
          <w:bCs/>
          <w:sz w:val="24"/>
          <w:szCs w:val="24"/>
        </w:rPr>
        <w:tab/>
      </w:r>
      <w:r w:rsidR="0012362A">
        <w:rPr>
          <w:rFonts w:ascii="Times New Roman" w:hAnsi="Times New Roman" w:cs="Times New Roman"/>
          <w:b/>
          <w:bCs/>
          <w:sz w:val="24"/>
          <w:szCs w:val="24"/>
        </w:rPr>
        <w:tab/>
      </w:r>
      <w:r w:rsidR="0012362A">
        <w:rPr>
          <w:rFonts w:ascii="Times New Roman" w:hAnsi="Times New Roman" w:cs="Times New Roman"/>
          <w:b/>
          <w:bCs/>
          <w:sz w:val="24"/>
          <w:szCs w:val="24"/>
        </w:rPr>
        <w:tab/>
      </w:r>
      <w:r w:rsidR="0012362A">
        <w:rPr>
          <w:rFonts w:ascii="Times New Roman" w:hAnsi="Times New Roman" w:cs="Times New Roman"/>
          <w:b/>
          <w:bCs/>
          <w:sz w:val="24"/>
          <w:szCs w:val="24"/>
        </w:rPr>
        <w:tab/>
      </w:r>
      <w:r w:rsidR="003354D1">
        <w:rPr>
          <w:rFonts w:ascii="Times New Roman" w:hAnsi="Times New Roman" w:cs="Times New Roman"/>
          <w:b/>
          <w:bCs/>
          <w:sz w:val="24"/>
          <w:szCs w:val="24"/>
        </w:rPr>
        <w:t xml:space="preserve"> </w:t>
      </w:r>
      <w:r w:rsidRPr="00DA1556">
        <w:rPr>
          <w:rFonts w:ascii="Times New Roman" w:hAnsi="Times New Roman" w:cs="Times New Roman"/>
          <w:b/>
          <w:bCs/>
          <w:sz w:val="24"/>
          <w:szCs w:val="24"/>
        </w:rPr>
        <w:t xml:space="preserve">(5 </w:t>
      </w:r>
      <w:r w:rsidR="005B4F42">
        <w:rPr>
          <w:rFonts w:ascii="Times New Roman" w:hAnsi="Times New Roman" w:cs="Times New Roman"/>
          <w:b/>
          <w:bCs/>
          <w:sz w:val="24"/>
          <w:szCs w:val="24"/>
        </w:rPr>
        <w:t>mark</w:t>
      </w:r>
      <w:r w:rsidRPr="00DA1556">
        <w:rPr>
          <w:rFonts w:ascii="Times New Roman" w:hAnsi="Times New Roman" w:cs="Times New Roman"/>
          <w:b/>
          <w:bCs/>
          <w:sz w:val="24"/>
          <w:szCs w:val="24"/>
        </w:rPr>
        <w:t>s)</w:t>
      </w:r>
    </w:p>
    <w:p w:rsidR="00BA60A2" w:rsidRPr="00DA1556" w:rsidRDefault="00BA60A2" w:rsidP="00BA60A2">
      <w:pPr>
        <w:widowControl w:val="0"/>
        <w:tabs>
          <w:tab w:val="left" w:pos="5040"/>
        </w:tabs>
        <w:suppressAutoHyphens/>
        <w:spacing w:after="0" w:line="240" w:lineRule="auto"/>
        <w:ind w:left="420"/>
        <w:rPr>
          <w:rFonts w:ascii="Times New Roman" w:hAnsi="Times New Roman" w:cs="Times New Roman"/>
          <w:b/>
          <w:bCs/>
          <w:sz w:val="24"/>
          <w:szCs w:val="24"/>
        </w:rPr>
      </w:pPr>
    </w:p>
    <w:p w:rsidR="00DA1556" w:rsidRDefault="00DA1556" w:rsidP="0012362A">
      <w:pPr>
        <w:tabs>
          <w:tab w:val="left" w:pos="5040"/>
        </w:tabs>
        <w:spacing w:line="360" w:lineRule="auto"/>
        <w:rPr>
          <w:rFonts w:ascii="Times New Roman" w:hAnsi="Times New Roman" w:cs="Times New Roman"/>
          <w:sz w:val="24"/>
          <w:szCs w:val="24"/>
        </w:rPr>
      </w:pPr>
      <w:r w:rsidRPr="00DA1556">
        <w:rPr>
          <w:rFonts w:ascii="Times New Roman" w:hAnsi="Times New Roman" w:cs="Times New Roman"/>
          <w:sz w:val="24"/>
          <w:szCs w:val="24"/>
        </w:rPr>
        <w:t>Almost everyone, in the course (i)................................a single day, expresses a number of opinions. Sometimes  the opinion is (ii)................................trivial that it dies without comment as soon as it has been uttered. More often, (iii)................................ the speaker volunteers reasons to (iv) ................................his opinion, since most people wish to have their opinions thought valid. Or, if the speaker does not give reasons for his views, his friends may ask him (v)................................he believes as he does.</w:t>
      </w:r>
    </w:p>
    <w:p w:rsidR="0012362A" w:rsidRPr="00DA1556" w:rsidRDefault="0012362A" w:rsidP="00711111">
      <w:pPr>
        <w:tabs>
          <w:tab w:val="left" w:pos="5040"/>
        </w:tabs>
        <w:spacing w:line="240" w:lineRule="auto"/>
        <w:rPr>
          <w:rFonts w:ascii="Times New Roman" w:hAnsi="Times New Roman" w:cs="Times New Roman"/>
          <w:sz w:val="24"/>
          <w:szCs w:val="24"/>
        </w:rPr>
      </w:pPr>
    </w:p>
    <w:p w:rsidR="00DA1556" w:rsidRPr="00DA1556" w:rsidRDefault="00DA1556" w:rsidP="00711111">
      <w:pPr>
        <w:tabs>
          <w:tab w:val="left" w:pos="5040"/>
        </w:tabs>
        <w:spacing w:line="240" w:lineRule="auto"/>
        <w:rPr>
          <w:rFonts w:ascii="Times New Roman" w:hAnsi="Times New Roman" w:cs="Times New Roman"/>
          <w:b/>
          <w:bCs/>
          <w:sz w:val="24"/>
          <w:szCs w:val="24"/>
        </w:rPr>
      </w:pPr>
      <w:r w:rsidRPr="00DA1556">
        <w:rPr>
          <w:rFonts w:ascii="Times New Roman" w:hAnsi="Times New Roman" w:cs="Times New Roman"/>
          <w:b/>
          <w:bCs/>
          <w:sz w:val="24"/>
          <w:szCs w:val="24"/>
        </w:rPr>
        <w:t xml:space="preserve">(e) Rearrange  the following clauses to tell a continuous story. Use the appropriate punctuation marks. </w:t>
      </w:r>
      <w:r w:rsidR="0012362A">
        <w:rPr>
          <w:rFonts w:ascii="Times New Roman" w:hAnsi="Times New Roman" w:cs="Times New Roman"/>
          <w:b/>
          <w:bCs/>
          <w:sz w:val="24"/>
          <w:szCs w:val="24"/>
        </w:rPr>
        <w:tab/>
      </w:r>
      <w:r w:rsidR="0012362A">
        <w:rPr>
          <w:rFonts w:ascii="Times New Roman" w:hAnsi="Times New Roman" w:cs="Times New Roman"/>
          <w:b/>
          <w:bCs/>
          <w:sz w:val="24"/>
          <w:szCs w:val="24"/>
        </w:rPr>
        <w:tab/>
      </w:r>
      <w:r w:rsidR="0012362A">
        <w:rPr>
          <w:rFonts w:ascii="Times New Roman" w:hAnsi="Times New Roman" w:cs="Times New Roman"/>
          <w:b/>
          <w:bCs/>
          <w:sz w:val="24"/>
          <w:szCs w:val="24"/>
        </w:rPr>
        <w:tab/>
      </w:r>
      <w:r w:rsidR="0012362A">
        <w:rPr>
          <w:rFonts w:ascii="Times New Roman" w:hAnsi="Times New Roman" w:cs="Times New Roman"/>
          <w:b/>
          <w:bCs/>
          <w:sz w:val="24"/>
          <w:szCs w:val="24"/>
        </w:rPr>
        <w:tab/>
      </w:r>
      <w:r w:rsidR="0012362A">
        <w:rPr>
          <w:rFonts w:ascii="Times New Roman" w:hAnsi="Times New Roman" w:cs="Times New Roman"/>
          <w:b/>
          <w:bCs/>
          <w:sz w:val="24"/>
          <w:szCs w:val="24"/>
        </w:rPr>
        <w:tab/>
      </w:r>
      <w:r w:rsidRPr="00DA1556">
        <w:rPr>
          <w:rFonts w:ascii="Times New Roman" w:hAnsi="Times New Roman" w:cs="Times New Roman"/>
          <w:b/>
          <w:bCs/>
          <w:sz w:val="24"/>
          <w:szCs w:val="24"/>
        </w:rPr>
        <w:t xml:space="preserve">(7 </w:t>
      </w:r>
      <w:r w:rsidR="005B4F42">
        <w:rPr>
          <w:rFonts w:ascii="Times New Roman" w:hAnsi="Times New Roman" w:cs="Times New Roman"/>
          <w:b/>
          <w:bCs/>
          <w:sz w:val="24"/>
          <w:szCs w:val="24"/>
        </w:rPr>
        <w:t>mark</w:t>
      </w:r>
      <w:r w:rsidRPr="00DA1556">
        <w:rPr>
          <w:rFonts w:ascii="Times New Roman" w:hAnsi="Times New Roman" w:cs="Times New Roman"/>
          <w:b/>
          <w:bCs/>
          <w:sz w:val="24"/>
          <w:szCs w:val="24"/>
        </w:rPr>
        <w:t>s)</w:t>
      </w:r>
    </w:p>
    <w:p w:rsidR="00DA1556" w:rsidRPr="00DA1556" w:rsidRDefault="00DA1556" w:rsidP="0012362A">
      <w:pPr>
        <w:widowControl w:val="0"/>
        <w:numPr>
          <w:ilvl w:val="0"/>
          <w:numId w:val="25"/>
        </w:numPr>
        <w:tabs>
          <w:tab w:val="left" w:pos="5040"/>
        </w:tabs>
        <w:suppressAutoHyphens/>
        <w:spacing w:after="0" w:line="360" w:lineRule="auto"/>
        <w:rPr>
          <w:rFonts w:ascii="Times New Roman" w:hAnsi="Times New Roman" w:cs="Times New Roman"/>
          <w:sz w:val="24"/>
          <w:szCs w:val="24"/>
        </w:rPr>
      </w:pPr>
      <w:r w:rsidRPr="00DA1556">
        <w:rPr>
          <w:rFonts w:ascii="Times New Roman" w:hAnsi="Times New Roman" w:cs="Times New Roman"/>
          <w:sz w:val="24"/>
          <w:szCs w:val="24"/>
        </w:rPr>
        <w:t>The psychiatrist asked him what his problem was.</w:t>
      </w:r>
    </w:p>
    <w:p w:rsidR="00DA1556" w:rsidRPr="00DA1556" w:rsidRDefault="00DA1556" w:rsidP="0012362A">
      <w:pPr>
        <w:widowControl w:val="0"/>
        <w:numPr>
          <w:ilvl w:val="0"/>
          <w:numId w:val="25"/>
        </w:numPr>
        <w:tabs>
          <w:tab w:val="left" w:pos="5040"/>
        </w:tabs>
        <w:suppressAutoHyphens/>
        <w:spacing w:after="0" w:line="360" w:lineRule="auto"/>
        <w:rPr>
          <w:rFonts w:ascii="Times New Roman" w:hAnsi="Times New Roman" w:cs="Times New Roman"/>
          <w:sz w:val="24"/>
          <w:szCs w:val="24"/>
        </w:rPr>
      </w:pPr>
      <w:r w:rsidRPr="00DA1556">
        <w:rPr>
          <w:rFonts w:ascii="Times New Roman" w:hAnsi="Times New Roman" w:cs="Times New Roman"/>
          <w:sz w:val="24"/>
          <w:szCs w:val="24"/>
        </w:rPr>
        <w:t>“well, doctor, I don't rally know what's wrong with me:</w:t>
      </w:r>
    </w:p>
    <w:p w:rsidR="00DA1556" w:rsidRPr="00DA1556" w:rsidRDefault="00DA1556" w:rsidP="0012362A">
      <w:pPr>
        <w:widowControl w:val="0"/>
        <w:numPr>
          <w:ilvl w:val="0"/>
          <w:numId w:val="25"/>
        </w:numPr>
        <w:tabs>
          <w:tab w:val="left" w:pos="5040"/>
        </w:tabs>
        <w:suppressAutoHyphens/>
        <w:spacing w:after="0" w:line="360" w:lineRule="auto"/>
        <w:rPr>
          <w:rFonts w:ascii="Times New Roman" w:hAnsi="Times New Roman" w:cs="Times New Roman"/>
          <w:sz w:val="24"/>
          <w:szCs w:val="24"/>
        </w:rPr>
      </w:pPr>
      <w:r w:rsidRPr="00DA1556">
        <w:rPr>
          <w:rFonts w:ascii="Times New Roman" w:hAnsi="Times New Roman" w:cs="Times New Roman"/>
          <w:sz w:val="24"/>
          <w:szCs w:val="24"/>
        </w:rPr>
        <w:t>one day a man went to see a psychiatrist</w:t>
      </w:r>
    </w:p>
    <w:p w:rsidR="00DA1556" w:rsidRPr="00DA1556" w:rsidRDefault="00DA1556" w:rsidP="0012362A">
      <w:pPr>
        <w:widowControl w:val="0"/>
        <w:numPr>
          <w:ilvl w:val="0"/>
          <w:numId w:val="25"/>
        </w:numPr>
        <w:tabs>
          <w:tab w:val="left" w:pos="5040"/>
        </w:tabs>
        <w:suppressAutoHyphens/>
        <w:spacing w:after="0" w:line="360" w:lineRule="auto"/>
        <w:rPr>
          <w:rFonts w:ascii="Times New Roman" w:hAnsi="Times New Roman" w:cs="Times New Roman"/>
          <w:sz w:val="24"/>
          <w:szCs w:val="24"/>
        </w:rPr>
      </w:pPr>
      <w:r w:rsidRPr="00DA1556">
        <w:rPr>
          <w:rFonts w:ascii="Times New Roman" w:hAnsi="Times New Roman" w:cs="Times New Roman"/>
          <w:sz w:val="24"/>
          <w:szCs w:val="24"/>
        </w:rPr>
        <w:t>and the patient explained,</w:t>
      </w:r>
    </w:p>
    <w:p w:rsidR="00DA1556" w:rsidRPr="00DA1556" w:rsidRDefault="00DA1556" w:rsidP="0012362A">
      <w:pPr>
        <w:widowControl w:val="0"/>
        <w:numPr>
          <w:ilvl w:val="0"/>
          <w:numId w:val="25"/>
        </w:numPr>
        <w:tabs>
          <w:tab w:val="left" w:pos="5040"/>
        </w:tabs>
        <w:suppressAutoHyphens/>
        <w:spacing w:after="0" w:line="360" w:lineRule="auto"/>
        <w:rPr>
          <w:rFonts w:ascii="Times New Roman" w:hAnsi="Times New Roman" w:cs="Times New Roman"/>
          <w:sz w:val="24"/>
          <w:szCs w:val="24"/>
        </w:rPr>
      </w:pPr>
      <w:r w:rsidRPr="00DA1556">
        <w:rPr>
          <w:rFonts w:ascii="Times New Roman" w:hAnsi="Times New Roman" w:cs="Times New Roman"/>
          <w:sz w:val="24"/>
          <w:szCs w:val="24"/>
        </w:rPr>
        <w:t>“My main problem is, I always forget what I've said as soon as I've said it”</w:t>
      </w:r>
    </w:p>
    <w:p w:rsidR="00DA1556" w:rsidRPr="00DA1556" w:rsidRDefault="00DA1556" w:rsidP="0012362A">
      <w:pPr>
        <w:widowControl w:val="0"/>
        <w:numPr>
          <w:ilvl w:val="0"/>
          <w:numId w:val="25"/>
        </w:numPr>
        <w:tabs>
          <w:tab w:val="left" w:pos="5040"/>
        </w:tabs>
        <w:suppressAutoHyphens/>
        <w:spacing w:after="0" w:line="360" w:lineRule="auto"/>
        <w:rPr>
          <w:rFonts w:ascii="Times New Roman" w:hAnsi="Times New Roman" w:cs="Times New Roman"/>
          <w:sz w:val="24"/>
          <w:szCs w:val="24"/>
        </w:rPr>
      </w:pPr>
      <w:r w:rsidRPr="00DA1556">
        <w:rPr>
          <w:rFonts w:ascii="Times New Roman" w:hAnsi="Times New Roman" w:cs="Times New Roman"/>
          <w:sz w:val="24"/>
          <w:szCs w:val="24"/>
        </w:rPr>
        <w:t>“How long I've what trouble ?” replied the patient.</w:t>
      </w:r>
    </w:p>
    <w:p w:rsidR="00DA1556" w:rsidRDefault="00DA1556" w:rsidP="0012362A">
      <w:pPr>
        <w:widowControl w:val="0"/>
        <w:numPr>
          <w:ilvl w:val="0"/>
          <w:numId w:val="9"/>
        </w:numPr>
        <w:suppressAutoHyphens/>
        <w:spacing w:after="0" w:line="360" w:lineRule="auto"/>
        <w:rPr>
          <w:rFonts w:ascii="Times New Roman" w:hAnsi="Times New Roman" w:cs="Times New Roman"/>
          <w:sz w:val="24"/>
          <w:szCs w:val="24"/>
        </w:rPr>
      </w:pPr>
      <w:r w:rsidRPr="00DA1556">
        <w:rPr>
          <w:rFonts w:ascii="Times New Roman" w:hAnsi="Times New Roman" w:cs="Times New Roman"/>
          <w:sz w:val="24"/>
          <w:szCs w:val="24"/>
        </w:rPr>
        <w:t>“I see, “ said the Doctor</w:t>
      </w:r>
    </w:p>
    <w:p w:rsidR="009947CA" w:rsidRDefault="009947CA" w:rsidP="00711111">
      <w:pPr>
        <w:widowControl w:val="0"/>
        <w:suppressAutoHyphens/>
        <w:spacing w:after="0" w:line="240" w:lineRule="auto"/>
        <w:rPr>
          <w:rFonts w:ascii="Times New Roman" w:hAnsi="Times New Roman" w:cs="Times New Roman"/>
          <w:sz w:val="24"/>
          <w:szCs w:val="24"/>
        </w:rPr>
      </w:pPr>
    </w:p>
    <w:p w:rsidR="00DA1556" w:rsidRDefault="009947CA" w:rsidP="00711111">
      <w:pPr>
        <w:pStyle w:val="ListParagraph"/>
        <w:numPr>
          <w:ilvl w:val="0"/>
          <w:numId w:val="21"/>
        </w:numPr>
        <w:spacing w:line="240" w:lineRule="auto"/>
        <w:rPr>
          <w:rFonts w:ascii="Times New Roman" w:hAnsi="Times New Roman" w:cs="Times New Roman"/>
          <w:b/>
          <w:szCs w:val="24"/>
        </w:rPr>
      </w:pPr>
      <w:r w:rsidRPr="009947CA">
        <w:rPr>
          <w:rFonts w:ascii="Times New Roman" w:hAnsi="Times New Roman" w:cs="Times New Roman"/>
          <w:b/>
          <w:szCs w:val="24"/>
        </w:rPr>
        <w:t xml:space="preserve">         </w:t>
      </w:r>
      <w:r w:rsidR="00DA1556" w:rsidRPr="009947CA">
        <w:rPr>
          <w:rFonts w:ascii="Times New Roman" w:hAnsi="Times New Roman" w:cs="Times New Roman"/>
          <w:b/>
          <w:szCs w:val="24"/>
        </w:rPr>
        <w:t>1995 (Q3)</w:t>
      </w:r>
    </w:p>
    <w:p w:rsidR="00DA1556" w:rsidRDefault="00DA1556" w:rsidP="00711111">
      <w:pPr>
        <w:pStyle w:val="ListParagraph"/>
        <w:numPr>
          <w:ilvl w:val="0"/>
          <w:numId w:val="26"/>
        </w:numPr>
        <w:spacing w:after="0" w:line="240" w:lineRule="auto"/>
        <w:rPr>
          <w:rFonts w:ascii="Times New Roman" w:hAnsi="Times New Roman" w:cs="Times New Roman"/>
          <w:b/>
          <w:sz w:val="24"/>
          <w:szCs w:val="24"/>
        </w:rPr>
      </w:pPr>
      <w:r w:rsidRPr="009947CA">
        <w:rPr>
          <w:rFonts w:ascii="Times New Roman" w:hAnsi="Times New Roman" w:cs="Times New Roman"/>
          <w:b/>
          <w:sz w:val="24"/>
          <w:szCs w:val="24"/>
        </w:rPr>
        <w:t>Rewrite each of the following sentences according to the instructions given. Do not change the meaning of the sentences</w:t>
      </w:r>
      <w:r w:rsidR="0012362A">
        <w:rPr>
          <w:rFonts w:ascii="Times New Roman" w:hAnsi="Times New Roman" w:cs="Times New Roman"/>
          <w:b/>
          <w:sz w:val="24"/>
          <w:szCs w:val="24"/>
        </w:rPr>
        <w:tab/>
      </w:r>
      <w:r w:rsidR="0012362A">
        <w:rPr>
          <w:rFonts w:ascii="Times New Roman" w:hAnsi="Times New Roman" w:cs="Times New Roman"/>
          <w:b/>
          <w:sz w:val="24"/>
          <w:szCs w:val="24"/>
        </w:rPr>
        <w:tab/>
      </w:r>
      <w:r w:rsidR="0012362A">
        <w:rPr>
          <w:rFonts w:ascii="Times New Roman" w:hAnsi="Times New Roman" w:cs="Times New Roman"/>
          <w:b/>
          <w:sz w:val="24"/>
          <w:szCs w:val="24"/>
        </w:rPr>
        <w:tab/>
      </w:r>
      <w:r w:rsidR="0012362A">
        <w:rPr>
          <w:rFonts w:ascii="Times New Roman" w:hAnsi="Times New Roman" w:cs="Times New Roman"/>
          <w:b/>
          <w:sz w:val="24"/>
          <w:szCs w:val="24"/>
        </w:rPr>
        <w:tab/>
      </w:r>
      <w:r w:rsidRPr="009947CA">
        <w:rPr>
          <w:rFonts w:ascii="Times New Roman" w:hAnsi="Times New Roman" w:cs="Times New Roman"/>
          <w:b/>
          <w:sz w:val="24"/>
          <w:szCs w:val="24"/>
        </w:rPr>
        <w:t>(5</w:t>
      </w:r>
      <w:r w:rsidR="003354D1">
        <w:rPr>
          <w:rFonts w:ascii="Times New Roman" w:hAnsi="Times New Roman" w:cs="Times New Roman"/>
          <w:b/>
          <w:sz w:val="24"/>
          <w:szCs w:val="24"/>
        </w:rPr>
        <w:t xml:space="preserve"> </w:t>
      </w:r>
      <w:r w:rsidR="005B4F42">
        <w:rPr>
          <w:rFonts w:ascii="Times New Roman" w:hAnsi="Times New Roman" w:cs="Times New Roman"/>
          <w:b/>
          <w:sz w:val="24"/>
          <w:szCs w:val="24"/>
        </w:rPr>
        <w:t>mark</w:t>
      </w:r>
      <w:r w:rsidRPr="009947CA">
        <w:rPr>
          <w:rFonts w:ascii="Times New Roman" w:hAnsi="Times New Roman" w:cs="Times New Roman"/>
          <w:b/>
          <w:sz w:val="24"/>
          <w:szCs w:val="24"/>
        </w:rPr>
        <w:t>s)</w:t>
      </w:r>
    </w:p>
    <w:p w:rsidR="0012362A" w:rsidRPr="009947CA" w:rsidRDefault="0012362A" w:rsidP="0012362A">
      <w:pPr>
        <w:pStyle w:val="ListParagraph"/>
        <w:spacing w:after="0" w:line="240" w:lineRule="auto"/>
        <w:ind w:left="1070"/>
        <w:rPr>
          <w:rFonts w:ascii="Times New Roman" w:hAnsi="Times New Roman" w:cs="Times New Roman"/>
          <w:b/>
          <w:sz w:val="24"/>
          <w:szCs w:val="24"/>
        </w:rPr>
      </w:pPr>
    </w:p>
    <w:p w:rsidR="00DA1556" w:rsidRPr="00DA1556" w:rsidRDefault="00DA1556" w:rsidP="0012362A">
      <w:pPr>
        <w:pStyle w:val="ListParagraph"/>
        <w:numPr>
          <w:ilvl w:val="0"/>
          <w:numId w:val="27"/>
        </w:numPr>
        <w:rPr>
          <w:rFonts w:ascii="Times New Roman" w:hAnsi="Times New Roman" w:cs="Times New Roman"/>
          <w:sz w:val="24"/>
          <w:szCs w:val="24"/>
        </w:rPr>
      </w:pPr>
      <w:r w:rsidRPr="00DA1556">
        <w:rPr>
          <w:rFonts w:ascii="Times New Roman" w:hAnsi="Times New Roman" w:cs="Times New Roman"/>
          <w:sz w:val="24"/>
          <w:szCs w:val="24"/>
        </w:rPr>
        <w:t xml:space="preserve">I have never heard a more ridiculous story </w:t>
      </w:r>
    </w:p>
    <w:p w:rsidR="00DA1556" w:rsidRDefault="009947CA" w:rsidP="0012362A">
      <w:pPr>
        <w:pStyle w:val="ListParagraph"/>
        <w:ind w:left="1440"/>
        <w:rPr>
          <w:rFonts w:ascii="Times New Roman" w:hAnsi="Times New Roman" w:cs="Times New Roman"/>
          <w:i/>
          <w:sz w:val="24"/>
          <w:szCs w:val="24"/>
        </w:rPr>
      </w:pPr>
      <w:r>
        <w:rPr>
          <w:rFonts w:ascii="Times New Roman" w:hAnsi="Times New Roman" w:cs="Times New Roman"/>
          <w:i/>
          <w:sz w:val="24"/>
          <w:szCs w:val="24"/>
        </w:rPr>
        <w:t xml:space="preserve">         </w:t>
      </w:r>
      <w:r w:rsidR="00DA1556" w:rsidRPr="00DA1556">
        <w:rPr>
          <w:rFonts w:ascii="Times New Roman" w:hAnsi="Times New Roman" w:cs="Times New Roman"/>
          <w:i/>
          <w:sz w:val="24"/>
          <w:szCs w:val="24"/>
        </w:rPr>
        <w:t>(Rewrite beginning: That is……..)</w:t>
      </w:r>
    </w:p>
    <w:p w:rsidR="0012362A" w:rsidRPr="00DA1556" w:rsidRDefault="0012362A" w:rsidP="0012362A">
      <w:pPr>
        <w:pStyle w:val="ListParagraph"/>
        <w:ind w:left="1440"/>
        <w:rPr>
          <w:rFonts w:ascii="Times New Roman" w:hAnsi="Times New Roman" w:cs="Times New Roman"/>
          <w:i/>
          <w:sz w:val="24"/>
          <w:szCs w:val="24"/>
        </w:rPr>
      </w:pPr>
    </w:p>
    <w:p w:rsidR="00DA1556" w:rsidRPr="00DA1556" w:rsidRDefault="00DA1556" w:rsidP="0012362A">
      <w:pPr>
        <w:pStyle w:val="ListParagraph"/>
        <w:numPr>
          <w:ilvl w:val="0"/>
          <w:numId w:val="27"/>
        </w:numPr>
        <w:rPr>
          <w:rFonts w:ascii="Times New Roman" w:hAnsi="Times New Roman" w:cs="Times New Roman"/>
          <w:sz w:val="24"/>
          <w:szCs w:val="24"/>
        </w:rPr>
      </w:pPr>
      <w:r w:rsidRPr="00DA1556">
        <w:rPr>
          <w:rFonts w:ascii="Times New Roman" w:hAnsi="Times New Roman" w:cs="Times New Roman"/>
          <w:sz w:val="24"/>
          <w:szCs w:val="24"/>
        </w:rPr>
        <w:t>She was given a reward she did not expect</w:t>
      </w:r>
    </w:p>
    <w:p w:rsidR="00DA1556" w:rsidRDefault="009947CA" w:rsidP="0012362A">
      <w:pPr>
        <w:pStyle w:val="ListParagraph"/>
        <w:ind w:left="1440"/>
        <w:rPr>
          <w:rFonts w:ascii="Times New Roman" w:hAnsi="Times New Roman" w:cs="Times New Roman"/>
          <w:i/>
          <w:sz w:val="24"/>
          <w:szCs w:val="24"/>
        </w:rPr>
      </w:pPr>
      <w:r>
        <w:rPr>
          <w:rFonts w:ascii="Times New Roman" w:hAnsi="Times New Roman" w:cs="Times New Roman"/>
          <w:i/>
          <w:sz w:val="24"/>
          <w:szCs w:val="24"/>
        </w:rPr>
        <w:t xml:space="preserve">       </w:t>
      </w:r>
      <w:r w:rsidR="00DA1556" w:rsidRPr="00DA1556">
        <w:rPr>
          <w:rFonts w:ascii="Times New Roman" w:hAnsi="Times New Roman" w:cs="Times New Roman"/>
          <w:i/>
          <w:sz w:val="24"/>
          <w:szCs w:val="24"/>
        </w:rPr>
        <w:t>(Rewrite beginning: A reward……..)</w:t>
      </w:r>
    </w:p>
    <w:p w:rsidR="0012362A" w:rsidRPr="00DA1556" w:rsidRDefault="0012362A" w:rsidP="0012362A">
      <w:pPr>
        <w:pStyle w:val="ListParagraph"/>
        <w:ind w:left="1440"/>
        <w:rPr>
          <w:rFonts w:ascii="Times New Roman" w:hAnsi="Times New Roman" w:cs="Times New Roman"/>
          <w:i/>
          <w:sz w:val="24"/>
          <w:szCs w:val="24"/>
        </w:rPr>
      </w:pPr>
    </w:p>
    <w:p w:rsidR="00DA1556" w:rsidRPr="00DA1556" w:rsidRDefault="00DA1556" w:rsidP="0012362A">
      <w:pPr>
        <w:pStyle w:val="ListParagraph"/>
        <w:numPr>
          <w:ilvl w:val="0"/>
          <w:numId w:val="27"/>
        </w:numPr>
        <w:rPr>
          <w:rFonts w:ascii="Times New Roman" w:hAnsi="Times New Roman" w:cs="Times New Roman"/>
          <w:sz w:val="24"/>
          <w:szCs w:val="24"/>
        </w:rPr>
      </w:pPr>
      <w:r w:rsidRPr="00DA1556">
        <w:rPr>
          <w:rFonts w:ascii="Times New Roman" w:hAnsi="Times New Roman" w:cs="Times New Roman"/>
          <w:sz w:val="24"/>
          <w:szCs w:val="24"/>
        </w:rPr>
        <w:t>Ali is always top of his class. He is not arrogant.</w:t>
      </w:r>
    </w:p>
    <w:p w:rsidR="00DA1556" w:rsidRDefault="009947CA" w:rsidP="0012362A">
      <w:pPr>
        <w:pStyle w:val="ListParagraph"/>
        <w:ind w:left="1440"/>
        <w:rPr>
          <w:rFonts w:ascii="Times New Roman" w:hAnsi="Times New Roman" w:cs="Times New Roman"/>
          <w:i/>
          <w:sz w:val="24"/>
          <w:szCs w:val="24"/>
        </w:rPr>
      </w:pPr>
      <w:r>
        <w:rPr>
          <w:rFonts w:ascii="Times New Roman" w:hAnsi="Times New Roman" w:cs="Times New Roman"/>
          <w:i/>
          <w:sz w:val="24"/>
          <w:szCs w:val="24"/>
        </w:rPr>
        <w:t xml:space="preserve">       </w:t>
      </w:r>
      <w:r w:rsidR="00DA1556" w:rsidRPr="00DA1556">
        <w:rPr>
          <w:rFonts w:ascii="Times New Roman" w:hAnsi="Times New Roman" w:cs="Times New Roman"/>
          <w:i/>
          <w:sz w:val="24"/>
          <w:szCs w:val="24"/>
        </w:rPr>
        <w:t>(Combine into one sentence using “in spite of”)</w:t>
      </w:r>
    </w:p>
    <w:p w:rsidR="0012362A" w:rsidRPr="00DA1556" w:rsidRDefault="0012362A" w:rsidP="0012362A">
      <w:pPr>
        <w:pStyle w:val="ListParagraph"/>
        <w:ind w:left="1440"/>
        <w:rPr>
          <w:rFonts w:ascii="Times New Roman" w:hAnsi="Times New Roman" w:cs="Times New Roman"/>
          <w:i/>
          <w:sz w:val="24"/>
          <w:szCs w:val="24"/>
        </w:rPr>
      </w:pPr>
    </w:p>
    <w:p w:rsidR="00DA1556" w:rsidRPr="00DA1556" w:rsidRDefault="00DA1556" w:rsidP="0012362A">
      <w:pPr>
        <w:pStyle w:val="ListParagraph"/>
        <w:numPr>
          <w:ilvl w:val="0"/>
          <w:numId w:val="27"/>
        </w:numPr>
        <w:rPr>
          <w:rFonts w:ascii="Times New Roman" w:hAnsi="Times New Roman" w:cs="Times New Roman"/>
          <w:sz w:val="24"/>
          <w:szCs w:val="24"/>
        </w:rPr>
      </w:pPr>
      <w:r w:rsidRPr="00DA1556">
        <w:rPr>
          <w:rFonts w:ascii="Times New Roman" w:hAnsi="Times New Roman" w:cs="Times New Roman"/>
          <w:sz w:val="24"/>
          <w:szCs w:val="24"/>
        </w:rPr>
        <w:t>Jane came to work late .She was rude to the matron</w:t>
      </w:r>
    </w:p>
    <w:p w:rsidR="00DA1556" w:rsidRDefault="009947CA" w:rsidP="0012362A">
      <w:pPr>
        <w:pStyle w:val="ListParagraph"/>
        <w:ind w:left="1440"/>
        <w:rPr>
          <w:rFonts w:ascii="Times New Roman" w:hAnsi="Times New Roman" w:cs="Times New Roman"/>
          <w:i/>
          <w:sz w:val="24"/>
          <w:szCs w:val="24"/>
        </w:rPr>
      </w:pPr>
      <w:r w:rsidRPr="009947CA">
        <w:rPr>
          <w:rFonts w:ascii="Times New Roman" w:hAnsi="Times New Roman" w:cs="Times New Roman"/>
          <w:i/>
          <w:sz w:val="24"/>
          <w:szCs w:val="24"/>
        </w:rPr>
        <w:t xml:space="preserve">      </w:t>
      </w:r>
      <w:r w:rsidR="00DA1556" w:rsidRPr="009947CA">
        <w:rPr>
          <w:rFonts w:ascii="Times New Roman" w:hAnsi="Times New Roman" w:cs="Times New Roman"/>
          <w:i/>
          <w:sz w:val="24"/>
          <w:szCs w:val="24"/>
        </w:rPr>
        <w:t>(Rewrite as one sentence beginning: Not only…..)</w:t>
      </w:r>
    </w:p>
    <w:p w:rsidR="0012362A" w:rsidRPr="009947CA" w:rsidRDefault="0012362A" w:rsidP="0012362A">
      <w:pPr>
        <w:pStyle w:val="ListParagraph"/>
        <w:ind w:left="1440"/>
        <w:rPr>
          <w:rFonts w:ascii="Times New Roman" w:hAnsi="Times New Roman" w:cs="Times New Roman"/>
          <w:i/>
          <w:sz w:val="24"/>
          <w:szCs w:val="24"/>
        </w:rPr>
      </w:pPr>
    </w:p>
    <w:p w:rsidR="00DA1556" w:rsidRPr="00DA1556" w:rsidRDefault="00DA1556" w:rsidP="0012362A">
      <w:pPr>
        <w:pStyle w:val="ListParagraph"/>
        <w:numPr>
          <w:ilvl w:val="0"/>
          <w:numId w:val="27"/>
        </w:numPr>
        <w:rPr>
          <w:rFonts w:ascii="Times New Roman" w:hAnsi="Times New Roman" w:cs="Times New Roman"/>
          <w:sz w:val="24"/>
          <w:szCs w:val="24"/>
        </w:rPr>
      </w:pPr>
      <w:r w:rsidRPr="00DA1556">
        <w:rPr>
          <w:rFonts w:ascii="Times New Roman" w:hAnsi="Times New Roman" w:cs="Times New Roman"/>
          <w:sz w:val="24"/>
          <w:szCs w:val="24"/>
        </w:rPr>
        <w:t>It is not necessary to finish the work today</w:t>
      </w:r>
    </w:p>
    <w:p w:rsidR="00DA1556" w:rsidRDefault="009947CA" w:rsidP="0012362A">
      <w:pPr>
        <w:pStyle w:val="ListParagraph"/>
        <w:ind w:left="1440"/>
        <w:rPr>
          <w:rFonts w:ascii="Times New Roman" w:hAnsi="Times New Roman" w:cs="Times New Roman"/>
          <w:i/>
          <w:sz w:val="24"/>
          <w:szCs w:val="24"/>
        </w:rPr>
      </w:pPr>
      <w:r>
        <w:rPr>
          <w:rFonts w:ascii="Times New Roman" w:hAnsi="Times New Roman" w:cs="Times New Roman"/>
          <w:i/>
          <w:sz w:val="24"/>
          <w:szCs w:val="24"/>
        </w:rPr>
        <w:t xml:space="preserve">       </w:t>
      </w:r>
      <w:r w:rsidR="00DA1556" w:rsidRPr="00DA1556">
        <w:rPr>
          <w:rFonts w:ascii="Times New Roman" w:hAnsi="Times New Roman" w:cs="Times New Roman"/>
          <w:i/>
          <w:sz w:val="24"/>
          <w:szCs w:val="24"/>
        </w:rPr>
        <w:t>(Rewrite beginning: You do not……)</w:t>
      </w:r>
    </w:p>
    <w:p w:rsidR="009947CA" w:rsidRDefault="009947CA" w:rsidP="00711111">
      <w:pPr>
        <w:pStyle w:val="ListParagraph"/>
        <w:spacing w:line="240" w:lineRule="auto"/>
        <w:ind w:left="1440"/>
        <w:rPr>
          <w:rFonts w:ascii="Times New Roman" w:hAnsi="Times New Roman" w:cs="Times New Roman"/>
          <w:i/>
          <w:sz w:val="24"/>
          <w:szCs w:val="24"/>
        </w:rPr>
      </w:pPr>
    </w:p>
    <w:p w:rsidR="00DA1556" w:rsidRPr="00DA1556" w:rsidRDefault="00DA1556" w:rsidP="00711111">
      <w:pPr>
        <w:pStyle w:val="ListParagraph"/>
        <w:numPr>
          <w:ilvl w:val="0"/>
          <w:numId w:val="26"/>
        </w:numPr>
        <w:spacing w:after="0" w:line="240" w:lineRule="auto"/>
        <w:rPr>
          <w:rFonts w:ascii="Times New Roman" w:hAnsi="Times New Roman" w:cs="Times New Roman"/>
          <w:b/>
          <w:sz w:val="24"/>
          <w:szCs w:val="24"/>
        </w:rPr>
      </w:pPr>
      <w:r w:rsidRPr="00DA1556">
        <w:rPr>
          <w:rFonts w:ascii="Times New Roman" w:hAnsi="Times New Roman" w:cs="Times New Roman"/>
          <w:b/>
          <w:sz w:val="24"/>
          <w:szCs w:val="24"/>
        </w:rPr>
        <w:lastRenderedPageBreak/>
        <w:t>Fill in the blank spaces using the correct form of the word in brackets given at the end of each sentence</w:t>
      </w:r>
    </w:p>
    <w:p w:rsidR="00DA1556" w:rsidRPr="00DA1556" w:rsidRDefault="00DA1556" w:rsidP="0012362A">
      <w:pPr>
        <w:pStyle w:val="ListParagraph"/>
        <w:numPr>
          <w:ilvl w:val="0"/>
          <w:numId w:val="28"/>
        </w:numPr>
        <w:spacing w:line="360" w:lineRule="auto"/>
        <w:rPr>
          <w:rFonts w:ascii="Times New Roman" w:hAnsi="Times New Roman" w:cs="Times New Roman"/>
          <w:sz w:val="24"/>
          <w:szCs w:val="24"/>
        </w:rPr>
      </w:pPr>
      <w:r w:rsidRPr="00DA1556">
        <w:rPr>
          <w:rFonts w:ascii="Times New Roman" w:hAnsi="Times New Roman" w:cs="Times New Roman"/>
          <w:sz w:val="24"/>
          <w:szCs w:val="24"/>
        </w:rPr>
        <w:t>We had thought that the …. Would be more generous (donation)</w:t>
      </w:r>
    </w:p>
    <w:p w:rsidR="00DA1556" w:rsidRPr="00DA1556" w:rsidRDefault="00DA1556" w:rsidP="0012362A">
      <w:pPr>
        <w:pStyle w:val="ListParagraph"/>
        <w:numPr>
          <w:ilvl w:val="0"/>
          <w:numId w:val="28"/>
        </w:numPr>
        <w:spacing w:line="360" w:lineRule="auto"/>
        <w:rPr>
          <w:rFonts w:ascii="Times New Roman" w:hAnsi="Times New Roman" w:cs="Times New Roman"/>
          <w:sz w:val="24"/>
          <w:szCs w:val="24"/>
        </w:rPr>
      </w:pPr>
      <w:r w:rsidRPr="00DA1556">
        <w:rPr>
          <w:rFonts w:ascii="Times New Roman" w:hAnsi="Times New Roman" w:cs="Times New Roman"/>
          <w:sz w:val="24"/>
          <w:szCs w:val="24"/>
        </w:rPr>
        <w:t>A lot of our school buildings are being ……….(modern)</w:t>
      </w:r>
    </w:p>
    <w:p w:rsidR="00DA1556" w:rsidRPr="00DA1556" w:rsidRDefault="00DA1556" w:rsidP="0012362A">
      <w:pPr>
        <w:pStyle w:val="ListParagraph"/>
        <w:numPr>
          <w:ilvl w:val="0"/>
          <w:numId w:val="28"/>
        </w:numPr>
        <w:spacing w:line="360" w:lineRule="auto"/>
        <w:rPr>
          <w:rFonts w:ascii="Times New Roman" w:hAnsi="Times New Roman" w:cs="Times New Roman"/>
          <w:sz w:val="24"/>
          <w:szCs w:val="24"/>
        </w:rPr>
      </w:pPr>
      <w:r w:rsidRPr="00DA1556">
        <w:rPr>
          <w:rFonts w:ascii="Times New Roman" w:hAnsi="Times New Roman" w:cs="Times New Roman"/>
          <w:sz w:val="24"/>
          <w:szCs w:val="24"/>
        </w:rPr>
        <w:t>Has Maradona always been ………. ? (fame)</w:t>
      </w:r>
    </w:p>
    <w:p w:rsidR="00DA1556" w:rsidRPr="00DA1556" w:rsidRDefault="00DA1556" w:rsidP="0012362A">
      <w:pPr>
        <w:pStyle w:val="ListParagraph"/>
        <w:numPr>
          <w:ilvl w:val="0"/>
          <w:numId w:val="28"/>
        </w:numPr>
        <w:spacing w:line="360" w:lineRule="auto"/>
        <w:rPr>
          <w:rFonts w:ascii="Times New Roman" w:hAnsi="Times New Roman" w:cs="Times New Roman"/>
          <w:sz w:val="24"/>
          <w:szCs w:val="24"/>
        </w:rPr>
      </w:pPr>
      <w:r w:rsidRPr="00DA1556">
        <w:rPr>
          <w:rFonts w:ascii="Times New Roman" w:hAnsi="Times New Roman" w:cs="Times New Roman"/>
          <w:sz w:val="24"/>
          <w:szCs w:val="24"/>
        </w:rPr>
        <w:t>Although she was very wealthy, she dressed very ………… (expensive)</w:t>
      </w:r>
    </w:p>
    <w:p w:rsidR="009947CA" w:rsidRDefault="00DA1556" w:rsidP="0012362A">
      <w:pPr>
        <w:pStyle w:val="ListParagraph"/>
        <w:numPr>
          <w:ilvl w:val="0"/>
          <w:numId w:val="28"/>
        </w:numPr>
        <w:spacing w:line="360" w:lineRule="auto"/>
        <w:rPr>
          <w:rFonts w:ascii="Times New Roman" w:hAnsi="Times New Roman" w:cs="Times New Roman"/>
          <w:sz w:val="24"/>
          <w:szCs w:val="24"/>
        </w:rPr>
      </w:pPr>
      <w:r w:rsidRPr="00DA1556">
        <w:rPr>
          <w:rFonts w:ascii="Times New Roman" w:hAnsi="Times New Roman" w:cs="Times New Roman"/>
          <w:sz w:val="24"/>
          <w:szCs w:val="24"/>
        </w:rPr>
        <w:t>Our ……………..was greatly hindered by flat tyre (mobile)</w:t>
      </w:r>
    </w:p>
    <w:p w:rsidR="009947CA" w:rsidRPr="009947CA" w:rsidRDefault="009947CA" w:rsidP="0012362A">
      <w:pPr>
        <w:pStyle w:val="ListParagraph"/>
        <w:spacing w:line="360" w:lineRule="auto"/>
        <w:ind w:left="1440"/>
        <w:rPr>
          <w:rFonts w:ascii="Times New Roman" w:hAnsi="Times New Roman" w:cs="Times New Roman"/>
          <w:sz w:val="24"/>
          <w:szCs w:val="24"/>
        </w:rPr>
      </w:pPr>
    </w:p>
    <w:p w:rsidR="00DA1556" w:rsidRPr="00DA1556" w:rsidRDefault="00DA1556" w:rsidP="0012362A">
      <w:pPr>
        <w:pStyle w:val="ListParagraph"/>
        <w:numPr>
          <w:ilvl w:val="0"/>
          <w:numId w:val="26"/>
        </w:numPr>
        <w:spacing w:line="360" w:lineRule="auto"/>
        <w:rPr>
          <w:rFonts w:ascii="Times New Roman" w:hAnsi="Times New Roman" w:cs="Times New Roman"/>
          <w:b/>
          <w:sz w:val="24"/>
          <w:szCs w:val="24"/>
        </w:rPr>
      </w:pPr>
      <w:r w:rsidRPr="00DA1556">
        <w:rPr>
          <w:rFonts w:ascii="Times New Roman" w:hAnsi="Times New Roman" w:cs="Times New Roman"/>
          <w:b/>
          <w:sz w:val="24"/>
          <w:szCs w:val="24"/>
        </w:rPr>
        <w:t>Rewrite  the following sentences, replace the underlined phrase with ONE word in each case</w:t>
      </w:r>
    </w:p>
    <w:p w:rsidR="00DA1556" w:rsidRPr="00DA1556" w:rsidRDefault="00DA1556" w:rsidP="0012362A">
      <w:pPr>
        <w:pStyle w:val="ListParagraph"/>
        <w:numPr>
          <w:ilvl w:val="0"/>
          <w:numId w:val="29"/>
        </w:numPr>
        <w:spacing w:line="360" w:lineRule="auto"/>
        <w:rPr>
          <w:rFonts w:ascii="Times New Roman" w:hAnsi="Times New Roman" w:cs="Times New Roman"/>
          <w:sz w:val="24"/>
          <w:szCs w:val="24"/>
        </w:rPr>
      </w:pPr>
      <w:r w:rsidRPr="00DA1556">
        <w:rPr>
          <w:rFonts w:ascii="Times New Roman" w:hAnsi="Times New Roman" w:cs="Times New Roman"/>
          <w:sz w:val="24"/>
          <w:szCs w:val="24"/>
        </w:rPr>
        <w:t xml:space="preserve">It was unbelievable that Mary had </w:t>
      </w:r>
      <w:r w:rsidRPr="00DA1556">
        <w:rPr>
          <w:rFonts w:ascii="Times New Roman" w:hAnsi="Times New Roman" w:cs="Times New Roman"/>
          <w:sz w:val="24"/>
          <w:szCs w:val="24"/>
          <w:u w:val="single"/>
        </w:rPr>
        <w:t>walked out on</w:t>
      </w:r>
      <w:r w:rsidRPr="00DA1556">
        <w:rPr>
          <w:rFonts w:ascii="Times New Roman" w:hAnsi="Times New Roman" w:cs="Times New Roman"/>
          <w:sz w:val="24"/>
          <w:szCs w:val="24"/>
        </w:rPr>
        <w:t xml:space="preserve"> him. </w:t>
      </w:r>
    </w:p>
    <w:p w:rsidR="00DA1556" w:rsidRPr="00DA1556" w:rsidRDefault="00DA1556" w:rsidP="0012362A">
      <w:pPr>
        <w:pStyle w:val="ListParagraph"/>
        <w:numPr>
          <w:ilvl w:val="0"/>
          <w:numId w:val="29"/>
        </w:numPr>
        <w:spacing w:line="360" w:lineRule="auto"/>
        <w:rPr>
          <w:rFonts w:ascii="Times New Roman" w:hAnsi="Times New Roman" w:cs="Times New Roman"/>
          <w:sz w:val="24"/>
          <w:szCs w:val="24"/>
        </w:rPr>
      </w:pPr>
      <w:r w:rsidRPr="00DA1556">
        <w:rPr>
          <w:rFonts w:ascii="Times New Roman" w:hAnsi="Times New Roman" w:cs="Times New Roman"/>
          <w:sz w:val="24"/>
          <w:szCs w:val="24"/>
        </w:rPr>
        <w:t xml:space="preserve">The </w:t>
      </w:r>
      <w:r w:rsidRPr="00DA1556">
        <w:rPr>
          <w:rFonts w:ascii="Times New Roman" w:hAnsi="Times New Roman" w:cs="Times New Roman"/>
          <w:sz w:val="24"/>
          <w:szCs w:val="24"/>
          <w:u w:val="single"/>
        </w:rPr>
        <w:t>people travelling</w:t>
      </w:r>
      <w:r w:rsidRPr="00DA1556">
        <w:rPr>
          <w:rFonts w:ascii="Times New Roman" w:hAnsi="Times New Roman" w:cs="Times New Roman"/>
          <w:sz w:val="24"/>
          <w:szCs w:val="24"/>
        </w:rPr>
        <w:t xml:space="preserve"> in the bus refused to pay inflated fares.</w:t>
      </w:r>
    </w:p>
    <w:p w:rsidR="00DA1556" w:rsidRPr="00DA1556" w:rsidRDefault="00DA1556" w:rsidP="0012362A">
      <w:pPr>
        <w:pStyle w:val="ListParagraph"/>
        <w:numPr>
          <w:ilvl w:val="0"/>
          <w:numId w:val="29"/>
        </w:numPr>
        <w:spacing w:line="360" w:lineRule="auto"/>
        <w:rPr>
          <w:rFonts w:ascii="Times New Roman" w:hAnsi="Times New Roman" w:cs="Times New Roman"/>
          <w:sz w:val="24"/>
          <w:szCs w:val="24"/>
        </w:rPr>
      </w:pPr>
      <w:r w:rsidRPr="00DA1556">
        <w:rPr>
          <w:rFonts w:ascii="Times New Roman" w:hAnsi="Times New Roman" w:cs="Times New Roman"/>
          <w:sz w:val="24"/>
          <w:szCs w:val="24"/>
        </w:rPr>
        <w:t xml:space="preserve">The lawyers treated the </w:t>
      </w:r>
      <w:r w:rsidRPr="00DA1556">
        <w:rPr>
          <w:rFonts w:ascii="Times New Roman" w:hAnsi="Times New Roman" w:cs="Times New Roman"/>
          <w:sz w:val="24"/>
          <w:szCs w:val="24"/>
          <w:u w:val="single"/>
        </w:rPr>
        <w:t>people who needed her services</w:t>
      </w:r>
      <w:r w:rsidRPr="00DA1556">
        <w:rPr>
          <w:rFonts w:ascii="Times New Roman" w:hAnsi="Times New Roman" w:cs="Times New Roman"/>
          <w:sz w:val="24"/>
          <w:szCs w:val="24"/>
        </w:rPr>
        <w:t xml:space="preserve"> politely.</w:t>
      </w:r>
    </w:p>
    <w:p w:rsidR="00DA1556" w:rsidRPr="00DA1556" w:rsidRDefault="00DA1556" w:rsidP="0012362A">
      <w:pPr>
        <w:pStyle w:val="ListParagraph"/>
        <w:numPr>
          <w:ilvl w:val="0"/>
          <w:numId w:val="29"/>
        </w:numPr>
        <w:spacing w:line="360" w:lineRule="auto"/>
        <w:rPr>
          <w:rFonts w:ascii="Times New Roman" w:hAnsi="Times New Roman" w:cs="Times New Roman"/>
          <w:sz w:val="24"/>
          <w:szCs w:val="24"/>
        </w:rPr>
      </w:pPr>
      <w:r w:rsidRPr="00DA1556">
        <w:rPr>
          <w:rFonts w:ascii="Times New Roman" w:hAnsi="Times New Roman" w:cs="Times New Roman"/>
          <w:sz w:val="24"/>
          <w:szCs w:val="24"/>
        </w:rPr>
        <w:t xml:space="preserve">He had invited those who </w:t>
      </w:r>
      <w:r w:rsidRPr="00DA1556">
        <w:rPr>
          <w:rFonts w:ascii="Times New Roman" w:hAnsi="Times New Roman" w:cs="Times New Roman"/>
          <w:sz w:val="24"/>
          <w:szCs w:val="24"/>
          <w:u w:val="single"/>
        </w:rPr>
        <w:t>did not agree</w:t>
      </w:r>
      <w:r w:rsidRPr="00DA1556">
        <w:rPr>
          <w:rFonts w:ascii="Times New Roman" w:hAnsi="Times New Roman" w:cs="Times New Roman"/>
          <w:sz w:val="24"/>
          <w:szCs w:val="24"/>
        </w:rPr>
        <w:t xml:space="preserve"> with him to the party</w:t>
      </w:r>
    </w:p>
    <w:p w:rsidR="00DA1556" w:rsidRPr="0012362A" w:rsidRDefault="00DA1556" w:rsidP="0012362A">
      <w:pPr>
        <w:pStyle w:val="ListParagraph"/>
        <w:numPr>
          <w:ilvl w:val="0"/>
          <w:numId w:val="29"/>
        </w:numPr>
        <w:spacing w:line="360" w:lineRule="auto"/>
        <w:rPr>
          <w:rFonts w:ascii="Times New Roman" w:hAnsi="Times New Roman" w:cs="Times New Roman"/>
          <w:sz w:val="24"/>
          <w:szCs w:val="24"/>
        </w:rPr>
      </w:pPr>
      <w:r w:rsidRPr="00DA1556">
        <w:rPr>
          <w:rFonts w:ascii="Times New Roman" w:hAnsi="Times New Roman" w:cs="Times New Roman"/>
          <w:sz w:val="24"/>
          <w:szCs w:val="24"/>
        </w:rPr>
        <w:t xml:space="preserve">The residents are afraid of </w:t>
      </w:r>
      <w:r w:rsidRPr="00DA1556">
        <w:rPr>
          <w:rFonts w:ascii="Times New Roman" w:hAnsi="Times New Roman" w:cs="Times New Roman"/>
          <w:sz w:val="24"/>
          <w:szCs w:val="24"/>
          <w:u w:val="single"/>
        </w:rPr>
        <w:t>those who break into their houses and steal</w:t>
      </w:r>
    </w:p>
    <w:p w:rsidR="0012362A" w:rsidRPr="009947CA" w:rsidRDefault="0012362A" w:rsidP="0012362A">
      <w:pPr>
        <w:pStyle w:val="ListParagraph"/>
        <w:spacing w:line="360" w:lineRule="auto"/>
        <w:ind w:left="1997"/>
        <w:rPr>
          <w:rFonts w:ascii="Times New Roman" w:hAnsi="Times New Roman" w:cs="Times New Roman"/>
          <w:sz w:val="24"/>
          <w:szCs w:val="24"/>
        </w:rPr>
      </w:pPr>
    </w:p>
    <w:p w:rsidR="00DA1556" w:rsidRPr="00DA1556" w:rsidRDefault="00DA1556" w:rsidP="00711111">
      <w:pPr>
        <w:pStyle w:val="ListParagraph"/>
        <w:numPr>
          <w:ilvl w:val="0"/>
          <w:numId w:val="26"/>
        </w:numPr>
        <w:spacing w:line="240" w:lineRule="auto"/>
        <w:rPr>
          <w:rFonts w:ascii="Times New Roman" w:hAnsi="Times New Roman" w:cs="Times New Roman"/>
          <w:b/>
          <w:sz w:val="24"/>
          <w:szCs w:val="24"/>
        </w:rPr>
      </w:pPr>
      <w:r w:rsidRPr="00DA1556">
        <w:rPr>
          <w:rFonts w:ascii="Times New Roman" w:hAnsi="Times New Roman" w:cs="Times New Roman"/>
          <w:b/>
          <w:sz w:val="24"/>
          <w:szCs w:val="24"/>
        </w:rPr>
        <w:t>Complete the following sentences using whichever of the following is appropriate. Still, Yet, Anymore, Already</w:t>
      </w:r>
      <w:r w:rsidRPr="00DA1556">
        <w:rPr>
          <w:rFonts w:ascii="Times New Roman" w:hAnsi="Times New Roman" w:cs="Times New Roman"/>
          <w:b/>
          <w:sz w:val="24"/>
          <w:szCs w:val="24"/>
        </w:rPr>
        <w:tab/>
      </w:r>
      <w:r w:rsidR="0012362A">
        <w:rPr>
          <w:rFonts w:ascii="Times New Roman" w:hAnsi="Times New Roman" w:cs="Times New Roman"/>
          <w:b/>
          <w:sz w:val="24"/>
          <w:szCs w:val="24"/>
        </w:rPr>
        <w:tab/>
      </w:r>
      <w:r w:rsidR="0012362A">
        <w:rPr>
          <w:rFonts w:ascii="Times New Roman" w:hAnsi="Times New Roman" w:cs="Times New Roman"/>
          <w:b/>
          <w:sz w:val="24"/>
          <w:szCs w:val="24"/>
        </w:rPr>
        <w:tab/>
      </w:r>
      <w:r w:rsidR="0012362A">
        <w:rPr>
          <w:rFonts w:ascii="Times New Roman" w:hAnsi="Times New Roman" w:cs="Times New Roman"/>
          <w:b/>
          <w:sz w:val="24"/>
          <w:szCs w:val="24"/>
        </w:rPr>
        <w:tab/>
      </w:r>
      <w:r w:rsidRPr="00DA1556">
        <w:rPr>
          <w:rFonts w:ascii="Times New Roman" w:hAnsi="Times New Roman" w:cs="Times New Roman"/>
          <w:b/>
          <w:sz w:val="24"/>
          <w:szCs w:val="24"/>
        </w:rPr>
        <w:t>(8</w:t>
      </w:r>
      <w:r w:rsidR="005B4F42">
        <w:rPr>
          <w:rFonts w:ascii="Times New Roman" w:hAnsi="Times New Roman" w:cs="Times New Roman"/>
          <w:b/>
          <w:sz w:val="24"/>
          <w:szCs w:val="24"/>
        </w:rPr>
        <w:t>mark</w:t>
      </w:r>
      <w:r w:rsidRPr="00DA1556">
        <w:rPr>
          <w:rFonts w:ascii="Times New Roman" w:hAnsi="Times New Roman" w:cs="Times New Roman"/>
          <w:b/>
          <w:sz w:val="24"/>
          <w:szCs w:val="24"/>
        </w:rPr>
        <w:t xml:space="preserve">s) </w:t>
      </w:r>
    </w:p>
    <w:p w:rsidR="00DA1556" w:rsidRPr="00DA1556" w:rsidRDefault="00DA1556" w:rsidP="0012362A">
      <w:pPr>
        <w:pStyle w:val="ListParagraph"/>
        <w:numPr>
          <w:ilvl w:val="0"/>
          <w:numId w:val="30"/>
        </w:numPr>
        <w:rPr>
          <w:rFonts w:ascii="Times New Roman" w:hAnsi="Times New Roman" w:cs="Times New Roman"/>
          <w:sz w:val="24"/>
          <w:szCs w:val="24"/>
        </w:rPr>
      </w:pPr>
      <w:r w:rsidRPr="00DA1556">
        <w:rPr>
          <w:rFonts w:ascii="Times New Roman" w:hAnsi="Times New Roman" w:cs="Times New Roman"/>
          <w:sz w:val="24"/>
          <w:szCs w:val="24"/>
        </w:rPr>
        <w:t>Kori does NOT live in Kericho ………He’s moved to Kisumu</w:t>
      </w:r>
    </w:p>
    <w:p w:rsidR="00DA1556" w:rsidRPr="00DA1556" w:rsidRDefault="00DA1556" w:rsidP="0012362A">
      <w:pPr>
        <w:pStyle w:val="ListParagraph"/>
        <w:numPr>
          <w:ilvl w:val="0"/>
          <w:numId w:val="30"/>
        </w:numPr>
        <w:rPr>
          <w:rFonts w:ascii="Times New Roman" w:hAnsi="Times New Roman" w:cs="Times New Roman"/>
          <w:sz w:val="24"/>
          <w:szCs w:val="24"/>
        </w:rPr>
      </w:pPr>
      <w:r w:rsidRPr="00DA1556">
        <w:rPr>
          <w:rFonts w:ascii="Times New Roman" w:hAnsi="Times New Roman" w:cs="Times New Roman"/>
          <w:sz w:val="24"/>
          <w:szCs w:val="24"/>
        </w:rPr>
        <w:t>The children have not gone to bed ……….. They are …… watching television</w:t>
      </w:r>
    </w:p>
    <w:p w:rsidR="00DA1556" w:rsidRPr="00DA1556" w:rsidRDefault="00DA1556" w:rsidP="0012362A">
      <w:pPr>
        <w:pStyle w:val="ListParagraph"/>
        <w:numPr>
          <w:ilvl w:val="0"/>
          <w:numId w:val="30"/>
        </w:numPr>
        <w:rPr>
          <w:rFonts w:ascii="Times New Roman" w:hAnsi="Times New Roman" w:cs="Times New Roman"/>
          <w:sz w:val="24"/>
          <w:szCs w:val="24"/>
        </w:rPr>
      </w:pPr>
      <w:r w:rsidRPr="00DA1556">
        <w:rPr>
          <w:rFonts w:ascii="Times New Roman" w:hAnsi="Times New Roman" w:cs="Times New Roman"/>
          <w:sz w:val="24"/>
          <w:szCs w:val="24"/>
        </w:rPr>
        <w:t>Joyce …….here? N she has …..left</w:t>
      </w:r>
    </w:p>
    <w:p w:rsidR="00DA1556" w:rsidRPr="00DA1556" w:rsidRDefault="00DA1556" w:rsidP="0012362A">
      <w:pPr>
        <w:pStyle w:val="ListParagraph"/>
        <w:numPr>
          <w:ilvl w:val="0"/>
          <w:numId w:val="30"/>
        </w:numPr>
        <w:rPr>
          <w:rFonts w:ascii="Times New Roman" w:hAnsi="Times New Roman" w:cs="Times New Roman"/>
          <w:sz w:val="24"/>
          <w:szCs w:val="24"/>
        </w:rPr>
      </w:pPr>
      <w:r w:rsidRPr="00DA1556">
        <w:rPr>
          <w:rFonts w:ascii="Times New Roman" w:hAnsi="Times New Roman" w:cs="Times New Roman"/>
          <w:sz w:val="24"/>
          <w:szCs w:val="24"/>
        </w:rPr>
        <w:t>Thank you for all your help. I won’t trouble you.</w:t>
      </w:r>
    </w:p>
    <w:p w:rsidR="00DA1556" w:rsidRPr="00DA1556" w:rsidRDefault="00DA1556" w:rsidP="0012362A">
      <w:pPr>
        <w:pStyle w:val="ListParagraph"/>
        <w:numPr>
          <w:ilvl w:val="0"/>
          <w:numId w:val="30"/>
        </w:numPr>
        <w:rPr>
          <w:rFonts w:ascii="Times New Roman" w:hAnsi="Times New Roman" w:cs="Times New Roman"/>
          <w:sz w:val="24"/>
          <w:szCs w:val="24"/>
        </w:rPr>
      </w:pPr>
      <w:r w:rsidRPr="00DA1556">
        <w:rPr>
          <w:rFonts w:ascii="Times New Roman" w:hAnsi="Times New Roman" w:cs="Times New Roman"/>
          <w:sz w:val="24"/>
          <w:szCs w:val="24"/>
        </w:rPr>
        <w:t>Tom had eaten well but he was ………..hungry</w:t>
      </w:r>
    </w:p>
    <w:p w:rsidR="00DA1556" w:rsidRDefault="00DA1556" w:rsidP="0012362A">
      <w:pPr>
        <w:pStyle w:val="ListParagraph"/>
        <w:numPr>
          <w:ilvl w:val="0"/>
          <w:numId w:val="30"/>
        </w:numPr>
        <w:rPr>
          <w:rFonts w:ascii="Times New Roman" w:hAnsi="Times New Roman" w:cs="Times New Roman"/>
          <w:sz w:val="24"/>
          <w:szCs w:val="24"/>
        </w:rPr>
      </w:pPr>
      <w:r w:rsidRPr="00DA1556">
        <w:rPr>
          <w:rFonts w:ascii="Times New Roman" w:hAnsi="Times New Roman" w:cs="Times New Roman"/>
          <w:sz w:val="24"/>
          <w:szCs w:val="24"/>
        </w:rPr>
        <w:t>Have you finished your homework………..or are you …….working on it? I have ……finished it.</w:t>
      </w:r>
    </w:p>
    <w:p w:rsidR="009947CA" w:rsidRPr="00DA1556" w:rsidRDefault="009947CA" w:rsidP="0012362A">
      <w:pPr>
        <w:pStyle w:val="ListParagraph"/>
        <w:ind w:left="1997"/>
        <w:rPr>
          <w:rFonts w:ascii="Times New Roman" w:hAnsi="Times New Roman" w:cs="Times New Roman"/>
          <w:sz w:val="24"/>
          <w:szCs w:val="24"/>
        </w:rPr>
      </w:pPr>
    </w:p>
    <w:p w:rsidR="0012362A" w:rsidRDefault="00DA1556" w:rsidP="0012362A">
      <w:pPr>
        <w:pStyle w:val="ListParagraph"/>
        <w:numPr>
          <w:ilvl w:val="0"/>
          <w:numId w:val="26"/>
        </w:numPr>
        <w:rPr>
          <w:rFonts w:ascii="Times New Roman" w:hAnsi="Times New Roman" w:cs="Times New Roman"/>
          <w:b/>
          <w:sz w:val="24"/>
          <w:szCs w:val="24"/>
        </w:rPr>
      </w:pPr>
      <w:r w:rsidRPr="00DA1556">
        <w:rPr>
          <w:rFonts w:ascii="Times New Roman" w:hAnsi="Times New Roman" w:cs="Times New Roman"/>
          <w:b/>
          <w:sz w:val="24"/>
          <w:szCs w:val="24"/>
        </w:rPr>
        <w:t xml:space="preserve">Fill each blank space in the following sentences with the correct preposition </w:t>
      </w:r>
    </w:p>
    <w:p w:rsidR="00DA1556" w:rsidRPr="00DA1556" w:rsidRDefault="0012362A" w:rsidP="0012362A">
      <w:pPr>
        <w:pStyle w:val="ListParagraph"/>
        <w:ind w:left="107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A1556" w:rsidRPr="00DA1556">
        <w:rPr>
          <w:rFonts w:ascii="Times New Roman" w:hAnsi="Times New Roman" w:cs="Times New Roman"/>
          <w:b/>
          <w:sz w:val="24"/>
          <w:szCs w:val="24"/>
        </w:rPr>
        <w:t>(5</w:t>
      </w:r>
      <w:r w:rsidR="005B4F42">
        <w:rPr>
          <w:rFonts w:ascii="Times New Roman" w:hAnsi="Times New Roman" w:cs="Times New Roman"/>
          <w:b/>
          <w:sz w:val="24"/>
          <w:szCs w:val="24"/>
        </w:rPr>
        <w:t>mark</w:t>
      </w:r>
      <w:r w:rsidR="00DA1556" w:rsidRPr="00DA1556">
        <w:rPr>
          <w:rFonts w:ascii="Times New Roman" w:hAnsi="Times New Roman" w:cs="Times New Roman"/>
          <w:b/>
          <w:sz w:val="24"/>
          <w:szCs w:val="24"/>
        </w:rPr>
        <w:t>s)</w:t>
      </w:r>
    </w:p>
    <w:p w:rsidR="00DA1556" w:rsidRPr="00DA1556" w:rsidRDefault="00DA1556" w:rsidP="0012362A">
      <w:pPr>
        <w:pStyle w:val="ListParagraph"/>
        <w:numPr>
          <w:ilvl w:val="0"/>
          <w:numId w:val="31"/>
        </w:numPr>
        <w:rPr>
          <w:rFonts w:ascii="Times New Roman" w:hAnsi="Times New Roman" w:cs="Times New Roman"/>
          <w:sz w:val="24"/>
          <w:szCs w:val="24"/>
        </w:rPr>
      </w:pPr>
      <w:r w:rsidRPr="00DA1556">
        <w:rPr>
          <w:rFonts w:ascii="Times New Roman" w:hAnsi="Times New Roman" w:cs="Times New Roman"/>
          <w:sz w:val="24"/>
          <w:szCs w:val="24"/>
        </w:rPr>
        <w:t>Meet me …… the entrance to the supermarket……. Uhuru Highway</w:t>
      </w:r>
    </w:p>
    <w:p w:rsidR="00DA1556" w:rsidRPr="00DA1556" w:rsidRDefault="00DA1556" w:rsidP="0012362A">
      <w:pPr>
        <w:pStyle w:val="ListParagraph"/>
        <w:numPr>
          <w:ilvl w:val="0"/>
          <w:numId w:val="31"/>
        </w:numPr>
        <w:rPr>
          <w:rFonts w:ascii="Times New Roman" w:hAnsi="Times New Roman" w:cs="Times New Roman"/>
          <w:sz w:val="24"/>
          <w:szCs w:val="24"/>
        </w:rPr>
      </w:pPr>
      <w:r w:rsidRPr="00DA1556">
        <w:rPr>
          <w:rFonts w:ascii="Times New Roman" w:hAnsi="Times New Roman" w:cs="Times New Roman"/>
          <w:sz w:val="24"/>
          <w:szCs w:val="24"/>
        </w:rPr>
        <w:t>I have applied for a job……..the Kenya Commercial Bank…Nairobi.</w:t>
      </w:r>
    </w:p>
    <w:p w:rsidR="00DA1556" w:rsidRPr="00DA1556" w:rsidRDefault="00DA1556" w:rsidP="0012362A">
      <w:pPr>
        <w:pStyle w:val="ListParagraph"/>
        <w:numPr>
          <w:ilvl w:val="0"/>
          <w:numId w:val="31"/>
        </w:numPr>
        <w:rPr>
          <w:rFonts w:ascii="Times New Roman" w:hAnsi="Times New Roman" w:cs="Times New Roman"/>
          <w:sz w:val="24"/>
          <w:szCs w:val="24"/>
        </w:rPr>
      </w:pPr>
      <w:r w:rsidRPr="00DA1556">
        <w:rPr>
          <w:rFonts w:ascii="Times New Roman" w:hAnsi="Times New Roman" w:cs="Times New Roman"/>
          <w:sz w:val="24"/>
          <w:szCs w:val="24"/>
        </w:rPr>
        <w:t>Sometimes it is quicker to go……..foot than ………bus</w:t>
      </w:r>
    </w:p>
    <w:p w:rsidR="00DA1556" w:rsidRPr="00DA1556" w:rsidRDefault="00DA1556" w:rsidP="0012362A">
      <w:pPr>
        <w:pStyle w:val="ListParagraph"/>
        <w:numPr>
          <w:ilvl w:val="0"/>
          <w:numId w:val="31"/>
        </w:numPr>
        <w:rPr>
          <w:rFonts w:ascii="Times New Roman" w:hAnsi="Times New Roman" w:cs="Times New Roman"/>
          <w:sz w:val="24"/>
          <w:szCs w:val="24"/>
        </w:rPr>
      </w:pPr>
      <w:r w:rsidRPr="00DA1556">
        <w:rPr>
          <w:rFonts w:ascii="Times New Roman" w:hAnsi="Times New Roman" w:cs="Times New Roman"/>
          <w:sz w:val="24"/>
          <w:szCs w:val="24"/>
        </w:rPr>
        <w:t>Sign your name …………dotted line ………..the bottom of the page.</w:t>
      </w:r>
    </w:p>
    <w:p w:rsidR="00DA1556" w:rsidRDefault="00DA1556" w:rsidP="0012362A">
      <w:pPr>
        <w:pStyle w:val="ListParagraph"/>
        <w:numPr>
          <w:ilvl w:val="0"/>
          <w:numId w:val="31"/>
        </w:numPr>
        <w:rPr>
          <w:rFonts w:ascii="Times New Roman" w:hAnsi="Times New Roman" w:cs="Times New Roman"/>
          <w:sz w:val="24"/>
          <w:szCs w:val="24"/>
        </w:rPr>
      </w:pPr>
      <w:r w:rsidRPr="00DA1556">
        <w:rPr>
          <w:rFonts w:ascii="Times New Roman" w:hAnsi="Times New Roman" w:cs="Times New Roman"/>
          <w:sz w:val="24"/>
          <w:szCs w:val="24"/>
        </w:rPr>
        <w:t>There is something exciting ……football. Throughout Kenya, football matches are played ……capacity crowds.</w:t>
      </w:r>
    </w:p>
    <w:p w:rsidR="009947CA" w:rsidRDefault="009947CA" w:rsidP="0012362A">
      <w:pPr>
        <w:pStyle w:val="ListParagraph"/>
        <w:ind w:left="2138"/>
        <w:rPr>
          <w:rFonts w:ascii="Times New Roman" w:hAnsi="Times New Roman" w:cs="Times New Roman"/>
          <w:sz w:val="24"/>
          <w:szCs w:val="24"/>
        </w:rPr>
      </w:pPr>
    </w:p>
    <w:p w:rsidR="0012362A" w:rsidRDefault="0012362A" w:rsidP="0012362A">
      <w:pPr>
        <w:pStyle w:val="ListParagraph"/>
        <w:ind w:left="2138"/>
        <w:rPr>
          <w:rFonts w:ascii="Times New Roman" w:hAnsi="Times New Roman" w:cs="Times New Roman"/>
          <w:sz w:val="24"/>
          <w:szCs w:val="24"/>
        </w:rPr>
      </w:pPr>
    </w:p>
    <w:p w:rsidR="0012362A" w:rsidRDefault="0012362A" w:rsidP="0012362A">
      <w:pPr>
        <w:pStyle w:val="ListParagraph"/>
        <w:ind w:left="2138"/>
        <w:rPr>
          <w:rFonts w:ascii="Times New Roman" w:hAnsi="Times New Roman" w:cs="Times New Roman"/>
          <w:sz w:val="24"/>
          <w:szCs w:val="24"/>
        </w:rPr>
      </w:pPr>
    </w:p>
    <w:p w:rsidR="0012362A" w:rsidRPr="00DA1556" w:rsidRDefault="0012362A" w:rsidP="0012362A">
      <w:pPr>
        <w:pStyle w:val="ListParagraph"/>
        <w:ind w:left="2138"/>
        <w:rPr>
          <w:rFonts w:ascii="Times New Roman" w:hAnsi="Times New Roman" w:cs="Times New Roman"/>
          <w:sz w:val="24"/>
          <w:szCs w:val="24"/>
        </w:rPr>
      </w:pPr>
    </w:p>
    <w:p w:rsidR="00DA1556" w:rsidRPr="00DA1556" w:rsidRDefault="00DA1556" w:rsidP="0012362A">
      <w:pPr>
        <w:pStyle w:val="ListParagraph"/>
        <w:numPr>
          <w:ilvl w:val="0"/>
          <w:numId w:val="26"/>
        </w:numPr>
        <w:rPr>
          <w:rFonts w:ascii="Times New Roman" w:hAnsi="Times New Roman" w:cs="Times New Roman"/>
          <w:b/>
          <w:sz w:val="24"/>
          <w:szCs w:val="24"/>
        </w:rPr>
      </w:pPr>
      <w:r w:rsidRPr="00DA1556">
        <w:rPr>
          <w:rFonts w:ascii="Times New Roman" w:hAnsi="Times New Roman" w:cs="Times New Roman"/>
          <w:b/>
          <w:sz w:val="24"/>
          <w:szCs w:val="24"/>
        </w:rPr>
        <w:lastRenderedPageBreak/>
        <w:t>Combine each of the following pair of sentences using either OF WHICH OR OF WHOM.</w:t>
      </w:r>
    </w:p>
    <w:p w:rsidR="00DA1556" w:rsidRPr="00DA1556" w:rsidRDefault="00DA1556" w:rsidP="0012362A">
      <w:pPr>
        <w:pStyle w:val="ListParagraph"/>
        <w:numPr>
          <w:ilvl w:val="0"/>
          <w:numId w:val="32"/>
        </w:numPr>
        <w:rPr>
          <w:rFonts w:ascii="Times New Roman" w:hAnsi="Times New Roman" w:cs="Times New Roman"/>
          <w:sz w:val="24"/>
          <w:szCs w:val="24"/>
        </w:rPr>
      </w:pPr>
      <w:r w:rsidRPr="00DA1556">
        <w:rPr>
          <w:rFonts w:ascii="Times New Roman" w:hAnsi="Times New Roman" w:cs="Times New Roman"/>
          <w:sz w:val="24"/>
          <w:szCs w:val="24"/>
        </w:rPr>
        <w:t>She got four books for her birthday. She has read three of them before.</w:t>
      </w:r>
    </w:p>
    <w:p w:rsidR="00DA1556" w:rsidRPr="00DA1556" w:rsidRDefault="00DA1556" w:rsidP="0012362A">
      <w:pPr>
        <w:pStyle w:val="ListParagraph"/>
        <w:numPr>
          <w:ilvl w:val="0"/>
          <w:numId w:val="32"/>
        </w:numPr>
        <w:rPr>
          <w:rFonts w:ascii="Times New Roman" w:hAnsi="Times New Roman" w:cs="Times New Roman"/>
          <w:sz w:val="24"/>
          <w:szCs w:val="24"/>
        </w:rPr>
      </w:pPr>
      <w:r w:rsidRPr="00DA1556">
        <w:rPr>
          <w:rFonts w:ascii="Times New Roman" w:hAnsi="Times New Roman" w:cs="Times New Roman"/>
          <w:sz w:val="24"/>
          <w:szCs w:val="24"/>
        </w:rPr>
        <w:t>Only two boys came to the shop. Neither of them bought anything.</w:t>
      </w:r>
    </w:p>
    <w:p w:rsidR="00DA1556" w:rsidRPr="00DA1556" w:rsidRDefault="00DA1556" w:rsidP="0012362A">
      <w:pPr>
        <w:pStyle w:val="ListParagraph"/>
        <w:numPr>
          <w:ilvl w:val="0"/>
          <w:numId w:val="32"/>
        </w:numPr>
        <w:rPr>
          <w:rFonts w:ascii="Times New Roman" w:hAnsi="Times New Roman" w:cs="Times New Roman"/>
          <w:sz w:val="24"/>
          <w:szCs w:val="24"/>
        </w:rPr>
      </w:pPr>
      <w:r w:rsidRPr="00DA1556">
        <w:rPr>
          <w:rFonts w:ascii="Times New Roman" w:hAnsi="Times New Roman" w:cs="Times New Roman"/>
          <w:sz w:val="24"/>
          <w:szCs w:val="24"/>
        </w:rPr>
        <w:t>He had a lot to say about his new car. None of it interested me very much</w:t>
      </w:r>
    </w:p>
    <w:p w:rsidR="00DA1556" w:rsidRPr="00DA1556" w:rsidRDefault="00DA1556" w:rsidP="0012362A">
      <w:pPr>
        <w:pStyle w:val="ListParagraph"/>
        <w:numPr>
          <w:ilvl w:val="0"/>
          <w:numId w:val="32"/>
        </w:numPr>
        <w:rPr>
          <w:rFonts w:ascii="Times New Roman" w:hAnsi="Times New Roman" w:cs="Times New Roman"/>
          <w:sz w:val="24"/>
          <w:szCs w:val="24"/>
        </w:rPr>
      </w:pPr>
      <w:r w:rsidRPr="00DA1556">
        <w:rPr>
          <w:rFonts w:ascii="Times New Roman" w:hAnsi="Times New Roman" w:cs="Times New Roman"/>
          <w:sz w:val="24"/>
          <w:szCs w:val="24"/>
        </w:rPr>
        <w:t>There were some noisy people in the audience. One of them kept interrupting the speaker</w:t>
      </w:r>
    </w:p>
    <w:p w:rsidR="00DA1556" w:rsidRDefault="00DA1556" w:rsidP="0012362A">
      <w:pPr>
        <w:pStyle w:val="ListParagraph"/>
        <w:numPr>
          <w:ilvl w:val="0"/>
          <w:numId w:val="32"/>
        </w:numPr>
        <w:rPr>
          <w:rFonts w:ascii="Times New Roman" w:hAnsi="Times New Roman" w:cs="Times New Roman"/>
          <w:sz w:val="24"/>
          <w:szCs w:val="24"/>
        </w:rPr>
      </w:pPr>
      <w:r w:rsidRPr="00DA1556">
        <w:rPr>
          <w:rFonts w:ascii="Times New Roman" w:hAnsi="Times New Roman" w:cs="Times New Roman"/>
          <w:sz w:val="24"/>
          <w:szCs w:val="24"/>
        </w:rPr>
        <w:t>She made all kind of suggestion. I could not understand most of them.</w:t>
      </w:r>
    </w:p>
    <w:p w:rsidR="009947CA" w:rsidRDefault="009947CA" w:rsidP="00711111">
      <w:pPr>
        <w:spacing w:line="240" w:lineRule="auto"/>
        <w:rPr>
          <w:rFonts w:ascii="Times New Roman" w:hAnsi="Times New Roman" w:cs="Times New Roman"/>
          <w:sz w:val="24"/>
          <w:szCs w:val="24"/>
        </w:rPr>
      </w:pPr>
    </w:p>
    <w:p w:rsidR="00DA1556" w:rsidRPr="009947CA" w:rsidRDefault="009947CA" w:rsidP="00711111">
      <w:pPr>
        <w:pStyle w:val="ListParagraph"/>
        <w:numPr>
          <w:ilvl w:val="0"/>
          <w:numId w:val="21"/>
        </w:numPr>
        <w:spacing w:line="240" w:lineRule="auto"/>
        <w:rPr>
          <w:rFonts w:ascii="Times New Roman" w:hAnsi="Times New Roman" w:cs="Times New Roman"/>
          <w:szCs w:val="24"/>
        </w:rPr>
      </w:pPr>
      <w:r w:rsidRPr="009947CA">
        <w:rPr>
          <w:rFonts w:ascii="Times New Roman" w:hAnsi="Times New Roman" w:cs="Times New Roman"/>
          <w:b/>
          <w:szCs w:val="24"/>
        </w:rPr>
        <w:t xml:space="preserve">        </w:t>
      </w:r>
      <w:r w:rsidR="00DA1556" w:rsidRPr="009947CA">
        <w:rPr>
          <w:rFonts w:ascii="Times New Roman" w:hAnsi="Times New Roman" w:cs="Times New Roman"/>
          <w:b/>
          <w:szCs w:val="24"/>
        </w:rPr>
        <w:t>1996 Q3</w:t>
      </w:r>
    </w:p>
    <w:p w:rsidR="00DA1556" w:rsidRPr="00DA1556" w:rsidRDefault="00DA1556" w:rsidP="00711111">
      <w:pPr>
        <w:pStyle w:val="ListParagraph"/>
        <w:numPr>
          <w:ilvl w:val="0"/>
          <w:numId w:val="33"/>
        </w:numPr>
        <w:spacing w:line="240" w:lineRule="auto"/>
        <w:rPr>
          <w:rFonts w:ascii="Times New Roman" w:hAnsi="Times New Roman" w:cs="Times New Roman"/>
          <w:b/>
          <w:sz w:val="24"/>
          <w:szCs w:val="24"/>
        </w:rPr>
      </w:pPr>
      <w:r w:rsidRPr="00DA1556">
        <w:rPr>
          <w:rFonts w:ascii="Times New Roman" w:hAnsi="Times New Roman" w:cs="Times New Roman"/>
          <w:b/>
          <w:sz w:val="24"/>
          <w:szCs w:val="24"/>
        </w:rPr>
        <w:t xml:space="preserve">Rewrite each of the following sentences according to the instructions given after each. Do not change the meaning </w:t>
      </w:r>
      <w:r w:rsidR="0012362A">
        <w:rPr>
          <w:rFonts w:ascii="Times New Roman" w:hAnsi="Times New Roman" w:cs="Times New Roman"/>
          <w:b/>
          <w:sz w:val="24"/>
          <w:szCs w:val="24"/>
        </w:rPr>
        <w:tab/>
      </w:r>
      <w:r w:rsidR="0012362A">
        <w:rPr>
          <w:rFonts w:ascii="Times New Roman" w:hAnsi="Times New Roman" w:cs="Times New Roman"/>
          <w:b/>
          <w:sz w:val="24"/>
          <w:szCs w:val="24"/>
        </w:rPr>
        <w:tab/>
      </w:r>
      <w:r w:rsidR="0012362A">
        <w:rPr>
          <w:rFonts w:ascii="Times New Roman" w:hAnsi="Times New Roman" w:cs="Times New Roman"/>
          <w:b/>
          <w:sz w:val="24"/>
          <w:szCs w:val="24"/>
        </w:rPr>
        <w:tab/>
      </w:r>
      <w:r w:rsidR="0012362A">
        <w:rPr>
          <w:rFonts w:ascii="Times New Roman" w:hAnsi="Times New Roman" w:cs="Times New Roman"/>
          <w:b/>
          <w:sz w:val="24"/>
          <w:szCs w:val="24"/>
        </w:rPr>
        <w:tab/>
      </w:r>
      <w:r w:rsidR="003354D1">
        <w:rPr>
          <w:rFonts w:ascii="Times New Roman" w:hAnsi="Times New Roman" w:cs="Times New Roman"/>
          <w:b/>
          <w:sz w:val="24"/>
          <w:szCs w:val="24"/>
        </w:rPr>
        <w:t xml:space="preserve"> </w:t>
      </w:r>
      <w:r w:rsidRPr="00DA1556">
        <w:rPr>
          <w:rFonts w:ascii="Times New Roman" w:hAnsi="Times New Roman" w:cs="Times New Roman"/>
          <w:b/>
          <w:sz w:val="24"/>
          <w:szCs w:val="24"/>
        </w:rPr>
        <w:t>(5</w:t>
      </w:r>
      <w:r w:rsidR="003354D1">
        <w:rPr>
          <w:rFonts w:ascii="Times New Roman" w:hAnsi="Times New Roman" w:cs="Times New Roman"/>
          <w:b/>
          <w:sz w:val="24"/>
          <w:szCs w:val="24"/>
        </w:rPr>
        <w:t xml:space="preserve"> </w:t>
      </w:r>
      <w:r w:rsidR="005B4F42">
        <w:rPr>
          <w:rFonts w:ascii="Times New Roman" w:hAnsi="Times New Roman" w:cs="Times New Roman"/>
          <w:b/>
          <w:sz w:val="24"/>
          <w:szCs w:val="24"/>
        </w:rPr>
        <w:t>mark</w:t>
      </w:r>
      <w:r w:rsidRPr="00DA1556">
        <w:rPr>
          <w:rFonts w:ascii="Times New Roman" w:hAnsi="Times New Roman" w:cs="Times New Roman"/>
          <w:b/>
          <w:sz w:val="24"/>
          <w:szCs w:val="24"/>
        </w:rPr>
        <w:t>s)</w:t>
      </w:r>
    </w:p>
    <w:p w:rsidR="00DA1556" w:rsidRPr="00DA1556" w:rsidRDefault="00DA1556" w:rsidP="0012362A">
      <w:pPr>
        <w:pStyle w:val="ListParagraph"/>
        <w:numPr>
          <w:ilvl w:val="0"/>
          <w:numId w:val="34"/>
        </w:numPr>
        <w:rPr>
          <w:rFonts w:ascii="Times New Roman" w:hAnsi="Times New Roman" w:cs="Times New Roman"/>
          <w:sz w:val="24"/>
          <w:szCs w:val="24"/>
        </w:rPr>
      </w:pPr>
      <w:r w:rsidRPr="00DA1556">
        <w:rPr>
          <w:rFonts w:ascii="Times New Roman" w:hAnsi="Times New Roman" w:cs="Times New Roman"/>
          <w:sz w:val="24"/>
          <w:szCs w:val="24"/>
        </w:rPr>
        <w:t>Kiingi gives a present to each of his friends during Christmas</w:t>
      </w:r>
    </w:p>
    <w:p w:rsidR="00DA1556" w:rsidRPr="00DA1556" w:rsidRDefault="00DA1556" w:rsidP="0012362A">
      <w:pPr>
        <w:pStyle w:val="ListParagraph"/>
        <w:ind w:left="1800"/>
        <w:rPr>
          <w:rFonts w:ascii="Times New Roman" w:hAnsi="Times New Roman" w:cs="Times New Roman"/>
          <w:b/>
          <w:sz w:val="24"/>
          <w:szCs w:val="24"/>
        </w:rPr>
      </w:pPr>
      <w:r w:rsidRPr="00DA1556">
        <w:rPr>
          <w:rFonts w:ascii="Times New Roman" w:hAnsi="Times New Roman" w:cs="Times New Roman"/>
          <w:b/>
          <w:sz w:val="24"/>
          <w:szCs w:val="24"/>
        </w:rPr>
        <w:t>(Begin: Each……..)</w:t>
      </w:r>
    </w:p>
    <w:p w:rsidR="00DA1556" w:rsidRPr="00DA1556" w:rsidRDefault="00DA1556" w:rsidP="0012362A">
      <w:pPr>
        <w:pStyle w:val="ListParagraph"/>
        <w:numPr>
          <w:ilvl w:val="0"/>
          <w:numId w:val="34"/>
        </w:numPr>
        <w:rPr>
          <w:rFonts w:ascii="Times New Roman" w:hAnsi="Times New Roman" w:cs="Times New Roman"/>
          <w:sz w:val="24"/>
          <w:szCs w:val="24"/>
        </w:rPr>
      </w:pPr>
      <w:r w:rsidRPr="00DA1556">
        <w:rPr>
          <w:rFonts w:ascii="Times New Roman" w:hAnsi="Times New Roman" w:cs="Times New Roman"/>
          <w:sz w:val="24"/>
          <w:szCs w:val="24"/>
        </w:rPr>
        <w:t>It began to drizzle as soon as Njeri entered the house</w:t>
      </w:r>
    </w:p>
    <w:p w:rsidR="00DA1556" w:rsidRPr="00DA1556" w:rsidRDefault="00DA1556" w:rsidP="0012362A">
      <w:pPr>
        <w:pStyle w:val="ListParagraph"/>
        <w:ind w:left="1800"/>
        <w:rPr>
          <w:rFonts w:ascii="Times New Roman" w:hAnsi="Times New Roman" w:cs="Times New Roman"/>
          <w:b/>
          <w:sz w:val="24"/>
          <w:szCs w:val="24"/>
        </w:rPr>
      </w:pPr>
      <w:r w:rsidRPr="00DA1556">
        <w:rPr>
          <w:rFonts w:ascii="Times New Roman" w:hAnsi="Times New Roman" w:cs="Times New Roman"/>
          <w:b/>
          <w:sz w:val="24"/>
          <w:szCs w:val="24"/>
        </w:rPr>
        <w:t>(Begin: Hardly ……..)</w:t>
      </w:r>
    </w:p>
    <w:p w:rsidR="00DA1556" w:rsidRPr="00DA1556" w:rsidRDefault="00DA1556" w:rsidP="0012362A">
      <w:pPr>
        <w:pStyle w:val="ListParagraph"/>
        <w:numPr>
          <w:ilvl w:val="0"/>
          <w:numId w:val="34"/>
        </w:numPr>
        <w:rPr>
          <w:rFonts w:ascii="Times New Roman" w:hAnsi="Times New Roman" w:cs="Times New Roman"/>
          <w:sz w:val="24"/>
          <w:szCs w:val="24"/>
        </w:rPr>
      </w:pPr>
      <w:r w:rsidRPr="00DA1556">
        <w:rPr>
          <w:rFonts w:ascii="Times New Roman" w:hAnsi="Times New Roman" w:cs="Times New Roman"/>
          <w:sz w:val="24"/>
          <w:szCs w:val="24"/>
        </w:rPr>
        <w:t>We don’t like being ignored…..?</w:t>
      </w:r>
    </w:p>
    <w:p w:rsidR="00DA1556" w:rsidRPr="00DA1556" w:rsidRDefault="00DA1556" w:rsidP="0012362A">
      <w:pPr>
        <w:pStyle w:val="ListParagraph"/>
        <w:ind w:left="1800"/>
        <w:rPr>
          <w:rFonts w:ascii="Times New Roman" w:hAnsi="Times New Roman" w:cs="Times New Roman"/>
          <w:b/>
          <w:sz w:val="24"/>
          <w:szCs w:val="24"/>
        </w:rPr>
      </w:pPr>
      <w:r w:rsidRPr="00DA1556">
        <w:rPr>
          <w:rFonts w:ascii="Times New Roman" w:hAnsi="Times New Roman" w:cs="Times New Roman"/>
          <w:b/>
          <w:sz w:val="24"/>
          <w:szCs w:val="24"/>
        </w:rPr>
        <w:t>(Add the appropriate question tag)</w:t>
      </w:r>
    </w:p>
    <w:p w:rsidR="00DA1556" w:rsidRPr="00DA1556" w:rsidRDefault="00DA1556" w:rsidP="0012362A">
      <w:pPr>
        <w:pStyle w:val="ListParagraph"/>
        <w:numPr>
          <w:ilvl w:val="0"/>
          <w:numId w:val="34"/>
        </w:numPr>
        <w:rPr>
          <w:rFonts w:ascii="Times New Roman" w:hAnsi="Times New Roman" w:cs="Times New Roman"/>
          <w:sz w:val="24"/>
          <w:szCs w:val="24"/>
        </w:rPr>
      </w:pPr>
      <w:r w:rsidRPr="00DA1556">
        <w:rPr>
          <w:rFonts w:ascii="Times New Roman" w:hAnsi="Times New Roman" w:cs="Times New Roman"/>
          <w:sz w:val="24"/>
          <w:szCs w:val="24"/>
        </w:rPr>
        <w:t xml:space="preserve">“I am going to buy a tractor” the farmer told the manger, “because the price is affordable” </w:t>
      </w:r>
      <w:r w:rsidRPr="00DA1556">
        <w:rPr>
          <w:rFonts w:ascii="Times New Roman" w:hAnsi="Times New Roman" w:cs="Times New Roman"/>
          <w:b/>
          <w:sz w:val="24"/>
          <w:szCs w:val="24"/>
        </w:rPr>
        <w:t>(Rewrite in indirect speech)</w:t>
      </w:r>
    </w:p>
    <w:p w:rsidR="00DA1556" w:rsidRPr="00DA1556" w:rsidRDefault="00DA1556" w:rsidP="0012362A">
      <w:pPr>
        <w:pStyle w:val="ListParagraph"/>
        <w:numPr>
          <w:ilvl w:val="0"/>
          <w:numId w:val="34"/>
        </w:numPr>
        <w:rPr>
          <w:rFonts w:ascii="Times New Roman" w:hAnsi="Times New Roman" w:cs="Times New Roman"/>
          <w:sz w:val="24"/>
          <w:szCs w:val="24"/>
        </w:rPr>
      </w:pPr>
      <w:r w:rsidRPr="00DA1556">
        <w:rPr>
          <w:rFonts w:ascii="Times New Roman" w:hAnsi="Times New Roman" w:cs="Times New Roman"/>
          <w:sz w:val="24"/>
          <w:szCs w:val="24"/>
        </w:rPr>
        <w:t>Chirchir has a daughter who is eighteen years old</w:t>
      </w:r>
    </w:p>
    <w:p w:rsidR="00DA1556" w:rsidRDefault="00DA1556" w:rsidP="0012362A">
      <w:pPr>
        <w:pStyle w:val="ListParagraph"/>
        <w:ind w:left="1800"/>
        <w:rPr>
          <w:rFonts w:ascii="Times New Roman" w:hAnsi="Times New Roman" w:cs="Times New Roman"/>
          <w:b/>
          <w:sz w:val="24"/>
          <w:szCs w:val="24"/>
        </w:rPr>
      </w:pPr>
      <w:r w:rsidRPr="00DA1556">
        <w:rPr>
          <w:rFonts w:ascii="Times New Roman" w:hAnsi="Times New Roman" w:cs="Times New Roman"/>
          <w:sz w:val="24"/>
          <w:szCs w:val="24"/>
        </w:rPr>
        <w:t>(</w:t>
      </w:r>
      <w:r w:rsidRPr="00DA1556">
        <w:rPr>
          <w:rFonts w:ascii="Times New Roman" w:hAnsi="Times New Roman" w:cs="Times New Roman"/>
          <w:b/>
          <w:sz w:val="24"/>
          <w:szCs w:val="24"/>
        </w:rPr>
        <w:t>Begin: Chirchir has an………….)</w:t>
      </w:r>
    </w:p>
    <w:p w:rsidR="00BA544C" w:rsidRPr="00DA1556" w:rsidRDefault="00BA544C" w:rsidP="00711111">
      <w:pPr>
        <w:pStyle w:val="ListParagraph"/>
        <w:spacing w:line="240" w:lineRule="auto"/>
        <w:ind w:left="1800"/>
        <w:rPr>
          <w:rFonts w:ascii="Times New Roman" w:hAnsi="Times New Roman" w:cs="Times New Roman"/>
          <w:b/>
          <w:sz w:val="24"/>
          <w:szCs w:val="24"/>
        </w:rPr>
      </w:pPr>
    </w:p>
    <w:p w:rsidR="00DA1556" w:rsidRPr="00DA1556" w:rsidRDefault="00DA1556" w:rsidP="00711111">
      <w:pPr>
        <w:pStyle w:val="ListParagraph"/>
        <w:numPr>
          <w:ilvl w:val="0"/>
          <w:numId w:val="33"/>
        </w:numPr>
        <w:spacing w:line="240" w:lineRule="auto"/>
        <w:rPr>
          <w:rFonts w:ascii="Times New Roman" w:hAnsi="Times New Roman" w:cs="Times New Roman"/>
          <w:b/>
          <w:sz w:val="24"/>
          <w:szCs w:val="24"/>
        </w:rPr>
      </w:pPr>
      <w:r w:rsidRPr="00DA1556">
        <w:rPr>
          <w:rFonts w:ascii="Times New Roman" w:hAnsi="Times New Roman" w:cs="Times New Roman"/>
          <w:b/>
          <w:sz w:val="24"/>
          <w:szCs w:val="24"/>
        </w:rPr>
        <w:t xml:space="preserve">Complete each of the following sentences with the correct form of the word in brackets </w:t>
      </w:r>
      <w:r w:rsidR="0012362A">
        <w:rPr>
          <w:rFonts w:ascii="Times New Roman" w:hAnsi="Times New Roman" w:cs="Times New Roman"/>
          <w:b/>
          <w:sz w:val="24"/>
          <w:szCs w:val="24"/>
        </w:rPr>
        <w:tab/>
      </w:r>
      <w:r w:rsidR="0012362A">
        <w:rPr>
          <w:rFonts w:ascii="Times New Roman" w:hAnsi="Times New Roman" w:cs="Times New Roman"/>
          <w:b/>
          <w:sz w:val="24"/>
          <w:szCs w:val="24"/>
        </w:rPr>
        <w:tab/>
      </w:r>
      <w:r w:rsidR="0012362A">
        <w:rPr>
          <w:rFonts w:ascii="Times New Roman" w:hAnsi="Times New Roman" w:cs="Times New Roman"/>
          <w:b/>
          <w:sz w:val="24"/>
          <w:szCs w:val="24"/>
        </w:rPr>
        <w:tab/>
      </w:r>
      <w:r w:rsidR="0012362A">
        <w:rPr>
          <w:rFonts w:ascii="Times New Roman" w:hAnsi="Times New Roman" w:cs="Times New Roman"/>
          <w:b/>
          <w:sz w:val="24"/>
          <w:szCs w:val="24"/>
        </w:rPr>
        <w:tab/>
      </w:r>
      <w:r w:rsidR="0012362A">
        <w:rPr>
          <w:rFonts w:ascii="Times New Roman" w:hAnsi="Times New Roman" w:cs="Times New Roman"/>
          <w:b/>
          <w:sz w:val="24"/>
          <w:szCs w:val="24"/>
        </w:rPr>
        <w:tab/>
      </w:r>
      <w:r w:rsidR="0012362A">
        <w:rPr>
          <w:rFonts w:ascii="Times New Roman" w:hAnsi="Times New Roman" w:cs="Times New Roman"/>
          <w:b/>
          <w:sz w:val="24"/>
          <w:szCs w:val="24"/>
        </w:rPr>
        <w:tab/>
      </w:r>
      <w:r w:rsidR="0012362A">
        <w:rPr>
          <w:rFonts w:ascii="Times New Roman" w:hAnsi="Times New Roman" w:cs="Times New Roman"/>
          <w:b/>
          <w:sz w:val="24"/>
          <w:szCs w:val="24"/>
        </w:rPr>
        <w:tab/>
      </w:r>
      <w:r w:rsidR="0012362A">
        <w:rPr>
          <w:rFonts w:ascii="Times New Roman" w:hAnsi="Times New Roman" w:cs="Times New Roman"/>
          <w:b/>
          <w:sz w:val="24"/>
          <w:szCs w:val="24"/>
        </w:rPr>
        <w:tab/>
      </w:r>
      <w:r w:rsidRPr="00DA1556">
        <w:rPr>
          <w:rFonts w:ascii="Times New Roman" w:hAnsi="Times New Roman" w:cs="Times New Roman"/>
          <w:b/>
          <w:sz w:val="24"/>
          <w:szCs w:val="24"/>
        </w:rPr>
        <w:t>(5</w:t>
      </w:r>
      <w:r w:rsidR="003354D1">
        <w:rPr>
          <w:rFonts w:ascii="Times New Roman" w:hAnsi="Times New Roman" w:cs="Times New Roman"/>
          <w:b/>
          <w:sz w:val="24"/>
          <w:szCs w:val="24"/>
        </w:rPr>
        <w:t xml:space="preserve"> </w:t>
      </w:r>
      <w:r w:rsidR="005B4F42">
        <w:rPr>
          <w:rFonts w:ascii="Times New Roman" w:hAnsi="Times New Roman" w:cs="Times New Roman"/>
          <w:b/>
          <w:sz w:val="24"/>
          <w:szCs w:val="24"/>
        </w:rPr>
        <w:t>mark</w:t>
      </w:r>
      <w:r w:rsidRPr="00DA1556">
        <w:rPr>
          <w:rFonts w:ascii="Times New Roman" w:hAnsi="Times New Roman" w:cs="Times New Roman"/>
          <w:b/>
          <w:sz w:val="24"/>
          <w:szCs w:val="24"/>
        </w:rPr>
        <w:t xml:space="preserve">s) </w:t>
      </w:r>
    </w:p>
    <w:p w:rsidR="00DA1556" w:rsidRPr="00DA1556" w:rsidRDefault="00DA1556" w:rsidP="0012362A">
      <w:pPr>
        <w:pStyle w:val="ListParagraph"/>
        <w:numPr>
          <w:ilvl w:val="0"/>
          <w:numId w:val="35"/>
        </w:numPr>
        <w:spacing w:line="360" w:lineRule="auto"/>
        <w:rPr>
          <w:rFonts w:ascii="Times New Roman" w:hAnsi="Times New Roman" w:cs="Times New Roman"/>
          <w:sz w:val="24"/>
          <w:szCs w:val="24"/>
        </w:rPr>
      </w:pPr>
      <w:r w:rsidRPr="00DA1556">
        <w:rPr>
          <w:rFonts w:ascii="Times New Roman" w:hAnsi="Times New Roman" w:cs="Times New Roman"/>
          <w:sz w:val="24"/>
          <w:szCs w:val="24"/>
        </w:rPr>
        <w:t>The action confirmed the …..(child) of his behavior</w:t>
      </w:r>
    </w:p>
    <w:p w:rsidR="00DA1556" w:rsidRPr="00DA1556" w:rsidRDefault="00DA1556" w:rsidP="0012362A">
      <w:pPr>
        <w:pStyle w:val="ListParagraph"/>
        <w:numPr>
          <w:ilvl w:val="0"/>
          <w:numId w:val="35"/>
        </w:numPr>
        <w:spacing w:line="360" w:lineRule="auto"/>
        <w:rPr>
          <w:rFonts w:ascii="Times New Roman" w:hAnsi="Times New Roman" w:cs="Times New Roman"/>
          <w:sz w:val="24"/>
          <w:szCs w:val="24"/>
        </w:rPr>
      </w:pPr>
      <w:r w:rsidRPr="00DA1556">
        <w:rPr>
          <w:rFonts w:ascii="Times New Roman" w:hAnsi="Times New Roman" w:cs="Times New Roman"/>
          <w:sz w:val="24"/>
          <w:szCs w:val="24"/>
        </w:rPr>
        <w:t>The ……..(acquire) of a college diploma was an important goal in her life.</w:t>
      </w:r>
    </w:p>
    <w:p w:rsidR="00DA1556" w:rsidRPr="00DA1556" w:rsidRDefault="00DA1556" w:rsidP="0012362A">
      <w:pPr>
        <w:pStyle w:val="ListParagraph"/>
        <w:numPr>
          <w:ilvl w:val="0"/>
          <w:numId w:val="35"/>
        </w:numPr>
        <w:spacing w:line="360" w:lineRule="auto"/>
        <w:rPr>
          <w:rFonts w:ascii="Times New Roman" w:hAnsi="Times New Roman" w:cs="Times New Roman"/>
          <w:sz w:val="24"/>
          <w:szCs w:val="24"/>
        </w:rPr>
      </w:pPr>
      <w:r w:rsidRPr="00DA1556">
        <w:rPr>
          <w:rFonts w:ascii="Times New Roman" w:hAnsi="Times New Roman" w:cs="Times New Roman"/>
          <w:sz w:val="24"/>
          <w:szCs w:val="24"/>
        </w:rPr>
        <w:t>It is unwise to appear for an interview ……….. (appropriate) dressed.</w:t>
      </w:r>
    </w:p>
    <w:p w:rsidR="00DA1556" w:rsidRPr="00DA1556" w:rsidRDefault="00DA1556" w:rsidP="0012362A">
      <w:pPr>
        <w:pStyle w:val="ListParagraph"/>
        <w:numPr>
          <w:ilvl w:val="0"/>
          <w:numId w:val="35"/>
        </w:numPr>
        <w:spacing w:line="360" w:lineRule="auto"/>
        <w:rPr>
          <w:rFonts w:ascii="Times New Roman" w:hAnsi="Times New Roman" w:cs="Times New Roman"/>
          <w:sz w:val="24"/>
          <w:szCs w:val="24"/>
        </w:rPr>
      </w:pPr>
      <w:r w:rsidRPr="00DA1556">
        <w:rPr>
          <w:rFonts w:ascii="Times New Roman" w:hAnsi="Times New Roman" w:cs="Times New Roman"/>
          <w:sz w:val="24"/>
          <w:szCs w:val="24"/>
        </w:rPr>
        <w:t>Since they arrived latest they got the ……………..(little ) share.</w:t>
      </w:r>
    </w:p>
    <w:p w:rsidR="00DA1556" w:rsidRDefault="00DA1556" w:rsidP="0012362A">
      <w:pPr>
        <w:pStyle w:val="ListParagraph"/>
        <w:numPr>
          <w:ilvl w:val="0"/>
          <w:numId w:val="35"/>
        </w:numPr>
        <w:spacing w:line="360" w:lineRule="auto"/>
        <w:rPr>
          <w:rFonts w:ascii="Times New Roman" w:hAnsi="Times New Roman" w:cs="Times New Roman"/>
          <w:sz w:val="24"/>
          <w:szCs w:val="24"/>
        </w:rPr>
      </w:pPr>
      <w:r w:rsidRPr="00DA1556">
        <w:rPr>
          <w:rFonts w:ascii="Times New Roman" w:hAnsi="Times New Roman" w:cs="Times New Roman"/>
          <w:sz w:val="24"/>
          <w:szCs w:val="24"/>
        </w:rPr>
        <w:t>The ……….(manage) staff received a salary increase.</w:t>
      </w:r>
    </w:p>
    <w:p w:rsidR="00BA544C" w:rsidRPr="00DA1556" w:rsidRDefault="00BA544C" w:rsidP="00711111">
      <w:pPr>
        <w:pStyle w:val="ListParagraph"/>
        <w:spacing w:line="240" w:lineRule="auto"/>
        <w:ind w:left="1800"/>
        <w:rPr>
          <w:rFonts w:ascii="Times New Roman" w:hAnsi="Times New Roman" w:cs="Times New Roman"/>
          <w:sz w:val="24"/>
          <w:szCs w:val="24"/>
        </w:rPr>
      </w:pPr>
    </w:p>
    <w:p w:rsidR="00DA1556" w:rsidRPr="00BA544C" w:rsidRDefault="00DA1556" w:rsidP="00170E02">
      <w:pPr>
        <w:pStyle w:val="ListParagraph"/>
        <w:numPr>
          <w:ilvl w:val="0"/>
          <w:numId w:val="74"/>
        </w:numPr>
        <w:spacing w:line="240" w:lineRule="auto"/>
        <w:rPr>
          <w:rFonts w:ascii="Times New Roman" w:hAnsi="Times New Roman" w:cs="Times New Roman"/>
          <w:b/>
          <w:sz w:val="24"/>
          <w:szCs w:val="24"/>
        </w:rPr>
      </w:pPr>
      <w:r w:rsidRPr="00BA544C">
        <w:rPr>
          <w:rFonts w:ascii="Times New Roman" w:hAnsi="Times New Roman" w:cs="Times New Roman"/>
          <w:b/>
          <w:sz w:val="24"/>
          <w:szCs w:val="24"/>
        </w:rPr>
        <w:t>In each of the following rewrite the sentence, replace the underlined words with one word.</w:t>
      </w:r>
    </w:p>
    <w:p w:rsidR="00DA1556" w:rsidRPr="00DA1556" w:rsidRDefault="00DA1556" w:rsidP="0012362A">
      <w:pPr>
        <w:pStyle w:val="ListParagraph"/>
        <w:numPr>
          <w:ilvl w:val="0"/>
          <w:numId w:val="36"/>
        </w:numPr>
        <w:spacing w:line="360" w:lineRule="auto"/>
        <w:rPr>
          <w:rFonts w:ascii="Times New Roman" w:hAnsi="Times New Roman" w:cs="Times New Roman"/>
          <w:sz w:val="24"/>
          <w:szCs w:val="24"/>
        </w:rPr>
      </w:pPr>
      <w:r w:rsidRPr="00DA1556">
        <w:rPr>
          <w:rFonts w:ascii="Times New Roman" w:hAnsi="Times New Roman" w:cs="Times New Roman"/>
          <w:sz w:val="24"/>
          <w:szCs w:val="24"/>
          <w:u w:val="single"/>
        </w:rPr>
        <w:t>Buses,car,lorries, and ‘matatus’</w:t>
      </w:r>
      <w:r w:rsidRPr="00DA1556">
        <w:rPr>
          <w:rFonts w:ascii="Times New Roman" w:hAnsi="Times New Roman" w:cs="Times New Roman"/>
          <w:sz w:val="24"/>
          <w:szCs w:val="24"/>
        </w:rPr>
        <w:t xml:space="preserve"> jammed the streets</w:t>
      </w:r>
    </w:p>
    <w:p w:rsidR="00DA1556" w:rsidRPr="00DA1556" w:rsidRDefault="00DA1556" w:rsidP="0012362A">
      <w:pPr>
        <w:pStyle w:val="ListParagraph"/>
        <w:numPr>
          <w:ilvl w:val="0"/>
          <w:numId w:val="36"/>
        </w:numPr>
        <w:spacing w:line="360" w:lineRule="auto"/>
        <w:rPr>
          <w:rFonts w:ascii="Times New Roman" w:hAnsi="Times New Roman" w:cs="Times New Roman"/>
          <w:sz w:val="24"/>
          <w:szCs w:val="24"/>
        </w:rPr>
      </w:pPr>
      <w:r w:rsidRPr="00DA1556">
        <w:rPr>
          <w:rFonts w:ascii="Times New Roman" w:hAnsi="Times New Roman" w:cs="Times New Roman"/>
          <w:sz w:val="24"/>
          <w:szCs w:val="24"/>
        </w:rPr>
        <w:t>The</w:t>
      </w:r>
      <w:r w:rsidRPr="00DA1556">
        <w:rPr>
          <w:rFonts w:ascii="Times New Roman" w:hAnsi="Times New Roman" w:cs="Times New Roman"/>
          <w:sz w:val="24"/>
          <w:szCs w:val="24"/>
          <w:u w:val="single"/>
        </w:rPr>
        <w:t xml:space="preserve"> noisy ,disorderly crowd </w:t>
      </w:r>
      <w:r w:rsidRPr="00DA1556">
        <w:rPr>
          <w:rFonts w:ascii="Times New Roman" w:hAnsi="Times New Roman" w:cs="Times New Roman"/>
          <w:sz w:val="24"/>
          <w:szCs w:val="24"/>
        </w:rPr>
        <w:t>frog matched the suspect to the police station</w:t>
      </w:r>
    </w:p>
    <w:p w:rsidR="00DA1556" w:rsidRPr="00DA1556" w:rsidRDefault="00DA1556" w:rsidP="0012362A">
      <w:pPr>
        <w:pStyle w:val="ListParagraph"/>
        <w:numPr>
          <w:ilvl w:val="0"/>
          <w:numId w:val="36"/>
        </w:numPr>
        <w:spacing w:line="360" w:lineRule="auto"/>
        <w:rPr>
          <w:rFonts w:ascii="Times New Roman" w:hAnsi="Times New Roman" w:cs="Times New Roman"/>
          <w:sz w:val="24"/>
          <w:szCs w:val="24"/>
        </w:rPr>
      </w:pPr>
      <w:r w:rsidRPr="00DA1556">
        <w:rPr>
          <w:rFonts w:ascii="Times New Roman" w:hAnsi="Times New Roman" w:cs="Times New Roman"/>
          <w:sz w:val="24"/>
          <w:szCs w:val="24"/>
        </w:rPr>
        <w:t>The r</w:t>
      </w:r>
      <w:r w:rsidRPr="00DA1556">
        <w:rPr>
          <w:rFonts w:ascii="Times New Roman" w:hAnsi="Times New Roman" w:cs="Times New Roman"/>
          <w:sz w:val="24"/>
          <w:szCs w:val="24"/>
          <w:u w:val="single"/>
        </w:rPr>
        <w:t xml:space="preserve">ising value </w:t>
      </w:r>
      <w:r w:rsidRPr="00DA1556">
        <w:rPr>
          <w:rFonts w:ascii="Times New Roman" w:hAnsi="Times New Roman" w:cs="Times New Roman"/>
          <w:sz w:val="24"/>
          <w:szCs w:val="24"/>
        </w:rPr>
        <w:t>of the shilling has made imported goods cheaper.</w:t>
      </w:r>
    </w:p>
    <w:p w:rsidR="00DA1556" w:rsidRPr="00DA1556" w:rsidRDefault="00DA1556" w:rsidP="0012362A">
      <w:pPr>
        <w:pStyle w:val="ListParagraph"/>
        <w:numPr>
          <w:ilvl w:val="0"/>
          <w:numId w:val="36"/>
        </w:numPr>
        <w:spacing w:line="360" w:lineRule="auto"/>
        <w:rPr>
          <w:rFonts w:ascii="Times New Roman" w:hAnsi="Times New Roman" w:cs="Times New Roman"/>
          <w:sz w:val="24"/>
          <w:szCs w:val="24"/>
          <w:u w:val="single"/>
        </w:rPr>
      </w:pPr>
      <w:r w:rsidRPr="00DA1556">
        <w:rPr>
          <w:rFonts w:ascii="Times New Roman" w:hAnsi="Times New Roman" w:cs="Times New Roman"/>
          <w:sz w:val="24"/>
          <w:szCs w:val="24"/>
        </w:rPr>
        <w:t xml:space="preserve">People enjoy hearing </w:t>
      </w:r>
      <w:r w:rsidRPr="00DA1556">
        <w:rPr>
          <w:rFonts w:ascii="Times New Roman" w:hAnsi="Times New Roman" w:cs="Times New Roman"/>
          <w:sz w:val="24"/>
          <w:szCs w:val="24"/>
          <w:u w:val="single"/>
        </w:rPr>
        <w:t>unsubstantial stories about others.</w:t>
      </w:r>
    </w:p>
    <w:p w:rsidR="00DA1556" w:rsidRDefault="00DA1556" w:rsidP="0012362A">
      <w:pPr>
        <w:pStyle w:val="ListParagraph"/>
        <w:numPr>
          <w:ilvl w:val="0"/>
          <w:numId w:val="36"/>
        </w:numPr>
        <w:spacing w:line="360" w:lineRule="auto"/>
        <w:rPr>
          <w:rFonts w:ascii="Times New Roman" w:hAnsi="Times New Roman" w:cs="Times New Roman"/>
          <w:sz w:val="24"/>
          <w:szCs w:val="24"/>
          <w:u w:val="single"/>
        </w:rPr>
      </w:pPr>
      <w:r w:rsidRPr="00DA1556">
        <w:rPr>
          <w:rFonts w:ascii="Times New Roman" w:hAnsi="Times New Roman" w:cs="Times New Roman"/>
          <w:sz w:val="24"/>
          <w:szCs w:val="24"/>
        </w:rPr>
        <w:t>He was accused of</w:t>
      </w:r>
      <w:r w:rsidRPr="00DA1556">
        <w:rPr>
          <w:rFonts w:ascii="Times New Roman" w:hAnsi="Times New Roman" w:cs="Times New Roman"/>
          <w:sz w:val="24"/>
          <w:szCs w:val="24"/>
          <w:u w:val="single"/>
        </w:rPr>
        <w:t xml:space="preserve"> having no fixed place of residence</w:t>
      </w:r>
    </w:p>
    <w:p w:rsidR="00BA544C" w:rsidRDefault="00BA544C" w:rsidP="00711111">
      <w:pPr>
        <w:spacing w:line="240" w:lineRule="auto"/>
        <w:rPr>
          <w:rFonts w:ascii="Times New Roman" w:hAnsi="Times New Roman" w:cs="Times New Roman"/>
          <w:sz w:val="24"/>
          <w:szCs w:val="24"/>
          <w:u w:val="single"/>
        </w:rPr>
      </w:pPr>
    </w:p>
    <w:p w:rsidR="00DA1556" w:rsidRPr="00BA544C" w:rsidRDefault="00DA1556" w:rsidP="00170E02">
      <w:pPr>
        <w:pStyle w:val="ListParagraph"/>
        <w:numPr>
          <w:ilvl w:val="0"/>
          <w:numId w:val="74"/>
        </w:numPr>
        <w:spacing w:line="240" w:lineRule="auto"/>
        <w:rPr>
          <w:rFonts w:ascii="Times New Roman" w:hAnsi="Times New Roman" w:cs="Times New Roman"/>
          <w:b/>
          <w:sz w:val="24"/>
          <w:szCs w:val="24"/>
        </w:rPr>
      </w:pPr>
      <w:r w:rsidRPr="00BA544C">
        <w:rPr>
          <w:rFonts w:ascii="Times New Roman" w:hAnsi="Times New Roman" w:cs="Times New Roman"/>
          <w:b/>
          <w:sz w:val="24"/>
          <w:szCs w:val="24"/>
        </w:rPr>
        <w:lastRenderedPageBreak/>
        <w:t xml:space="preserve">Fill each of the following blanks with the correct preposition </w:t>
      </w:r>
      <w:r w:rsidR="003354D1">
        <w:rPr>
          <w:rFonts w:ascii="Times New Roman" w:hAnsi="Times New Roman" w:cs="Times New Roman"/>
          <w:b/>
          <w:sz w:val="24"/>
          <w:szCs w:val="24"/>
        </w:rPr>
        <w:t xml:space="preserve">       </w:t>
      </w:r>
      <w:r w:rsidRPr="00BA544C">
        <w:rPr>
          <w:rFonts w:ascii="Times New Roman" w:hAnsi="Times New Roman" w:cs="Times New Roman"/>
          <w:b/>
          <w:sz w:val="24"/>
          <w:szCs w:val="24"/>
        </w:rPr>
        <w:t>(5</w:t>
      </w:r>
      <w:r w:rsidR="003354D1">
        <w:rPr>
          <w:rFonts w:ascii="Times New Roman" w:hAnsi="Times New Roman" w:cs="Times New Roman"/>
          <w:b/>
          <w:sz w:val="24"/>
          <w:szCs w:val="24"/>
        </w:rPr>
        <w:t xml:space="preserve"> </w:t>
      </w:r>
      <w:r w:rsidR="005B4F42">
        <w:rPr>
          <w:rFonts w:ascii="Times New Roman" w:hAnsi="Times New Roman" w:cs="Times New Roman"/>
          <w:b/>
          <w:sz w:val="24"/>
          <w:szCs w:val="24"/>
        </w:rPr>
        <w:t>mark</w:t>
      </w:r>
      <w:r w:rsidRPr="00BA544C">
        <w:rPr>
          <w:rFonts w:ascii="Times New Roman" w:hAnsi="Times New Roman" w:cs="Times New Roman"/>
          <w:b/>
          <w:sz w:val="24"/>
          <w:szCs w:val="24"/>
        </w:rPr>
        <w:t>s)</w:t>
      </w:r>
    </w:p>
    <w:p w:rsidR="00DA1556" w:rsidRDefault="00DA1556" w:rsidP="0012362A">
      <w:pPr>
        <w:pStyle w:val="ListParagraph"/>
        <w:ind w:left="990" w:firstLine="180"/>
        <w:rPr>
          <w:rFonts w:ascii="Times New Roman" w:hAnsi="Times New Roman" w:cs="Times New Roman"/>
          <w:sz w:val="24"/>
          <w:szCs w:val="24"/>
        </w:rPr>
      </w:pPr>
      <w:r w:rsidRPr="00DA1556">
        <w:rPr>
          <w:rFonts w:ascii="Times New Roman" w:hAnsi="Times New Roman" w:cs="Times New Roman"/>
          <w:sz w:val="24"/>
          <w:szCs w:val="24"/>
        </w:rPr>
        <w:t>Akinyi had not decided whether or not to reply …..Weere’s letter. She had been warned against associating …….him. Since no convincing reason was given, she wanted to make …..her own mind rather yield to pressure……..others as rule, she never based her actions …..hearsay.</w:t>
      </w:r>
    </w:p>
    <w:p w:rsidR="00BA544C" w:rsidRPr="00DA1556" w:rsidRDefault="00BA544C" w:rsidP="00711111">
      <w:pPr>
        <w:pStyle w:val="ListParagraph"/>
        <w:spacing w:line="240" w:lineRule="auto"/>
        <w:ind w:left="990" w:firstLine="180"/>
        <w:rPr>
          <w:rFonts w:ascii="Times New Roman" w:hAnsi="Times New Roman" w:cs="Times New Roman"/>
          <w:sz w:val="24"/>
          <w:szCs w:val="24"/>
        </w:rPr>
      </w:pPr>
    </w:p>
    <w:p w:rsidR="00DA1556" w:rsidRPr="00DA1556" w:rsidRDefault="00DA1556" w:rsidP="00170E02">
      <w:pPr>
        <w:pStyle w:val="ListParagraph"/>
        <w:numPr>
          <w:ilvl w:val="0"/>
          <w:numId w:val="74"/>
        </w:numPr>
        <w:spacing w:line="240" w:lineRule="auto"/>
        <w:rPr>
          <w:rFonts w:ascii="Times New Roman" w:hAnsi="Times New Roman" w:cs="Times New Roman"/>
          <w:b/>
          <w:sz w:val="24"/>
          <w:szCs w:val="24"/>
        </w:rPr>
      </w:pPr>
      <w:r w:rsidRPr="00DA1556">
        <w:rPr>
          <w:rFonts w:ascii="Times New Roman" w:hAnsi="Times New Roman" w:cs="Times New Roman"/>
          <w:b/>
          <w:sz w:val="24"/>
          <w:szCs w:val="24"/>
        </w:rPr>
        <w:t>Replace the underlined words in each of the following sentences with the appropriate phrasal verb (5</w:t>
      </w:r>
      <w:r w:rsidR="005B4F42">
        <w:rPr>
          <w:rFonts w:ascii="Times New Roman" w:hAnsi="Times New Roman" w:cs="Times New Roman"/>
          <w:b/>
          <w:sz w:val="24"/>
          <w:szCs w:val="24"/>
        </w:rPr>
        <w:t>mark</w:t>
      </w:r>
      <w:r w:rsidRPr="00DA1556">
        <w:rPr>
          <w:rFonts w:ascii="Times New Roman" w:hAnsi="Times New Roman" w:cs="Times New Roman"/>
          <w:b/>
          <w:sz w:val="24"/>
          <w:szCs w:val="24"/>
        </w:rPr>
        <w:t>s)</w:t>
      </w:r>
    </w:p>
    <w:p w:rsidR="00DA1556" w:rsidRPr="00DA1556" w:rsidRDefault="00DA1556" w:rsidP="00711111">
      <w:pPr>
        <w:pStyle w:val="ListParagraph"/>
        <w:spacing w:line="240" w:lineRule="auto"/>
        <w:ind w:left="1440"/>
        <w:rPr>
          <w:rFonts w:ascii="Times New Roman" w:hAnsi="Times New Roman" w:cs="Times New Roman"/>
          <w:i/>
          <w:sz w:val="24"/>
          <w:szCs w:val="24"/>
        </w:rPr>
      </w:pPr>
      <w:r w:rsidRPr="00DA1556">
        <w:rPr>
          <w:rFonts w:ascii="Times New Roman" w:hAnsi="Times New Roman" w:cs="Times New Roman"/>
          <w:i/>
          <w:sz w:val="24"/>
          <w:szCs w:val="24"/>
        </w:rPr>
        <w:t xml:space="preserve">Example: She </w:t>
      </w:r>
      <w:r w:rsidRPr="00DA1556">
        <w:rPr>
          <w:rFonts w:ascii="Times New Roman" w:hAnsi="Times New Roman" w:cs="Times New Roman"/>
          <w:i/>
          <w:sz w:val="24"/>
          <w:szCs w:val="24"/>
          <w:u w:val="single"/>
        </w:rPr>
        <w:t>persuaded</w:t>
      </w:r>
      <w:r w:rsidRPr="00DA1556">
        <w:rPr>
          <w:rFonts w:ascii="Times New Roman" w:hAnsi="Times New Roman" w:cs="Times New Roman"/>
          <w:i/>
          <w:sz w:val="24"/>
          <w:szCs w:val="24"/>
        </w:rPr>
        <w:t xml:space="preserve"> him to complete his homework.</w:t>
      </w:r>
    </w:p>
    <w:p w:rsidR="00DA1556" w:rsidRDefault="00DA1556" w:rsidP="00711111">
      <w:pPr>
        <w:pStyle w:val="ListParagraph"/>
        <w:spacing w:line="240" w:lineRule="auto"/>
        <w:ind w:left="1440"/>
        <w:rPr>
          <w:rFonts w:ascii="Times New Roman" w:hAnsi="Times New Roman" w:cs="Times New Roman"/>
          <w:i/>
          <w:sz w:val="24"/>
          <w:szCs w:val="24"/>
        </w:rPr>
      </w:pPr>
      <w:r w:rsidRPr="00DA1556">
        <w:rPr>
          <w:rFonts w:ascii="Times New Roman" w:hAnsi="Times New Roman" w:cs="Times New Roman"/>
          <w:i/>
          <w:sz w:val="24"/>
          <w:szCs w:val="24"/>
        </w:rPr>
        <w:t xml:space="preserve">Answer: She </w:t>
      </w:r>
      <w:r w:rsidRPr="00DA1556">
        <w:rPr>
          <w:rFonts w:ascii="Times New Roman" w:hAnsi="Times New Roman" w:cs="Times New Roman"/>
          <w:i/>
          <w:sz w:val="24"/>
          <w:szCs w:val="24"/>
          <w:u w:val="single"/>
        </w:rPr>
        <w:t>prevailed on</w:t>
      </w:r>
      <w:r w:rsidRPr="00DA1556">
        <w:rPr>
          <w:rFonts w:ascii="Times New Roman" w:hAnsi="Times New Roman" w:cs="Times New Roman"/>
          <w:i/>
          <w:sz w:val="24"/>
          <w:szCs w:val="24"/>
        </w:rPr>
        <w:t xml:space="preserve"> him to complete his homework</w:t>
      </w:r>
    </w:p>
    <w:p w:rsidR="0012362A" w:rsidRPr="00DA1556" w:rsidRDefault="0012362A" w:rsidP="00711111">
      <w:pPr>
        <w:pStyle w:val="ListParagraph"/>
        <w:spacing w:line="240" w:lineRule="auto"/>
        <w:ind w:left="1440"/>
        <w:rPr>
          <w:rFonts w:ascii="Times New Roman" w:hAnsi="Times New Roman" w:cs="Times New Roman"/>
          <w:sz w:val="24"/>
          <w:szCs w:val="24"/>
        </w:rPr>
      </w:pPr>
    </w:p>
    <w:p w:rsidR="00DA1556" w:rsidRPr="00DA1556" w:rsidRDefault="00DA1556" w:rsidP="0012362A">
      <w:pPr>
        <w:pStyle w:val="ListParagraph"/>
        <w:numPr>
          <w:ilvl w:val="0"/>
          <w:numId w:val="37"/>
        </w:numPr>
        <w:spacing w:line="360" w:lineRule="auto"/>
        <w:rPr>
          <w:rFonts w:ascii="Times New Roman" w:hAnsi="Times New Roman" w:cs="Times New Roman"/>
          <w:sz w:val="24"/>
          <w:szCs w:val="24"/>
        </w:rPr>
      </w:pPr>
      <w:r w:rsidRPr="00DA1556">
        <w:rPr>
          <w:rFonts w:ascii="Times New Roman" w:hAnsi="Times New Roman" w:cs="Times New Roman"/>
          <w:sz w:val="24"/>
          <w:szCs w:val="24"/>
        </w:rPr>
        <w:t xml:space="preserve">Stella cannot be trusted because she keeps </w:t>
      </w:r>
      <w:r w:rsidRPr="00DA1556">
        <w:rPr>
          <w:rFonts w:ascii="Times New Roman" w:hAnsi="Times New Roman" w:cs="Times New Roman"/>
          <w:sz w:val="24"/>
          <w:szCs w:val="24"/>
          <w:u w:val="single"/>
        </w:rPr>
        <w:t xml:space="preserve">breaking </w:t>
      </w:r>
      <w:r w:rsidRPr="00DA1556">
        <w:rPr>
          <w:rFonts w:ascii="Times New Roman" w:hAnsi="Times New Roman" w:cs="Times New Roman"/>
          <w:sz w:val="24"/>
          <w:szCs w:val="24"/>
        </w:rPr>
        <w:t>her promises</w:t>
      </w:r>
    </w:p>
    <w:p w:rsidR="00DA1556" w:rsidRPr="00DA1556" w:rsidRDefault="00DA1556" w:rsidP="0012362A">
      <w:pPr>
        <w:pStyle w:val="ListParagraph"/>
        <w:numPr>
          <w:ilvl w:val="0"/>
          <w:numId w:val="37"/>
        </w:numPr>
        <w:spacing w:line="360" w:lineRule="auto"/>
        <w:rPr>
          <w:rFonts w:ascii="Times New Roman" w:hAnsi="Times New Roman" w:cs="Times New Roman"/>
          <w:sz w:val="24"/>
          <w:szCs w:val="24"/>
        </w:rPr>
      </w:pPr>
      <w:r w:rsidRPr="00DA1556">
        <w:rPr>
          <w:rFonts w:ascii="Times New Roman" w:hAnsi="Times New Roman" w:cs="Times New Roman"/>
          <w:sz w:val="24"/>
          <w:szCs w:val="24"/>
        </w:rPr>
        <w:t xml:space="preserve">The old man </w:t>
      </w:r>
      <w:r w:rsidRPr="00DA1556">
        <w:rPr>
          <w:rFonts w:ascii="Times New Roman" w:hAnsi="Times New Roman" w:cs="Times New Roman"/>
          <w:sz w:val="24"/>
          <w:szCs w:val="24"/>
          <w:u w:val="single"/>
        </w:rPr>
        <w:t xml:space="preserve">died </w:t>
      </w:r>
      <w:r w:rsidRPr="00DA1556">
        <w:rPr>
          <w:rFonts w:ascii="Times New Roman" w:hAnsi="Times New Roman" w:cs="Times New Roman"/>
          <w:sz w:val="24"/>
          <w:szCs w:val="24"/>
        </w:rPr>
        <w:t>quietly last night.</w:t>
      </w:r>
    </w:p>
    <w:p w:rsidR="00DA1556" w:rsidRPr="00DA1556" w:rsidRDefault="00DA1556" w:rsidP="0012362A">
      <w:pPr>
        <w:pStyle w:val="ListParagraph"/>
        <w:numPr>
          <w:ilvl w:val="0"/>
          <w:numId w:val="37"/>
        </w:numPr>
        <w:spacing w:line="360" w:lineRule="auto"/>
        <w:rPr>
          <w:rFonts w:ascii="Times New Roman" w:hAnsi="Times New Roman" w:cs="Times New Roman"/>
          <w:sz w:val="24"/>
          <w:szCs w:val="24"/>
        </w:rPr>
      </w:pPr>
      <w:r w:rsidRPr="00DA1556">
        <w:rPr>
          <w:rFonts w:ascii="Times New Roman" w:hAnsi="Times New Roman" w:cs="Times New Roman"/>
          <w:sz w:val="24"/>
          <w:szCs w:val="24"/>
        </w:rPr>
        <w:t xml:space="preserve">We felt completely </w:t>
      </w:r>
      <w:r w:rsidRPr="00DA1556">
        <w:rPr>
          <w:rFonts w:ascii="Times New Roman" w:hAnsi="Times New Roman" w:cs="Times New Roman"/>
          <w:sz w:val="24"/>
          <w:szCs w:val="24"/>
          <w:u w:val="single"/>
        </w:rPr>
        <w:t>disappointed</w:t>
      </w:r>
      <w:r w:rsidRPr="00DA1556">
        <w:rPr>
          <w:rFonts w:ascii="Times New Roman" w:hAnsi="Times New Roman" w:cs="Times New Roman"/>
          <w:sz w:val="24"/>
          <w:szCs w:val="24"/>
        </w:rPr>
        <w:t xml:space="preserve"> by John’s performance.</w:t>
      </w:r>
    </w:p>
    <w:p w:rsidR="00DA1556" w:rsidRPr="00DA1556" w:rsidRDefault="00DA1556" w:rsidP="0012362A">
      <w:pPr>
        <w:pStyle w:val="ListParagraph"/>
        <w:numPr>
          <w:ilvl w:val="0"/>
          <w:numId w:val="37"/>
        </w:numPr>
        <w:spacing w:line="360" w:lineRule="auto"/>
        <w:rPr>
          <w:rFonts w:ascii="Times New Roman" w:hAnsi="Times New Roman" w:cs="Times New Roman"/>
          <w:sz w:val="24"/>
          <w:szCs w:val="24"/>
          <w:u w:val="single"/>
        </w:rPr>
      </w:pPr>
      <w:r w:rsidRPr="00DA1556">
        <w:rPr>
          <w:rFonts w:ascii="Times New Roman" w:hAnsi="Times New Roman" w:cs="Times New Roman"/>
          <w:sz w:val="24"/>
          <w:szCs w:val="24"/>
        </w:rPr>
        <w:t xml:space="preserve">Why are you so </w:t>
      </w:r>
      <w:r w:rsidRPr="00DA1556">
        <w:rPr>
          <w:rFonts w:ascii="Times New Roman" w:hAnsi="Times New Roman" w:cs="Times New Roman"/>
          <w:sz w:val="24"/>
          <w:szCs w:val="24"/>
          <w:u w:val="single"/>
        </w:rPr>
        <w:t>angry?</w:t>
      </w:r>
    </w:p>
    <w:p w:rsidR="00DA1556" w:rsidRDefault="00DA1556" w:rsidP="0012362A">
      <w:pPr>
        <w:pStyle w:val="ListParagraph"/>
        <w:numPr>
          <w:ilvl w:val="0"/>
          <w:numId w:val="37"/>
        </w:numPr>
        <w:spacing w:line="360" w:lineRule="auto"/>
        <w:rPr>
          <w:rFonts w:ascii="Times New Roman" w:hAnsi="Times New Roman" w:cs="Times New Roman"/>
          <w:sz w:val="24"/>
          <w:szCs w:val="24"/>
        </w:rPr>
      </w:pPr>
      <w:r w:rsidRPr="00DA1556">
        <w:rPr>
          <w:rFonts w:ascii="Times New Roman" w:hAnsi="Times New Roman" w:cs="Times New Roman"/>
          <w:sz w:val="24"/>
          <w:szCs w:val="24"/>
        </w:rPr>
        <w:t xml:space="preserve">Juma always </w:t>
      </w:r>
      <w:r w:rsidRPr="00DA1556">
        <w:rPr>
          <w:rFonts w:ascii="Times New Roman" w:hAnsi="Times New Roman" w:cs="Times New Roman"/>
          <w:sz w:val="24"/>
          <w:szCs w:val="24"/>
          <w:u w:val="single"/>
        </w:rPr>
        <w:t>visits</w:t>
      </w:r>
      <w:r w:rsidRPr="00DA1556">
        <w:rPr>
          <w:rFonts w:ascii="Times New Roman" w:hAnsi="Times New Roman" w:cs="Times New Roman"/>
          <w:sz w:val="24"/>
          <w:szCs w:val="24"/>
        </w:rPr>
        <w:t xml:space="preserve"> during meals</w:t>
      </w:r>
    </w:p>
    <w:p w:rsidR="00BA544C" w:rsidRPr="00DA1556" w:rsidRDefault="00BA544C" w:rsidP="00711111">
      <w:pPr>
        <w:pStyle w:val="ListParagraph"/>
        <w:spacing w:line="240" w:lineRule="auto"/>
        <w:ind w:left="1800"/>
        <w:rPr>
          <w:rFonts w:ascii="Times New Roman" w:hAnsi="Times New Roman" w:cs="Times New Roman"/>
          <w:sz w:val="24"/>
          <w:szCs w:val="24"/>
        </w:rPr>
      </w:pPr>
    </w:p>
    <w:p w:rsidR="00DA1556" w:rsidRPr="00DA1556" w:rsidRDefault="00DA1556" w:rsidP="00170E02">
      <w:pPr>
        <w:pStyle w:val="ListParagraph"/>
        <w:numPr>
          <w:ilvl w:val="0"/>
          <w:numId w:val="74"/>
        </w:numPr>
        <w:spacing w:line="240" w:lineRule="auto"/>
        <w:rPr>
          <w:rFonts w:ascii="Times New Roman" w:hAnsi="Times New Roman" w:cs="Times New Roman"/>
          <w:sz w:val="24"/>
          <w:szCs w:val="24"/>
        </w:rPr>
      </w:pPr>
      <w:r w:rsidRPr="00DA1556">
        <w:rPr>
          <w:rFonts w:ascii="Times New Roman" w:hAnsi="Times New Roman" w:cs="Times New Roman"/>
          <w:b/>
          <w:sz w:val="24"/>
          <w:szCs w:val="24"/>
        </w:rPr>
        <w:t>Select from the words in brackets the one which completes the sentence correctly</w:t>
      </w:r>
      <w:r w:rsidR="0012362A">
        <w:rPr>
          <w:rFonts w:ascii="Times New Roman" w:hAnsi="Times New Roman" w:cs="Times New Roman"/>
          <w:b/>
          <w:sz w:val="24"/>
          <w:szCs w:val="24"/>
        </w:rPr>
        <w:tab/>
      </w:r>
      <w:r w:rsidR="0012362A">
        <w:rPr>
          <w:rFonts w:ascii="Times New Roman" w:hAnsi="Times New Roman" w:cs="Times New Roman"/>
          <w:b/>
          <w:sz w:val="24"/>
          <w:szCs w:val="24"/>
        </w:rPr>
        <w:tab/>
      </w:r>
      <w:r w:rsidR="0012362A">
        <w:rPr>
          <w:rFonts w:ascii="Times New Roman" w:hAnsi="Times New Roman" w:cs="Times New Roman"/>
          <w:b/>
          <w:sz w:val="24"/>
          <w:szCs w:val="24"/>
        </w:rPr>
        <w:tab/>
      </w:r>
      <w:r w:rsidR="0012362A">
        <w:rPr>
          <w:rFonts w:ascii="Times New Roman" w:hAnsi="Times New Roman" w:cs="Times New Roman"/>
          <w:b/>
          <w:sz w:val="24"/>
          <w:szCs w:val="24"/>
        </w:rPr>
        <w:tab/>
      </w:r>
      <w:r w:rsidR="0012362A">
        <w:rPr>
          <w:rFonts w:ascii="Times New Roman" w:hAnsi="Times New Roman" w:cs="Times New Roman"/>
          <w:b/>
          <w:sz w:val="24"/>
          <w:szCs w:val="24"/>
        </w:rPr>
        <w:tab/>
      </w:r>
      <w:r w:rsidR="0012362A">
        <w:rPr>
          <w:rFonts w:ascii="Times New Roman" w:hAnsi="Times New Roman" w:cs="Times New Roman"/>
          <w:b/>
          <w:sz w:val="24"/>
          <w:szCs w:val="24"/>
        </w:rPr>
        <w:tab/>
      </w:r>
      <w:r w:rsidR="0012362A">
        <w:rPr>
          <w:rFonts w:ascii="Times New Roman" w:hAnsi="Times New Roman" w:cs="Times New Roman"/>
          <w:b/>
          <w:sz w:val="24"/>
          <w:szCs w:val="24"/>
        </w:rPr>
        <w:tab/>
      </w:r>
      <w:r w:rsidR="0012362A">
        <w:rPr>
          <w:rFonts w:ascii="Times New Roman" w:hAnsi="Times New Roman" w:cs="Times New Roman"/>
          <w:b/>
          <w:sz w:val="24"/>
          <w:szCs w:val="24"/>
        </w:rPr>
        <w:tab/>
      </w:r>
      <w:r w:rsidRPr="00DA1556">
        <w:rPr>
          <w:rFonts w:ascii="Times New Roman" w:hAnsi="Times New Roman" w:cs="Times New Roman"/>
          <w:b/>
          <w:sz w:val="24"/>
          <w:szCs w:val="24"/>
        </w:rPr>
        <w:t xml:space="preserve"> (5</w:t>
      </w:r>
      <w:r w:rsidR="005B4F42">
        <w:rPr>
          <w:rFonts w:ascii="Times New Roman" w:hAnsi="Times New Roman" w:cs="Times New Roman"/>
          <w:b/>
          <w:sz w:val="24"/>
          <w:szCs w:val="24"/>
        </w:rPr>
        <w:t>mark</w:t>
      </w:r>
      <w:r w:rsidRPr="00DA1556">
        <w:rPr>
          <w:rFonts w:ascii="Times New Roman" w:hAnsi="Times New Roman" w:cs="Times New Roman"/>
          <w:b/>
          <w:sz w:val="24"/>
          <w:szCs w:val="24"/>
        </w:rPr>
        <w:t>s</w:t>
      </w:r>
      <w:r w:rsidRPr="00DA1556">
        <w:rPr>
          <w:rFonts w:ascii="Times New Roman" w:hAnsi="Times New Roman" w:cs="Times New Roman"/>
          <w:sz w:val="24"/>
          <w:szCs w:val="24"/>
        </w:rPr>
        <w:t>)</w:t>
      </w:r>
    </w:p>
    <w:p w:rsidR="00DA1556" w:rsidRPr="00DA1556" w:rsidRDefault="00DA1556" w:rsidP="0012362A">
      <w:pPr>
        <w:pStyle w:val="ListParagraph"/>
        <w:numPr>
          <w:ilvl w:val="0"/>
          <w:numId w:val="38"/>
        </w:numPr>
        <w:spacing w:line="360" w:lineRule="auto"/>
        <w:rPr>
          <w:rFonts w:ascii="Times New Roman" w:hAnsi="Times New Roman" w:cs="Times New Roman"/>
          <w:sz w:val="24"/>
          <w:szCs w:val="24"/>
        </w:rPr>
      </w:pPr>
      <w:r w:rsidRPr="00DA1556">
        <w:rPr>
          <w:rFonts w:ascii="Times New Roman" w:hAnsi="Times New Roman" w:cs="Times New Roman"/>
          <w:sz w:val="24"/>
          <w:szCs w:val="24"/>
        </w:rPr>
        <w:t>If we work hard the task will be completed in a few ……(weeks, weeks’)  time</w:t>
      </w:r>
    </w:p>
    <w:p w:rsidR="00DA1556" w:rsidRPr="00DA1556" w:rsidRDefault="00DA1556" w:rsidP="0012362A">
      <w:pPr>
        <w:pStyle w:val="ListParagraph"/>
        <w:numPr>
          <w:ilvl w:val="0"/>
          <w:numId w:val="38"/>
        </w:numPr>
        <w:spacing w:line="360" w:lineRule="auto"/>
        <w:rPr>
          <w:rFonts w:ascii="Times New Roman" w:hAnsi="Times New Roman" w:cs="Times New Roman"/>
          <w:sz w:val="24"/>
          <w:szCs w:val="24"/>
        </w:rPr>
      </w:pPr>
      <w:r w:rsidRPr="00DA1556">
        <w:rPr>
          <w:rFonts w:ascii="Times New Roman" w:hAnsi="Times New Roman" w:cs="Times New Roman"/>
          <w:sz w:val="24"/>
          <w:szCs w:val="24"/>
        </w:rPr>
        <w:t>He had been …….. ( lying, laying ) on the sofa all day.</w:t>
      </w:r>
    </w:p>
    <w:p w:rsidR="00DA1556" w:rsidRPr="00DA1556" w:rsidRDefault="00DA1556" w:rsidP="0012362A">
      <w:pPr>
        <w:pStyle w:val="ListParagraph"/>
        <w:numPr>
          <w:ilvl w:val="0"/>
          <w:numId w:val="38"/>
        </w:numPr>
        <w:spacing w:line="360" w:lineRule="auto"/>
        <w:rPr>
          <w:rFonts w:ascii="Times New Roman" w:hAnsi="Times New Roman" w:cs="Times New Roman"/>
          <w:sz w:val="24"/>
          <w:szCs w:val="24"/>
        </w:rPr>
      </w:pPr>
      <w:r w:rsidRPr="00DA1556">
        <w:rPr>
          <w:rFonts w:ascii="Times New Roman" w:hAnsi="Times New Roman" w:cs="Times New Roman"/>
          <w:sz w:val="24"/>
          <w:szCs w:val="24"/>
        </w:rPr>
        <w:t>She dreaded……….. (Loosing, losing) the opportunity.</w:t>
      </w:r>
    </w:p>
    <w:p w:rsidR="00DA1556" w:rsidRPr="00DA1556" w:rsidRDefault="00DA1556" w:rsidP="0012362A">
      <w:pPr>
        <w:pStyle w:val="ListParagraph"/>
        <w:numPr>
          <w:ilvl w:val="0"/>
          <w:numId w:val="38"/>
        </w:numPr>
        <w:spacing w:line="360" w:lineRule="auto"/>
        <w:rPr>
          <w:rFonts w:ascii="Times New Roman" w:hAnsi="Times New Roman" w:cs="Times New Roman"/>
          <w:sz w:val="24"/>
          <w:szCs w:val="24"/>
        </w:rPr>
      </w:pPr>
      <w:r w:rsidRPr="00DA1556">
        <w:rPr>
          <w:rFonts w:ascii="Times New Roman" w:hAnsi="Times New Roman" w:cs="Times New Roman"/>
          <w:sz w:val="24"/>
          <w:szCs w:val="24"/>
        </w:rPr>
        <w:t>Jane was the …………..(smartest, smarter) of the two sisters.</w:t>
      </w:r>
    </w:p>
    <w:p w:rsidR="00DA1556" w:rsidRDefault="00DA1556" w:rsidP="0012362A">
      <w:pPr>
        <w:pStyle w:val="ListParagraph"/>
        <w:numPr>
          <w:ilvl w:val="0"/>
          <w:numId w:val="38"/>
        </w:numPr>
        <w:spacing w:line="360" w:lineRule="auto"/>
        <w:rPr>
          <w:rFonts w:ascii="Times New Roman" w:hAnsi="Times New Roman" w:cs="Times New Roman"/>
          <w:sz w:val="24"/>
          <w:szCs w:val="24"/>
        </w:rPr>
      </w:pPr>
      <w:r w:rsidRPr="00DA1556">
        <w:rPr>
          <w:rFonts w:ascii="Times New Roman" w:hAnsi="Times New Roman" w:cs="Times New Roman"/>
          <w:sz w:val="24"/>
          <w:szCs w:val="24"/>
        </w:rPr>
        <w:t>Do you at times pass by ……. (Stationery, stationary) store?</w:t>
      </w:r>
    </w:p>
    <w:p w:rsidR="0012362A" w:rsidRDefault="0012362A" w:rsidP="0012362A">
      <w:pPr>
        <w:pStyle w:val="ListParagraph"/>
        <w:spacing w:line="360" w:lineRule="auto"/>
        <w:ind w:left="1800"/>
        <w:rPr>
          <w:rFonts w:ascii="Times New Roman" w:hAnsi="Times New Roman" w:cs="Times New Roman"/>
          <w:sz w:val="24"/>
          <w:szCs w:val="24"/>
        </w:rPr>
      </w:pPr>
    </w:p>
    <w:p w:rsidR="00DA1556" w:rsidRPr="00BA544C" w:rsidRDefault="00BA544C" w:rsidP="00711111">
      <w:pPr>
        <w:pStyle w:val="ListParagraph"/>
        <w:numPr>
          <w:ilvl w:val="0"/>
          <w:numId w:val="21"/>
        </w:numPr>
        <w:spacing w:line="240" w:lineRule="auto"/>
        <w:rPr>
          <w:rFonts w:ascii="Times New Roman" w:hAnsi="Times New Roman" w:cs="Times New Roman"/>
          <w:b/>
          <w:szCs w:val="24"/>
        </w:rPr>
      </w:pPr>
      <w:r w:rsidRPr="00BA544C">
        <w:rPr>
          <w:rFonts w:ascii="Times New Roman" w:hAnsi="Times New Roman" w:cs="Times New Roman"/>
          <w:b/>
          <w:szCs w:val="24"/>
        </w:rPr>
        <w:t xml:space="preserve">       </w:t>
      </w:r>
      <w:r w:rsidR="00DA1556" w:rsidRPr="00BA544C">
        <w:rPr>
          <w:rFonts w:ascii="Times New Roman" w:hAnsi="Times New Roman" w:cs="Times New Roman"/>
          <w:b/>
          <w:szCs w:val="24"/>
        </w:rPr>
        <w:t>1997 Q3</w:t>
      </w:r>
    </w:p>
    <w:p w:rsidR="00DA1556" w:rsidRPr="00DA1556" w:rsidRDefault="00DA1556" w:rsidP="00711111">
      <w:pPr>
        <w:pStyle w:val="ListParagraph"/>
        <w:numPr>
          <w:ilvl w:val="0"/>
          <w:numId w:val="39"/>
        </w:numPr>
        <w:spacing w:line="240" w:lineRule="auto"/>
        <w:rPr>
          <w:rFonts w:ascii="Times New Roman" w:hAnsi="Times New Roman" w:cs="Times New Roman"/>
          <w:b/>
          <w:sz w:val="24"/>
          <w:szCs w:val="24"/>
        </w:rPr>
      </w:pPr>
      <w:r w:rsidRPr="00DA1556">
        <w:rPr>
          <w:rFonts w:ascii="Times New Roman" w:hAnsi="Times New Roman" w:cs="Times New Roman"/>
          <w:b/>
          <w:sz w:val="24"/>
          <w:szCs w:val="24"/>
        </w:rPr>
        <w:t xml:space="preserve">Rewrite each of the following sentences according to the instructions given. Do not change the meaning </w:t>
      </w:r>
      <w:r w:rsidR="0012362A">
        <w:rPr>
          <w:rFonts w:ascii="Times New Roman" w:hAnsi="Times New Roman" w:cs="Times New Roman"/>
          <w:b/>
          <w:sz w:val="24"/>
          <w:szCs w:val="24"/>
        </w:rPr>
        <w:tab/>
      </w:r>
      <w:r w:rsidR="0012362A">
        <w:rPr>
          <w:rFonts w:ascii="Times New Roman" w:hAnsi="Times New Roman" w:cs="Times New Roman"/>
          <w:b/>
          <w:sz w:val="24"/>
          <w:szCs w:val="24"/>
        </w:rPr>
        <w:tab/>
      </w:r>
      <w:r w:rsidR="0012362A">
        <w:rPr>
          <w:rFonts w:ascii="Times New Roman" w:hAnsi="Times New Roman" w:cs="Times New Roman"/>
          <w:b/>
          <w:sz w:val="24"/>
          <w:szCs w:val="24"/>
        </w:rPr>
        <w:tab/>
      </w:r>
      <w:r w:rsidR="0012362A">
        <w:rPr>
          <w:rFonts w:ascii="Times New Roman" w:hAnsi="Times New Roman" w:cs="Times New Roman"/>
          <w:b/>
          <w:sz w:val="24"/>
          <w:szCs w:val="24"/>
        </w:rPr>
        <w:tab/>
      </w:r>
      <w:r w:rsidRPr="00DA1556">
        <w:rPr>
          <w:rFonts w:ascii="Times New Roman" w:hAnsi="Times New Roman" w:cs="Times New Roman"/>
          <w:b/>
          <w:sz w:val="24"/>
          <w:szCs w:val="24"/>
        </w:rPr>
        <w:t>(5</w:t>
      </w:r>
      <w:r w:rsidR="003354D1">
        <w:rPr>
          <w:rFonts w:ascii="Times New Roman" w:hAnsi="Times New Roman" w:cs="Times New Roman"/>
          <w:b/>
          <w:sz w:val="24"/>
          <w:szCs w:val="24"/>
        </w:rPr>
        <w:t xml:space="preserve"> </w:t>
      </w:r>
      <w:r w:rsidR="005B4F42">
        <w:rPr>
          <w:rFonts w:ascii="Times New Roman" w:hAnsi="Times New Roman" w:cs="Times New Roman"/>
          <w:b/>
          <w:sz w:val="24"/>
          <w:szCs w:val="24"/>
        </w:rPr>
        <w:t>mark</w:t>
      </w:r>
      <w:r w:rsidRPr="00DA1556">
        <w:rPr>
          <w:rFonts w:ascii="Times New Roman" w:hAnsi="Times New Roman" w:cs="Times New Roman"/>
          <w:b/>
          <w:sz w:val="24"/>
          <w:szCs w:val="24"/>
        </w:rPr>
        <w:t xml:space="preserve">s) </w:t>
      </w:r>
    </w:p>
    <w:p w:rsidR="00DA1556" w:rsidRPr="00DA1556" w:rsidRDefault="00DA1556" w:rsidP="0012362A">
      <w:pPr>
        <w:pStyle w:val="ListParagraph"/>
        <w:numPr>
          <w:ilvl w:val="0"/>
          <w:numId w:val="40"/>
        </w:numPr>
        <w:rPr>
          <w:rFonts w:ascii="Times New Roman" w:hAnsi="Times New Roman" w:cs="Times New Roman"/>
          <w:sz w:val="24"/>
          <w:szCs w:val="24"/>
        </w:rPr>
      </w:pPr>
      <w:r w:rsidRPr="00DA1556">
        <w:rPr>
          <w:rFonts w:ascii="Times New Roman" w:hAnsi="Times New Roman" w:cs="Times New Roman"/>
          <w:sz w:val="24"/>
          <w:szCs w:val="24"/>
        </w:rPr>
        <w:t>Johanna told the teacher that he had been absent the previous week because he had fallen sick.</w:t>
      </w:r>
    </w:p>
    <w:p w:rsidR="00DA1556" w:rsidRDefault="00DA1556" w:rsidP="0012362A">
      <w:pPr>
        <w:pStyle w:val="ListParagraph"/>
        <w:ind w:left="2520"/>
        <w:rPr>
          <w:rFonts w:ascii="Times New Roman" w:hAnsi="Times New Roman" w:cs="Times New Roman"/>
          <w:b/>
          <w:sz w:val="24"/>
          <w:szCs w:val="24"/>
        </w:rPr>
      </w:pPr>
      <w:r w:rsidRPr="00DA1556">
        <w:rPr>
          <w:rFonts w:ascii="Times New Roman" w:hAnsi="Times New Roman" w:cs="Times New Roman"/>
          <w:b/>
          <w:sz w:val="24"/>
          <w:szCs w:val="24"/>
        </w:rPr>
        <w:t>(Rewrite using Direct Speech)</w:t>
      </w:r>
    </w:p>
    <w:p w:rsidR="0012362A" w:rsidRPr="00DA1556" w:rsidRDefault="0012362A" w:rsidP="0012362A">
      <w:pPr>
        <w:pStyle w:val="ListParagraph"/>
        <w:ind w:left="2520"/>
        <w:rPr>
          <w:rFonts w:ascii="Times New Roman" w:hAnsi="Times New Roman" w:cs="Times New Roman"/>
          <w:b/>
          <w:sz w:val="24"/>
          <w:szCs w:val="24"/>
        </w:rPr>
      </w:pPr>
    </w:p>
    <w:p w:rsidR="00DA1556" w:rsidRPr="00DA1556" w:rsidRDefault="00DA1556" w:rsidP="0012362A">
      <w:pPr>
        <w:pStyle w:val="ListParagraph"/>
        <w:numPr>
          <w:ilvl w:val="0"/>
          <w:numId w:val="40"/>
        </w:numPr>
        <w:rPr>
          <w:rFonts w:ascii="Times New Roman" w:hAnsi="Times New Roman" w:cs="Times New Roman"/>
          <w:sz w:val="24"/>
          <w:szCs w:val="24"/>
        </w:rPr>
      </w:pPr>
      <w:r w:rsidRPr="00DA1556">
        <w:rPr>
          <w:rFonts w:ascii="Times New Roman" w:hAnsi="Times New Roman" w:cs="Times New Roman"/>
          <w:sz w:val="24"/>
          <w:szCs w:val="24"/>
        </w:rPr>
        <w:t>They rang the bell at 8.00am</w:t>
      </w:r>
    </w:p>
    <w:p w:rsidR="00DA1556" w:rsidRDefault="00DA1556" w:rsidP="0012362A">
      <w:pPr>
        <w:pStyle w:val="ListParagraph"/>
        <w:ind w:left="2520"/>
        <w:rPr>
          <w:rFonts w:ascii="Times New Roman" w:hAnsi="Times New Roman" w:cs="Times New Roman"/>
          <w:b/>
          <w:sz w:val="24"/>
          <w:szCs w:val="24"/>
        </w:rPr>
      </w:pPr>
      <w:r w:rsidRPr="00DA1556">
        <w:rPr>
          <w:rFonts w:ascii="Times New Roman" w:hAnsi="Times New Roman" w:cs="Times New Roman"/>
          <w:b/>
          <w:sz w:val="24"/>
          <w:szCs w:val="24"/>
        </w:rPr>
        <w:t>(Rewrite beginning: The bell was …….)</w:t>
      </w:r>
    </w:p>
    <w:p w:rsidR="0012362A" w:rsidRPr="00DA1556" w:rsidRDefault="0012362A" w:rsidP="0012362A">
      <w:pPr>
        <w:pStyle w:val="ListParagraph"/>
        <w:ind w:left="2520"/>
        <w:rPr>
          <w:rFonts w:ascii="Times New Roman" w:hAnsi="Times New Roman" w:cs="Times New Roman"/>
          <w:b/>
          <w:sz w:val="24"/>
          <w:szCs w:val="24"/>
        </w:rPr>
      </w:pPr>
    </w:p>
    <w:p w:rsidR="00DA1556" w:rsidRPr="00DA1556" w:rsidRDefault="00DA1556" w:rsidP="0012362A">
      <w:pPr>
        <w:pStyle w:val="ListParagraph"/>
        <w:numPr>
          <w:ilvl w:val="0"/>
          <w:numId w:val="40"/>
        </w:numPr>
        <w:rPr>
          <w:rFonts w:ascii="Times New Roman" w:hAnsi="Times New Roman" w:cs="Times New Roman"/>
          <w:sz w:val="24"/>
          <w:szCs w:val="24"/>
        </w:rPr>
      </w:pPr>
      <w:r w:rsidRPr="00DA1556">
        <w:rPr>
          <w:rFonts w:ascii="Times New Roman" w:hAnsi="Times New Roman" w:cs="Times New Roman"/>
          <w:sz w:val="24"/>
          <w:szCs w:val="24"/>
        </w:rPr>
        <w:t>The rain was very heavy. All the roads became flooded</w:t>
      </w:r>
    </w:p>
    <w:p w:rsidR="00DA1556" w:rsidRDefault="00DA1556" w:rsidP="0012362A">
      <w:pPr>
        <w:pStyle w:val="ListParagraph"/>
        <w:ind w:left="2520"/>
        <w:rPr>
          <w:rFonts w:ascii="Times New Roman" w:hAnsi="Times New Roman" w:cs="Times New Roman"/>
          <w:b/>
          <w:sz w:val="24"/>
          <w:szCs w:val="24"/>
        </w:rPr>
      </w:pPr>
      <w:r w:rsidRPr="00DA1556">
        <w:rPr>
          <w:rFonts w:ascii="Times New Roman" w:hAnsi="Times New Roman" w:cs="Times New Roman"/>
          <w:b/>
          <w:sz w:val="24"/>
          <w:szCs w:val="24"/>
        </w:rPr>
        <w:t>(Rewrite as one sentence using ‘see…that’)</w:t>
      </w:r>
    </w:p>
    <w:p w:rsidR="0012362A" w:rsidRPr="00DA1556" w:rsidRDefault="0012362A" w:rsidP="0012362A">
      <w:pPr>
        <w:pStyle w:val="ListParagraph"/>
        <w:ind w:left="2520"/>
        <w:rPr>
          <w:rFonts w:ascii="Times New Roman" w:hAnsi="Times New Roman" w:cs="Times New Roman"/>
          <w:b/>
          <w:sz w:val="24"/>
          <w:szCs w:val="24"/>
        </w:rPr>
      </w:pPr>
    </w:p>
    <w:p w:rsidR="00DA1556" w:rsidRPr="00DA1556" w:rsidRDefault="00DA1556" w:rsidP="0012362A">
      <w:pPr>
        <w:pStyle w:val="ListParagraph"/>
        <w:numPr>
          <w:ilvl w:val="0"/>
          <w:numId w:val="40"/>
        </w:numPr>
        <w:rPr>
          <w:rFonts w:ascii="Times New Roman" w:hAnsi="Times New Roman" w:cs="Times New Roman"/>
          <w:sz w:val="24"/>
          <w:szCs w:val="24"/>
        </w:rPr>
      </w:pPr>
      <w:r w:rsidRPr="00DA1556">
        <w:rPr>
          <w:rFonts w:ascii="Times New Roman" w:hAnsi="Times New Roman" w:cs="Times New Roman"/>
          <w:sz w:val="24"/>
          <w:szCs w:val="24"/>
        </w:rPr>
        <w:t>As soon as all the teams arrived, the contest began.</w:t>
      </w:r>
    </w:p>
    <w:p w:rsidR="00DA1556" w:rsidRPr="00DA1556" w:rsidRDefault="00DA1556" w:rsidP="0012362A">
      <w:pPr>
        <w:pStyle w:val="ListParagraph"/>
        <w:ind w:left="2520"/>
        <w:rPr>
          <w:rFonts w:ascii="Times New Roman" w:hAnsi="Times New Roman" w:cs="Times New Roman"/>
          <w:b/>
          <w:sz w:val="24"/>
          <w:szCs w:val="24"/>
        </w:rPr>
      </w:pPr>
      <w:r w:rsidRPr="00DA1556">
        <w:rPr>
          <w:rFonts w:ascii="Times New Roman" w:hAnsi="Times New Roman" w:cs="Times New Roman"/>
          <w:b/>
          <w:sz w:val="24"/>
          <w:szCs w:val="24"/>
        </w:rPr>
        <w:t>(Rewrite beginning: Hardly …..)</w:t>
      </w:r>
    </w:p>
    <w:p w:rsidR="00DA1556" w:rsidRPr="00DA1556" w:rsidRDefault="00DA1556" w:rsidP="0012362A">
      <w:pPr>
        <w:pStyle w:val="ListParagraph"/>
        <w:numPr>
          <w:ilvl w:val="0"/>
          <w:numId w:val="40"/>
        </w:numPr>
        <w:rPr>
          <w:rFonts w:ascii="Times New Roman" w:hAnsi="Times New Roman" w:cs="Times New Roman"/>
          <w:sz w:val="24"/>
          <w:szCs w:val="24"/>
        </w:rPr>
      </w:pPr>
      <w:r w:rsidRPr="00DA1556">
        <w:rPr>
          <w:rFonts w:ascii="Times New Roman" w:hAnsi="Times New Roman" w:cs="Times New Roman"/>
          <w:sz w:val="24"/>
          <w:szCs w:val="24"/>
        </w:rPr>
        <w:lastRenderedPageBreak/>
        <w:t>The books were expensive. They contained the information they were looking for. They bought them.</w:t>
      </w:r>
    </w:p>
    <w:p w:rsidR="00DA1556" w:rsidRDefault="00DA1556" w:rsidP="0012362A">
      <w:pPr>
        <w:pStyle w:val="ListParagraph"/>
        <w:ind w:left="2520"/>
        <w:rPr>
          <w:rFonts w:ascii="Times New Roman" w:hAnsi="Times New Roman" w:cs="Times New Roman"/>
          <w:b/>
          <w:sz w:val="24"/>
          <w:szCs w:val="24"/>
        </w:rPr>
      </w:pPr>
      <w:r w:rsidRPr="00DA1556">
        <w:rPr>
          <w:rFonts w:ascii="Times New Roman" w:hAnsi="Times New Roman" w:cs="Times New Roman"/>
          <w:b/>
          <w:sz w:val="24"/>
          <w:szCs w:val="24"/>
        </w:rPr>
        <w:t>Rewrite as one sentence without using ‘and’)</w:t>
      </w:r>
    </w:p>
    <w:p w:rsidR="00BA544C" w:rsidRPr="00DA1556" w:rsidRDefault="00BA544C" w:rsidP="00711111">
      <w:pPr>
        <w:pStyle w:val="ListParagraph"/>
        <w:spacing w:line="240" w:lineRule="auto"/>
        <w:ind w:left="2520"/>
        <w:rPr>
          <w:rFonts w:ascii="Times New Roman" w:hAnsi="Times New Roman" w:cs="Times New Roman"/>
          <w:b/>
          <w:sz w:val="24"/>
          <w:szCs w:val="24"/>
        </w:rPr>
      </w:pPr>
    </w:p>
    <w:p w:rsidR="00DA1556" w:rsidRPr="00DA1556" w:rsidRDefault="00DA1556" w:rsidP="00711111">
      <w:pPr>
        <w:pStyle w:val="ListParagraph"/>
        <w:numPr>
          <w:ilvl w:val="0"/>
          <w:numId w:val="39"/>
        </w:numPr>
        <w:spacing w:line="240" w:lineRule="auto"/>
        <w:rPr>
          <w:rFonts w:ascii="Times New Roman" w:hAnsi="Times New Roman" w:cs="Times New Roman"/>
          <w:b/>
          <w:sz w:val="24"/>
          <w:szCs w:val="24"/>
        </w:rPr>
      </w:pPr>
      <w:r w:rsidRPr="00DA1556">
        <w:rPr>
          <w:rFonts w:ascii="Times New Roman" w:hAnsi="Times New Roman" w:cs="Times New Roman"/>
          <w:b/>
          <w:sz w:val="24"/>
          <w:szCs w:val="24"/>
        </w:rPr>
        <w:t xml:space="preserve">Complete each of the following sentences by selecting the correct alternative from the words given at the end of each </w:t>
      </w:r>
      <w:r w:rsidR="0012362A">
        <w:rPr>
          <w:rFonts w:ascii="Times New Roman" w:hAnsi="Times New Roman" w:cs="Times New Roman"/>
          <w:b/>
          <w:sz w:val="24"/>
          <w:szCs w:val="24"/>
        </w:rPr>
        <w:tab/>
      </w:r>
      <w:r w:rsidR="0012362A">
        <w:rPr>
          <w:rFonts w:ascii="Times New Roman" w:hAnsi="Times New Roman" w:cs="Times New Roman"/>
          <w:b/>
          <w:sz w:val="24"/>
          <w:szCs w:val="24"/>
        </w:rPr>
        <w:tab/>
      </w:r>
      <w:r w:rsidRPr="00DA1556">
        <w:rPr>
          <w:rFonts w:ascii="Times New Roman" w:hAnsi="Times New Roman" w:cs="Times New Roman"/>
          <w:b/>
          <w:sz w:val="24"/>
          <w:szCs w:val="24"/>
        </w:rPr>
        <w:t>(5</w:t>
      </w:r>
      <w:r w:rsidR="003354D1">
        <w:rPr>
          <w:rFonts w:ascii="Times New Roman" w:hAnsi="Times New Roman" w:cs="Times New Roman"/>
          <w:b/>
          <w:sz w:val="24"/>
          <w:szCs w:val="24"/>
        </w:rPr>
        <w:t xml:space="preserve"> </w:t>
      </w:r>
      <w:r w:rsidR="005B4F42">
        <w:rPr>
          <w:rFonts w:ascii="Times New Roman" w:hAnsi="Times New Roman" w:cs="Times New Roman"/>
          <w:b/>
          <w:sz w:val="24"/>
          <w:szCs w:val="24"/>
        </w:rPr>
        <w:t>mark</w:t>
      </w:r>
      <w:r w:rsidRPr="00DA1556">
        <w:rPr>
          <w:rFonts w:ascii="Times New Roman" w:hAnsi="Times New Roman" w:cs="Times New Roman"/>
          <w:b/>
          <w:sz w:val="24"/>
          <w:szCs w:val="24"/>
        </w:rPr>
        <w:t>s)</w:t>
      </w:r>
    </w:p>
    <w:p w:rsidR="00DA1556" w:rsidRPr="00DA1556" w:rsidRDefault="00DA1556" w:rsidP="0012362A">
      <w:pPr>
        <w:pStyle w:val="ListParagraph"/>
        <w:numPr>
          <w:ilvl w:val="0"/>
          <w:numId w:val="41"/>
        </w:numPr>
        <w:spacing w:line="360" w:lineRule="auto"/>
        <w:rPr>
          <w:rFonts w:ascii="Times New Roman" w:hAnsi="Times New Roman" w:cs="Times New Roman"/>
          <w:sz w:val="24"/>
          <w:szCs w:val="24"/>
        </w:rPr>
      </w:pPr>
      <w:r w:rsidRPr="00DA1556">
        <w:rPr>
          <w:rFonts w:ascii="Times New Roman" w:hAnsi="Times New Roman" w:cs="Times New Roman"/>
          <w:sz w:val="24"/>
          <w:szCs w:val="24"/>
        </w:rPr>
        <w:t>Our school will move to a new ……. Next year (cite, site)</w:t>
      </w:r>
    </w:p>
    <w:p w:rsidR="00DA1556" w:rsidRPr="00DA1556" w:rsidRDefault="00DA1556" w:rsidP="0012362A">
      <w:pPr>
        <w:pStyle w:val="ListParagraph"/>
        <w:numPr>
          <w:ilvl w:val="0"/>
          <w:numId w:val="41"/>
        </w:numPr>
        <w:spacing w:line="360" w:lineRule="auto"/>
        <w:rPr>
          <w:rFonts w:ascii="Times New Roman" w:hAnsi="Times New Roman" w:cs="Times New Roman"/>
          <w:sz w:val="24"/>
          <w:szCs w:val="24"/>
        </w:rPr>
      </w:pPr>
      <w:r w:rsidRPr="00DA1556">
        <w:rPr>
          <w:rFonts w:ascii="Times New Roman" w:hAnsi="Times New Roman" w:cs="Times New Roman"/>
          <w:sz w:val="24"/>
          <w:szCs w:val="24"/>
        </w:rPr>
        <w:t>Have you ……permission from your parents? (sought, sort)</w:t>
      </w:r>
    </w:p>
    <w:p w:rsidR="00DA1556" w:rsidRPr="00DA1556" w:rsidRDefault="00DA1556" w:rsidP="0012362A">
      <w:pPr>
        <w:pStyle w:val="ListParagraph"/>
        <w:numPr>
          <w:ilvl w:val="0"/>
          <w:numId w:val="41"/>
        </w:numPr>
        <w:spacing w:line="360" w:lineRule="auto"/>
        <w:rPr>
          <w:rFonts w:ascii="Times New Roman" w:hAnsi="Times New Roman" w:cs="Times New Roman"/>
          <w:sz w:val="24"/>
          <w:szCs w:val="24"/>
        </w:rPr>
      </w:pPr>
      <w:r w:rsidRPr="00DA1556">
        <w:rPr>
          <w:rFonts w:ascii="Times New Roman" w:hAnsi="Times New Roman" w:cs="Times New Roman"/>
          <w:sz w:val="24"/>
          <w:szCs w:val="24"/>
        </w:rPr>
        <w:t>The …….  store in our town is well-stocked (stationary, stationery)</w:t>
      </w:r>
    </w:p>
    <w:p w:rsidR="00DA1556" w:rsidRPr="00DA1556" w:rsidRDefault="00DA1556" w:rsidP="0012362A">
      <w:pPr>
        <w:pStyle w:val="ListParagraph"/>
        <w:numPr>
          <w:ilvl w:val="0"/>
          <w:numId w:val="41"/>
        </w:numPr>
        <w:spacing w:line="360" w:lineRule="auto"/>
        <w:rPr>
          <w:rFonts w:ascii="Times New Roman" w:hAnsi="Times New Roman" w:cs="Times New Roman"/>
          <w:sz w:val="24"/>
          <w:szCs w:val="24"/>
        </w:rPr>
      </w:pPr>
      <w:r w:rsidRPr="00DA1556">
        <w:rPr>
          <w:rFonts w:ascii="Times New Roman" w:hAnsi="Times New Roman" w:cs="Times New Roman"/>
          <w:sz w:val="24"/>
          <w:szCs w:val="24"/>
        </w:rPr>
        <w:t>Chepkorir is the ……..of the two sisters, (tallest, taller)</w:t>
      </w:r>
    </w:p>
    <w:p w:rsidR="00DA1556" w:rsidRDefault="00DA1556" w:rsidP="0012362A">
      <w:pPr>
        <w:pStyle w:val="ListParagraph"/>
        <w:numPr>
          <w:ilvl w:val="0"/>
          <w:numId w:val="41"/>
        </w:numPr>
        <w:spacing w:line="360" w:lineRule="auto"/>
        <w:rPr>
          <w:rFonts w:ascii="Times New Roman" w:hAnsi="Times New Roman" w:cs="Times New Roman"/>
          <w:sz w:val="24"/>
          <w:szCs w:val="24"/>
        </w:rPr>
      </w:pPr>
      <w:r w:rsidRPr="00DA1556">
        <w:rPr>
          <w:rFonts w:ascii="Times New Roman" w:hAnsi="Times New Roman" w:cs="Times New Roman"/>
          <w:sz w:val="24"/>
          <w:szCs w:val="24"/>
        </w:rPr>
        <w:t>Neither the doctor nor the nurse ……arrived (have, has)</w:t>
      </w:r>
    </w:p>
    <w:p w:rsidR="00BA544C" w:rsidRPr="00DA1556" w:rsidRDefault="00BA544C" w:rsidP="00711111">
      <w:pPr>
        <w:pStyle w:val="ListParagraph"/>
        <w:spacing w:line="240" w:lineRule="auto"/>
        <w:ind w:left="2160"/>
        <w:rPr>
          <w:rFonts w:ascii="Times New Roman" w:hAnsi="Times New Roman" w:cs="Times New Roman"/>
          <w:sz w:val="24"/>
          <w:szCs w:val="24"/>
        </w:rPr>
      </w:pPr>
    </w:p>
    <w:p w:rsidR="0012362A" w:rsidRDefault="00DA1556" w:rsidP="00170E02">
      <w:pPr>
        <w:pStyle w:val="ListParagraph"/>
        <w:numPr>
          <w:ilvl w:val="0"/>
          <w:numId w:val="75"/>
        </w:numPr>
        <w:spacing w:line="240" w:lineRule="auto"/>
        <w:rPr>
          <w:rFonts w:ascii="Times New Roman" w:hAnsi="Times New Roman" w:cs="Times New Roman"/>
          <w:b/>
          <w:sz w:val="24"/>
          <w:szCs w:val="24"/>
        </w:rPr>
      </w:pPr>
      <w:r w:rsidRPr="00BA544C">
        <w:rPr>
          <w:rFonts w:ascii="Times New Roman" w:hAnsi="Times New Roman" w:cs="Times New Roman"/>
          <w:b/>
          <w:sz w:val="24"/>
          <w:szCs w:val="24"/>
        </w:rPr>
        <w:t xml:space="preserve">Fill the blank space with the correct form of verb given in the passage below </w:t>
      </w:r>
    </w:p>
    <w:p w:rsidR="00DA1556" w:rsidRPr="00BA544C" w:rsidRDefault="0012362A" w:rsidP="0012362A">
      <w:pPr>
        <w:pStyle w:val="ListParagraph"/>
        <w:spacing w:line="240" w:lineRule="auto"/>
        <w:ind w:left="644"/>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A1556" w:rsidRPr="00BA544C">
        <w:rPr>
          <w:rFonts w:ascii="Times New Roman" w:hAnsi="Times New Roman" w:cs="Times New Roman"/>
          <w:b/>
          <w:sz w:val="24"/>
          <w:szCs w:val="24"/>
        </w:rPr>
        <w:t>(4</w:t>
      </w:r>
      <w:r w:rsidR="003354D1">
        <w:rPr>
          <w:rFonts w:ascii="Times New Roman" w:hAnsi="Times New Roman" w:cs="Times New Roman"/>
          <w:b/>
          <w:sz w:val="24"/>
          <w:szCs w:val="24"/>
        </w:rPr>
        <w:t xml:space="preserve"> </w:t>
      </w:r>
      <w:r w:rsidR="005B4F42">
        <w:rPr>
          <w:rFonts w:ascii="Times New Roman" w:hAnsi="Times New Roman" w:cs="Times New Roman"/>
          <w:b/>
          <w:sz w:val="24"/>
          <w:szCs w:val="24"/>
        </w:rPr>
        <w:t>mark</w:t>
      </w:r>
      <w:r w:rsidR="00DA1556" w:rsidRPr="00BA544C">
        <w:rPr>
          <w:rFonts w:ascii="Times New Roman" w:hAnsi="Times New Roman" w:cs="Times New Roman"/>
          <w:b/>
          <w:sz w:val="24"/>
          <w:szCs w:val="24"/>
        </w:rPr>
        <w:t>s)</w:t>
      </w:r>
    </w:p>
    <w:p w:rsidR="00DA1556" w:rsidRDefault="00DA1556" w:rsidP="0012362A">
      <w:pPr>
        <w:pStyle w:val="ListParagraph"/>
        <w:spacing w:line="360" w:lineRule="auto"/>
        <w:ind w:left="1440"/>
        <w:rPr>
          <w:rFonts w:ascii="Times New Roman" w:hAnsi="Times New Roman" w:cs="Times New Roman"/>
          <w:sz w:val="24"/>
          <w:szCs w:val="24"/>
        </w:rPr>
      </w:pPr>
      <w:r w:rsidRPr="00DA1556">
        <w:rPr>
          <w:rFonts w:ascii="Times New Roman" w:hAnsi="Times New Roman" w:cs="Times New Roman"/>
          <w:sz w:val="24"/>
          <w:szCs w:val="24"/>
        </w:rPr>
        <w:t>As Katunge …….. (lie) on her bed that morning it……… (occur) to her that she would soon be eighteen, an adult. She would soon be eighteen, an adult. She had sat for her examination paper day before and a sense of excitement overwhelmed her. She looked at her watch……( wind ) it and got up. Her little brother then …….(burst) into the room and interrupted her train of thought.</w:t>
      </w:r>
    </w:p>
    <w:p w:rsidR="00BA544C" w:rsidRDefault="00BA544C" w:rsidP="00711111">
      <w:pPr>
        <w:pStyle w:val="ListParagraph"/>
        <w:spacing w:line="240" w:lineRule="auto"/>
        <w:ind w:left="1440"/>
        <w:rPr>
          <w:rFonts w:ascii="Times New Roman" w:hAnsi="Times New Roman" w:cs="Times New Roman"/>
          <w:sz w:val="24"/>
          <w:szCs w:val="24"/>
        </w:rPr>
      </w:pPr>
    </w:p>
    <w:p w:rsidR="00BA544C" w:rsidRPr="00DA1556" w:rsidRDefault="00BA544C" w:rsidP="00711111">
      <w:pPr>
        <w:pStyle w:val="ListParagraph"/>
        <w:spacing w:line="240" w:lineRule="auto"/>
        <w:ind w:left="1440"/>
        <w:rPr>
          <w:rFonts w:ascii="Times New Roman" w:hAnsi="Times New Roman" w:cs="Times New Roman"/>
          <w:sz w:val="24"/>
          <w:szCs w:val="24"/>
        </w:rPr>
      </w:pPr>
    </w:p>
    <w:p w:rsidR="00DA1556" w:rsidRDefault="00DA1556" w:rsidP="00170E02">
      <w:pPr>
        <w:pStyle w:val="ListParagraph"/>
        <w:numPr>
          <w:ilvl w:val="0"/>
          <w:numId w:val="75"/>
        </w:numPr>
        <w:spacing w:line="240" w:lineRule="auto"/>
        <w:rPr>
          <w:rFonts w:ascii="Times New Roman" w:hAnsi="Times New Roman" w:cs="Times New Roman"/>
          <w:b/>
          <w:sz w:val="24"/>
          <w:szCs w:val="24"/>
        </w:rPr>
      </w:pPr>
      <w:r w:rsidRPr="00BA544C">
        <w:rPr>
          <w:rFonts w:ascii="Times New Roman" w:hAnsi="Times New Roman" w:cs="Times New Roman"/>
          <w:b/>
          <w:sz w:val="24"/>
          <w:szCs w:val="24"/>
        </w:rPr>
        <w:t xml:space="preserve">The following sentences are in the wrong order. Write them out in the correct sequence so that they form a meaningful paragraph </w:t>
      </w:r>
      <w:r w:rsidR="0012362A">
        <w:rPr>
          <w:rFonts w:ascii="Times New Roman" w:hAnsi="Times New Roman" w:cs="Times New Roman"/>
          <w:b/>
          <w:sz w:val="24"/>
          <w:szCs w:val="24"/>
        </w:rPr>
        <w:tab/>
      </w:r>
      <w:r w:rsidR="0012362A">
        <w:rPr>
          <w:rFonts w:ascii="Times New Roman" w:hAnsi="Times New Roman" w:cs="Times New Roman"/>
          <w:b/>
          <w:sz w:val="24"/>
          <w:szCs w:val="24"/>
        </w:rPr>
        <w:tab/>
      </w:r>
      <w:r w:rsidR="0012362A">
        <w:rPr>
          <w:rFonts w:ascii="Times New Roman" w:hAnsi="Times New Roman" w:cs="Times New Roman"/>
          <w:b/>
          <w:sz w:val="24"/>
          <w:szCs w:val="24"/>
        </w:rPr>
        <w:tab/>
      </w:r>
      <w:r w:rsidRPr="00BA544C">
        <w:rPr>
          <w:rFonts w:ascii="Times New Roman" w:hAnsi="Times New Roman" w:cs="Times New Roman"/>
          <w:b/>
          <w:sz w:val="24"/>
          <w:szCs w:val="24"/>
        </w:rPr>
        <w:t>(6</w:t>
      </w:r>
      <w:r w:rsidR="005B4F42">
        <w:rPr>
          <w:rFonts w:ascii="Times New Roman" w:hAnsi="Times New Roman" w:cs="Times New Roman"/>
          <w:b/>
          <w:sz w:val="24"/>
          <w:szCs w:val="24"/>
        </w:rPr>
        <w:t>mark</w:t>
      </w:r>
      <w:r w:rsidRPr="00BA544C">
        <w:rPr>
          <w:rFonts w:ascii="Times New Roman" w:hAnsi="Times New Roman" w:cs="Times New Roman"/>
          <w:b/>
          <w:sz w:val="24"/>
          <w:szCs w:val="24"/>
        </w:rPr>
        <w:t>s)</w:t>
      </w:r>
    </w:p>
    <w:p w:rsidR="00AA7878" w:rsidRPr="00BA544C" w:rsidRDefault="00AA7878" w:rsidP="00AA7878">
      <w:pPr>
        <w:pStyle w:val="ListParagraph"/>
        <w:spacing w:line="240" w:lineRule="auto"/>
        <w:ind w:left="644"/>
        <w:rPr>
          <w:rFonts w:ascii="Times New Roman" w:hAnsi="Times New Roman" w:cs="Times New Roman"/>
          <w:b/>
          <w:sz w:val="24"/>
          <w:szCs w:val="24"/>
        </w:rPr>
      </w:pPr>
    </w:p>
    <w:p w:rsidR="00DA1556" w:rsidRPr="00DA1556" w:rsidRDefault="00DA1556" w:rsidP="0012362A">
      <w:pPr>
        <w:pStyle w:val="ListParagraph"/>
        <w:numPr>
          <w:ilvl w:val="0"/>
          <w:numId w:val="42"/>
        </w:numPr>
        <w:rPr>
          <w:rFonts w:ascii="Times New Roman" w:hAnsi="Times New Roman" w:cs="Times New Roman"/>
          <w:sz w:val="24"/>
          <w:szCs w:val="24"/>
        </w:rPr>
      </w:pPr>
      <w:r w:rsidRPr="00DA1556">
        <w:rPr>
          <w:rFonts w:ascii="Times New Roman" w:hAnsi="Times New Roman" w:cs="Times New Roman"/>
          <w:sz w:val="24"/>
          <w:szCs w:val="24"/>
        </w:rPr>
        <w:t>Do we have the means to support families of five children or more, bearing in mind the escalating cost of food, housing and schooling?</w:t>
      </w:r>
    </w:p>
    <w:p w:rsidR="00DA1556" w:rsidRPr="00DA1556" w:rsidRDefault="00DA1556" w:rsidP="0012362A">
      <w:pPr>
        <w:pStyle w:val="ListParagraph"/>
        <w:numPr>
          <w:ilvl w:val="0"/>
          <w:numId w:val="42"/>
        </w:numPr>
        <w:rPr>
          <w:rFonts w:ascii="Times New Roman" w:hAnsi="Times New Roman" w:cs="Times New Roman"/>
          <w:sz w:val="24"/>
          <w:szCs w:val="24"/>
        </w:rPr>
      </w:pPr>
      <w:r w:rsidRPr="00DA1556">
        <w:rPr>
          <w:rFonts w:ascii="Times New Roman" w:hAnsi="Times New Roman" w:cs="Times New Roman"/>
          <w:sz w:val="24"/>
          <w:szCs w:val="24"/>
        </w:rPr>
        <w:t>The real issue is , in fact the question of available resources in the country and in our homes</w:t>
      </w:r>
    </w:p>
    <w:p w:rsidR="00DA1556" w:rsidRPr="00DA1556" w:rsidRDefault="00DA1556" w:rsidP="0012362A">
      <w:pPr>
        <w:pStyle w:val="ListParagraph"/>
        <w:numPr>
          <w:ilvl w:val="0"/>
          <w:numId w:val="42"/>
        </w:numPr>
        <w:rPr>
          <w:rFonts w:ascii="Times New Roman" w:hAnsi="Times New Roman" w:cs="Times New Roman"/>
          <w:sz w:val="24"/>
          <w:szCs w:val="24"/>
        </w:rPr>
      </w:pPr>
      <w:r w:rsidRPr="00DA1556">
        <w:rPr>
          <w:rFonts w:ascii="Times New Roman" w:hAnsi="Times New Roman" w:cs="Times New Roman"/>
          <w:sz w:val="24"/>
          <w:szCs w:val="24"/>
        </w:rPr>
        <w:t>Whether a large family is more desirable culturally than a smaller family is not the main argument now.</w:t>
      </w:r>
    </w:p>
    <w:p w:rsidR="00DA1556" w:rsidRPr="00DA1556" w:rsidRDefault="00DA1556" w:rsidP="0012362A">
      <w:pPr>
        <w:pStyle w:val="ListParagraph"/>
        <w:numPr>
          <w:ilvl w:val="0"/>
          <w:numId w:val="42"/>
        </w:numPr>
        <w:rPr>
          <w:rFonts w:ascii="Times New Roman" w:hAnsi="Times New Roman" w:cs="Times New Roman"/>
          <w:sz w:val="24"/>
          <w:szCs w:val="24"/>
        </w:rPr>
      </w:pPr>
      <w:r w:rsidRPr="00DA1556">
        <w:rPr>
          <w:rFonts w:ascii="Times New Roman" w:hAnsi="Times New Roman" w:cs="Times New Roman"/>
          <w:sz w:val="24"/>
          <w:szCs w:val="24"/>
        </w:rPr>
        <w:t>Unless positive measures are taken albeit sensitive, there is bound to be a dramatic rise in famine, poverty and crime by the beginning of the next century.</w:t>
      </w:r>
    </w:p>
    <w:p w:rsidR="00DA1556" w:rsidRPr="00DA1556" w:rsidRDefault="00DA1556" w:rsidP="0012362A">
      <w:pPr>
        <w:pStyle w:val="ListParagraph"/>
        <w:numPr>
          <w:ilvl w:val="0"/>
          <w:numId w:val="42"/>
        </w:numPr>
        <w:rPr>
          <w:rFonts w:ascii="Times New Roman" w:hAnsi="Times New Roman" w:cs="Times New Roman"/>
          <w:sz w:val="24"/>
          <w:szCs w:val="24"/>
        </w:rPr>
      </w:pPr>
      <w:r w:rsidRPr="00DA1556">
        <w:rPr>
          <w:rFonts w:ascii="Times New Roman" w:hAnsi="Times New Roman" w:cs="Times New Roman"/>
          <w:sz w:val="24"/>
          <w:szCs w:val="24"/>
        </w:rPr>
        <w:t>If the answer is in the negative, then it is surely the responsibility of our society to educate the youth on family planning issues</w:t>
      </w:r>
    </w:p>
    <w:p w:rsidR="00DA1556" w:rsidRDefault="00DA1556" w:rsidP="0012362A">
      <w:pPr>
        <w:pStyle w:val="ListParagraph"/>
        <w:numPr>
          <w:ilvl w:val="0"/>
          <w:numId w:val="42"/>
        </w:numPr>
        <w:rPr>
          <w:rFonts w:ascii="Times New Roman" w:hAnsi="Times New Roman" w:cs="Times New Roman"/>
          <w:sz w:val="24"/>
          <w:szCs w:val="24"/>
        </w:rPr>
      </w:pPr>
      <w:r w:rsidRPr="00DA1556">
        <w:rPr>
          <w:rFonts w:ascii="Times New Roman" w:hAnsi="Times New Roman" w:cs="Times New Roman"/>
          <w:sz w:val="24"/>
          <w:szCs w:val="24"/>
        </w:rPr>
        <w:t>The issue of what size of the family one should have has often been raised.</w:t>
      </w:r>
    </w:p>
    <w:p w:rsidR="00BA544C" w:rsidRDefault="00BA544C" w:rsidP="00711111">
      <w:pPr>
        <w:spacing w:line="240" w:lineRule="auto"/>
        <w:rPr>
          <w:rFonts w:ascii="Times New Roman" w:hAnsi="Times New Roman" w:cs="Times New Roman"/>
          <w:sz w:val="24"/>
          <w:szCs w:val="24"/>
        </w:rPr>
      </w:pPr>
    </w:p>
    <w:p w:rsidR="00AA7878" w:rsidRDefault="00AA7878" w:rsidP="00711111">
      <w:pPr>
        <w:spacing w:line="240" w:lineRule="auto"/>
        <w:rPr>
          <w:rFonts w:ascii="Times New Roman" w:hAnsi="Times New Roman" w:cs="Times New Roman"/>
          <w:sz w:val="24"/>
          <w:szCs w:val="24"/>
        </w:rPr>
      </w:pPr>
    </w:p>
    <w:p w:rsidR="00AA7878" w:rsidRDefault="00AA7878" w:rsidP="00711111">
      <w:pPr>
        <w:spacing w:line="240" w:lineRule="auto"/>
        <w:rPr>
          <w:rFonts w:ascii="Times New Roman" w:hAnsi="Times New Roman" w:cs="Times New Roman"/>
          <w:sz w:val="24"/>
          <w:szCs w:val="24"/>
        </w:rPr>
      </w:pPr>
    </w:p>
    <w:p w:rsidR="00AA7878" w:rsidRPr="00BA544C" w:rsidRDefault="00AA7878" w:rsidP="00711111">
      <w:pPr>
        <w:spacing w:line="240" w:lineRule="auto"/>
        <w:rPr>
          <w:rFonts w:ascii="Times New Roman" w:hAnsi="Times New Roman" w:cs="Times New Roman"/>
          <w:sz w:val="24"/>
          <w:szCs w:val="24"/>
        </w:rPr>
      </w:pPr>
    </w:p>
    <w:p w:rsidR="00DA1556" w:rsidRDefault="00DA1556" w:rsidP="00170E02">
      <w:pPr>
        <w:pStyle w:val="ListParagraph"/>
        <w:numPr>
          <w:ilvl w:val="0"/>
          <w:numId w:val="75"/>
        </w:numPr>
        <w:spacing w:line="240" w:lineRule="auto"/>
        <w:rPr>
          <w:rFonts w:ascii="Times New Roman" w:hAnsi="Times New Roman" w:cs="Times New Roman"/>
          <w:b/>
          <w:sz w:val="24"/>
          <w:szCs w:val="24"/>
        </w:rPr>
      </w:pPr>
      <w:r w:rsidRPr="00DA1556">
        <w:rPr>
          <w:rFonts w:ascii="Times New Roman" w:hAnsi="Times New Roman" w:cs="Times New Roman"/>
          <w:b/>
          <w:sz w:val="24"/>
          <w:szCs w:val="24"/>
        </w:rPr>
        <w:lastRenderedPageBreak/>
        <w:t xml:space="preserve">Complete the following telephone conversation. </w:t>
      </w:r>
      <w:r w:rsidR="00AA7878">
        <w:rPr>
          <w:rFonts w:ascii="Times New Roman" w:hAnsi="Times New Roman" w:cs="Times New Roman"/>
          <w:b/>
          <w:sz w:val="24"/>
          <w:szCs w:val="24"/>
        </w:rPr>
        <w:tab/>
      </w:r>
      <w:r w:rsidR="00AA7878">
        <w:rPr>
          <w:rFonts w:ascii="Times New Roman" w:hAnsi="Times New Roman" w:cs="Times New Roman"/>
          <w:b/>
          <w:sz w:val="24"/>
          <w:szCs w:val="24"/>
        </w:rPr>
        <w:tab/>
      </w:r>
      <w:r w:rsidR="00AA7878">
        <w:rPr>
          <w:rFonts w:ascii="Times New Roman" w:hAnsi="Times New Roman" w:cs="Times New Roman"/>
          <w:b/>
          <w:sz w:val="24"/>
          <w:szCs w:val="24"/>
        </w:rPr>
        <w:tab/>
      </w:r>
      <w:r w:rsidR="00AA7878">
        <w:rPr>
          <w:rFonts w:ascii="Times New Roman" w:hAnsi="Times New Roman" w:cs="Times New Roman"/>
          <w:b/>
          <w:sz w:val="24"/>
          <w:szCs w:val="24"/>
        </w:rPr>
        <w:tab/>
      </w:r>
      <w:r w:rsidR="002D5EC6">
        <w:rPr>
          <w:rFonts w:ascii="Times New Roman" w:hAnsi="Times New Roman" w:cs="Times New Roman"/>
          <w:b/>
          <w:sz w:val="24"/>
          <w:szCs w:val="24"/>
        </w:rPr>
        <w:t xml:space="preserve">    </w:t>
      </w:r>
      <w:r w:rsidRPr="00DA1556">
        <w:rPr>
          <w:rFonts w:ascii="Times New Roman" w:hAnsi="Times New Roman" w:cs="Times New Roman"/>
          <w:b/>
          <w:sz w:val="24"/>
          <w:szCs w:val="24"/>
        </w:rPr>
        <w:t>5</w:t>
      </w:r>
      <w:r w:rsidR="002D5EC6">
        <w:rPr>
          <w:rFonts w:ascii="Times New Roman" w:hAnsi="Times New Roman" w:cs="Times New Roman"/>
          <w:b/>
          <w:sz w:val="24"/>
          <w:szCs w:val="24"/>
        </w:rPr>
        <w:t xml:space="preserve"> m</w:t>
      </w:r>
      <w:r w:rsidR="005B4F42">
        <w:rPr>
          <w:rFonts w:ascii="Times New Roman" w:hAnsi="Times New Roman" w:cs="Times New Roman"/>
          <w:b/>
          <w:sz w:val="24"/>
          <w:szCs w:val="24"/>
        </w:rPr>
        <w:t>ark</w:t>
      </w:r>
      <w:r w:rsidRPr="00DA1556">
        <w:rPr>
          <w:rFonts w:ascii="Times New Roman" w:hAnsi="Times New Roman" w:cs="Times New Roman"/>
          <w:b/>
          <w:sz w:val="24"/>
          <w:szCs w:val="24"/>
        </w:rPr>
        <w:t>s</w:t>
      </w:r>
    </w:p>
    <w:p w:rsidR="00BA60A2" w:rsidRPr="00DA1556" w:rsidRDefault="00BA60A2" w:rsidP="00BA60A2">
      <w:pPr>
        <w:pStyle w:val="ListParagraph"/>
        <w:spacing w:line="240" w:lineRule="auto"/>
        <w:ind w:left="644"/>
        <w:rPr>
          <w:rFonts w:ascii="Times New Roman" w:hAnsi="Times New Roman" w:cs="Times New Roman"/>
          <w:b/>
          <w:sz w:val="24"/>
          <w:szCs w:val="24"/>
        </w:rPr>
      </w:pPr>
    </w:p>
    <w:p w:rsidR="00DA1556" w:rsidRPr="00DA1556" w:rsidRDefault="00DA1556" w:rsidP="00AA7878">
      <w:pPr>
        <w:pStyle w:val="ListParagraph"/>
        <w:spacing w:line="360" w:lineRule="auto"/>
        <w:ind w:left="1440"/>
        <w:rPr>
          <w:rFonts w:ascii="Times New Roman" w:hAnsi="Times New Roman" w:cs="Times New Roman"/>
          <w:sz w:val="24"/>
          <w:szCs w:val="24"/>
        </w:rPr>
      </w:pPr>
      <w:r w:rsidRPr="00DA1556">
        <w:rPr>
          <w:rFonts w:ascii="Times New Roman" w:hAnsi="Times New Roman" w:cs="Times New Roman"/>
          <w:sz w:val="24"/>
          <w:szCs w:val="24"/>
        </w:rPr>
        <w:t>Jim</w:t>
      </w:r>
      <w:r w:rsidRPr="00DA1556">
        <w:rPr>
          <w:rFonts w:ascii="Times New Roman" w:hAnsi="Times New Roman" w:cs="Times New Roman"/>
          <w:sz w:val="24"/>
          <w:szCs w:val="24"/>
        </w:rPr>
        <w:tab/>
      </w:r>
      <w:r w:rsidRPr="00DA1556">
        <w:rPr>
          <w:rFonts w:ascii="Times New Roman" w:hAnsi="Times New Roman" w:cs="Times New Roman"/>
          <w:sz w:val="24"/>
          <w:szCs w:val="24"/>
        </w:rPr>
        <w:tab/>
        <w:t>: Hello. Is that sunset college?</w:t>
      </w:r>
    </w:p>
    <w:p w:rsidR="00DA1556" w:rsidRPr="00DA1556" w:rsidRDefault="00DA1556" w:rsidP="00AA7878">
      <w:pPr>
        <w:pStyle w:val="ListParagraph"/>
        <w:spacing w:line="360" w:lineRule="auto"/>
        <w:ind w:left="1440"/>
        <w:rPr>
          <w:rFonts w:ascii="Times New Roman" w:hAnsi="Times New Roman" w:cs="Times New Roman"/>
          <w:sz w:val="24"/>
          <w:szCs w:val="24"/>
        </w:rPr>
      </w:pPr>
      <w:r w:rsidRPr="00DA1556">
        <w:rPr>
          <w:rFonts w:ascii="Times New Roman" w:hAnsi="Times New Roman" w:cs="Times New Roman"/>
          <w:sz w:val="24"/>
          <w:szCs w:val="24"/>
        </w:rPr>
        <w:t>Operator</w:t>
      </w:r>
      <w:r w:rsidRPr="00DA1556">
        <w:rPr>
          <w:rFonts w:ascii="Times New Roman" w:hAnsi="Times New Roman" w:cs="Times New Roman"/>
          <w:sz w:val="24"/>
          <w:szCs w:val="24"/>
        </w:rPr>
        <w:tab/>
        <w:t>: ……………..</w:t>
      </w:r>
    </w:p>
    <w:p w:rsidR="00DA1556" w:rsidRPr="00DA1556" w:rsidRDefault="00DA1556" w:rsidP="00AA7878">
      <w:pPr>
        <w:pStyle w:val="ListParagraph"/>
        <w:spacing w:line="360" w:lineRule="auto"/>
        <w:ind w:left="1440"/>
        <w:rPr>
          <w:rFonts w:ascii="Times New Roman" w:hAnsi="Times New Roman" w:cs="Times New Roman"/>
          <w:sz w:val="24"/>
          <w:szCs w:val="24"/>
        </w:rPr>
      </w:pPr>
      <w:r w:rsidRPr="00DA1556">
        <w:rPr>
          <w:rFonts w:ascii="Times New Roman" w:hAnsi="Times New Roman" w:cs="Times New Roman"/>
          <w:sz w:val="24"/>
          <w:szCs w:val="24"/>
        </w:rPr>
        <w:t>Jim</w:t>
      </w:r>
      <w:r w:rsidRPr="00DA1556">
        <w:rPr>
          <w:rFonts w:ascii="Times New Roman" w:hAnsi="Times New Roman" w:cs="Times New Roman"/>
          <w:sz w:val="24"/>
          <w:szCs w:val="24"/>
        </w:rPr>
        <w:tab/>
      </w:r>
      <w:r w:rsidRPr="00DA1556">
        <w:rPr>
          <w:rFonts w:ascii="Times New Roman" w:hAnsi="Times New Roman" w:cs="Times New Roman"/>
          <w:sz w:val="24"/>
          <w:szCs w:val="24"/>
        </w:rPr>
        <w:tab/>
        <w:t>: Yes, may I speak to Janet? My name is Jim</w:t>
      </w:r>
    </w:p>
    <w:p w:rsidR="00DA1556" w:rsidRPr="00DA1556" w:rsidRDefault="00DA1556" w:rsidP="00AA7878">
      <w:pPr>
        <w:pStyle w:val="ListParagraph"/>
        <w:spacing w:line="360" w:lineRule="auto"/>
        <w:ind w:left="1440"/>
        <w:rPr>
          <w:rFonts w:ascii="Times New Roman" w:hAnsi="Times New Roman" w:cs="Times New Roman"/>
          <w:sz w:val="24"/>
          <w:szCs w:val="24"/>
        </w:rPr>
      </w:pPr>
      <w:r w:rsidRPr="00DA1556">
        <w:rPr>
          <w:rFonts w:ascii="Times New Roman" w:hAnsi="Times New Roman" w:cs="Times New Roman"/>
          <w:sz w:val="24"/>
          <w:szCs w:val="24"/>
        </w:rPr>
        <w:t>Operator</w:t>
      </w:r>
      <w:r w:rsidRPr="00DA1556">
        <w:rPr>
          <w:rFonts w:ascii="Times New Roman" w:hAnsi="Times New Roman" w:cs="Times New Roman"/>
          <w:sz w:val="24"/>
          <w:szCs w:val="24"/>
        </w:rPr>
        <w:tab/>
        <w:t>: Just a moment</w:t>
      </w:r>
    </w:p>
    <w:p w:rsidR="00DA1556" w:rsidRPr="00DA1556" w:rsidRDefault="00DA1556" w:rsidP="00AA7878">
      <w:pPr>
        <w:pStyle w:val="ListParagraph"/>
        <w:spacing w:line="360" w:lineRule="auto"/>
        <w:ind w:left="1440"/>
        <w:rPr>
          <w:rFonts w:ascii="Times New Roman" w:hAnsi="Times New Roman" w:cs="Times New Roman"/>
          <w:sz w:val="24"/>
          <w:szCs w:val="24"/>
        </w:rPr>
      </w:pPr>
      <w:r w:rsidRPr="00DA1556">
        <w:rPr>
          <w:rFonts w:ascii="Times New Roman" w:hAnsi="Times New Roman" w:cs="Times New Roman"/>
          <w:sz w:val="24"/>
          <w:szCs w:val="24"/>
        </w:rPr>
        <w:t>Janet</w:t>
      </w:r>
      <w:r w:rsidRPr="00DA1556">
        <w:rPr>
          <w:rFonts w:ascii="Times New Roman" w:hAnsi="Times New Roman" w:cs="Times New Roman"/>
          <w:sz w:val="24"/>
          <w:szCs w:val="24"/>
        </w:rPr>
        <w:tab/>
      </w:r>
      <w:r w:rsidRPr="00DA1556">
        <w:rPr>
          <w:rFonts w:ascii="Times New Roman" w:hAnsi="Times New Roman" w:cs="Times New Roman"/>
          <w:sz w:val="24"/>
          <w:szCs w:val="24"/>
        </w:rPr>
        <w:tab/>
        <w:t>: …………………</w:t>
      </w:r>
    </w:p>
    <w:p w:rsidR="00DA1556" w:rsidRPr="00DA1556" w:rsidRDefault="00DA1556" w:rsidP="00AA7878">
      <w:pPr>
        <w:pStyle w:val="ListParagraph"/>
        <w:spacing w:line="360" w:lineRule="auto"/>
        <w:ind w:left="1440"/>
        <w:rPr>
          <w:rFonts w:ascii="Times New Roman" w:hAnsi="Times New Roman" w:cs="Times New Roman"/>
          <w:sz w:val="24"/>
          <w:szCs w:val="24"/>
        </w:rPr>
      </w:pPr>
      <w:r w:rsidRPr="00DA1556">
        <w:rPr>
          <w:rFonts w:ascii="Times New Roman" w:hAnsi="Times New Roman" w:cs="Times New Roman"/>
          <w:sz w:val="24"/>
          <w:szCs w:val="24"/>
        </w:rPr>
        <w:t>Jim</w:t>
      </w:r>
      <w:r w:rsidRPr="00DA1556">
        <w:rPr>
          <w:rFonts w:ascii="Times New Roman" w:hAnsi="Times New Roman" w:cs="Times New Roman"/>
          <w:sz w:val="24"/>
          <w:szCs w:val="24"/>
        </w:rPr>
        <w:tab/>
      </w:r>
      <w:r w:rsidRPr="00DA1556">
        <w:rPr>
          <w:rFonts w:ascii="Times New Roman" w:hAnsi="Times New Roman" w:cs="Times New Roman"/>
          <w:sz w:val="24"/>
          <w:szCs w:val="24"/>
        </w:rPr>
        <w:tab/>
        <w:t>: Hello, Janet I’m calling to find out how you are.</w:t>
      </w:r>
    </w:p>
    <w:p w:rsidR="00DA1556" w:rsidRPr="00DA1556" w:rsidRDefault="00DA1556" w:rsidP="00AA7878">
      <w:pPr>
        <w:pStyle w:val="ListParagraph"/>
        <w:spacing w:line="360" w:lineRule="auto"/>
        <w:ind w:left="2880" w:hanging="1440"/>
        <w:rPr>
          <w:rFonts w:ascii="Times New Roman" w:hAnsi="Times New Roman" w:cs="Times New Roman"/>
          <w:sz w:val="24"/>
          <w:szCs w:val="24"/>
        </w:rPr>
      </w:pPr>
      <w:r w:rsidRPr="00DA1556">
        <w:rPr>
          <w:rFonts w:ascii="Times New Roman" w:hAnsi="Times New Roman" w:cs="Times New Roman"/>
          <w:sz w:val="24"/>
          <w:szCs w:val="24"/>
        </w:rPr>
        <w:t>Janet</w:t>
      </w:r>
      <w:r w:rsidRPr="00DA1556">
        <w:rPr>
          <w:rFonts w:ascii="Times New Roman" w:hAnsi="Times New Roman" w:cs="Times New Roman"/>
          <w:sz w:val="24"/>
          <w:szCs w:val="24"/>
        </w:rPr>
        <w:tab/>
        <w:t>: I’m very pleased to hear that. My father gave me some money to bring to you. He said you had requested some.</w:t>
      </w:r>
    </w:p>
    <w:p w:rsidR="00DA1556" w:rsidRPr="00DA1556" w:rsidRDefault="00DA1556" w:rsidP="00AA7878">
      <w:pPr>
        <w:pStyle w:val="ListParagraph"/>
        <w:spacing w:line="360" w:lineRule="auto"/>
        <w:ind w:left="2880" w:hanging="1440"/>
        <w:rPr>
          <w:rFonts w:ascii="Times New Roman" w:hAnsi="Times New Roman" w:cs="Times New Roman"/>
          <w:sz w:val="24"/>
          <w:szCs w:val="24"/>
        </w:rPr>
      </w:pPr>
      <w:r w:rsidRPr="00DA1556">
        <w:rPr>
          <w:rFonts w:ascii="Times New Roman" w:hAnsi="Times New Roman" w:cs="Times New Roman"/>
          <w:sz w:val="24"/>
          <w:szCs w:val="24"/>
        </w:rPr>
        <w:t>Janet</w:t>
      </w:r>
      <w:r w:rsidRPr="00DA1556">
        <w:rPr>
          <w:rFonts w:ascii="Times New Roman" w:hAnsi="Times New Roman" w:cs="Times New Roman"/>
          <w:sz w:val="24"/>
          <w:szCs w:val="24"/>
        </w:rPr>
        <w:tab/>
        <w:t>: ………</w:t>
      </w:r>
    </w:p>
    <w:p w:rsidR="00DA1556" w:rsidRPr="00DA1556" w:rsidRDefault="00DA1556" w:rsidP="00AA7878">
      <w:pPr>
        <w:pStyle w:val="ListParagraph"/>
        <w:spacing w:line="360" w:lineRule="auto"/>
        <w:ind w:left="2880" w:hanging="1440"/>
        <w:rPr>
          <w:rFonts w:ascii="Times New Roman" w:hAnsi="Times New Roman" w:cs="Times New Roman"/>
          <w:sz w:val="24"/>
          <w:szCs w:val="24"/>
        </w:rPr>
      </w:pPr>
      <w:r w:rsidRPr="00DA1556">
        <w:rPr>
          <w:rFonts w:ascii="Times New Roman" w:hAnsi="Times New Roman" w:cs="Times New Roman"/>
          <w:sz w:val="24"/>
          <w:szCs w:val="24"/>
        </w:rPr>
        <w:t>Jim</w:t>
      </w:r>
      <w:r w:rsidRPr="00DA1556">
        <w:rPr>
          <w:rFonts w:ascii="Times New Roman" w:hAnsi="Times New Roman" w:cs="Times New Roman"/>
          <w:sz w:val="24"/>
          <w:szCs w:val="24"/>
        </w:rPr>
        <w:tab/>
        <w:t>: Only five hundred shillings. You know he doesn’t have much. I will bring it to you tomorrow afternoon.</w:t>
      </w:r>
    </w:p>
    <w:p w:rsidR="00DA1556" w:rsidRPr="00DA1556" w:rsidRDefault="00DA1556" w:rsidP="00AA7878">
      <w:pPr>
        <w:pStyle w:val="ListParagraph"/>
        <w:spacing w:line="360" w:lineRule="auto"/>
        <w:ind w:left="2880" w:hanging="1440"/>
        <w:rPr>
          <w:rFonts w:ascii="Times New Roman" w:hAnsi="Times New Roman" w:cs="Times New Roman"/>
          <w:sz w:val="24"/>
          <w:szCs w:val="24"/>
        </w:rPr>
      </w:pPr>
      <w:r w:rsidRPr="00DA1556">
        <w:rPr>
          <w:rFonts w:ascii="Times New Roman" w:hAnsi="Times New Roman" w:cs="Times New Roman"/>
          <w:sz w:val="24"/>
          <w:szCs w:val="24"/>
        </w:rPr>
        <w:t>Janet</w:t>
      </w:r>
      <w:r w:rsidRPr="00DA1556">
        <w:rPr>
          <w:rFonts w:ascii="Times New Roman" w:hAnsi="Times New Roman" w:cs="Times New Roman"/>
          <w:sz w:val="24"/>
          <w:szCs w:val="24"/>
        </w:rPr>
        <w:tab/>
        <w:t>: ……………………..</w:t>
      </w:r>
    </w:p>
    <w:p w:rsidR="00DA1556" w:rsidRDefault="00DA1556" w:rsidP="00AA7878">
      <w:pPr>
        <w:pStyle w:val="ListParagraph"/>
        <w:spacing w:line="360" w:lineRule="auto"/>
        <w:ind w:left="2880" w:hanging="1440"/>
        <w:rPr>
          <w:rFonts w:ascii="Times New Roman" w:hAnsi="Times New Roman" w:cs="Times New Roman"/>
          <w:sz w:val="24"/>
          <w:szCs w:val="24"/>
        </w:rPr>
      </w:pPr>
      <w:r w:rsidRPr="00DA1556">
        <w:rPr>
          <w:rFonts w:ascii="Times New Roman" w:hAnsi="Times New Roman" w:cs="Times New Roman"/>
          <w:sz w:val="24"/>
          <w:szCs w:val="24"/>
        </w:rPr>
        <w:t>Jim</w:t>
      </w:r>
      <w:r w:rsidRPr="00DA1556">
        <w:rPr>
          <w:rFonts w:ascii="Times New Roman" w:hAnsi="Times New Roman" w:cs="Times New Roman"/>
          <w:sz w:val="24"/>
          <w:szCs w:val="24"/>
        </w:rPr>
        <w:tab/>
        <w:t>: Bye Janet</w:t>
      </w:r>
    </w:p>
    <w:p w:rsidR="00BA544C" w:rsidRDefault="00BA544C" w:rsidP="00711111">
      <w:pPr>
        <w:pStyle w:val="ListParagraph"/>
        <w:spacing w:line="240" w:lineRule="auto"/>
        <w:ind w:left="2880" w:hanging="1440"/>
        <w:rPr>
          <w:rFonts w:ascii="Times New Roman" w:hAnsi="Times New Roman" w:cs="Times New Roman"/>
          <w:sz w:val="24"/>
          <w:szCs w:val="24"/>
        </w:rPr>
      </w:pPr>
    </w:p>
    <w:p w:rsidR="00BA544C" w:rsidRDefault="00BA544C" w:rsidP="00711111">
      <w:pPr>
        <w:pStyle w:val="ListParagraph"/>
        <w:spacing w:line="240" w:lineRule="auto"/>
        <w:ind w:left="2880" w:hanging="1440"/>
        <w:rPr>
          <w:rFonts w:ascii="Times New Roman" w:hAnsi="Times New Roman" w:cs="Times New Roman"/>
          <w:sz w:val="24"/>
          <w:szCs w:val="24"/>
        </w:rPr>
      </w:pPr>
    </w:p>
    <w:p w:rsidR="00DA1556" w:rsidRDefault="00DA1556" w:rsidP="00170E02">
      <w:pPr>
        <w:pStyle w:val="ListParagraph"/>
        <w:numPr>
          <w:ilvl w:val="0"/>
          <w:numId w:val="75"/>
        </w:numPr>
        <w:spacing w:line="240" w:lineRule="auto"/>
        <w:rPr>
          <w:rFonts w:ascii="Times New Roman" w:hAnsi="Times New Roman" w:cs="Times New Roman"/>
          <w:b/>
          <w:sz w:val="24"/>
          <w:szCs w:val="24"/>
        </w:rPr>
      </w:pPr>
      <w:r w:rsidRPr="00DA1556">
        <w:rPr>
          <w:rFonts w:ascii="Times New Roman" w:hAnsi="Times New Roman" w:cs="Times New Roman"/>
          <w:b/>
          <w:sz w:val="24"/>
          <w:szCs w:val="24"/>
        </w:rPr>
        <w:t>Use the correct expression of the word given to complete each of the following sentences. Use the correct tense</w:t>
      </w:r>
    </w:p>
    <w:p w:rsidR="00AA7878" w:rsidRPr="00DA1556" w:rsidRDefault="00AA7878" w:rsidP="00AA7878">
      <w:pPr>
        <w:pStyle w:val="ListParagraph"/>
        <w:spacing w:line="240" w:lineRule="auto"/>
        <w:ind w:left="644"/>
        <w:rPr>
          <w:rFonts w:ascii="Times New Roman" w:hAnsi="Times New Roman" w:cs="Times New Roman"/>
          <w:b/>
          <w:sz w:val="24"/>
          <w:szCs w:val="24"/>
        </w:rPr>
      </w:pPr>
    </w:p>
    <w:p w:rsidR="00DA1556" w:rsidRDefault="00DA1556" w:rsidP="00AA7878">
      <w:pPr>
        <w:pStyle w:val="ListParagraph"/>
        <w:spacing w:line="360" w:lineRule="auto"/>
        <w:ind w:left="1440"/>
        <w:rPr>
          <w:rFonts w:ascii="Times New Roman" w:hAnsi="Times New Roman" w:cs="Times New Roman"/>
          <w:sz w:val="24"/>
          <w:szCs w:val="24"/>
        </w:rPr>
      </w:pPr>
      <w:r w:rsidRPr="00DA1556">
        <w:rPr>
          <w:rFonts w:ascii="Times New Roman" w:hAnsi="Times New Roman" w:cs="Times New Roman"/>
          <w:sz w:val="24"/>
          <w:szCs w:val="24"/>
        </w:rPr>
        <w:t>Example: When his friends betrayed him, he felt……..(let) . Answer: let down</w:t>
      </w:r>
    </w:p>
    <w:p w:rsidR="00AA7878" w:rsidRPr="00DA1556" w:rsidRDefault="00AA7878" w:rsidP="00AA7878">
      <w:pPr>
        <w:pStyle w:val="ListParagraph"/>
        <w:spacing w:line="360" w:lineRule="auto"/>
        <w:ind w:left="1440"/>
        <w:rPr>
          <w:rFonts w:ascii="Times New Roman" w:hAnsi="Times New Roman" w:cs="Times New Roman"/>
          <w:sz w:val="24"/>
          <w:szCs w:val="24"/>
        </w:rPr>
      </w:pPr>
    </w:p>
    <w:p w:rsidR="00DA1556" w:rsidRPr="00DA1556" w:rsidRDefault="00DA1556" w:rsidP="00AA7878">
      <w:pPr>
        <w:pStyle w:val="ListParagraph"/>
        <w:numPr>
          <w:ilvl w:val="0"/>
          <w:numId w:val="43"/>
        </w:numPr>
        <w:spacing w:line="360" w:lineRule="auto"/>
        <w:rPr>
          <w:rFonts w:ascii="Times New Roman" w:hAnsi="Times New Roman" w:cs="Times New Roman"/>
          <w:sz w:val="24"/>
          <w:szCs w:val="24"/>
        </w:rPr>
      </w:pPr>
      <w:r w:rsidRPr="00DA1556">
        <w:rPr>
          <w:rFonts w:ascii="Times New Roman" w:hAnsi="Times New Roman" w:cs="Times New Roman"/>
          <w:sz w:val="24"/>
          <w:szCs w:val="24"/>
        </w:rPr>
        <w:t>Although he has never won a model, he has not ….(give) trying.</w:t>
      </w:r>
    </w:p>
    <w:p w:rsidR="00DA1556" w:rsidRPr="00DA1556" w:rsidRDefault="00DA1556" w:rsidP="00AA7878">
      <w:pPr>
        <w:pStyle w:val="ListParagraph"/>
        <w:numPr>
          <w:ilvl w:val="0"/>
          <w:numId w:val="43"/>
        </w:numPr>
        <w:spacing w:line="360" w:lineRule="auto"/>
        <w:rPr>
          <w:rFonts w:ascii="Times New Roman" w:hAnsi="Times New Roman" w:cs="Times New Roman"/>
          <w:sz w:val="24"/>
          <w:szCs w:val="24"/>
        </w:rPr>
      </w:pPr>
      <w:r w:rsidRPr="00DA1556">
        <w:rPr>
          <w:rFonts w:ascii="Times New Roman" w:hAnsi="Times New Roman" w:cs="Times New Roman"/>
          <w:sz w:val="24"/>
          <w:szCs w:val="24"/>
        </w:rPr>
        <w:t>Peter is very imaginative, he will …..(come) with a convincing reason.</w:t>
      </w:r>
    </w:p>
    <w:p w:rsidR="00DA1556" w:rsidRPr="00DA1556" w:rsidRDefault="00DA1556" w:rsidP="00AA7878">
      <w:pPr>
        <w:pStyle w:val="ListParagraph"/>
        <w:numPr>
          <w:ilvl w:val="0"/>
          <w:numId w:val="43"/>
        </w:numPr>
        <w:spacing w:line="360" w:lineRule="auto"/>
        <w:rPr>
          <w:rFonts w:ascii="Times New Roman" w:hAnsi="Times New Roman" w:cs="Times New Roman"/>
          <w:sz w:val="24"/>
          <w:szCs w:val="24"/>
        </w:rPr>
      </w:pPr>
      <w:r w:rsidRPr="00DA1556">
        <w:rPr>
          <w:rFonts w:ascii="Times New Roman" w:hAnsi="Times New Roman" w:cs="Times New Roman"/>
          <w:sz w:val="24"/>
          <w:szCs w:val="24"/>
        </w:rPr>
        <w:t>The new student have now ……(get) their homesickness</w:t>
      </w:r>
    </w:p>
    <w:p w:rsidR="00DA1556" w:rsidRPr="00DA1556" w:rsidRDefault="00DA1556" w:rsidP="00AA7878">
      <w:pPr>
        <w:pStyle w:val="ListParagraph"/>
        <w:numPr>
          <w:ilvl w:val="0"/>
          <w:numId w:val="43"/>
        </w:numPr>
        <w:spacing w:line="360" w:lineRule="auto"/>
        <w:rPr>
          <w:rFonts w:ascii="Times New Roman" w:hAnsi="Times New Roman" w:cs="Times New Roman"/>
          <w:sz w:val="24"/>
          <w:szCs w:val="24"/>
        </w:rPr>
      </w:pPr>
      <w:r w:rsidRPr="00DA1556">
        <w:rPr>
          <w:rFonts w:ascii="Times New Roman" w:hAnsi="Times New Roman" w:cs="Times New Roman"/>
          <w:sz w:val="24"/>
          <w:szCs w:val="24"/>
        </w:rPr>
        <w:t>He ………(step) from his position to go into private practice.</w:t>
      </w:r>
    </w:p>
    <w:p w:rsidR="00DA1556" w:rsidRDefault="00DA1556" w:rsidP="00AA7878">
      <w:pPr>
        <w:pStyle w:val="ListParagraph"/>
        <w:numPr>
          <w:ilvl w:val="0"/>
          <w:numId w:val="43"/>
        </w:numPr>
        <w:spacing w:line="360" w:lineRule="auto"/>
        <w:rPr>
          <w:rFonts w:ascii="Times New Roman" w:hAnsi="Times New Roman" w:cs="Times New Roman"/>
          <w:sz w:val="24"/>
          <w:szCs w:val="24"/>
        </w:rPr>
      </w:pPr>
      <w:r w:rsidRPr="00DA1556">
        <w:rPr>
          <w:rFonts w:ascii="Times New Roman" w:hAnsi="Times New Roman" w:cs="Times New Roman"/>
          <w:sz w:val="24"/>
          <w:szCs w:val="24"/>
        </w:rPr>
        <w:t>Her business …..(go) because of mismanagement.</w:t>
      </w:r>
    </w:p>
    <w:p w:rsidR="00BA544C" w:rsidRDefault="00BA544C" w:rsidP="00711111">
      <w:pPr>
        <w:spacing w:line="240" w:lineRule="auto"/>
        <w:rPr>
          <w:rFonts w:ascii="Times New Roman" w:hAnsi="Times New Roman" w:cs="Times New Roman"/>
          <w:sz w:val="24"/>
          <w:szCs w:val="24"/>
        </w:rPr>
      </w:pPr>
    </w:p>
    <w:p w:rsidR="00BA544C" w:rsidRDefault="00BA544C" w:rsidP="00711111">
      <w:pPr>
        <w:spacing w:line="240" w:lineRule="auto"/>
        <w:rPr>
          <w:rFonts w:ascii="Times New Roman" w:hAnsi="Times New Roman" w:cs="Times New Roman"/>
          <w:sz w:val="24"/>
          <w:szCs w:val="24"/>
        </w:rPr>
      </w:pPr>
    </w:p>
    <w:p w:rsidR="00BA544C" w:rsidRDefault="00BA544C" w:rsidP="00711111">
      <w:pPr>
        <w:spacing w:line="240" w:lineRule="auto"/>
        <w:rPr>
          <w:rFonts w:ascii="Times New Roman" w:hAnsi="Times New Roman" w:cs="Times New Roman"/>
          <w:sz w:val="24"/>
          <w:szCs w:val="24"/>
        </w:rPr>
      </w:pPr>
    </w:p>
    <w:p w:rsidR="00BA544C" w:rsidRDefault="00BA544C" w:rsidP="00711111">
      <w:pPr>
        <w:spacing w:line="240" w:lineRule="auto"/>
        <w:rPr>
          <w:rFonts w:ascii="Times New Roman" w:hAnsi="Times New Roman" w:cs="Times New Roman"/>
          <w:sz w:val="24"/>
          <w:szCs w:val="24"/>
        </w:rPr>
      </w:pPr>
    </w:p>
    <w:p w:rsidR="00BA544C" w:rsidRDefault="00BA544C" w:rsidP="00711111">
      <w:pPr>
        <w:spacing w:line="240" w:lineRule="auto"/>
        <w:rPr>
          <w:rFonts w:ascii="Times New Roman" w:hAnsi="Times New Roman" w:cs="Times New Roman"/>
          <w:sz w:val="24"/>
          <w:szCs w:val="24"/>
        </w:rPr>
      </w:pPr>
    </w:p>
    <w:p w:rsidR="00BA544C" w:rsidRDefault="00BA544C" w:rsidP="00711111">
      <w:pPr>
        <w:spacing w:line="240" w:lineRule="auto"/>
        <w:rPr>
          <w:rFonts w:ascii="Times New Roman" w:hAnsi="Times New Roman" w:cs="Times New Roman"/>
          <w:sz w:val="24"/>
          <w:szCs w:val="24"/>
        </w:rPr>
      </w:pPr>
    </w:p>
    <w:p w:rsidR="00BA544C" w:rsidRDefault="00BA544C" w:rsidP="00711111">
      <w:pPr>
        <w:spacing w:line="240" w:lineRule="auto"/>
        <w:rPr>
          <w:rFonts w:ascii="Times New Roman" w:hAnsi="Times New Roman" w:cs="Times New Roman"/>
          <w:sz w:val="24"/>
          <w:szCs w:val="24"/>
        </w:rPr>
      </w:pPr>
    </w:p>
    <w:p w:rsidR="00DA1556" w:rsidRPr="00BA544C" w:rsidRDefault="00BA544C" w:rsidP="00711111">
      <w:pPr>
        <w:pStyle w:val="ListParagraph"/>
        <w:numPr>
          <w:ilvl w:val="0"/>
          <w:numId w:val="21"/>
        </w:numPr>
        <w:spacing w:line="240" w:lineRule="auto"/>
        <w:rPr>
          <w:rFonts w:ascii="Times New Roman" w:hAnsi="Times New Roman" w:cs="Times New Roman"/>
          <w:b/>
          <w:szCs w:val="24"/>
        </w:rPr>
      </w:pPr>
      <w:r w:rsidRPr="00BA544C">
        <w:rPr>
          <w:rFonts w:ascii="Times New Roman" w:hAnsi="Times New Roman" w:cs="Times New Roman"/>
          <w:b/>
          <w:szCs w:val="24"/>
        </w:rPr>
        <w:lastRenderedPageBreak/>
        <w:t xml:space="preserve">        </w:t>
      </w:r>
      <w:r w:rsidR="00DA1556" w:rsidRPr="00BA544C">
        <w:rPr>
          <w:rFonts w:ascii="Times New Roman" w:hAnsi="Times New Roman" w:cs="Times New Roman"/>
          <w:b/>
          <w:szCs w:val="24"/>
        </w:rPr>
        <w:t>1998 Q3</w:t>
      </w:r>
    </w:p>
    <w:p w:rsidR="00DA1556" w:rsidRDefault="00DA1556" w:rsidP="00711111">
      <w:pPr>
        <w:pStyle w:val="ListParagraph"/>
        <w:numPr>
          <w:ilvl w:val="0"/>
          <w:numId w:val="44"/>
        </w:numPr>
        <w:spacing w:line="240" w:lineRule="auto"/>
        <w:rPr>
          <w:rFonts w:ascii="Times New Roman" w:hAnsi="Times New Roman" w:cs="Times New Roman"/>
          <w:sz w:val="24"/>
          <w:szCs w:val="24"/>
        </w:rPr>
      </w:pPr>
      <w:r w:rsidRPr="00DA1556">
        <w:rPr>
          <w:rFonts w:ascii="Times New Roman" w:hAnsi="Times New Roman" w:cs="Times New Roman"/>
          <w:b/>
          <w:sz w:val="24"/>
          <w:szCs w:val="24"/>
        </w:rPr>
        <w:t xml:space="preserve">Rewrite each of the following sentences according to the instructions given. Do not change the meaning </w:t>
      </w:r>
      <w:r w:rsidR="00AA7878">
        <w:rPr>
          <w:rFonts w:ascii="Times New Roman" w:hAnsi="Times New Roman" w:cs="Times New Roman"/>
          <w:b/>
          <w:sz w:val="24"/>
          <w:szCs w:val="24"/>
        </w:rPr>
        <w:tab/>
      </w:r>
      <w:r w:rsidR="00AA7878">
        <w:rPr>
          <w:rFonts w:ascii="Times New Roman" w:hAnsi="Times New Roman" w:cs="Times New Roman"/>
          <w:b/>
          <w:sz w:val="24"/>
          <w:szCs w:val="24"/>
        </w:rPr>
        <w:tab/>
      </w:r>
      <w:r w:rsidR="00AA7878">
        <w:rPr>
          <w:rFonts w:ascii="Times New Roman" w:hAnsi="Times New Roman" w:cs="Times New Roman"/>
          <w:b/>
          <w:sz w:val="24"/>
          <w:szCs w:val="24"/>
        </w:rPr>
        <w:tab/>
      </w:r>
      <w:r w:rsidR="00AA7878">
        <w:rPr>
          <w:rFonts w:ascii="Times New Roman" w:hAnsi="Times New Roman" w:cs="Times New Roman"/>
          <w:b/>
          <w:sz w:val="24"/>
          <w:szCs w:val="24"/>
        </w:rPr>
        <w:tab/>
      </w:r>
      <w:r w:rsidR="00AA7878">
        <w:rPr>
          <w:rFonts w:ascii="Times New Roman" w:hAnsi="Times New Roman" w:cs="Times New Roman"/>
          <w:b/>
          <w:sz w:val="24"/>
          <w:szCs w:val="24"/>
        </w:rPr>
        <w:tab/>
      </w:r>
      <w:r w:rsidR="00AA7878">
        <w:rPr>
          <w:rFonts w:ascii="Times New Roman" w:hAnsi="Times New Roman" w:cs="Times New Roman"/>
          <w:b/>
          <w:sz w:val="24"/>
          <w:szCs w:val="24"/>
        </w:rPr>
        <w:tab/>
      </w:r>
      <w:r w:rsidR="00AA7878" w:rsidRPr="00DA1556">
        <w:rPr>
          <w:rFonts w:ascii="Times New Roman" w:hAnsi="Times New Roman" w:cs="Times New Roman"/>
          <w:b/>
          <w:sz w:val="24"/>
          <w:szCs w:val="24"/>
        </w:rPr>
        <w:t xml:space="preserve"> </w:t>
      </w:r>
      <w:r w:rsidRPr="00DA1556">
        <w:rPr>
          <w:rFonts w:ascii="Times New Roman" w:hAnsi="Times New Roman" w:cs="Times New Roman"/>
          <w:b/>
          <w:sz w:val="24"/>
          <w:szCs w:val="24"/>
        </w:rPr>
        <w:t>(5</w:t>
      </w:r>
      <w:r w:rsidR="002D5EC6">
        <w:rPr>
          <w:rFonts w:ascii="Times New Roman" w:hAnsi="Times New Roman" w:cs="Times New Roman"/>
          <w:b/>
          <w:sz w:val="24"/>
          <w:szCs w:val="24"/>
        </w:rPr>
        <w:t xml:space="preserve"> </w:t>
      </w:r>
      <w:r w:rsidR="005B4F42">
        <w:rPr>
          <w:rFonts w:ascii="Times New Roman" w:hAnsi="Times New Roman" w:cs="Times New Roman"/>
          <w:b/>
          <w:sz w:val="24"/>
          <w:szCs w:val="24"/>
        </w:rPr>
        <w:t>mark</w:t>
      </w:r>
      <w:r w:rsidRPr="00DA1556">
        <w:rPr>
          <w:rFonts w:ascii="Times New Roman" w:hAnsi="Times New Roman" w:cs="Times New Roman"/>
          <w:b/>
          <w:sz w:val="24"/>
          <w:szCs w:val="24"/>
        </w:rPr>
        <w:t>s</w:t>
      </w:r>
      <w:r w:rsidRPr="00DA1556">
        <w:rPr>
          <w:rFonts w:ascii="Times New Roman" w:hAnsi="Times New Roman" w:cs="Times New Roman"/>
          <w:sz w:val="24"/>
          <w:szCs w:val="24"/>
        </w:rPr>
        <w:t>)</w:t>
      </w:r>
    </w:p>
    <w:p w:rsidR="00042D1C" w:rsidRPr="00DA1556" w:rsidRDefault="00042D1C" w:rsidP="00042D1C">
      <w:pPr>
        <w:pStyle w:val="ListParagraph"/>
        <w:spacing w:line="240" w:lineRule="auto"/>
        <w:ind w:left="1070"/>
        <w:rPr>
          <w:rFonts w:ascii="Times New Roman" w:hAnsi="Times New Roman" w:cs="Times New Roman"/>
          <w:sz w:val="24"/>
          <w:szCs w:val="24"/>
        </w:rPr>
      </w:pPr>
    </w:p>
    <w:p w:rsidR="00DA1556" w:rsidRPr="00DA1556" w:rsidRDefault="00DA1556" w:rsidP="00AA7878">
      <w:pPr>
        <w:pStyle w:val="ListParagraph"/>
        <w:numPr>
          <w:ilvl w:val="0"/>
          <w:numId w:val="45"/>
        </w:numPr>
        <w:rPr>
          <w:rFonts w:ascii="Times New Roman" w:hAnsi="Times New Roman" w:cs="Times New Roman"/>
          <w:sz w:val="24"/>
          <w:szCs w:val="24"/>
        </w:rPr>
      </w:pPr>
      <w:r w:rsidRPr="00DA1556">
        <w:rPr>
          <w:rFonts w:ascii="Times New Roman" w:hAnsi="Times New Roman" w:cs="Times New Roman"/>
          <w:sz w:val="24"/>
          <w:szCs w:val="24"/>
        </w:rPr>
        <w:t>The student cleaned all the classrooms early in the morning.</w:t>
      </w:r>
    </w:p>
    <w:p w:rsidR="00DA1556" w:rsidRPr="00DA1556" w:rsidRDefault="00DA1556" w:rsidP="00AA7878">
      <w:pPr>
        <w:pStyle w:val="ListParagraph"/>
        <w:ind w:left="1800"/>
        <w:rPr>
          <w:rFonts w:ascii="Times New Roman" w:hAnsi="Times New Roman" w:cs="Times New Roman"/>
          <w:b/>
          <w:sz w:val="24"/>
          <w:szCs w:val="24"/>
        </w:rPr>
      </w:pPr>
      <w:r w:rsidRPr="00DA1556">
        <w:rPr>
          <w:rFonts w:ascii="Times New Roman" w:hAnsi="Times New Roman" w:cs="Times New Roman"/>
          <w:b/>
          <w:sz w:val="24"/>
          <w:szCs w:val="24"/>
        </w:rPr>
        <w:t>(Begin: All the classrooms……)</w:t>
      </w:r>
    </w:p>
    <w:p w:rsidR="00DA1556" w:rsidRPr="00DA1556" w:rsidRDefault="00DA1556" w:rsidP="00AA7878">
      <w:pPr>
        <w:pStyle w:val="ListParagraph"/>
        <w:numPr>
          <w:ilvl w:val="0"/>
          <w:numId w:val="45"/>
        </w:numPr>
        <w:rPr>
          <w:rFonts w:ascii="Times New Roman" w:hAnsi="Times New Roman" w:cs="Times New Roman"/>
          <w:sz w:val="24"/>
          <w:szCs w:val="24"/>
        </w:rPr>
      </w:pPr>
      <w:r w:rsidRPr="00DA1556">
        <w:rPr>
          <w:rFonts w:ascii="Times New Roman" w:hAnsi="Times New Roman" w:cs="Times New Roman"/>
          <w:sz w:val="24"/>
          <w:szCs w:val="24"/>
        </w:rPr>
        <w:t>The man was wealthy. He would not share his wealth with his children.</w:t>
      </w:r>
    </w:p>
    <w:p w:rsidR="00DA1556" w:rsidRPr="00DA1556" w:rsidRDefault="00DA1556" w:rsidP="00AA7878">
      <w:pPr>
        <w:pStyle w:val="ListParagraph"/>
        <w:ind w:left="1800"/>
        <w:rPr>
          <w:rFonts w:ascii="Times New Roman" w:hAnsi="Times New Roman" w:cs="Times New Roman"/>
          <w:b/>
          <w:sz w:val="24"/>
          <w:szCs w:val="24"/>
        </w:rPr>
      </w:pPr>
      <w:r w:rsidRPr="00DA1556">
        <w:rPr>
          <w:rFonts w:ascii="Times New Roman" w:hAnsi="Times New Roman" w:cs="Times New Roman"/>
          <w:b/>
          <w:sz w:val="24"/>
          <w:szCs w:val="24"/>
        </w:rPr>
        <w:t>(Combine the two into one sentence beginning: Although…..)</w:t>
      </w:r>
    </w:p>
    <w:p w:rsidR="00DA1556" w:rsidRPr="00DA1556" w:rsidRDefault="00DA1556" w:rsidP="00AA7878">
      <w:pPr>
        <w:pStyle w:val="ListParagraph"/>
        <w:numPr>
          <w:ilvl w:val="0"/>
          <w:numId w:val="45"/>
        </w:numPr>
        <w:rPr>
          <w:rFonts w:ascii="Times New Roman" w:hAnsi="Times New Roman" w:cs="Times New Roman"/>
          <w:sz w:val="24"/>
          <w:szCs w:val="24"/>
        </w:rPr>
      </w:pPr>
      <w:r w:rsidRPr="00DA1556">
        <w:rPr>
          <w:rFonts w:ascii="Times New Roman" w:hAnsi="Times New Roman" w:cs="Times New Roman"/>
          <w:sz w:val="24"/>
          <w:szCs w:val="24"/>
        </w:rPr>
        <w:t>Hassan did not complain. He did not report to the police.</w:t>
      </w:r>
    </w:p>
    <w:p w:rsidR="00DA1556" w:rsidRPr="00DA1556" w:rsidRDefault="00DA1556" w:rsidP="00AA7878">
      <w:pPr>
        <w:pStyle w:val="ListParagraph"/>
        <w:ind w:left="1800"/>
        <w:rPr>
          <w:rFonts w:ascii="Times New Roman" w:hAnsi="Times New Roman" w:cs="Times New Roman"/>
          <w:b/>
          <w:sz w:val="24"/>
          <w:szCs w:val="24"/>
        </w:rPr>
      </w:pPr>
      <w:r w:rsidRPr="00DA1556">
        <w:rPr>
          <w:rFonts w:ascii="Times New Roman" w:hAnsi="Times New Roman" w:cs="Times New Roman"/>
          <w:b/>
          <w:sz w:val="24"/>
          <w:szCs w:val="24"/>
        </w:rPr>
        <w:t>(Begin: Hassan neither……..)</w:t>
      </w:r>
    </w:p>
    <w:p w:rsidR="00DA1556" w:rsidRPr="00DA1556" w:rsidRDefault="00DA1556" w:rsidP="00AA7878">
      <w:pPr>
        <w:pStyle w:val="ListParagraph"/>
        <w:numPr>
          <w:ilvl w:val="0"/>
          <w:numId w:val="45"/>
        </w:numPr>
        <w:rPr>
          <w:rFonts w:ascii="Times New Roman" w:hAnsi="Times New Roman" w:cs="Times New Roman"/>
          <w:sz w:val="24"/>
          <w:szCs w:val="24"/>
        </w:rPr>
      </w:pPr>
      <w:r w:rsidRPr="00DA1556">
        <w:rPr>
          <w:rFonts w:ascii="Times New Roman" w:hAnsi="Times New Roman" w:cs="Times New Roman"/>
          <w:sz w:val="24"/>
          <w:szCs w:val="24"/>
        </w:rPr>
        <w:t>‘There’s a little food left for you in the kitchen,’ William’s mother told him.</w:t>
      </w:r>
    </w:p>
    <w:p w:rsidR="00DA1556" w:rsidRPr="00DA1556" w:rsidRDefault="00DA1556" w:rsidP="00AA7878">
      <w:pPr>
        <w:pStyle w:val="ListParagraph"/>
        <w:ind w:left="1800"/>
        <w:rPr>
          <w:rFonts w:ascii="Times New Roman" w:hAnsi="Times New Roman" w:cs="Times New Roman"/>
          <w:b/>
          <w:sz w:val="24"/>
          <w:szCs w:val="24"/>
        </w:rPr>
      </w:pPr>
      <w:r w:rsidRPr="00DA1556">
        <w:rPr>
          <w:rFonts w:ascii="Times New Roman" w:hAnsi="Times New Roman" w:cs="Times New Roman"/>
          <w:b/>
          <w:sz w:val="24"/>
          <w:szCs w:val="24"/>
        </w:rPr>
        <w:t>(Rewrite indirect speech)</w:t>
      </w:r>
    </w:p>
    <w:p w:rsidR="00DA1556" w:rsidRPr="00DA1556" w:rsidRDefault="00DA1556" w:rsidP="00AA7878">
      <w:pPr>
        <w:pStyle w:val="ListParagraph"/>
        <w:numPr>
          <w:ilvl w:val="0"/>
          <w:numId w:val="45"/>
        </w:numPr>
        <w:rPr>
          <w:rFonts w:ascii="Times New Roman" w:hAnsi="Times New Roman" w:cs="Times New Roman"/>
          <w:sz w:val="24"/>
          <w:szCs w:val="24"/>
        </w:rPr>
      </w:pPr>
      <w:r w:rsidRPr="00DA1556">
        <w:rPr>
          <w:rFonts w:ascii="Times New Roman" w:hAnsi="Times New Roman" w:cs="Times New Roman"/>
          <w:sz w:val="24"/>
          <w:szCs w:val="24"/>
        </w:rPr>
        <w:t>She never came late to school last year.</w:t>
      </w:r>
    </w:p>
    <w:p w:rsidR="00DA1556" w:rsidRDefault="00DA1556" w:rsidP="00AA7878">
      <w:pPr>
        <w:pStyle w:val="ListParagraph"/>
        <w:ind w:left="1800"/>
        <w:rPr>
          <w:rFonts w:ascii="Times New Roman" w:hAnsi="Times New Roman" w:cs="Times New Roman"/>
          <w:b/>
          <w:sz w:val="24"/>
          <w:szCs w:val="24"/>
        </w:rPr>
      </w:pPr>
      <w:r w:rsidRPr="00DA1556">
        <w:rPr>
          <w:rFonts w:ascii="Times New Roman" w:hAnsi="Times New Roman" w:cs="Times New Roman"/>
          <w:b/>
          <w:sz w:val="24"/>
          <w:szCs w:val="24"/>
        </w:rPr>
        <w:t>(Begin: Not once…….)</w:t>
      </w:r>
    </w:p>
    <w:p w:rsidR="00BA544C" w:rsidRPr="00DA1556" w:rsidRDefault="00BA544C" w:rsidP="00AA7878">
      <w:pPr>
        <w:pStyle w:val="ListParagraph"/>
        <w:ind w:left="1800"/>
        <w:rPr>
          <w:rFonts w:ascii="Times New Roman" w:hAnsi="Times New Roman" w:cs="Times New Roman"/>
          <w:b/>
          <w:sz w:val="24"/>
          <w:szCs w:val="24"/>
        </w:rPr>
      </w:pPr>
    </w:p>
    <w:p w:rsidR="00DA1556" w:rsidRDefault="00DA1556" w:rsidP="00AA7878">
      <w:pPr>
        <w:pStyle w:val="ListParagraph"/>
        <w:numPr>
          <w:ilvl w:val="0"/>
          <w:numId w:val="44"/>
        </w:numPr>
        <w:rPr>
          <w:rFonts w:ascii="Times New Roman" w:hAnsi="Times New Roman" w:cs="Times New Roman"/>
          <w:sz w:val="24"/>
          <w:szCs w:val="24"/>
        </w:rPr>
      </w:pPr>
      <w:r w:rsidRPr="00DA1556">
        <w:rPr>
          <w:rFonts w:ascii="Times New Roman" w:hAnsi="Times New Roman" w:cs="Times New Roman"/>
          <w:b/>
          <w:sz w:val="24"/>
          <w:szCs w:val="24"/>
        </w:rPr>
        <w:t xml:space="preserve">Complete each of the following sentences using the correct form of the word in bracket </w:t>
      </w:r>
      <w:r w:rsidR="00AA7878">
        <w:rPr>
          <w:rFonts w:ascii="Times New Roman" w:hAnsi="Times New Roman" w:cs="Times New Roman"/>
          <w:b/>
          <w:sz w:val="24"/>
          <w:szCs w:val="24"/>
        </w:rPr>
        <w:tab/>
      </w:r>
      <w:r w:rsidR="00AA7878">
        <w:rPr>
          <w:rFonts w:ascii="Times New Roman" w:hAnsi="Times New Roman" w:cs="Times New Roman"/>
          <w:b/>
          <w:sz w:val="24"/>
          <w:szCs w:val="24"/>
        </w:rPr>
        <w:tab/>
      </w:r>
      <w:r w:rsidR="00AA7878">
        <w:rPr>
          <w:rFonts w:ascii="Times New Roman" w:hAnsi="Times New Roman" w:cs="Times New Roman"/>
          <w:b/>
          <w:sz w:val="24"/>
          <w:szCs w:val="24"/>
        </w:rPr>
        <w:tab/>
      </w:r>
      <w:r w:rsidR="00AA7878">
        <w:rPr>
          <w:rFonts w:ascii="Times New Roman" w:hAnsi="Times New Roman" w:cs="Times New Roman"/>
          <w:b/>
          <w:sz w:val="24"/>
          <w:szCs w:val="24"/>
        </w:rPr>
        <w:tab/>
      </w:r>
      <w:r w:rsidR="00AA7878">
        <w:rPr>
          <w:rFonts w:ascii="Times New Roman" w:hAnsi="Times New Roman" w:cs="Times New Roman"/>
          <w:b/>
          <w:sz w:val="24"/>
          <w:szCs w:val="24"/>
        </w:rPr>
        <w:tab/>
      </w:r>
      <w:r w:rsidR="00AA7878">
        <w:rPr>
          <w:rFonts w:ascii="Times New Roman" w:hAnsi="Times New Roman" w:cs="Times New Roman"/>
          <w:b/>
          <w:sz w:val="24"/>
          <w:szCs w:val="24"/>
        </w:rPr>
        <w:tab/>
      </w:r>
      <w:r w:rsidR="00AA7878">
        <w:rPr>
          <w:rFonts w:ascii="Times New Roman" w:hAnsi="Times New Roman" w:cs="Times New Roman"/>
          <w:b/>
          <w:sz w:val="24"/>
          <w:szCs w:val="24"/>
        </w:rPr>
        <w:tab/>
      </w:r>
      <w:r w:rsidR="00AA7878">
        <w:rPr>
          <w:rFonts w:ascii="Times New Roman" w:hAnsi="Times New Roman" w:cs="Times New Roman"/>
          <w:b/>
          <w:sz w:val="24"/>
          <w:szCs w:val="24"/>
        </w:rPr>
        <w:tab/>
      </w:r>
      <w:r w:rsidRPr="00DA1556">
        <w:rPr>
          <w:rFonts w:ascii="Times New Roman" w:hAnsi="Times New Roman" w:cs="Times New Roman"/>
          <w:b/>
          <w:sz w:val="24"/>
          <w:szCs w:val="24"/>
        </w:rPr>
        <w:t>(5</w:t>
      </w:r>
      <w:r w:rsidR="002D5EC6">
        <w:rPr>
          <w:rFonts w:ascii="Times New Roman" w:hAnsi="Times New Roman" w:cs="Times New Roman"/>
          <w:b/>
          <w:sz w:val="24"/>
          <w:szCs w:val="24"/>
        </w:rPr>
        <w:t xml:space="preserve"> </w:t>
      </w:r>
      <w:r w:rsidR="005B4F42">
        <w:rPr>
          <w:rFonts w:ascii="Times New Roman" w:hAnsi="Times New Roman" w:cs="Times New Roman"/>
          <w:b/>
          <w:sz w:val="24"/>
          <w:szCs w:val="24"/>
        </w:rPr>
        <w:t>mark</w:t>
      </w:r>
      <w:r w:rsidRPr="00DA1556">
        <w:rPr>
          <w:rFonts w:ascii="Times New Roman" w:hAnsi="Times New Roman" w:cs="Times New Roman"/>
          <w:b/>
          <w:sz w:val="24"/>
          <w:szCs w:val="24"/>
        </w:rPr>
        <w:t>s</w:t>
      </w:r>
      <w:r w:rsidRPr="00DA1556">
        <w:rPr>
          <w:rFonts w:ascii="Times New Roman" w:hAnsi="Times New Roman" w:cs="Times New Roman"/>
          <w:sz w:val="24"/>
          <w:szCs w:val="24"/>
        </w:rPr>
        <w:t>)</w:t>
      </w:r>
    </w:p>
    <w:p w:rsidR="00042D1C" w:rsidRPr="00DA1556" w:rsidRDefault="00042D1C" w:rsidP="00042D1C">
      <w:pPr>
        <w:pStyle w:val="ListParagraph"/>
        <w:ind w:left="1070"/>
        <w:rPr>
          <w:rFonts w:ascii="Times New Roman" w:hAnsi="Times New Roman" w:cs="Times New Roman"/>
          <w:sz w:val="24"/>
          <w:szCs w:val="24"/>
        </w:rPr>
      </w:pPr>
    </w:p>
    <w:p w:rsidR="00DA1556" w:rsidRPr="00DA1556" w:rsidRDefault="00DA1556" w:rsidP="00AA7878">
      <w:pPr>
        <w:pStyle w:val="ListParagraph"/>
        <w:numPr>
          <w:ilvl w:val="0"/>
          <w:numId w:val="46"/>
        </w:numPr>
        <w:rPr>
          <w:rFonts w:ascii="Times New Roman" w:hAnsi="Times New Roman" w:cs="Times New Roman"/>
          <w:sz w:val="24"/>
          <w:szCs w:val="24"/>
        </w:rPr>
      </w:pPr>
      <w:r w:rsidRPr="00DA1556">
        <w:rPr>
          <w:rFonts w:ascii="Times New Roman" w:hAnsi="Times New Roman" w:cs="Times New Roman"/>
          <w:sz w:val="24"/>
          <w:szCs w:val="24"/>
        </w:rPr>
        <w:t>The ……… clerks completed the work in two  months (register)</w:t>
      </w:r>
    </w:p>
    <w:p w:rsidR="00DA1556" w:rsidRPr="00DA1556" w:rsidRDefault="00DA1556" w:rsidP="00AA7878">
      <w:pPr>
        <w:pStyle w:val="ListParagraph"/>
        <w:numPr>
          <w:ilvl w:val="0"/>
          <w:numId w:val="46"/>
        </w:numPr>
        <w:rPr>
          <w:rFonts w:ascii="Times New Roman" w:hAnsi="Times New Roman" w:cs="Times New Roman"/>
          <w:sz w:val="24"/>
          <w:szCs w:val="24"/>
        </w:rPr>
      </w:pPr>
      <w:r w:rsidRPr="00DA1556">
        <w:rPr>
          <w:rFonts w:ascii="Times New Roman" w:hAnsi="Times New Roman" w:cs="Times New Roman"/>
          <w:sz w:val="24"/>
          <w:szCs w:val="24"/>
        </w:rPr>
        <w:t>The visitor was not offered …….at the hostel (accommodate)</w:t>
      </w:r>
    </w:p>
    <w:p w:rsidR="00DA1556" w:rsidRPr="00DA1556" w:rsidRDefault="00DA1556" w:rsidP="00AA7878">
      <w:pPr>
        <w:pStyle w:val="ListParagraph"/>
        <w:numPr>
          <w:ilvl w:val="0"/>
          <w:numId w:val="46"/>
        </w:numPr>
        <w:rPr>
          <w:rFonts w:ascii="Times New Roman" w:hAnsi="Times New Roman" w:cs="Times New Roman"/>
          <w:sz w:val="24"/>
          <w:szCs w:val="24"/>
        </w:rPr>
      </w:pPr>
      <w:r w:rsidRPr="00DA1556">
        <w:rPr>
          <w:rFonts w:ascii="Times New Roman" w:hAnsi="Times New Roman" w:cs="Times New Roman"/>
          <w:sz w:val="24"/>
          <w:szCs w:val="24"/>
        </w:rPr>
        <w:t>The guest speaker was not well received on …… at the school (arrive)</w:t>
      </w:r>
    </w:p>
    <w:p w:rsidR="00DA1556" w:rsidRPr="00DA1556" w:rsidRDefault="00DA1556" w:rsidP="00AA7878">
      <w:pPr>
        <w:pStyle w:val="ListParagraph"/>
        <w:numPr>
          <w:ilvl w:val="0"/>
          <w:numId w:val="46"/>
        </w:numPr>
        <w:rPr>
          <w:rFonts w:ascii="Times New Roman" w:hAnsi="Times New Roman" w:cs="Times New Roman"/>
          <w:sz w:val="24"/>
          <w:szCs w:val="24"/>
        </w:rPr>
      </w:pPr>
      <w:r w:rsidRPr="00DA1556">
        <w:rPr>
          <w:rFonts w:ascii="Times New Roman" w:hAnsi="Times New Roman" w:cs="Times New Roman"/>
          <w:sz w:val="24"/>
          <w:szCs w:val="24"/>
        </w:rPr>
        <w:t>The driver nearly caused a …..accident when the car rammed into a bus (fate)</w:t>
      </w:r>
    </w:p>
    <w:p w:rsidR="00DA1556" w:rsidRDefault="00DA1556" w:rsidP="00AA7878">
      <w:pPr>
        <w:pStyle w:val="ListParagraph"/>
        <w:numPr>
          <w:ilvl w:val="0"/>
          <w:numId w:val="46"/>
        </w:numPr>
        <w:rPr>
          <w:rFonts w:ascii="Times New Roman" w:hAnsi="Times New Roman" w:cs="Times New Roman"/>
          <w:sz w:val="24"/>
          <w:szCs w:val="24"/>
        </w:rPr>
      </w:pPr>
      <w:r w:rsidRPr="00DA1556">
        <w:rPr>
          <w:rFonts w:ascii="Times New Roman" w:hAnsi="Times New Roman" w:cs="Times New Roman"/>
          <w:sz w:val="24"/>
          <w:szCs w:val="24"/>
        </w:rPr>
        <w:t>She was …..  elected chairperson. (unanimous</w:t>
      </w:r>
    </w:p>
    <w:p w:rsidR="00BA544C" w:rsidRPr="00DA1556" w:rsidRDefault="00BA544C" w:rsidP="00AA7878">
      <w:pPr>
        <w:pStyle w:val="ListParagraph"/>
        <w:ind w:left="1800"/>
        <w:rPr>
          <w:rFonts w:ascii="Times New Roman" w:hAnsi="Times New Roman" w:cs="Times New Roman"/>
          <w:sz w:val="24"/>
          <w:szCs w:val="24"/>
        </w:rPr>
      </w:pPr>
    </w:p>
    <w:p w:rsidR="00DA1556" w:rsidRPr="00DA1556" w:rsidRDefault="00DA1556" w:rsidP="00AA7878">
      <w:pPr>
        <w:pStyle w:val="ListParagraph"/>
        <w:numPr>
          <w:ilvl w:val="0"/>
          <w:numId w:val="44"/>
        </w:numPr>
        <w:rPr>
          <w:rFonts w:ascii="Times New Roman" w:hAnsi="Times New Roman" w:cs="Times New Roman"/>
          <w:b/>
          <w:sz w:val="24"/>
          <w:szCs w:val="24"/>
        </w:rPr>
      </w:pPr>
      <w:r w:rsidRPr="00DA1556">
        <w:rPr>
          <w:rFonts w:ascii="Times New Roman" w:hAnsi="Times New Roman" w:cs="Times New Roman"/>
          <w:b/>
          <w:sz w:val="24"/>
          <w:szCs w:val="24"/>
        </w:rPr>
        <w:t xml:space="preserve"> Select the more appropriate word from those given in brackets to complete each of the following sentences (5</w:t>
      </w:r>
      <w:r w:rsidR="005B4F42">
        <w:rPr>
          <w:rFonts w:ascii="Times New Roman" w:hAnsi="Times New Roman" w:cs="Times New Roman"/>
          <w:b/>
          <w:sz w:val="24"/>
          <w:szCs w:val="24"/>
        </w:rPr>
        <w:t>mark</w:t>
      </w:r>
      <w:r w:rsidRPr="00DA1556">
        <w:rPr>
          <w:rFonts w:ascii="Times New Roman" w:hAnsi="Times New Roman" w:cs="Times New Roman"/>
          <w:b/>
          <w:sz w:val="24"/>
          <w:szCs w:val="24"/>
        </w:rPr>
        <w:t xml:space="preserve">s) </w:t>
      </w:r>
    </w:p>
    <w:p w:rsidR="00DA1556" w:rsidRPr="00DA1556" w:rsidRDefault="00DA1556" w:rsidP="00AA7878">
      <w:pPr>
        <w:pStyle w:val="ListParagraph"/>
        <w:numPr>
          <w:ilvl w:val="0"/>
          <w:numId w:val="47"/>
        </w:numPr>
        <w:rPr>
          <w:rFonts w:ascii="Times New Roman" w:hAnsi="Times New Roman" w:cs="Times New Roman"/>
          <w:sz w:val="24"/>
          <w:szCs w:val="24"/>
        </w:rPr>
      </w:pPr>
      <w:r w:rsidRPr="00DA1556">
        <w:rPr>
          <w:rFonts w:ascii="Times New Roman" w:hAnsi="Times New Roman" w:cs="Times New Roman"/>
          <w:sz w:val="24"/>
          <w:szCs w:val="24"/>
        </w:rPr>
        <w:t>Mwikali is very beautiful; she is tall and ….. (slim, skinny)</w:t>
      </w:r>
    </w:p>
    <w:p w:rsidR="00DA1556" w:rsidRPr="00DA1556" w:rsidRDefault="00DA1556" w:rsidP="00AA7878">
      <w:pPr>
        <w:pStyle w:val="ListParagraph"/>
        <w:numPr>
          <w:ilvl w:val="0"/>
          <w:numId w:val="47"/>
        </w:numPr>
        <w:rPr>
          <w:rFonts w:ascii="Times New Roman" w:hAnsi="Times New Roman" w:cs="Times New Roman"/>
          <w:sz w:val="24"/>
          <w:szCs w:val="24"/>
        </w:rPr>
      </w:pPr>
      <w:r w:rsidRPr="00DA1556">
        <w:rPr>
          <w:rFonts w:ascii="Times New Roman" w:hAnsi="Times New Roman" w:cs="Times New Roman"/>
          <w:sz w:val="24"/>
          <w:szCs w:val="24"/>
        </w:rPr>
        <w:t>The car that  collided head on with a trailer was completely ……(spoilt, wrecked)</w:t>
      </w:r>
    </w:p>
    <w:p w:rsidR="00DA1556" w:rsidRPr="00DA1556" w:rsidRDefault="00DA1556" w:rsidP="00AA7878">
      <w:pPr>
        <w:pStyle w:val="ListParagraph"/>
        <w:numPr>
          <w:ilvl w:val="0"/>
          <w:numId w:val="47"/>
        </w:numPr>
        <w:rPr>
          <w:rFonts w:ascii="Times New Roman" w:hAnsi="Times New Roman" w:cs="Times New Roman"/>
          <w:sz w:val="24"/>
          <w:szCs w:val="24"/>
        </w:rPr>
      </w:pPr>
      <w:r w:rsidRPr="00DA1556">
        <w:rPr>
          <w:rFonts w:ascii="Times New Roman" w:hAnsi="Times New Roman" w:cs="Times New Roman"/>
          <w:sz w:val="24"/>
          <w:szCs w:val="24"/>
        </w:rPr>
        <w:t>When she learnt of her friend’s success, she was very (happy, amused)</w:t>
      </w:r>
    </w:p>
    <w:p w:rsidR="00DA1556" w:rsidRPr="00DA1556" w:rsidRDefault="00DA1556" w:rsidP="00AA7878">
      <w:pPr>
        <w:pStyle w:val="ListParagraph"/>
        <w:numPr>
          <w:ilvl w:val="0"/>
          <w:numId w:val="47"/>
        </w:numPr>
        <w:rPr>
          <w:rFonts w:ascii="Times New Roman" w:hAnsi="Times New Roman" w:cs="Times New Roman"/>
          <w:sz w:val="24"/>
          <w:szCs w:val="24"/>
        </w:rPr>
      </w:pPr>
      <w:r w:rsidRPr="00DA1556">
        <w:rPr>
          <w:rFonts w:ascii="Times New Roman" w:hAnsi="Times New Roman" w:cs="Times New Roman"/>
          <w:sz w:val="24"/>
          <w:szCs w:val="24"/>
        </w:rPr>
        <w:t>He knew he had won the contest and he waited the trophy…..(anxiously, eagerly)</w:t>
      </w:r>
    </w:p>
    <w:p w:rsidR="00DA1556" w:rsidRDefault="00DA1556" w:rsidP="00AA7878">
      <w:pPr>
        <w:pStyle w:val="ListParagraph"/>
        <w:numPr>
          <w:ilvl w:val="0"/>
          <w:numId w:val="47"/>
        </w:numPr>
        <w:rPr>
          <w:rFonts w:ascii="Times New Roman" w:hAnsi="Times New Roman" w:cs="Times New Roman"/>
          <w:sz w:val="24"/>
          <w:szCs w:val="24"/>
        </w:rPr>
      </w:pPr>
      <w:r w:rsidRPr="00DA1556">
        <w:rPr>
          <w:rFonts w:ascii="Times New Roman" w:hAnsi="Times New Roman" w:cs="Times New Roman"/>
          <w:sz w:val="24"/>
          <w:szCs w:val="24"/>
        </w:rPr>
        <w:t>The excited …..  (group, mob ) killed the suspect.</w:t>
      </w:r>
    </w:p>
    <w:p w:rsidR="00AA7878" w:rsidRPr="00DA1556" w:rsidRDefault="00AA7878" w:rsidP="00AA7878">
      <w:pPr>
        <w:pStyle w:val="ListParagraph"/>
        <w:ind w:left="1800"/>
        <w:rPr>
          <w:rFonts w:ascii="Times New Roman" w:hAnsi="Times New Roman" w:cs="Times New Roman"/>
          <w:sz w:val="24"/>
          <w:szCs w:val="24"/>
        </w:rPr>
      </w:pPr>
    </w:p>
    <w:p w:rsidR="00DA1556" w:rsidRPr="00BA544C" w:rsidRDefault="00DA1556" w:rsidP="00AA7878">
      <w:pPr>
        <w:pStyle w:val="ListParagraph"/>
        <w:numPr>
          <w:ilvl w:val="0"/>
          <w:numId w:val="44"/>
        </w:numPr>
        <w:rPr>
          <w:rFonts w:ascii="Times New Roman" w:hAnsi="Times New Roman" w:cs="Times New Roman"/>
          <w:b/>
          <w:sz w:val="24"/>
          <w:szCs w:val="24"/>
        </w:rPr>
      </w:pPr>
      <w:r w:rsidRPr="00DA1556">
        <w:rPr>
          <w:rFonts w:ascii="Times New Roman" w:hAnsi="Times New Roman" w:cs="Times New Roman"/>
          <w:b/>
          <w:sz w:val="24"/>
          <w:szCs w:val="24"/>
        </w:rPr>
        <w:t xml:space="preserve">Replace the underlined word in each of the sentence below with an appropriate </w:t>
      </w:r>
      <w:r w:rsidRPr="00BA544C">
        <w:rPr>
          <w:rFonts w:ascii="Times New Roman" w:hAnsi="Times New Roman" w:cs="Times New Roman"/>
          <w:b/>
          <w:i/>
          <w:sz w:val="24"/>
          <w:szCs w:val="24"/>
        </w:rPr>
        <w:t>Phrasal verb</w:t>
      </w:r>
    </w:p>
    <w:p w:rsidR="00DA1556" w:rsidRPr="00DA1556" w:rsidRDefault="00DA1556" w:rsidP="00AA7878">
      <w:pPr>
        <w:pStyle w:val="ListParagraph"/>
        <w:numPr>
          <w:ilvl w:val="0"/>
          <w:numId w:val="48"/>
        </w:numPr>
        <w:rPr>
          <w:rFonts w:ascii="Times New Roman" w:hAnsi="Times New Roman" w:cs="Times New Roman"/>
          <w:sz w:val="24"/>
          <w:szCs w:val="24"/>
        </w:rPr>
      </w:pPr>
      <w:r w:rsidRPr="00DA1556">
        <w:rPr>
          <w:rFonts w:ascii="Times New Roman" w:hAnsi="Times New Roman" w:cs="Times New Roman"/>
          <w:sz w:val="24"/>
          <w:szCs w:val="24"/>
        </w:rPr>
        <w:t xml:space="preserve">Anyango </w:t>
      </w:r>
      <w:r w:rsidRPr="00DA1556">
        <w:rPr>
          <w:rFonts w:ascii="Times New Roman" w:hAnsi="Times New Roman" w:cs="Times New Roman"/>
          <w:sz w:val="24"/>
          <w:szCs w:val="24"/>
          <w:u w:val="single"/>
        </w:rPr>
        <w:t>despises</w:t>
      </w:r>
      <w:r w:rsidRPr="00DA1556">
        <w:rPr>
          <w:rFonts w:ascii="Times New Roman" w:hAnsi="Times New Roman" w:cs="Times New Roman"/>
          <w:sz w:val="24"/>
          <w:szCs w:val="24"/>
        </w:rPr>
        <w:t xml:space="preserve"> her step sister because she is illiterate</w:t>
      </w:r>
    </w:p>
    <w:p w:rsidR="00DA1556" w:rsidRPr="00DA1556" w:rsidRDefault="00DA1556" w:rsidP="00AA7878">
      <w:pPr>
        <w:pStyle w:val="ListParagraph"/>
        <w:numPr>
          <w:ilvl w:val="0"/>
          <w:numId w:val="48"/>
        </w:numPr>
        <w:rPr>
          <w:rFonts w:ascii="Times New Roman" w:hAnsi="Times New Roman" w:cs="Times New Roman"/>
          <w:sz w:val="24"/>
          <w:szCs w:val="24"/>
        </w:rPr>
      </w:pPr>
      <w:r w:rsidRPr="00DA1556">
        <w:rPr>
          <w:rFonts w:ascii="Times New Roman" w:hAnsi="Times New Roman" w:cs="Times New Roman"/>
          <w:sz w:val="24"/>
          <w:szCs w:val="24"/>
        </w:rPr>
        <w:t xml:space="preserve">I could not </w:t>
      </w:r>
      <w:r w:rsidRPr="00DA1556">
        <w:rPr>
          <w:rFonts w:ascii="Times New Roman" w:hAnsi="Times New Roman" w:cs="Times New Roman"/>
          <w:sz w:val="24"/>
          <w:szCs w:val="24"/>
          <w:u w:val="single"/>
        </w:rPr>
        <w:t>tolerate</w:t>
      </w:r>
      <w:r w:rsidRPr="00DA1556">
        <w:rPr>
          <w:rFonts w:ascii="Times New Roman" w:hAnsi="Times New Roman" w:cs="Times New Roman"/>
          <w:sz w:val="24"/>
          <w:szCs w:val="24"/>
        </w:rPr>
        <w:t xml:space="preserve"> him because of his recent misconduct in school.</w:t>
      </w:r>
    </w:p>
    <w:p w:rsidR="00DA1556" w:rsidRPr="00DA1556" w:rsidRDefault="00DA1556" w:rsidP="00AA7878">
      <w:pPr>
        <w:pStyle w:val="ListParagraph"/>
        <w:numPr>
          <w:ilvl w:val="0"/>
          <w:numId w:val="48"/>
        </w:numPr>
        <w:rPr>
          <w:rFonts w:ascii="Times New Roman" w:hAnsi="Times New Roman" w:cs="Times New Roman"/>
          <w:sz w:val="24"/>
          <w:szCs w:val="24"/>
        </w:rPr>
      </w:pPr>
      <w:r w:rsidRPr="00DA1556">
        <w:rPr>
          <w:rFonts w:ascii="Times New Roman" w:hAnsi="Times New Roman" w:cs="Times New Roman"/>
          <w:sz w:val="24"/>
          <w:szCs w:val="24"/>
        </w:rPr>
        <w:t xml:space="preserve">The doctor remarked that the little girl </w:t>
      </w:r>
      <w:r w:rsidRPr="00DA1556">
        <w:rPr>
          <w:rFonts w:ascii="Times New Roman" w:hAnsi="Times New Roman" w:cs="Times New Roman"/>
          <w:sz w:val="24"/>
          <w:szCs w:val="24"/>
          <w:u w:val="single"/>
        </w:rPr>
        <w:t>resembled</w:t>
      </w:r>
      <w:r w:rsidRPr="00DA1556">
        <w:rPr>
          <w:rFonts w:ascii="Times New Roman" w:hAnsi="Times New Roman" w:cs="Times New Roman"/>
          <w:sz w:val="24"/>
          <w:szCs w:val="24"/>
        </w:rPr>
        <w:t xml:space="preserve"> her father</w:t>
      </w:r>
    </w:p>
    <w:p w:rsidR="00DA1556" w:rsidRPr="00DA1556" w:rsidRDefault="00DA1556" w:rsidP="00AA7878">
      <w:pPr>
        <w:pStyle w:val="ListParagraph"/>
        <w:numPr>
          <w:ilvl w:val="0"/>
          <w:numId w:val="48"/>
        </w:numPr>
        <w:rPr>
          <w:rFonts w:ascii="Times New Roman" w:hAnsi="Times New Roman" w:cs="Times New Roman"/>
          <w:sz w:val="24"/>
          <w:szCs w:val="24"/>
          <w:u w:val="single"/>
        </w:rPr>
      </w:pPr>
      <w:r w:rsidRPr="00DA1556">
        <w:rPr>
          <w:rFonts w:ascii="Times New Roman" w:hAnsi="Times New Roman" w:cs="Times New Roman"/>
          <w:sz w:val="24"/>
          <w:szCs w:val="24"/>
        </w:rPr>
        <w:t xml:space="preserve">The meeting was </w:t>
      </w:r>
      <w:r w:rsidRPr="00DA1556">
        <w:rPr>
          <w:rFonts w:ascii="Times New Roman" w:hAnsi="Times New Roman" w:cs="Times New Roman"/>
          <w:sz w:val="24"/>
          <w:szCs w:val="24"/>
          <w:u w:val="single"/>
        </w:rPr>
        <w:t>postponed</w:t>
      </w:r>
    </w:p>
    <w:p w:rsidR="00DA1556" w:rsidRDefault="00DA1556" w:rsidP="00AA7878">
      <w:pPr>
        <w:pStyle w:val="ListParagraph"/>
        <w:numPr>
          <w:ilvl w:val="0"/>
          <w:numId w:val="48"/>
        </w:numPr>
        <w:rPr>
          <w:rFonts w:ascii="Times New Roman" w:hAnsi="Times New Roman" w:cs="Times New Roman"/>
          <w:sz w:val="24"/>
          <w:szCs w:val="24"/>
        </w:rPr>
      </w:pPr>
      <w:r w:rsidRPr="00DA1556">
        <w:rPr>
          <w:rFonts w:ascii="Times New Roman" w:hAnsi="Times New Roman" w:cs="Times New Roman"/>
          <w:sz w:val="24"/>
          <w:szCs w:val="24"/>
        </w:rPr>
        <w:t xml:space="preserve">Grace </w:t>
      </w:r>
      <w:r w:rsidRPr="00DA1556">
        <w:rPr>
          <w:rFonts w:ascii="Times New Roman" w:hAnsi="Times New Roman" w:cs="Times New Roman"/>
          <w:sz w:val="24"/>
          <w:szCs w:val="24"/>
          <w:u w:val="single"/>
        </w:rPr>
        <w:t xml:space="preserve">removed </w:t>
      </w:r>
      <w:r w:rsidRPr="00DA1556">
        <w:rPr>
          <w:rFonts w:ascii="Times New Roman" w:hAnsi="Times New Roman" w:cs="Times New Roman"/>
          <w:sz w:val="24"/>
          <w:szCs w:val="24"/>
        </w:rPr>
        <w:t>her shoes</w:t>
      </w:r>
    </w:p>
    <w:p w:rsidR="00BA544C" w:rsidRDefault="00BA544C" w:rsidP="00AA7878">
      <w:pPr>
        <w:pStyle w:val="ListParagraph"/>
        <w:ind w:left="1800"/>
        <w:rPr>
          <w:rFonts w:ascii="Times New Roman" w:hAnsi="Times New Roman" w:cs="Times New Roman"/>
          <w:sz w:val="24"/>
          <w:szCs w:val="24"/>
        </w:rPr>
      </w:pPr>
    </w:p>
    <w:p w:rsidR="00DA1556" w:rsidRPr="00DA1556" w:rsidRDefault="00DA1556" w:rsidP="00AA7878">
      <w:pPr>
        <w:pStyle w:val="ListParagraph"/>
        <w:numPr>
          <w:ilvl w:val="0"/>
          <w:numId w:val="44"/>
        </w:numPr>
        <w:rPr>
          <w:rFonts w:ascii="Times New Roman" w:hAnsi="Times New Roman" w:cs="Times New Roman"/>
          <w:b/>
          <w:sz w:val="24"/>
          <w:szCs w:val="24"/>
        </w:rPr>
      </w:pPr>
      <w:r w:rsidRPr="00DA1556">
        <w:rPr>
          <w:rFonts w:ascii="Times New Roman" w:hAnsi="Times New Roman" w:cs="Times New Roman"/>
          <w:b/>
          <w:sz w:val="24"/>
          <w:szCs w:val="24"/>
        </w:rPr>
        <w:lastRenderedPageBreak/>
        <w:t xml:space="preserve">Each of the following sentences has an error. Identify the error and rewrite the sentences correctly </w:t>
      </w:r>
      <w:r w:rsidRPr="00DA1556">
        <w:rPr>
          <w:rFonts w:ascii="Times New Roman" w:hAnsi="Times New Roman" w:cs="Times New Roman"/>
          <w:b/>
          <w:sz w:val="24"/>
          <w:szCs w:val="24"/>
        </w:rPr>
        <w:tab/>
      </w:r>
      <w:r w:rsidR="00AA7878">
        <w:rPr>
          <w:rFonts w:ascii="Times New Roman" w:hAnsi="Times New Roman" w:cs="Times New Roman"/>
          <w:b/>
          <w:sz w:val="24"/>
          <w:szCs w:val="24"/>
        </w:rPr>
        <w:tab/>
      </w:r>
      <w:r w:rsidR="00AA7878">
        <w:rPr>
          <w:rFonts w:ascii="Times New Roman" w:hAnsi="Times New Roman" w:cs="Times New Roman"/>
          <w:b/>
          <w:sz w:val="24"/>
          <w:szCs w:val="24"/>
        </w:rPr>
        <w:tab/>
      </w:r>
      <w:r w:rsidR="00AA7878">
        <w:rPr>
          <w:rFonts w:ascii="Times New Roman" w:hAnsi="Times New Roman" w:cs="Times New Roman"/>
          <w:b/>
          <w:sz w:val="24"/>
          <w:szCs w:val="24"/>
        </w:rPr>
        <w:tab/>
      </w:r>
      <w:r w:rsidR="00AA7878">
        <w:rPr>
          <w:rFonts w:ascii="Times New Roman" w:hAnsi="Times New Roman" w:cs="Times New Roman"/>
          <w:b/>
          <w:sz w:val="24"/>
          <w:szCs w:val="24"/>
        </w:rPr>
        <w:tab/>
      </w:r>
      <w:r w:rsidR="00AA7878">
        <w:rPr>
          <w:rFonts w:ascii="Times New Roman" w:hAnsi="Times New Roman" w:cs="Times New Roman"/>
          <w:b/>
          <w:sz w:val="24"/>
          <w:szCs w:val="24"/>
        </w:rPr>
        <w:tab/>
      </w:r>
      <w:r w:rsidR="00AA7878">
        <w:rPr>
          <w:rFonts w:ascii="Times New Roman" w:hAnsi="Times New Roman" w:cs="Times New Roman"/>
          <w:b/>
          <w:sz w:val="24"/>
          <w:szCs w:val="24"/>
        </w:rPr>
        <w:tab/>
      </w:r>
      <w:r w:rsidR="002D5EC6">
        <w:rPr>
          <w:rFonts w:ascii="Times New Roman" w:hAnsi="Times New Roman" w:cs="Times New Roman"/>
          <w:b/>
          <w:sz w:val="24"/>
          <w:szCs w:val="24"/>
        </w:rPr>
        <w:t xml:space="preserve"> </w:t>
      </w:r>
      <w:r w:rsidRPr="00DA1556">
        <w:rPr>
          <w:rFonts w:ascii="Times New Roman" w:hAnsi="Times New Roman" w:cs="Times New Roman"/>
          <w:b/>
          <w:sz w:val="24"/>
          <w:szCs w:val="24"/>
        </w:rPr>
        <w:t>(5</w:t>
      </w:r>
      <w:r w:rsidR="002D5EC6">
        <w:rPr>
          <w:rFonts w:ascii="Times New Roman" w:hAnsi="Times New Roman" w:cs="Times New Roman"/>
          <w:b/>
          <w:sz w:val="24"/>
          <w:szCs w:val="24"/>
        </w:rPr>
        <w:t xml:space="preserve"> </w:t>
      </w:r>
      <w:r w:rsidR="005B4F42">
        <w:rPr>
          <w:rFonts w:ascii="Times New Roman" w:hAnsi="Times New Roman" w:cs="Times New Roman"/>
          <w:b/>
          <w:sz w:val="24"/>
          <w:szCs w:val="24"/>
        </w:rPr>
        <w:t>mark</w:t>
      </w:r>
      <w:r w:rsidRPr="00DA1556">
        <w:rPr>
          <w:rFonts w:ascii="Times New Roman" w:hAnsi="Times New Roman" w:cs="Times New Roman"/>
          <w:b/>
          <w:sz w:val="24"/>
          <w:szCs w:val="24"/>
        </w:rPr>
        <w:t>s)</w:t>
      </w:r>
    </w:p>
    <w:p w:rsidR="00DA1556" w:rsidRPr="00DA1556" w:rsidRDefault="00DA1556" w:rsidP="00AA7878">
      <w:pPr>
        <w:pStyle w:val="ListParagraph"/>
        <w:numPr>
          <w:ilvl w:val="0"/>
          <w:numId w:val="49"/>
        </w:numPr>
        <w:rPr>
          <w:rFonts w:ascii="Times New Roman" w:hAnsi="Times New Roman" w:cs="Times New Roman"/>
          <w:sz w:val="24"/>
          <w:szCs w:val="24"/>
        </w:rPr>
      </w:pPr>
      <w:r w:rsidRPr="00DA1556">
        <w:rPr>
          <w:rFonts w:ascii="Times New Roman" w:hAnsi="Times New Roman" w:cs="Times New Roman"/>
          <w:sz w:val="24"/>
          <w:szCs w:val="24"/>
        </w:rPr>
        <w:t>The new building had its roof blown off.</w:t>
      </w:r>
    </w:p>
    <w:p w:rsidR="00DA1556" w:rsidRPr="00DA1556" w:rsidRDefault="00DA1556" w:rsidP="00AA7878">
      <w:pPr>
        <w:pStyle w:val="ListParagraph"/>
        <w:numPr>
          <w:ilvl w:val="0"/>
          <w:numId w:val="49"/>
        </w:numPr>
        <w:rPr>
          <w:rFonts w:ascii="Times New Roman" w:hAnsi="Times New Roman" w:cs="Times New Roman"/>
          <w:sz w:val="24"/>
          <w:szCs w:val="24"/>
        </w:rPr>
      </w:pPr>
      <w:r w:rsidRPr="00DA1556">
        <w:rPr>
          <w:rFonts w:ascii="Times New Roman" w:hAnsi="Times New Roman" w:cs="Times New Roman"/>
          <w:sz w:val="24"/>
          <w:szCs w:val="24"/>
        </w:rPr>
        <w:t>He hanged his trousers in the sun</w:t>
      </w:r>
    </w:p>
    <w:p w:rsidR="00DA1556" w:rsidRPr="00DA1556" w:rsidRDefault="00DA1556" w:rsidP="00AA7878">
      <w:pPr>
        <w:pStyle w:val="ListParagraph"/>
        <w:numPr>
          <w:ilvl w:val="0"/>
          <w:numId w:val="49"/>
        </w:numPr>
        <w:rPr>
          <w:rFonts w:ascii="Times New Roman" w:hAnsi="Times New Roman" w:cs="Times New Roman"/>
          <w:sz w:val="24"/>
          <w:szCs w:val="24"/>
        </w:rPr>
      </w:pPr>
      <w:r w:rsidRPr="00DA1556">
        <w:rPr>
          <w:rFonts w:ascii="Times New Roman" w:hAnsi="Times New Roman" w:cs="Times New Roman"/>
          <w:sz w:val="24"/>
          <w:szCs w:val="24"/>
        </w:rPr>
        <w:t>When he disappeared , john was putting  on black shoes</w:t>
      </w:r>
    </w:p>
    <w:p w:rsidR="00DA1556" w:rsidRPr="00DA1556" w:rsidRDefault="00DA1556" w:rsidP="00AA7878">
      <w:pPr>
        <w:pStyle w:val="ListParagraph"/>
        <w:numPr>
          <w:ilvl w:val="0"/>
          <w:numId w:val="49"/>
        </w:numPr>
        <w:rPr>
          <w:rFonts w:ascii="Times New Roman" w:hAnsi="Times New Roman" w:cs="Times New Roman"/>
          <w:sz w:val="24"/>
          <w:szCs w:val="24"/>
        </w:rPr>
      </w:pPr>
      <w:r w:rsidRPr="00DA1556">
        <w:rPr>
          <w:rFonts w:ascii="Times New Roman" w:hAnsi="Times New Roman" w:cs="Times New Roman"/>
          <w:sz w:val="24"/>
          <w:szCs w:val="24"/>
        </w:rPr>
        <w:t>The water pipe that burst last week has been repaired</w:t>
      </w:r>
    </w:p>
    <w:p w:rsidR="00DA1556" w:rsidRDefault="00DA1556" w:rsidP="00AA7878">
      <w:pPr>
        <w:pStyle w:val="ListParagraph"/>
        <w:numPr>
          <w:ilvl w:val="0"/>
          <w:numId w:val="49"/>
        </w:numPr>
        <w:rPr>
          <w:rFonts w:ascii="Times New Roman" w:hAnsi="Times New Roman" w:cs="Times New Roman"/>
          <w:sz w:val="24"/>
          <w:szCs w:val="24"/>
        </w:rPr>
      </w:pPr>
      <w:r w:rsidRPr="00DA1556">
        <w:rPr>
          <w:rFonts w:ascii="Times New Roman" w:hAnsi="Times New Roman" w:cs="Times New Roman"/>
          <w:sz w:val="24"/>
          <w:szCs w:val="24"/>
        </w:rPr>
        <w:t xml:space="preserve">My family has stayed in Lamu since 1960 </w:t>
      </w:r>
    </w:p>
    <w:p w:rsidR="00BA544C" w:rsidRPr="00DA1556" w:rsidRDefault="00BA544C" w:rsidP="00AA7878">
      <w:pPr>
        <w:pStyle w:val="ListParagraph"/>
        <w:ind w:left="1800"/>
        <w:rPr>
          <w:rFonts w:ascii="Times New Roman" w:hAnsi="Times New Roman" w:cs="Times New Roman"/>
          <w:sz w:val="24"/>
          <w:szCs w:val="24"/>
        </w:rPr>
      </w:pPr>
    </w:p>
    <w:p w:rsidR="00DA1556" w:rsidRDefault="00DA1556" w:rsidP="00AA7878">
      <w:pPr>
        <w:pStyle w:val="ListParagraph"/>
        <w:numPr>
          <w:ilvl w:val="0"/>
          <w:numId w:val="44"/>
        </w:numPr>
        <w:rPr>
          <w:rFonts w:ascii="Times New Roman" w:hAnsi="Times New Roman" w:cs="Times New Roman"/>
          <w:b/>
          <w:sz w:val="24"/>
          <w:szCs w:val="24"/>
        </w:rPr>
      </w:pPr>
      <w:r w:rsidRPr="00DA1556">
        <w:rPr>
          <w:rFonts w:ascii="Times New Roman" w:hAnsi="Times New Roman" w:cs="Times New Roman"/>
          <w:b/>
          <w:sz w:val="24"/>
          <w:szCs w:val="24"/>
        </w:rPr>
        <w:t>Fill each of the blank space in the following passage with a suitable preposition/conduction/adverb</w:t>
      </w:r>
      <w:r w:rsidR="00AA7878">
        <w:rPr>
          <w:rFonts w:ascii="Times New Roman" w:hAnsi="Times New Roman" w:cs="Times New Roman"/>
          <w:b/>
          <w:sz w:val="24"/>
          <w:szCs w:val="24"/>
        </w:rPr>
        <w:tab/>
      </w:r>
      <w:r w:rsidR="00AA7878">
        <w:rPr>
          <w:rFonts w:ascii="Times New Roman" w:hAnsi="Times New Roman" w:cs="Times New Roman"/>
          <w:b/>
          <w:sz w:val="24"/>
          <w:szCs w:val="24"/>
        </w:rPr>
        <w:tab/>
      </w:r>
      <w:r w:rsidR="00AA7878">
        <w:rPr>
          <w:rFonts w:ascii="Times New Roman" w:hAnsi="Times New Roman" w:cs="Times New Roman"/>
          <w:b/>
          <w:sz w:val="24"/>
          <w:szCs w:val="24"/>
        </w:rPr>
        <w:tab/>
      </w:r>
      <w:r w:rsidR="00AA7878">
        <w:rPr>
          <w:rFonts w:ascii="Times New Roman" w:hAnsi="Times New Roman" w:cs="Times New Roman"/>
          <w:b/>
          <w:sz w:val="24"/>
          <w:szCs w:val="24"/>
        </w:rPr>
        <w:tab/>
      </w:r>
      <w:r w:rsidR="00AA7878">
        <w:rPr>
          <w:rFonts w:ascii="Times New Roman" w:hAnsi="Times New Roman" w:cs="Times New Roman"/>
          <w:b/>
          <w:sz w:val="24"/>
          <w:szCs w:val="24"/>
        </w:rPr>
        <w:tab/>
      </w:r>
      <w:r w:rsidR="00AA7878">
        <w:rPr>
          <w:rFonts w:ascii="Times New Roman" w:hAnsi="Times New Roman" w:cs="Times New Roman"/>
          <w:b/>
          <w:sz w:val="24"/>
          <w:szCs w:val="24"/>
        </w:rPr>
        <w:tab/>
      </w:r>
      <w:r w:rsidRPr="00DA1556">
        <w:rPr>
          <w:rFonts w:ascii="Times New Roman" w:hAnsi="Times New Roman" w:cs="Times New Roman"/>
          <w:b/>
          <w:sz w:val="24"/>
          <w:szCs w:val="24"/>
        </w:rPr>
        <w:t xml:space="preserve"> (5</w:t>
      </w:r>
      <w:r w:rsidR="002D5EC6">
        <w:rPr>
          <w:rFonts w:ascii="Times New Roman" w:hAnsi="Times New Roman" w:cs="Times New Roman"/>
          <w:b/>
          <w:sz w:val="24"/>
          <w:szCs w:val="24"/>
        </w:rPr>
        <w:t xml:space="preserve"> </w:t>
      </w:r>
      <w:r w:rsidR="005B4F42">
        <w:rPr>
          <w:rFonts w:ascii="Times New Roman" w:hAnsi="Times New Roman" w:cs="Times New Roman"/>
          <w:b/>
          <w:sz w:val="24"/>
          <w:szCs w:val="24"/>
        </w:rPr>
        <w:t>mark</w:t>
      </w:r>
      <w:r w:rsidRPr="00DA1556">
        <w:rPr>
          <w:rFonts w:ascii="Times New Roman" w:hAnsi="Times New Roman" w:cs="Times New Roman"/>
          <w:b/>
          <w:sz w:val="24"/>
          <w:szCs w:val="24"/>
        </w:rPr>
        <w:t xml:space="preserve">s) </w:t>
      </w:r>
    </w:p>
    <w:p w:rsidR="00042D1C" w:rsidRPr="00DA1556" w:rsidRDefault="00042D1C" w:rsidP="00042D1C">
      <w:pPr>
        <w:pStyle w:val="ListParagraph"/>
        <w:ind w:left="1070"/>
        <w:rPr>
          <w:rFonts w:ascii="Times New Roman" w:hAnsi="Times New Roman" w:cs="Times New Roman"/>
          <w:b/>
          <w:sz w:val="24"/>
          <w:szCs w:val="24"/>
        </w:rPr>
      </w:pPr>
    </w:p>
    <w:p w:rsidR="00DA1556" w:rsidRDefault="00DA1556" w:rsidP="00AA7878">
      <w:pPr>
        <w:pStyle w:val="ListParagraph"/>
        <w:ind w:left="1080"/>
        <w:rPr>
          <w:rFonts w:ascii="Times New Roman" w:hAnsi="Times New Roman" w:cs="Times New Roman"/>
          <w:sz w:val="24"/>
          <w:szCs w:val="24"/>
        </w:rPr>
      </w:pPr>
      <w:r w:rsidRPr="00DA1556">
        <w:rPr>
          <w:rFonts w:ascii="Times New Roman" w:hAnsi="Times New Roman" w:cs="Times New Roman"/>
          <w:sz w:val="24"/>
          <w:szCs w:val="24"/>
        </w:rPr>
        <w:t>The EL Nino weather phenomenon, named (i)…….. the Christ child, is not a theory (ii)….. a recognizable and recurrent climatological event, only a few months (iii) ……few Kenyans had ever heard of it. However, the name now (iv)…… everybody’s lips. In East Africa the Eel Nino has been responsible (v) …… widespread flooding epidemics and destruction of road network.</w:t>
      </w:r>
    </w:p>
    <w:p w:rsidR="00BA544C" w:rsidRDefault="00BA544C" w:rsidP="00AA7878">
      <w:pPr>
        <w:pStyle w:val="ListParagraph"/>
        <w:ind w:left="1080"/>
        <w:rPr>
          <w:rFonts w:ascii="Times New Roman" w:hAnsi="Times New Roman" w:cs="Times New Roman"/>
          <w:sz w:val="24"/>
          <w:szCs w:val="24"/>
        </w:rPr>
      </w:pPr>
    </w:p>
    <w:p w:rsidR="00BA544C" w:rsidRDefault="00BA544C" w:rsidP="00711111">
      <w:pPr>
        <w:pStyle w:val="ListParagraph"/>
        <w:spacing w:line="240" w:lineRule="auto"/>
        <w:ind w:left="1080"/>
        <w:rPr>
          <w:rFonts w:ascii="Times New Roman" w:hAnsi="Times New Roman" w:cs="Times New Roman"/>
          <w:sz w:val="24"/>
          <w:szCs w:val="24"/>
        </w:rPr>
      </w:pPr>
    </w:p>
    <w:p w:rsidR="00BA544C" w:rsidRDefault="00BA544C" w:rsidP="00711111">
      <w:pPr>
        <w:pStyle w:val="ListParagraph"/>
        <w:spacing w:line="240" w:lineRule="auto"/>
        <w:ind w:left="1080"/>
        <w:rPr>
          <w:rFonts w:ascii="Times New Roman" w:hAnsi="Times New Roman" w:cs="Times New Roman"/>
          <w:sz w:val="24"/>
          <w:szCs w:val="24"/>
        </w:rPr>
      </w:pPr>
    </w:p>
    <w:p w:rsidR="00BA544C" w:rsidRDefault="00BA544C" w:rsidP="00711111">
      <w:pPr>
        <w:pStyle w:val="ListParagraph"/>
        <w:spacing w:line="240" w:lineRule="auto"/>
        <w:ind w:left="1080"/>
        <w:rPr>
          <w:rFonts w:ascii="Times New Roman" w:hAnsi="Times New Roman" w:cs="Times New Roman"/>
          <w:sz w:val="24"/>
          <w:szCs w:val="24"/>
        </w:rPr>
      </w:pPr>
    </w:p>
    <w:p w:rsidR="00BA544C" w:rsidRDefault="00BA544C" w:rsidP="00711111">
      <w:pPr>
        <w:pStyle w:val="ListParagraph"/>
        <w:spacing w:line="240" w:lineRule="auto"/>
        <w:ind w:left="1080"/>
        <w:rPr>
          <w:rFonts w:ascii="Times New Roman" w:hAnsi="Times New Roman" w:cs="Times New Roman"/>
          <w:sz w:val="24"/>
          <w:szCs w:val="24"/>
        </w:rPr>
      </w:pPr>
    </w:p>
    <w:p w:rsidR="00BA544C" w:rsidRDefault="00BA544C" w:rsidP="00711111">
      <w:pPr>
        <w:pStyle w:val="ListParagraph"/>
        <w:spacing w:line="240" w:lineRule="auto"/>
        <w:ind w:left="1080"/>
        <w:rPr>
          <w:rFonts w:ascii="Times New Roman" w:hAnsi="Times New Roman" w:cs="Times New Roman"/>
          <w:sz w:val="24"/>
          <w:szCs w:val="24"/>
        </w:rPr>
      </w:pPr>
    </w:p>
    <w:p w:rsidR="00BA544C" w:rsidRDefault="00BA544C" w:rsidP="00711111">
      <w:pPr>
        <w:pStyle w:val="ListParagraph"/>
        <w:spacing w:line="240" w:lineRule="auto"/>
        <w:ind w:left="1080"/>
        <w:rPr>
          <w:rFonts w:ascii="Times New Roman" w:hAnsi="Times New Roman" w:cs="Times New Roman"/>
          <w:sz w:val="24"/>
          <w:szCs w:val="24"/>
        </w:rPr>
      </w:pPr>
    </w:p>
    <w:p w:rsidR="00BA544C" w:rsidRDefault="00BA544C" w:rsidP="00711111">
      <w:pPr>
        <w:pStyle w:val="ListParagraph"/>
        <w:spacing w:line="240" w:lineRule="auto"/>
        <w:ind w:left="1080"/>
        <w:rPr>
          <w:rFonts w:ascii="Times New Roman" w:hAnsi="Times New Roman" w:cs="Times New Roman"/>
          <w:sz w:val="24"/>
          <w:szCs w:val="24"/>
        </w:rPr>
      </w:pPr>
    </w:p>
    <w:p w:rsidR="00BA544C" w:rsidRDefault="00BA544C" w:rsidP="00711111">
      <w:pPr>
        <w:pStyle w:val="ListParagraph"/>
        <w:spacing w:line="240" w:lineRule="auto"/>
        <w:ind w:left="1080"/>
        <w:rPr>
          <w:rFonts w:ascii="Times New Roman" w:hAnsi="Times New Roman" w:cs="Times New Roman"/>
          <w:sz w:val="24"/>
          <w:szCs w:val="24"/>
        </w:rPr>
      </w:pPr>
    </w:p>
    <w:p w:rsidR="00BA544C" w:rsidRDefault="00BA544C" w:rsidP="00711111">
      <w:pPr>
        <w:pStyle w:val="ListParagraph"/>
        <w:spacing w:line="240" w:lineRule="auto"/>
        <w:ind w:left="1080"/>
        <w:rPr>
          <w:rFonts w:ascii="Times New Roman" w:hAnsi="Times New Roman" w:cs="Times New Roman"/>
          <w:sz w:val="24"/>
          <w:szCs w:val="24"/>
        </w:rPr>
      </w:pPr>
    </w:p>
    <w:p w:rsidR="00AA7878" w:rsidRDefault="00AA7878" w:rsidP="00711111">
      <w:pPr>
        <w:pStyle w:val="ListParagraph"/>
        <w:spacing w:line="240" w:lineRule="auto"/>
        <w:ind w:left="1080"/>
        <w:rPr>
          <w:rFonts w:ascii="Times New Roman" w:hAnsi="Times New Roman" w:cs="Times New Roman"/>
          <w:sz w:val="24"/>
          <w:szCs w:val="24"/>
        </w:rPr>
      </w:pPr>
    </w:p>
    <w:p w:rsidR="00AA7878" w:rsidRDefault="00AA7878" w:rsidP="00711111">
      <w:pPr>
        <w:pStyle w:val="ListParagraph"/>
        <w:spacing w:line="240" w:lineRule="auto"/>
        <w:ind w:left="1080"/>
        <w:rPr>
          <w:rFonts w:ascii="Times New Roman" w:hAnsi="Times New Roman" w:cs="Times New Roman"/>
          <w:sz w:val="24"/>
          <w:szCs w:val="24"/>
        </w:rPr>
      </w:pPr>
    </w:p>
    <w:p w:rsidR="00AA7878" w:rsidRDefault="00AA7878" w:rsidP="00711111">
      <w:pPr>
        <w:pStyle w:val="ListParagraph"/>
        <w:spacing w:line="240" w:lineRule="auto"/>
        <w:ind w:left="1080"/>
        <w:rPr>
          <w:rFonts w:ascii="Times New Roman" w:hAnsi="Times New Roman" w:cs="Times New Roman"/>
          <w:sz w:val="24"/>
          <w:szCs w:val="24"/>
        </w:rPr>
      </w:pPr>
    </w:p>
    <w:p w:rsidR="00AA7878" w:rsidRDefault="00AA7878" w:rsidP="00711111">
      <w:pPr>
        <w:pStyle w:val="ListParagraph"/>
        <w:spacing w:line="240" w:lineRule="auto"/>
        <w:ind w:left="1080"/>
        <w:rPr>
          <w:rFonts w:ascii="Times New Roman" w:hAnsi="Times New Roman" w:cs="Times New Roman"/>
          <w:sz w:val="24"/>
          <w:szCs w:val="24"/>
        </w:rPr>
      </w:pPr>
    </w:p>
    <w:p w:rsidR="00AA7878" w:rsidRDefault="00AA7878" w:rsidP="00711111">
      <w:pPr>
        <w:pStyle w:val="ListParagraph"/>
        <w:spacing w:line="240" w:lineRule="auto"/>
        <w:ind w:left="1080"/>
        <w:rPr>
          <w:rFonts w:ascii="Times New Roman" w:hAnsi="Times New Roman" w:cs="Times New Roman"/>
          <w:sz w:val="24"/>
          <w:szCs w:val="24"/>
        </w:rPr>
      </w:pPr>
    </w:p>
    <w:p w:rsidR="00AA7878" w:rsidRDefault="00AA7878" w:rsidP="00711111">
      <w:pPr>
        <w:pStyle w:val="ListParagraph"/>
        <w:spacing w:line="240" w:lineRule="auto"/>
        <w:ind w:left="1080"/>
        <w:rPr>
          <w:rFonts w:ascii="Times New Roman" w:hAnsi="Times New Roman" w:cs="Times New Roman"/>
          <w:sz w:val="24"/>
          <w:szCs w:val="24"/>
        </w:rPr>
      </w:pPr>
    </w:p>
    <w:p w:rsidR="00AA7878" w:rsidRDefault="00AA7878" w:rsidP="00711111">
      <w:pPr>
        <w:pStyle w:val="ListParagraph"/>
        <w:spacing w:line="240" w:lineRule="auto"/>
        <w:ind w:left="1080"/>
        <w:rPr>
          <w:rFonts w:ascii="Times New Roman" w:hAnsi="Times New Roman" w:cs="Times New Roman"/>
          <w:sz w:val="24"/>
          <w:szCs w:val="24"/>
        </w:rPr>
      </w:pPr>
    </w:p>
    <w:p w:rsidR="00AA7878" w:rsidRDefault="00AA7878" w:rsidP="00711111">
      <w:pPr>
        <w:pStyle w:val="ListParagraph"/>
        <w:spacing w:line="240" w:lineRule="auto"/>
        <w:ind w:left="1080"/>
        <w:rPr>
          <w:rFonts w:ascii="Times New Roman" w:hAnsi="Times New Roman" w:cs="Times New Roman"/>
          <w:sz w:val="24"/>
          <w:szCs w:val="24"/>
        </w:rPr>
      </w:pPr>
    </w:p>
    <w:p w:rsidR="00AA7878" w:rsidRDefault="00AA7878" w:rsidP="00711111">
      <w:pPr>
        <w:pStyle w:val="ListParagraph"/>
        <w:spacing w:line="240" w:lineRule="auto"/>
        <w:ind w:left="1080"/>
        <w:rPr>
          <w:rFonts w:ascii="Times New Roman" w:hAnsi="Times New Roman" w:cs="Times New Roman"/>
          <w:sz w:val="24"/>
          <w:szCs w:val="24"/>
        </w:rPr>
      </w:pPr>
    </w:p>
    <w:p w:rsidR="00AA7878" w:rsidRDefault="00AA7878" w:rsidP="00711111">
      <w:pPr>
        <w:pStyle w:val="ListParagraph"/>
        <w:spacing w:line="240" w:lineRule="auto"/>
        <w:ind w:left="1080"/>
        <w:rPr>
          <w:rFonts w:ascii="Times New Roman" w:hAnsi="Times New Roman" w:cs="Times New Roman"/>
          <w:sz w:val="24"/>
          <w:szCs w:val="24"/>
        </w:rPr>
      </w:pPr>
    </w:p>
    <w:p w:rsidR="00AA7878" w:rsidRDefault="00AA7878" w:rsidP="00711111">
      <w:pPr>
        <w:pStyle w:val="ListParagraph"/>
        <w:spacing w:line="240" w:lineRule="auto"/>
        <w:ind w:left="1080"/>
        <w:rPr>
          <w:rFonts w:ascii="Times New Roman" w:hAnsi="Times New Roman" w:cs="Times New Roman"/>
          <w:sz w:val="24"/>
          <w:szCs w:val="24"/>
        </w:rPr>
      </w:pPr>
    </w:p>
    <w:p w:rsidR="00AA7878" w:rsidRDefault="00AA7878" w:rsidP="00711111">
      <w:pPr>
        <w:pStyle w:val="ListParagraph"/>
        <w:spacing w:line="240" w:lineRule="auto"/>
        <w:ind w:left="1080"/>
        <w:rPr>
          <w:rFonts w:ascii="Times New Roman" w:hAnsi="Times New Roman" w:cs="Times New Roman"/>
          <w:sz w:val="24"/>
          <w:szCs w:val="24"/>
        </w:rPr>
      </w:pPr>
    </w:p>
    <w:p w:rsidR="00AA7878" w:rsidRDefault="00AA7878" w:rsidP="00711111">
      <w:pPr>
        <w:pStyle w:val="ListParagraph"/>
        <w:spacing w:line="240" w:lineRule="auto"/>
        <w:ind w:left="1080"/>
        <w:rPr>
          <w:rFonts w:ascii="Times New Roman" w:hAnsi="Times New Roman" w:cs="Times New Roman"/>
          <w:sz w:val="24"/>
          <w:szCs w:val="24"/>
        </w:rPr>
      </w:pPr>
    </w:p>
    <w:p w:rsidR="00AA7878" w:rsidRDefault="00AA7878" w:rsidP="00711111">
      <w:pPr>
        <w:pStyle w:val="ListParagraph"/>
        <w:spacing w:line="240" w:lineRule="auto"/>
        <w:ind w:left="1080"/>
        <w:rPr>
          <w:rFonts w:ascii="Times New Roman" w:hAnsi="Times New Roman" w:cs="Times New Roman"/>
          <w:sz w:val="24"/>
          <w:szCs w:val="24"/>
        </w:rPr>
      </w:pPr>
    </w:p>
    <w:p w:rsidR="00AA7878" w:rsidRDefault="00AA7878" w:rsidP="00711111">
      <w:pPr>
        <w:pStyle w:val="ListParagraph"/>
        <w:spacing w:line="240" w:lineRule="auto"/>
        <w:ind w:left="1080"/>
        <w:rPr>
          <w:rFonts w:ascii="Times New Roman" w:hAnsi="Times New Roman" w:cs="Times New Roman"/>
          <w:sz w:val="24"/>
          <w:szCs w:val="24"/>
        </w:rPr>
      </w:pPr>
    </w:p>
    <w:p w:rsidR="00AA7878" w:rsidRDefault="00AA7878" w:rsidP="00711111">
      <w:pPr>
        <w:pStyle w:val="ListParagraph"/>
        <w:spacing w:line="240" w:lineRule="auto"/>
        <w:ind w:left="1080"/>
        <w:rPr>
          <w:rFonts w:ascii="Times New Roman" w:hAnsi="Times New Roman" w:cs="Times New Roman"/>
          <w:sz w:val="24"/>
          <w:szCs w:val="24"/>
        </w:rPr>
      </w:pPr>
    </w:p>
    <w:p w:rsidR="00AA7878" w:rsidRDefault="00AA7878" w:rsidP="00711111">
      <w:pPr>
        <w:pStyle w:val="ListParagraph"/>
        <w:spacing w:line="240" w:lineRule="auto"/>
        <w:ind w:left="1080"/>
        <w:rPr>
          <w:rFonts w:ascii="Times New Roman" w:hAnsi="Times New Roman" w:cs="Times New Roman"/>
          <w:sz w:val="24"/>
          <w:szCs w:val="24"/>
        </w:rPr>
      </w:pPr>
    </w:p>
    <w:p w:rsidR="00AA7878" w:rsidRDefault="00AA7878" w:rsidP="00711111">
      <w:pPr>
        <w:pStyle w:val="ListParagraph"/>
        <w:spacing w:line="240" w:lineRule="auto"/>
        <w:ind w:left="1080"/>
        <w:rPr>
          <w:rFonts w:ascii="Times New Roman" w:hAnsi="Times New Roman" w:cs="Times New Roman"/>
          <w:sz w:val="24"/>
          <w:szCs w:val="24"/>
        </w:rPr>
      </w:pPr>
    </w:p>
    <w:p w:rsidR="00AA7878" w:rsidRDefault="00AA7878" w:rsidP="00711111">
      <w:pPr>
        <w:pStyle w:val="ListParagraph"/>
        <w:spacing w:line="240" w:lineRule="auto"/>
        <w:ind w:left="1080"/>
        <w:rPr>
          <w:rFonts w:ascii="Times New Roman" w:hAnsi="Times New Roman" w:cs="Times New Roman"/>
          <w:sz w:val="24"/>
          <w:szCs w:val="24"/>
        </w:rPr>
      </w:pPr>
    </w:p>
    <w:p w:rsidR="00AA7878" w:rsidRDefault="00AA7878" w:rsidP="00711111">
      <w:pPr>
        <w:pStyle w:val="ListParagraph"/>
        <w:spacing w:line="240" w:lineRule="auto"/>
        <w:ind w:left="1080"/>
        <w:rPr>
          <w:rFonts w:ascii="Times New Roman" w:hAnsi="Times New Roman" w:cs="Times New Roman"/>
          <w:sz w:val="24"/>
          <w:szCs w:val="24"/>
        </w:rPr>
      </w:pPr>
    </w:p>
    <w:p w:rsidR="00AA7878" w:rsidRDefault="00AA7878" w:rsidP="00711111">
      <w:pPr>
        <w:pStyle w:val="ListParagraph"/>
        <w:spacing w:line="240" w:lineRule="auto"/>
        <w:ind w:left="1080"/>
        <w:rPr>
          <w:rFonts w:ascii="Times New Roman" w:hAnsi="Times New Roman" w:cs="Times New Roman"/>
          <w:sz w:val="24"/>
          <w:szCs w:val="24"/>
        </w:rPr>
      </w:pPr>
    </w:p>
    <w:p w:rsidR="00AA7878" w:rsidRDefault="00AA7878" w:rsidP="00711111">
      <w:pPr>
        <w:pStyle w:val="ListParagraph"/>
        <w:spacing w:line="240" w:lineRule="auto"/>
        <w:ind w:left="1080"/>
        <w:rPr>
          <w:rFonts w:ascii="Times New Roman" w:hAnsi="Times New Roman" w:cs="Times New Roman"/>
          <w:sz w:val="24"/>
          <w:szCs w:val="24"/>
        </w:rPr>
      </w:pPr>
    </w:p>
    <w:p w:rsidR="00DA1556" w:rsidRDefault="00BA544C" w:rsidP="00711111">
      <w:pPr>
        <w:pStyle w:val="ListParagraph"/>
        <w:numPr>
          <w:ilvl w:val="0"/>
          <w:numId w:val="21"/>
        </w:numPr>
        <w:spacing w:line="240" w:lineRule="auto"/>
        <w:rPr>
          <w:rFonts w:ascii="Times New Roman" w:hAnsi="Times New Roman" w:cs="Times New Roman"/>
          <w:b/>
          <w:szCs w:val="24"/>
        </w:rPr>
      </w:pPr>
      <w:r w:rsidRPr="00BA544C">
        <w:rPr>
          <w:rFonts w:ascii="Times New Roman" w:hAnsi="Times New Roman" w:cs="Times New Roman"/>
          <w:b/>
          <w:szCs w:val="24"/>
        </w:rPr>
        <w:lastRenderedPageBreak/>
        <w:t xml:space="preserve">         </w:t>
      </w:r>
      <w:r w:rsidR="00DA1556" w:rsidRPr="00BA544C">
        <w:rPr>
          <w:rFonts w:ascii="Times New Roman" w:hAnsi="Times New Roman" w:cs="Times New Roman"/>
          <w:b/>
          <w:szCs w:val="24"/>
        </w:rPr>
        <w:t>1999 Q3</w:t>
      </w:r>
    </w:p>
    <w:p w:rsidR="00BA60A2" w:rsidRPr="00BA544C" w:rsidRDefault="00BA60A2" w:rsidP="00BA60A2">
      <w:pPr>
        <w:pStyle w:val="ListParagraph"/>
        <w:spacing w:line="240" w:lineRule="auto"/>
        <w:ind w:left="420"/>
        <w:rPr>
          <w:rFonts w:ascii="Times New Roman" w:hAnsi="Times New Roman" w:cs="Times New Roman"/>
          <w:b/>
          <w:szCs w:val="24"/>
        </w:rPr>
      </w:pPr>
    </w:p>
    <w:p w:rsidR="00DA1556" w:rsidRPr="00DA1556" w:rsidRDefault="00DA1556" w:rsidP="00711111">
      <w:pPr>
        <w:pStyle w:val="ListParagraph"/>
        <w:numPr>
          <w:ilvl w:val="0"/>
          <w:numId w:val="50"/>
        </w:numPr>
        <w:spacing w:line="240" w:lineRule="auto"/>
        <w:rPr>
          <w:rFonts w:ascii="Times New Roman" w:hAnsi="Times New Roman" w:cs="Times New Roman"/>
          <w:sz w:val="24"/>
          <w:szCs w:val="24"/>
        </w:rPr>
      </w:pPr>
      <w:r w:rsidRPr="00DA1556">
        <w:rPr>
          <w:rFonts w:ascii="Times New Roman" w:hAnsi="Times New Roman" w:cs="Times New Roman"/>
          <w:b/>
          <w:sz w:val="24"/>
          <w:szCs w:val="24"/>
        </w:rPr>
        <w:t>Rewrite each of the following sentences according to the instructions given. Do not change the meaning</w:t>
      </w:r>
      <w:r w:rsidRPr="00DA1556">
        <w:rPr>
          <w:rFonts w:ascii="Times New Roman" w:hAnsi="Times New Roman" w:cs="Times New Roman"/>
          <w:sz w:val="24"/>
          <w:szCs w:val="24"/>
        </w:rPr>
        <w:t>.</w:t>
      </w:r>
    </w:p>
    <w:p w:rsidR="00DA1556" w:rsidRPr="00DA1556" w:rsidRDefault="00DA1556" w:rsidP="00711111">
      <w:pPr>
        <w:pStyle w:val="ListParagraph"/>
        <w:numPr>
          <w:ilvl w:val="0"/>
          <w:numId w:val="51"/>
        </w:numPr>
        <w:spacing w:line="240" w:lineRule="auto"/>
        <w:rPr>
          <w:rFonts w:ascii="Times New Roman" w:hAnsi="Times New Roman" w:cs="Times New Roman"/>
          <w:sz w:val="24"/>
          <w:szCs w:val="24"/>
        </w:rPr>
      </w:pPr>
      <w:r w:rsidRPr="00DA1556">
        <w:rPr>
          <w:rFonts w:ascii="Times New Roman" w:hAnsi="Times New Roman" w:cs="Times New Roman"/>
          <w:sz w:val="24"/>
          <w:szCs w:val="24"/>
        </w:rPr>
        <w:t xml:space="preserve"> I wouldn’t have come all this way in vain if you had mentioned this to me yesterday.</w:t>
      </w:r>
    </w:p>
    <w:p w:rsidR="00DA1556" w:rsidRDefault="00DA1556" w:rsidP="00711111">
      <w:pPr>
        <w:pStyle w:val="ListParagraph"/>
        <w:spacing w:line="240" w:lineRule="auto"/>
        <w:ind w:left="1545"/>
        <w:rPr>
          <w:rFonts w:ascii="Times New Roman" w:hAnsi="Times New Roman" w:cs="Times New Roman"/>
          <w:b/>
          <w:sz w:val="24"/>
          <w:szCs w:val="24"/>
        </w:rPr>
      </w:pPr>
      <w:r w:rsidRPr="00DA1556">
        <w:rPr>
          <w:rFonts w:ascii="Times New Roman" w:hAnsi="Times New Roman" w:cs="Times New Roman"/>
          <w:b/>
          <w:sz w:val="24"/>
          <w:szCs w:val="24"/>
        </w:rPr>
        <w:t>(Begin: Had…….)</w:t>
      </w:r>
    </w:p>
    <w:p w:rsidR="00AA7878" w:rsidRPr="00DA1556" w:rsidRDefault="00AA7878" w:rsidP="00711111">
      <w:pPr>
        <w:pStyle w:val="ListParagraph"/>
        <w:spacing w:line="240" w:lineRule="auto"/>
        <w:ind w:left="1545"/>
        <w:rPr>
          <w:rFonts w:ascii="Times New Roman" w:hAnsi="Times New Roman" w:cs="Times New Roman"/>
          <w:b/>
          <w:sz w:val="24"/>
          <w:szCs w:val="24"/>
        </w:rPr>
      </w:pPr>
    </w:p>
    <w:p w:rsidR="00DA1556" w:rsidRPr="00DA1556" w:rsidRDefault="00DA1556" w:rsidP="00711111">
      <w:pPr>
        <w:pStyle w:val="ListParagraph"/>
        <w:numPr>
          <w:ilvl w:val="0"/>
          <w:numId w:val="51"/>
        </w:numPr>
        <w:spacing w:line="240" w:lineRule="auto"/>
        <w:rPr>
          <w:rFonts w:ascii="Times New Roman" w:hAnsi="Times New Roman" w:cs="Times New Roman"/>
          <w:sz w:val="24"/>
          <w:szCs w:val="24"/>
        </w:rPr>
      </w:pPr>
      <w:r w:rsidRPr="00DA1556">
        <w:rPr>
          <w:rFonts w:ascii="Times New Roman" w:hAnsi="Times New Roman" w:cs="Times New Roman"/>
          <w:sz w:val="24"/>
          <w:szCs w:val="24"/>
        </w:rPr>
        <w:t>The man promised to take ravage on the people who had him arrested on false charges</w:t>
      </w:r>
    </w:p>
    <w:p w:rsidR="00DA1556" w:rsidRDefault="00DA1556" w:rsidP="00711111">
      <w:pPr>
        <w:pStyle w:val="ListParagraph"/>
        <w:spacing w:line="240" w:lineRule="auto"/>
        <w:ind w:left="1545"/>
        <w:rPr>
          <w:rFonts w:ascii="Times New Roman" w:hAnsi="Times New Roman" w:cs="Times New Roman"/>
          <w:b/>
          <w:sz w:val="24"/>
          <w:szCs w:val="24"/>
        </w:rPr>
      </w:pPr>
      <w:r w:rsidRPr="00DA1556">
        <w:rPr>
          <w:rFonts w:ascii="Times New Roman" w:hAnsi="Times New Roman" w:cs="Times New Roman"/>
          <w:b/>
          <w:sz w:val="24"/>
          <w:szCs w:val="24"/>
        </w:rPr>
        <w:t>(Use ‘avenge’)</w:t>
      </w:r>
    </w:p>
    <w:p w:rsidR="00AA7878" w:rsidRPr="00DA1556" w:rsidRDefault="00AA7878" w:rsidP="00711111">
      <w:pPr>
        <w:pStyle w:val="ListParagraph"/>
        <w:spacing w:line="240" w:lineRule="auto"/>
        <w:ind w:left="1545"/>
        <w:rPr>
          <w:rFonts w:ascii="Times New Roman" w:hAnsi="Times New Roman" w:cs="Times New Roman"/>
          <w:b/>
          <w:sz w:val="24"/>
          <w:szCs w:val="24"/>
        </w:rPr>
      </w:pPr>
    </w:p>
    <w:p w:rsidR="00DA1556" w:rsidRPr="00DA1556" w:rsidRDefault="00DA1556" w:rsidP="00711111">
      <w:pPr>
        <w:pStyle w:val="ListParagraph"/>
        <w:numPr>
          <w:ilvl w:val="0"/>
          <w:numId w:val="51"/>
        </w:numPr>
        <w:spacing w:line="240" w:lineRule="auto"/>
        <w:rPr>
          <w:rFonts w:ascii="Times New Roman" w:hAnsi="Times New Roman" w:cs="Times New Roman"/>
          <w:sz w:val="24"/>
          <w:szCs w:val="24"/>
        </w:rPr>
      </w:pPr>
      <w:r w:rsidRPr="00DA1556">
        <w:rPr>
          <w:rFonts w:ascii="Times New Roman" w:hAnsi="Times New Roman" w:cs="Times New Roman"/>
          <w:sz w:val="24"/>
          <w:szCs w:val="24"/>
        </w:rPr>
        <w:t>Only after much persuasion did the patient agree to go for counseling.</w:t>
      </w:r>
    </w:p>
    <w:p w:rsidR="00DA1556" w:rsidRDefault="00DA1556" w:rsidP="00711111">
      <w:pPr>
        <w:pStyle w:val="ListParagraph"/>
        <w:spacing w:line="240" w:lineRule="auto"/>
        <w:ind w:left="1545"/>
        <w:rPr>
          <w:rFonts w:ascii="Times New Roman" w:hAnsi="Times New Roman" w:cs="Times New Roman"/>
          <w:b/>
          <w:sz w:val="24"/>
          <w:szCs w:val="24"/>
        </w:rPr>
      </w:pPr>
      <w:r w:rsidRPr="00DA1556">
        <w:rPr>
          <w:rFonts w:ascii="Times New Roman" w:hAnsi="Times New Roman" w:cs="Times New Roman"/>
          <w:b/>
          <w:sz w:val="24"/>
          <w:szCs w:val="24"/>
        </w:rPr>
        <w:t>(Begin: It took…..)</w:t>
      </w:r>
    </w:p>
    <w:p w:rsidR="00AA7878" w:rsidRPr="00DA1556" w:rsidRDefault="00AA7878" w:rsidP="00711111">
      <w:pPr>
        <w:pStyle w:val="ListParagraph"/>
        <w:spacing w:line="240" w:lineRule="auto"/>
        <w:ind w:left="1545"/>
        <w:rPr>
          <w:rFonts w:ascii="Times New Roman" w:hAnsi="Times New Roman" w:cs="Times New Roman"/>
          <w:b/>
          <w:sz w:val="24"/>
          <w:szCs w:val="24"/>
        </w:rPr>
      </w:pPr>
    </w:p>
    <w:p w:rsidR="00DA1556" w:rsidRPr="00DA1556" w:rsidRDefault="00DA1556" w:rsidP="00711111">
      <w:pPr>
        <w:pStyle w:val="ListParagraph"/>
        <w:numPr>
          <w:ilvl w:val="0"/>
          <w:numId w:val="51"/>
        </w:numPr>
        <w:spacing w:line="240" w:lineRule="auto"/>
        <w:rPr>
          <w:rFonts w:ascii="Times New Roman" w:hAnsi="Times New Roman" w:cs="Times New Roman"/>
          <w:sz w:val="24"/>
          <w:szCs w:val="24"/>
        </w:rPr>
      </w:pPr>
      <w:r w:rsidRPr="00DA1556">
        <w:rPr>
          <w:rFonts w:ascii="Times New Roman" w:hAnsi="Times New Roman" w:cs="Times New Roman"/>
          <w:sz w:val="24"/>
          <w:szCs w:val="24"/>
        </w:rPr>
        <w:t>Because he is the mayor of the town Hlestakov considered it his duty to conduct visitor around town.</w:t>
      </w:r>
    </w:p>
    <w:p w:rsidR="00DA1556" w:rsidRDefault="00DA1556" w:rsidP="00711111">
      <w:pPr>
        <w:pStyle w:val="ListParagraph"/>
        <w:spacing w:line="240" w:lineRule="auto"/>
        <w:ind w:left="1545"/>
        <w:rPr>
          <w:rFonts w:ascii="Times New Roman" w:hAnsi="Times New Roman" w:cs="Times New Roman"/>
          <w:b/>
          <w:sz w:val="24"/>
          <w:szCs w:val="24"/>
        </w:rPr>
      </w:pPr>
      <w:r w:rsidRPr="00DA1556">
        <w:rPr>
          <w:rFonts w:ascii="Times New Roman" w:hAnsi="Times New Roman" w:cs="Times New Roman"/>
          <w:b/>
          <w:sz w:val="24"/>
          <w:szCs w:val="24"/>
        </w:rPr>
        <w:t>(Begin: Being…..)</w:t>
      </w:r>
    </w:p>
    <w:p w:rsidR="00AA7878" w:rsidRPr="00DA1556" w:rsidRDefault="00AA7878" w:rsidP="00711111">
      <w:pPr>
        <w:pStyle w:val="ListParagraph"/>
        <w:spacing w:line="240" w:lineRule="auto"/>
        <w:ind w:left="1545"/>
        <w:rPr>
          <w:rFonts w:ascii="Times New Roman" w:hAnsi="Times New Roman" w:cs="Times New Roman"/>
          <w:b/>
          <w:sz w:val="24"/>
          <w:szCs w:val="24"/>
        </w:rPr>
      </w:pPr>
    </w:p>
    <w:p w:rsidR="00DA1556" w:rsidRPr="00DA1556" w:rsidRDefault="00DA1556" w:rsidP="00711111">
      <w:pPr>
        <w:pStyle w:val="ListParagraph"/>
        <w:numPr>
          <w:ilvl w:val="0"/>
          <w:numId w:val="51"/>
        </w:numPr>
        <w:spacing w:line="240" w:lineRule="auto"/>
        <w:rPr>
          <w:rFonts w:ascii="Times New Roman" w:hAnsi="Times New Roman" w:cs="Times New Roman"/>
          <w:sz w:val="24"/>
          <w:szCs w:val="24"/>
        </w:rPr>
      </w:pPr>
      <w:r w:rsidRPr="00DA1556">
        <w:rPr>
          <w:rFonts w:ascii="Times New Roman" w:hAnsi="Times New Roman" w:cs="Times New Roman"/>
          <w:sz w:val="24"/>
          <w:szCs w:val="24"/>
        </w:rPr>
        <w:t>The booking agent informed travelers that tickets once booked cannot be cancelled for whatever reason.</w:t>
      </w:r>
    </w:p>
    <w:p w:rsidR="00DA1556" w:rsidRDefault="00DA1556" w:rsidP="00711111">
      <w:pPr>
        <w:pStyle w:val="ListParagraph"/>
        <w:spacing w:line="240" w:lineRule="auto"/>
        <w:ind w:left="1545"/>
        <w:rPr>
          <w:rFonts w:ascii="Times New Roman" w:hAnsi="Times New Roman" w:cs="Times New Roman"/>
          <w:b/>
          <w:sz w:val="24"/>
          <w:szCs w:val="24"/>
        </w:rPr>
      </w:pPr>
      <w:r w:rsidRPr="00DA1556">
        <w:rPr>
          <w:rFonts w:ascii="Times New Roman" w:hAnsi="Times New Roman" w:cs="Times New Roman"/>
          <w:b/>
          <w:sz w:val="24"/>
          <w:szCs w:val="24"/>
        </w:rPr>
        <w:t>(Begin : The booking agent informed the travellers that under…..)</w:t>
      </w:r>
    </w:p>
    <w:p w:rsidR="00BA544C" w:rsidRPr="00DA1556" w:rsidRDefault="00BA544C" w:rsidP="00711111">
      <w:pPr>
        <w:pStyle w:val="ListParagraph"/>
        <w:spacing w:line="240" w:lineRule="auto"/>
        <w:ind w:left="1545"/>
        <w:rPr>
          <w:rFonts w:ascii="Times New Roman" w:hAnsi="Times New Roman" w:cs="Times New Roman"/>
          <w:b/>
          <w:sz w:val="24"/>
          <w:szCs w:val="24"/>
        </w:rPr>
      </w:pPr>
    </w:p>
    <w:p w:rsidR="00DA1556" w:rsidRPr="00DA1556" w:rsidRDefault="00DA1556" w:rsidP="00711111">
      <w:pPr>
        <w:pStyle w:val="ListParagraph"/>
        <w:numPr>
          <w:ilvl w:val="0"/>
          <w:numId w:val="50"/>
        </w:numPr>
        <w:spacing w:line="240" w:lineRule="auto"/>
        <w:rPr>
          <w:rFonts w:ascii="Times New Roman" w:hAnsi="Times New Roman" w:cs="Times New Roman"/>
          <w:b/>
          <w:sz w:val="24"/>
          <w:szCs w:val="24"/>
        </w:rPr>
      </w:pPr>
      <w:r w:rsidRPr="00DA1556">
        <w:rPr>
          <w:rFonts w:ascii="Times New Roman" w:hAnsi="Times New Roman" w:cs="Times New Roman"/>
          <w:b/>
          <w:sz w:val="24"/>
          <w:szCs w:val="24"/>
        </w:rPr>
        <w:t xml:space="preserve">Punctuate the following passage in the space provided below </w:t>
      </w:r>
      <w:r w:rsidR="00AA7878">
        <w:rPr>
          <w:rFonts w:ascii="Times New Roman" w:hAnsi="Times New Roman" w:cs="Times New Roman"/>
          <w:b/>
          <w:sz w:val="24"/>
          <w:szCs w:val="24"/>
        </w:rPr>
        <w:tab/>
      </w:r>
      <w:r w:rsidR="00AA7878">
        <w:rPr>
          <w:rFonts w:ascii="Times New Roman" w:hAnsi="Times New Roman" w:cs="Times New Roman"/>
          <w:b/>
          <w:sz w:val="24"/>
          <w:szCs w:val="24"/>
        </w:rPr>
        <w:tab/>
      </w:r>
      <w:r w:rsidRPr="00DA1556">
        <w:rPr>
          <w:rFonts w:ascii="Times New Roman" w:hAnsi="Times New Roman" w:cs="Times New Roman"/>
          <w:b/>
          <w:sz w:val="24"/>
          <w:szCs w:val="24"/>
        </w:rPr>
        <w:t>(5</w:t>
      </w:r>
      <w:r w:rsidR="002D5EC6">
        <w:rPr>
          <w:rFonts w:ascii="Times New Roman" w:hAnsi="Times New Roman" w:cs="Times New Roman"/>
          <w:b/>
          <w:sz w:val="24"/>
          <w:szCs w:val="24"/>
        </w:rPr>
        <w:t xml:space="preserve"> </w:t>
      </w:r>
      <w:r w:rsidR="005B4F42">
        <w:rPr>
          <w:rFonts w:ascii="Times New Roman" w:hAnsi="Times New Roman" w:cs="Times New Roman"/>
          <w:b/>
          <w:sz w:val="24"/>
          <w:szCs w:val="24"/>
        </w:rPr>
        <w:t>mark</w:t>
      </w:r>
      <w:r w:rsidRPr="00DA1556">
        <w:rPr>
          <w:rFonts w:ascii="Times New Roman" w:hAnsi="Times New Roman" w:cs="Times New Roman"/>
          <w:b/>
          <w:sz w:val="24"/>
          <w:szCs w:val="24"/>
        </w:rPr>
        <w:t>s)</w:t>
      </w:r>
    </w:p>
    <w:p w:rsidR="00DA1556" w:rsidRDefault="00DA1556" w:rsidP="00AA7878">
      <w:pPr>
        <w:pStyle w:val="ListParagraph"/>
        <w:ind w:left="1440"/>
        <w:rPr>
          <w:rFonts w:ascii="Times New Roman" w:hAnsi="Times New Roman" w:cs="Times New Roman"/>
          <w:sz w:val="24"/>
          <w:szCs w:val="24"/>
        </w:rPr>
      </w:pPr>
      <w:r w:rsidRPr="00DA1556">
        <w:rPr>
          <w:rFonts w:ascii="Times New Roman" w:hAnsi="Times New Roman" w:cs="Times New Roman"/>
          <w:sz w:val="24"/>
          <w:szCs w:val="24"/>
        </w:rPr>
        <w:t>A lady with a bad rash visited a dermatologist it was the type of condition that had been present for some time have  you been treated for this rah before inquired the doctor yes by my pharmacist and what sort of foolish advice did he give you asked the doctor oh he told me to come and see you.</w:t>
      </w:r>
    </w:p>
    <w:p w:rsidR="00BA544C" w:rsidRPr="00DA1556" w:rsidRDefault="00BA544C" w:rsidP="00AA7878">
      <w:pPr>
        <w:pStyle w:val="ListParagraph"/>
        <w:ind w:left="1440"/>
        <w:rPr>
          <w:rFonts w:ascii="Times New Roman" w:hAnsi="Times New Roman" w:cs="Times New Roman"/>
          <w:sz w:val="24"/>
          <w:szCs w:val="24"/>
        </w:rPr>
      </w:pPr>
    </w:p>
    <w:p w:rsidR="00AA7878" w:rsidRDefault="00DA1556" w:rsidP="00AA7878">
      <w:pPr>
        <w:pStyle w:val="ListParagraph"/>
        <w:numPr>
          <w:ilvl w:val="0"/>
          <w:numId w:val="50"/>
        </w:numPr>
        <w:rPr>
          <w:rFonts w:ascii="Times New Roman" w:hAnsi="Times New Roman" w:cs="Times New Roman"/>
          <w:b/>
          <w:sz w:val="24"/>
          <w:szCs w:val="24"/>
        </w:rPr>
      </w:pPr>
      <w:r w:rsidRPr="00DA1556">
        <w:rPr>
          <w:rFonts w:ascii="Times New Roman" w:hAnsi="Times New Roman" w:cs="Times New Roman"/>
          <w:b/>
          <w:sz w:val="24"/>
          <w:szCs w:val="24"/>
        </w:rPr>
        <w:t xml:space="preserve">Fill each blank space in the following passage with the most appropriate words </w:t>
      </w:r>
    </w:p>
    <w:p w:rsidR="00DA1556" w:rsidRPr="00DA1556" w:rsidRDefault="00AA7878" w:rsidP="00AA7878">
      <w:pPr>
        <w:pStyle w:val="ListParagraph"/>
        <w:ind w:left="928"/>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A1556" w:rsidRPr="00DA1556">
        <w:rPr>
          <w:rFonts w:ascii="Times New Roman" w:hAnsi="Times New Roman" w:cs="Times New Roman"/>
          <w:b/>
          <w:sz w:val="24"/>
          <w:szCs w:val="24"/>
        </w:rPr>
        <w:t>(5</w:t>
      </w:r>
      <w:r w:rsidR="002D5EC6">
        <w:rPr>
          <w:rFonts w:ascii="Times New Roman" w:hAnsi="Times New Roman" w:cs="Times New Roman"/>
          <w:b/>
          <w:sz w:val="24"/>
          <w:szCs w:val="24"/>
        </w:rPr>
        <w:t xml:space="preserve"> </w:t>
      </w:r>
      <w:r w:rsidR="005B4F42">
        <w:rPr>
          <w:rFonts w:ascii="Times New Roman" w:hAnsi="Times New Roman" w:cs="Times New Roman"/>
          <w:b/>
          <w:sz w:val="24"/>
          <w:szCs w:val="24"/>
        </w:rPr>
        <w:t>mark</w:t>
      </w:r>
      <w:r w:rsidR="00DA1556" w:rsidRPr="00DA1556">
        <w:rPr>
          <w:rFonts w:ascii="Times New Roman" w:hAnsi="Times New Roman" w:cs="Times New Roman"/>
          <w:b/>
          <w:sz w:val="24"/>
          <w:szCs w:val="24"/>
        </w:rPr>
        <w:t>s)</w:t>
      </w:r>
    </w:p>
    <w:p w:rsidR="00DA1556" w:rsidRDefault="00DA1556" w:rsidP="00AA7878">
      <w:pPr>
        <w:pStyle w:val="ListParagraph"/>
        <w:ind w:left="1440"/>
        <w:rPr>
          <w:rFonts w:ascii="Times New Roman" w:hAnsi="Times New Roman" w:cs="Times New Roman"/>
          <w:sz w:val="24"/>
          <w:szCs w:val="24"/>
        </w:rPr>
      </w:pPr>
      <w:r w:rsidRPr="00DA1556">
        <w:rPr>
          <w:rFonts w:ascii="Times New Roman" w:hAnsi="Times New Roman" w:cs="Times New Roman"/>
          <w:sz w:val="24"/>
          <w:szCs w:val="24"/>
        </w:rPr>
        <w:t>Although most of us believe that we communicate almost (i)……. With words, research has (ii) ……that nonverbal communication is at least as important. Gestures and tone (iii)…… voice are important cues in determining others’ response to us. Individuals who are not aware (iv) ……conveyed nonverbally are in a social disadvantage. In fact people (v) ….. fail to ‘read’ such messages tend to be unpopular.</w:t>
      </w:r>
    </w:p>
    <w:p w:rsidR="00BA544C" w:rsidRPr="00DA1556" w:rsidRDefault="00BA544C" w:rsidP="00AA7878">
      <w:pPr>
        <w:pStyle w:val="ListParagraph"/>
        <w:ind w:left="1440"/>
        <w:rPr>
          <w:rFonts w:ascii="Times New Roman" w:hAnsi="Times New Roman" w:cs="Times New Roman"/>
          <w:sz w:val="24"/>
          <w:szCs w:val="24"/>
        </w:rPr>
      </w:pPr>
    </w:p>
    <w:p w:rsidR="00DA1556" w:rsidRPr="00DA1556" w:rsidRDefault="00DA1556" w:rsidP="00AA7878">
      <w:pPr>
        <w:pStyle w:val="ListParagraph"/>
        <w:numPr>
          <w:ilvl w:val="0"/>
          <w:numId w:val="50"/>
        </w:numPr>
        <w:rPr>
          <w:rFonts w:ascii="Times New Roman" w:hAnsi="Times New Roman" w:cs="Times New Roman"/>
          <w:b/>
          <w:sz w:val="24"/>
          <w:szCs w:val="24"/>
        </w:rPr>
      </w:pPr>
      <w:r w:rsidRPr="00DA1556">
        <w:rPr>
          <w:rFonts w:ascii="Times New Roman" w:hAnsi="Times New Roman" w:cs="Times New Roman"/>
          <w:b/>
          <w:sz w:val="24"/>
          <w:szCs w:val="24"/>
        </w:rPr>
        <w:t xml:space="preserve">Replace each of the following underlined expression in the following sentence with one word. Write the word above the underlined expression </w:t>
      </w:r>
      <w:r w:rsidR="00AA7878">
        <w:rPr>
          <w:rFonts w:ascii="Times New Roman" w:hAnsi="Times New Roman" w:cs="Times New Roman"/>
          <w:b/>
          <w:sz w:val="24"/>
          <w:szCs w:val="24"/>
        </w:rPr>
        <w:tab/>
      </w:r>
      <w:r w:rsidRPr="00DA1556">
        <w:rPr>
          <w:rFonts w:ascii="Times New Roman" w:hAnsi="Times New Roman" w:cs="Times New Roman"/>
          <w:b/>
          <w:sz w:val="24"/>
          <w:szCs w:val="24"/>
        </w:rPr>
        <w:t>(5</w:t>
      </w:r>
      <w:r w:rsidR="002D5EC6">
        <w:rPr>
          <w:rFonts w:ascii="Times New Roman" w:hAnsi="Times New Roman" w:cs="Times New Roman"/>
          <w:b/>
          <w:sz w:val="24"/>
          <w:szCs w:val="24"/>
        </w:rPr>
        <w:t xml:space="preserve"> </w:t>
      </w:r>
      <w:r w:rsidR="005B4F42">
        <w:rPr>
          <w:rFonts w:ascii="Times New Roman" w:hAnsi="Times New Roman" w:cs="Times New Roman"/>
          <w:b/>
          <w:sz w:val="24"/>
          <w:szCs w:val="24"/>
        </w:rPr>
        <w:t>mark</w:t>
      </w:r>
      <w:r w:rsidRPr="00DA1556">
        <w:rPr>
          <w:rFonts w:ascii="Times New Roman" w:hAnsi="Times New Roman" w:cs="Times New Roman"/>
          <w:b/>
          <w:sz w:val="24"/>
          <w:szCs w:val="24"/>
        </w:rPr>
        <w:t>s)</w:t>
      </w:r>
    </w:p>
    <w:p w:rsidR="00DA1556" w:rsidRPr="00DA1556" w:rsidRDefault="00DA1556" w:rsidP="00AA7878">
      <w:pPr>
        <w:pStyle w:val="ListParagraph"/>
        <w:numPr>
          <w:ilvl w:val="0"/>
          <w:numId w:val="52"/>
        </w:numPr>
        <w:rPr>
          <w:rFonts w:ascii="Times New Roman" w:hAnsi="Times New Roman" w:cs="Times New Roman"/>
          <w:sz w:val="24"/>
          <w:szCs w:val="24"/>
        </w:rPr>
      </w:pPr>
      <w:r w:rsidRPr="00DA1556">
        <w:rPr>
          <w:rFonts w:ascii="Times New Roman" w:hAnsi="Times New Roman" w:cs="Times New Roman"/>
          <w:sz w:val="24"/>
          <w:szCs w:val="24"/>
        </w:rPr>
        <w:t xml:space="preserve">After working hard for three months they </w:t>
      </w:r>
      <w:r w:rsidRPr="00DA1556">
        <w:rPr>
          <w:rFonts w:ascii="Times New Roman" w:hAnsi="Times New Roman" w:cs="Times New Roman"/>
          <w:sz w:val="24"/>
          <w:szCs w:val="24"/>
          <w:u w:val="single"/>
        </w:rPr>
        <w:t>came up with</w:t>
      </w:r>
      <w:r w:rsidRPr="00DA1556">
        <w:rPr>
          <w:rFonts w:ascii="Times New Roman" w:hAnsi="Times New Roman" w:cs="Times New Roman"/>
          <w:sz w:val="24"/>
          <w:szCs w:val="24"/>
        </w:rPr>
        <w:t xml:space="preserve"> a new formula.</w:t>
      </w:r>
    </w:p>
    <w:p w:rsidR="00DA1556" w:rsidRPr="00DA1556" w:rsidRDefault="00DA1556" w:rsidP="00AA7878">
      <w:pPr>
        <w:pStyle w:val="ListParagraph"/>
        <w:numPr>
          <w:ilvl w:val="0"/>
          <w:numId w:val="52"/>
        </w:numPr>
        <w:rPr>
          <w:rFonts w:ascii="Times New Roman" w:hAnsi="Times New Roman" w:cs="Times New Roman"/>
          <w:sz w:val="24"/>
          <w:szCs w:val="24"/>
        </w:rPr>
      </w:pPr>
      <w:r w:rsidRPr="00DA1556">
        <w:rPr>
          <w:rFonts w:ascii="Times New Roman" w:hAnsi="Times New Roman" w:cs="Times New Roman"/>
          <w:sz w:val="24"/>
          <w:szCs w:val="24"/>
        </w:rPr>
        <w:t xml:space="preserve">The wall </w:t>
      </w:r>
      <w:r w:rsidRPr="00DA1556">
        <w:rPr>
          <w:rFonts w:ascii="Times New Roman" w:hAnsi="Times New Roman" w:cs="Times New Roman"/>
          <w:sz w:val="24"/>
          <w:szCs w:val="24"/>
          <w:u w:val="single"/>
        </w:rPr>
        <w:t>carved in</w:t>
      </w:r>
      <w:r w:rsidRPr="00DA1556">
        <w:rPr>
          <w:rFonts w:ascii="Times New Roman" w:hAnsi="Times New Roman" w:cs="Times New Roman"/>
          <w:sz w:val="24"/>
          <w:szCs w:val="24"/>
        </w:rPr>
        <w:t xml:space="preserve"> after the blast.</w:t>
      </w:r>
    </w:p>
    <w:p w:rsidR="00DA1556" w:rsidRPr="00DA1556" w:rsidRDefault="00DA1556" w:rsidP="00AA7878">
      <w:pPr>
        <w:pStyle w:val="ListParagraph"/>
        <w:numPr>
          <w:ilvl w:val="0"/>
          <w:numId w:val="52"/>
        </w:numPr>
        <w:rPr>
          <w:rFonts w:ascii="Times New Roman" w:hAnsi="Times New Roman" w:cs="Times New Roman"/>
          <w:sz w:val="24"/>
          <w:szCs w:val="24"/>
        </w:rPr>
      </w:pPr>
      <w:r w:rsidRPr="00DA1556">
        <w:rPr>
          <w:rFonts w:ascii="Times New Roman" w:hAnsi="Times New Roman" w:cs="Times New Roman"/>
          <w:sz w:val="24"/>
          <w:szCs w:val="24"/>
        </w:rPr>
        <w:t xml:space="preserve">Mary waited for him for three   hours but he did not </w:t>
      </w:r>
      <w:r w:rsidRPr="00DA1556">
        <w:rPr>
          <w:rFonts w:ascii="Times New Roman" w:hAnsi="Times New Roman" w:cs="Times New Roman"/>
          <w:sz w:val="24"/>
          <w:szCs w:val="24"/>
          <w:u w:val="single"/>
        </w:rPr>
        <w:t>show up.</w:t>
      </w:r>
    </w:p>
    <w:p w:rsidR="00DA1556" w:rsidRPr="00DA1556" w:rsidRDefault="00DA1556" w:rsidP="00AA7878">
      <w:pPr>
        <w:pStyle w:val="ListParagraph"/>
        <w:numPr>
          <w:ilvl w:val="0"/>
          <w:numId w:val="52"/>
        </w:numPr>
        <w:rPr>
          <w:rFonts w:ascii="Times New Roman" w:hAnsi="Times New Roman" w:cs="Times New Roman"/>
          <w:sz w:val="24"/>
          <w:szCs w:val="24"/>
          <w:u w:val="single"/>
        </w:rPr>
      </w:pPr>
      <w:r w:rsidRPr="00DA1556">
        <w:rPr>
          <w:rFonts w:ascii="Times New Roman" w:hAnsi="Times New Roman" w:cs="Times New Roman"/>
          <w:sz w:val="24"/>
          <w:szCs w:val="24"/>
        </w:rPr>
        <w:t xml:space="preserve">Jim assumed that the problem had been </w:t>
      </w:r>
      <w:r w:rsidRPr="00DA1556">
        <w:rPr>
          <w:rFonts w:ascii="Times New Roman" w:hAnsi="Times New Roman" w:cs="Times New Roman"/>
          <w:sz w:val="24"/>
          <w:szCs w:val="24"/>
          <w:u w:val="single"/>
        </w:rPr>
        <w:t>ironed out</w:t>
      </w:r>
    </w:p>
    <w:p w:rsidR="00DA1556" w:rsidRDefault="00DA1556" w:rsidP="00AA7878">
      <w:pPr>
        <w:pStyle w:val="ListParagraph"/>
        <w:numPr>
          <w:ilvl w:val="0"/>
          <w:numId w:val="52"/>
        </w:numPr>
        <w:rPr>
          <w:rFonts w:ascii="Times New Roman" w:hAnsi="Times New Roman" w:cs="Times New Roman"/>
          <w:sz w:val="24"/>
          <w:szCs w:val="24"/>
        </w:rPr>
      </w:pPr>
      <w:r w:rsidRPr="00DA1556">
        <w:rPr>
          <w:rFonts w:ascii="Times New Roman" w:hAnsi="Times New Roman" w:cs="Times New Roman"/>
          <w:sz w:val="24"/>
          <w:szCs w:val="24"/>
        </w:rPr>
        <w:t xml:space="preserve">They had been friends for so long that when they </w:t>
      </w:r>
      <w:r w:rsidRPr="00DA1556">
        <w:rPr>
          <w:rFonts w:ascii="Times New Roman" w:hAnsi="Times New Roman" w:cs="Times New Roman"/>
          <w:sz w:val="24"/>
          <w:szCs w:val="24"/>
          <w:u w:val="single"/>
        </w:rPr>
        <w:t>fell out</w:t>
      </w:r>
      <w:r w:rsidRPr="00DA1556">
        <w:rPr>
          <w:rFonts w:ascii="Times New Roman" w:hAnsi="Times New Roman" w:cs="Times New Roman"/>
          <w:sz w:val="24"/>
          <w:szCs w:val="24"/>
        </w:rPr>
        <w:t xml:space="preserve"> their husbands were shocked.</w:t>
      </w:r>
    </w:p>
    <w:p w:rsidR="00DA1556" w:rsidRPr="00DA1556" w:rsidRDefault="00DA1556" w:rsidP="00AA7878">
      <w:pPr>
        <w:pStyle w:val="ListParagraph"/>
        <w:numPr>
          <w:ilvl w:val="0"/>
          <w:numId w:val="50"/>
        </w:numPr>
        <w:rPr>
          <w:rFonts w:ascii="Times New Roman" w:hAnsi="Times New Roman" w:cs="Times New Roman"/>
          <w:sz w:val="24"/>
          <w:szCs w:val="24"/>
        </w:rPr>
      </w:pPr>
      <w:r w:rsidRPr="00DA1556">
        <w:rPr>
          <w:rFonts w:ascii="Times New Roman" w:hAnsi="Times New Roman" w:cs="Times New Roman"/>
          <w:b/>
          <w:sz w:val="24"/>
          <w:szCs w:val="24"/>
        </w:rPr>
        <w:lastRenderedPageBreak/>
        <w:t xml:space="preserve">The following sentences are in the wrong order. Write them out in the correct sequence so that they form a meaningful paragraph beginning with sentence </w:t>
      </w:r>
    </w:p>
    <w:p w:rsidR="00DA1556" w:rsidRPr="00DA1556" w:rsidRDefault="00DA1556" w:rsidP="00AA7878">
      <w:pPr>
        <w:pStyle w:val="ListParagraph"/>
        <w:numPr>
          <w:ilvl w:val="0"/>
          <w:numId w:val="53"/>
        </w:numPr>
        <w:rPr>
          <w:rFonts w:ascii="Times New Roman" w:hAnsi="Times New Roman" w:cs="Times New Roman"/>
          <w:sz w:val="24"/>
          <w:szCs w:val="24"/>
        </w:rPr>
      </w:pPr>
      <w:r w:rsidRPr="00DA1556">
        <w:rPr>
          <w:rFonts w:ascii="Times New Roman" w:hAnsi="Times New Roman" w:cs="Times New Roman"/>
          <w:sz w:val="24"/>
          <w:szCs w:val="24"/>
        </w:rPr>
        <w:t>There are no such things as socialism without work</w:t>
      </w:r>
    </w:p>
    <w:p w:rsidR="00DA1556" w:rsidRPr="00DA1556" w:rsidRDefault="00DA1556" w:rsidP="00AA7878">
      <w:pPr>
        <w:pStyle w:val="ListParagraph"/>
        <w:numPr>
          <w:ilvl w:val="0"/>
          <w:numId w:val="53"/>
        </w:numPr>
        <w:rPr>
          <w:rFonts w:ascii="Times New Roman" w:hAnsi="Times New Roman" w:cs="Times New Roman"/>
          <w:sz w:val="24"/>
          <w:szCs w:val="24"/>
        </w:rPr>
      </w:pPr>
      <w:r w:rsidRPr="00DA1556">
        <w:rPr>
          <w:rFonts w:ascii="Times New Roman" w:hAnsi="Times New Roman" w:cs="Times New Roman"/>
          <w:sz w:val="24"/>
          <w:szCs w:val="24"/>
        </w:rPr>
        <w:t>This is wrong</w:t>
      </w:r>
    </w:p>
    <w:p w:rsidR="00DA1556" w:rsidRPr="00DA1556" w:rsidRDefault="00DA1556" w:rsidP="00AA7878">
      <w:pPr>
        <w:pStyle w:val="ListParagraph"/>
        <w:numPr>
          <w:ilvl w:val="0"/>
          <w:numId w:val="53"/>
        </w:numPr>
        <w:rPr>
          <w:rFonts w:ascii="Times New Roman" w:hAnsi="Times New Roman" w:cs="Times New Roman"/>
          <w:sz w:val="24"/>
          <w:szCs w:val="24"/>
        </w:rPr>
      </w:pPr>
      <w:r w:rsidRPr="00DA1556">
        <w:rPr>
          <w:rFonts w:ascii="Times New Roman" w:hAnsi="Times New Roman" w:cs="Times New Roman"/>
          <w:sz w:val="24"/>
          <w:szCs w:val="24"/>
        </w:rPr>
        <w:t>It may involve individuals, acting alone or in cohorts, who are bent on accumulating wealth for their personal use at the expense of the other who do the work</w:t>
      </w:r>
    </w:p>
    <w:p w:rsidR="00DA1556" w:rsidRPr="00DA1556" w:rsidRDefault="00DA1556" w:rsidP="00AA7878">
      <w:pPr>
        <w:pStyle w:val="ListParagraph"/>
        <w:numPr>
          <w:ilvl w:val="0"/>
          <w:numId w:val="53"/>
        </w:numPr>
        <w:rPr>
          <w:rFonts w:ascii="Times New Roman" w:hAnsi="Times New Roman" w:cs="Times New Roman"/>
          <w:sz w:val="24"/>
          <w:szCs w:val="24"/>
        </w:rPr>
      </w:pPr>
      <w:r w:rsidRPr="00DA1556">
        <w:rPr>
          <w:rFonts w:ascii="Times New Roman" w:hAnsi="Times New Roman" w:cs="Times New Roman"/>
          <w:sz w:val="24"/>
          <w:szCs w:val="24"/>
        </w:rPr>
        <w:t>Similarly, an individual who can work and is provided by the society with the means of work-but does not do so, is equally wrong</w:t>
      </w:r>
    </w:p>
    <w:p w:rsidR="00DA1556" w:rsidRPr="00DA1556" w:rsidRDefault="00DA1556" w:rsidP="00AA7878">
      <w:pPr>
        <w:pStyle w:val="ListParagraph"/>
        <w:numPr>
          <w:ilvl w:val="0"/>
          <w:numId w:val="53"/>
        </w:numPr>
        <w:rPr>
          <w:rFonts w:ascii="Times New Roman" w:hAnsi="Times New Roman" w:cs="Times New Roman"/>
          <w:sz w:val="24"/>
          <w:szCs w:val="24"/>
        </w:rPr>
      </w:pPr>
      <w:r w:rsidRPr="00DA1556">
        <w:rPr>
          <w:rFonts w:ascii="Times New Roman" w:hAnsi="Times New Roman" w:cs="Times New Roman"/>
          <w:sz w:val="24"/>
          <w:szCs w:val="24"/>
        </w:rPr>
        <w:t>A society which fails to give its individuals the means to work or having given the means to work, prevents from getting a fair share of the product of their own sweat and toil, needs putting right.</w:t>
      </w:r>
    </w:p>
    <w:p w:rsidR="00DA1556" w:rsidRDefault="00DA1556" w:rsidP="00AA7878">
      <w:pPr>
        <w:pStyle w:val="ListParagraph"/>
        <w:numPr>
          <w:ilvl w:val="0"/>
          <w:numId w:val="53"/>
        </w:numPr>
        <w:rPr>
          <w:rFonts w:ascii="Times New Roman" w:hAnsi="Times New Roman" w:cs="Times New Roman"/>
          <w:sz w:val="24"/>
          <w:szCs w:val="24"/>
        </w:rPr>
      </w:pPr>
      <w:r w:rsidRPr="00DA1556">
        <w:rPr>
          <w:rFonts w:ascii="Times New Roman" w:hAnsi="Times New Roman" w:cs="Times New Roman"/>
          <w:sz w:val="24"/>
          <w:szCs w:val="24"/>
        </w:rPr>
        <w:t>He or she has no right to expect anything from the society because he or she contributes nothing to society.</w:t>
      </w:r>
    </w:p>
    <w:p w:rsidR="00BA544C" w:rsidRPr="00DA1556" w:rsidRDefault="00BA544C" w:rsidP="00AA7878">
      <w:pPr>
        <w:pStyle w:val="ListParagraph"/>
        <w:ind w:left="2280"/>
        <w:rPr>
          <w:rFonts w:ascii="Times New Roman" w:hAnsi="Times New Roman" w:cs="Times New Roman"/>
          <w:sz w:val="24"/>
          <w:szCs w:val="24"/>
        </w:rPr>
      </w:pPr>
    </w:p>
    <w:p w:rsidR="00DA1556" w:rsidRPr="00DA1556" w:rsidRDefault="00DA1556" w:rsidP="00AA7878">
      <w:pPr>
        <w:pStyle w:val="ListParagraph"/>
        <w:numPr>
          <w:ilvl w:val="0"/>
          <w:numId w:val="50"/>
        </w:numPr>
        <w:rPr>
          <w:rFonts w:ascii="Times New Roman" w:hAnsi="Times New Roman" w:cs="Times New Roman"/>
          <w:b/>
          <w:sz w:val="24"/>
          <w:szCs w:val="24"/>
        </w:rPr>
      </w:pPr>
      <w:r w:rsidRPr="00DA1556">
        <w:rPr>
          <w:rFonts w:ascii="Times New Roman" w:hAnsi="Times New Roman" w:cs="Times New Roman"/>
          <w:b/>
          <w:sz w:val="24"/>
          <w:szCs w:val="24"/>
        </w:rPr>
        <w:t>The idioms in the following sentences are wrong stated. Rewrite each sentence with the correct form of the idiom</w:t>
      </w:r>
    </w:p>
    <w:p w:rsidR="00DA1556" w:rsidRPr="00DA1556" w:rsidRDefault="00DA1556" w:rsidP="00AA7878">
      <w:pPr>
        <w:pStyle w:val="ListParagraph"/>
        <w:numPr>
          <w:ilvl w:val="0"/>
          <w:numId w:val="54"/>
        </w:numPr>
        <w:rPr>
          <w:rFonts w:ascii="Times New Roman" w:hAnsi="Times New Roman" w:cs="Times New Roman"/>
          <w:sz w:val="24"/>
          <w:szCs w:val="24"/>
        </w:rPr>
      </w:pPr>
      <w:r w:rsidRPr="00DA1556">
        <w:rPr>
          <w:rFonts w:ascii="Times New Roman" w:hAnsi="Times New Roman" w:cs="Times New Roman"/>
          <w:sz w:val="24"/>
          <w:szCs w:val="24"/>
        </w:rPr>
        <w:t>She put all her bananas in one basket</w:t>
      </w:r>
    </w:p>
    <w:p w:rsidR="00DA1556" w:rsidRPr="00DA1556" w:rsidRDefault="00DA1556" w:rsidP="00AA7878">
      <w:pPr>
        <w:pStyle w:val="ListParagraph"/>
        <w:numPr>
          <w:ilvl w:val="0"/>
          <w:numId w:val="54"/>
        </w:numPr>
        <w:rPr>
          <w:rFonts w:ascii="Times New Roman" w:hAnsi="Times New Roman" w:cs="Times New Roman"/>
          <w:sz w:val="24"/>
          <w:szCs w:val="24"/>
        </w:rPr>
      </w:pPr>
      <w:r w:rsidRPr="00DA1556">
        <w:rPr>
          <w:rFonts w:ascii="Times New Roman" w:hAnsi="Times New Roman" w:cs="Times New Roman"/>
          <w:sz w:val="24"/>
          <w:szCs w:val="24"/>
        </w:rPr>
        <w:t>When he was caught the thief spilled the maize.</w:t>
      </w:r>
    </w:p>
    <w:p w:rsidR="00DA1556" w:rsidRPr="00DA1556" w:rsidRDefault="00DA1556" w:rsidP="00AA7878">
      <w:pPr>
        <w:pStyle w:val="ListParagraph"/>
        <w:numPr>
          <w:ilvl w:val="0"/>
          <w:numId w:val="54"/>
        </w:numPr>
        <w:rPr>
          <w:rFonts w:ascii="Times New Roman" w:hAnsi="Times New Roman" w:cs="Times New Roman"/>
          <w:sz w:val="24"/>
          <w:szCs w:val="24"/>
        </w:rPr>
      </w:pPr>
      <w:r w:rsidRPr="00DA1556">
        <w:rPr>
          <w:rFonts w:ascii="Times New Roman" w:hAnsi="Times New Roman" w:cs="Times New Roman"/>
          <w:sz w:val="24"/>
          <w:szCs w:val="24"/>
        </w:rPr>
        <w:t>Our  class master is as  proud as an eagle</w:t>
      </w:r>
    </w:p>
    <w:p w:rsidR="00DA1556" w:rsidRPr="00DA1556" w:rsidRDefault="00DA1556" w:rsidP="00AA7878">
      <w:pPr>
        <w:pStyle w:val="ListParagraph"/>
        <w:numPr>
          <w:ilvl w:val="0"/>
          <w:numId w:val="54"/>
        </w:numPr>
        <w:rPr>
          <w:rFonts w:ascii="Times New Roman" w:hAnsi="Times New Roman" w:cs="Times New Roman"/>
          <w:sz w:val="24"/>
          <w:szCs w:val="24"/>
        </w:rPr>
      </w:pPr>
      <w:r w:rsidRPr="00DA1556">
        <w:rPr>
          <w:rFonts w:ascii="Times New Roman" w:hAnsi="Times New Roman" w:cs="Times New Roman"/>
          <w:sz w:val="24"/>
          <w:szCs w:val="24"/>
        </w:rPr>
        <w:t>The building is as old as rock</w:t>
      </w:r>
    </w:p>
    <w:p w:rsidR="00BA544C" w:rsidRDefault="00DA1556" w:rsidP="00AA7878">
      <w:pPr>
        <w:pStyle w:val="ListParagraph"/>
        <w:numPr>
          <w:ilvl w:val="0"/>
          <w:numId w:val="54"/>
        </w:numPr>
        <w:rPr>
          <w:rFonts w:ascii="Times New Roman" w:hAnsi="Times New Roman" w:cs="Times New Roman"/>
          <w:sz w:val="24"/>
          <w:szCs w:val="24"/>
        </w:rPr>
      </w:pPr>
      <w:r w:rsidRPr="00DA1556">
        <w:rPr>
          <w:rFonts w:ascii="Times New Roman" w:hAnsi="Times New Roman" w:cs="Times New Roman"/>
          <w:sz w:val="24"/>
          <w:szCs w:val="24"/>
        </w:rPr>
        <w:t>Changing individual laws before we change the constitution is putting the cart before the ox</w:t>
      </w:r>
    </w:p>
    <w:p w:rsidR="00DA1556" w:rsidRDefault="00BA544C" w:rsidP="00711111">
      <w:pPr>
        <w:pStyle w:val="ListParagraph"/>
        <w:numPr>
          <w:ilvl w:val="0"/>
          <w:numId w:val="21"/>
        </w:numPr>
        <w:spacing w:line="240" w:lineRule="auto"/>
        <w:rPr>
          <w:rFonts w:ascii="Times New Roman" w:hAnsi="Times New Roman" w:cs="Times New Roman"/>
          <w:b/>
          <w:szCs w:val="24"/>
        </w:rPr>
      </w:pPr>
      <w:r w:rsidRPr="00BA544C">
        <w:rPr>
          <w:rFonts w:ascii="Times New Roman" w:hAnsi="Times New Roman" w:cs="Times New Roman"/>
          <w:b/>
          <w:szCs w:val="24"/>
        </w:rPr>
        <w:t xml:space="preserve">         2000 Q3  </w:t>
      </w:r>
    </w:p>
    <w:p w:rsidR="00BA60A2" w:rsidRPr="00BA544C" w:rsidRDefault="00BA60A2" w:rsidP="00BA60A2">
      <w:pPr>
        <w:pStyle w:val="ListParagraph"/>
        <w:spacing w:line="240" w:lineRule="auto"/>
        <w:ind w:left="420"/>
        <w:rPr>
          <w:rFonts w:ascii="Times New Roman" w:hAnsi="Times New Roman" w:cs="Times New Roman"/>
          <w:b/>
          <w:szCs w:val="24"/>
        </w:rPr>
      </w:pPr>
    </w:p>
    <w:p w:rsidR="00DA1556" w:rsidRPr="00BA544C" w:rsidRDefault="00DA1556" w:rsidP="00170E02">
      <w:pPr>
        <w:pStyle w:val="ListParagraph"/>
        <w:numPr>
          <w:ilvl w:val="0"/>
          <w:numId w:val="76"/>
        </w:numPr>
        <w:spacing w:line="240" w:lineRule="auto"/>
        <w:rPr>
          <w:rFonts w:ascii="Times New Roman" w:hAnsi="Times New Roman" w:cs="Times New Roman"/>
          <w:sz w:val="24"/>
          <w:szCs w:val="24"/>
        </w:rPr>
      </w:pPr>
      <w:r w:rsidRPr="00BA544C">
        <w:rPr>
          <w:rFonts w:ascii="Times New Roman" w:hAnsi="Times New Roman" w:cs="Times New Roman"/>
          <w:sz w:val="24"/>
          <w:szCs w:val="24"/>
        </w:rPr>
        <w:t xml:space="preserve">Rewrite each of the following sentences according to the instructions given. </w:t>
      </w:r>
      <w:r w:rsidR="00BA544C" w:rsidRPr="00BA544C">
        <w:rPr>
          <w:rFonts w:ascii="Times New Roman" w:hAnsi="Times New Roman" w:cs="Times New Roman"/>
          <w:sz w:val="24"/>
          <w:szCs w:val="24"/>
        </w:rPr>
        <w:t xml:space="preserve"> </w:t>
      </w:r>
    </w:p>
    <w:p w:rsidR="00BA544C" w:rsidRPr="00BA544C" w:rsidRDefault="00BA544C" w:rsidP="00711111">
      <w:pPr>
        <w:pStyle w:val="ListParagraph"/>
        <w:spacing w:line="240" w:lineRule="auto"/>
        <w:ind w:left="1473"/>
        <w:rPr>
          <w:rFonts w:ascii="Times New Roman" w:hAnsi="Times New Roman" w:cs="Times New Roman"/>
          <w:sz w:val="24"/>
          <w:szCs w:val="24"/>
        </w:rPr>
      </w:pPr>
      <w:r w:rsidRPr="00DA1556">
        <w:rPr>
          <w:rFonts w:ascii="Times New Roman" w:hAnsi="Times New Roman" w:cs="Times New Roman"/>
          <w:sz w:val="24"/>
          <w:szCs w:val="24"/>
        </w:rPr>
        <w:t>Do not change the meaning.</w:t>
      </w:r>
    </w:p>
    <w:p w:rsidR="00DA1556" w:rsidRPr="00DA1556" w:rsidRDefault="00BA544C" w:rsidP="00711111">
      <w:pPr>
        <w:spacing w:line="240" w:lineRule="auto"/>
        <w:ind w:firstLine="45"/>
        <w:contextualSpacing/>
        <w:rPr>
          <w:rFonts w:ascii="Times New Roman" w:hAnsi="Times New Roman" w:cs="Times New Roman"/>
          <w:sz w:val="24"/>
          <w:szCs w:val="24"/>
        </w:rPr>
      </w:pPr>
      <w:r>
        <w:rPr>
          <w:rFonts w:ascii="Times New Roman" w:hAnsi="Times New Roman" w:cs="Times New Roman"/>
          <w:sz w:val="24"/>
          <w:szCs w:val="24"/>
        </w:rPr>
        <w:t xml:space="preserve">                    </w:t>
      </w:r>
      <w:r w:rsidR="00DA1556" w:rsidRPr="00DA1556">
        <w:rPr>
          <w:rFonts w:ascii="Times New Roman" w:hAnsi="Times New Roman" w:cs="Times New Roman"/>
          <w:sz w:val="24"/>
          <w:szCs w:val="24"/>
        </w:rPr>
        <w:t>(i) I will go only if he asks me to go.</w:t>
      </w:r>
    </w:p>
    <w:p w:rsidR="00DA1556" w:rsidRDefault="00DA1556" w:rsidP="00711111">
      <w:pPr>
        <w:spacing w:line="240" w:lineRule="auto"/>
        <w:contextualSpacing/>
        <w:rPr>
          <w:rFonts w:ascii="Times New Roman" w:hAnsi="Times New Roman" w:cs="Times New Roman"/>
          <w:b/>
          <w:sz w:val="24"/>
          <w:szCs w:val="24"/>
        </w:rPr>
      </w:pPr>
      <w:r w:rsidRPr="00DA1556">
        <w:rPr>
          <w:rFonts w:ascii="Times New Roman" w:hAnsi="Times New Roman" w:cs="Times New Roman"/>
          <w:sz w:val="24"/>
          <w:szCs w:val="24"/>
        </w:rPr>
        <w:tab/>
      </w:r>
      <w:r w:rsidRPr="00DA1556">
        <w:rPr>
          <w:rFonts w:ascii="Times New Roman" w:hAnsi="Times New Roman" w:cs="Times New Roman"/>
          <w:b/>
          <w:sz w:val="24"/>
          <w:szCs w:val="24"/>
        </w:rPr>
        <w:tab/>
        <w:t>(Rewrite using the word unless)</w:t>
      </w:r>
    </w:p>
    <w:p w:rsidR="00BA544C" w:rsidRPr="00DA1556" w:rsidRDefault="00BA544C" w:rsidP="00711111">
      <w:pPr>
        <w:spacing w:line="240" w:lineRule="auto"/>
        <w:contextualSpacing/>
        <w:rPr>
          <w:rFonts w:ascii="Times New Roman" w:hAnsi="Times New Roman" w:cs="Times New Roman"/>
          <w:b/>
          <w:sz w:val="24"/>
          <w:szCs w:val="24"/>
        </w:rPr>
      </w:pPr>
    </w:p>
    <w:p w:rsidR="00DA1556" w:rsidRPr="00DA1556" w:rsidRDefault="00BA544C" w:rsidP="0071111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DA1556" w:rsidRPr="00DA1556">
        <w:rPr>
          <w:rFonts w:ascii="Times New Roman" w:hAnsi="Times New Roman" w:cs="Times New Roman"/>
          <w:sz w:val="24"/>
          <w:szCs w:val="24"/>
        </w:rPr>
        <w:t>(ii) The fans were disappointed by the players</w:t>
      </w:r>
    </w:p>
    <w:p w:rsidR="00DA1556" w:rsidRDefault="00DA1556" w:rsidP="00711111">
      <w:pPr>
        <w:spacing w:line="240" w:lineRule="auto"/>
        <w:contextualSpacing/>
        <w:rPr>
          <w:rFonts w:ascii="Times New Roman" w:hAnsi="Times New Roman" w:cs="Times New Roman"/>
          <w:b/>
          <w:sz w:val="24"/>
          <w:szCs w:val="24"/>
        </w:rPr>
      </w:pPr>
      <w:r w:rsidRPr="00DA1556">
        <w:rPr>
          <w:rFonts w:ascii="Times New Roman" w:hAnsi="Times New Roman" w:cs="Times New Roman"/>
          <w:sz w:val="24"/>
          <w:szCs w:val="24"/>
        </w:rPr>
        <w:tab/>
      </w:r>
      <w:r w:rsidRPr="00DA1556">
        <w:rPr>
          <w:rFonts w:ascii="Times New Roman" w:hAnsi="Times New Roman" w:cs="Times New Roman"/>
          <w:b/>
          <w:sz w:val="24"/>
          <w:szCs w:val="24"/>
        </w:rPr>
        <w:tab/>
        <w:t>(Begin: The player…….)</w:t>
      </w:r>
    </w:p>
    <w:p w:rsidR="00BA544C" w:rsidRPr="00DA1556" w:rsidRDefault="00BA544C" w:rsidP="00711111">
      <w:pPr>
        <w:spacing w:line="240" w:lineRule="auto"/>
        <w:contextualSpacing/>
        <w:rPr>
          <w:rFonts w:ascii="Times New Roman" w:hAnsi="Times New Roman" w:cs="Times New Roman"/>
          <w:b/>
          <w:sz w:val="24"/>
          <w:szCs w:val="24"/>
        </w:rPr>
      </w:pPr>
    </w:p>
    <w:p w:rsidR="00BA544C" w:rsidRDefault="00BA544C" w:rsidP="0071111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DA1556" w:rsidRPr="00DA1556">
        <w:rPr>
          <w:rFonts w:ascii="Times New Roman" w:hAnsi="Times New Roman" w:cs="Times New Roman"/>
          <w:sz w:val="24"/>
          <w:szCs w:val="24"/>
        </w:rPr>
        <w:t>(iii) The students were advised to consider the consequences of their behaviour by</w:t>
      </w:r>
    </w:p>
    <w:p w:rsidR="00BA544C" w:rsidRPr="00DA1556" w:rsidRDefault="00DA1556" w:rsidP="00711111">
      <w:pPr>
        <w:spacing w:line="240" w:lineRule="auto"/>
        <w:contextualSpacing/>
        <w:rPr>
          <w:rFonts w:ascii="Times New Roman" w:hAnsi="Times New Roman" w:cs="Times New Roman"/>
          <w:sz w:val="24"/>
          <w:szCs w:val="24"/>
        </w:rPr>
      </w:pPr>
      <w:r w:rsidRPr="00DA1556">
        <w:rPr>
          <w:rFonts w:ascii="Times New Roman" w:hAnsi="Times New Roman" w:cs="Times New Roman"/>
          <w:sz w:val="24"/>
          <w:szCs w:val="24"/>
        </w:rPr>
        <w:tab/>
      </w:r>
      <w:r w:rsidRPr="00DA1556">
        <w:rPr>
          <w:rFonts w:ascii="Times New Roman" w:hAnsi="Times New Roman" w:cs="Times New Roman"/>
          <w:sz w:val="24"/>
          <w:szCs w:val="24"/>
        </w:rPr>
        <w:tab/>
      </w:r>
      <w:r w:rsidR="00BA544C" w:rsidRPr="00DA1556">
        <w:rPr>
          <w:rFonts w:ascii="Times New Roman" w:hAnsi="Times New Roman" w:cs="Times New Roman"/>
          <w:sz w:val="24"/>
          <w:szCs w:val="24"/>
        </w:rPr>
        <w:t>the   visitor</w:t>
      </w:r>
    </w:p>
    <w:p w:rsidR="00DA1556" w:rsidRDefault="00BA544C" w:rsidP="00711111">
      <w:pPr>
        <w:spacing w:line="240" w:lineRule="auto"/>
        <w:contextualSpacing/>
        <w:rPr>
          <w:rFonts w:ascii="Times New Roman" w:hAnsi="Times New Roman" w:cs="Times New Roman"/>
          <w:b/>
          <w:sz w:val="24"/>
          <w:szCs w:val="24"/>
        </w:rPr>
      </w:pPr>
      <w:r w:rsidRPr="00DA155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A1556" w:rsidRPr="00DA1556">
        <w:rPr>
          <w:rFonts w:ascii="Times New Roman" w:hAnsi="Times New Roman" w:cs="Times New Roman"/>
          <w:b/>
          <w:sz w:val="24"/>
          <w:szCs w:val="24"/>
        </w:rPr>
        <w:t>(Rewrite in direct speech)</w:t>
      </w:r>
    </w:p>
    <w:p w:rsidR="00BA544C" w:rsidRPr="00DA1556" w:rsidRDefault="00BA544C" w:rsidP="00711111">
      <w:pPr>
        <w:spacing w:line="240" w:lineRule="auto"/>
        <w:contextualSpacing/>
        <w:rPr>
          <w:rFonts w:ascii="Times New Roman" w:hAnsi="Times New Roman" w:cs="Times New Roman"/>
          <w:b/>
          <w:sz w:val="24"/>
          <w:szCs w:val="24"/>
        </w:rPr>
      </w:pPr>
    </w:p>
    <w:p w:rsidR="00DA1556" w:rsidRPr="00DA1556" w:rsidRDefault="00BA544C" w:rsidP="0071111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DA1556" w:rsidRPr="00DA1556">
        <w:rPr>
          <w:rFonts w:ascii="Times New Roman" w:hAnsi="Times New Roman" w:cs="Times New Roman"/>
          <w:sz w:val="24"/>
          <w:szCs w:val="24"/>
        </w:rPr>
        <w:t xml:space="preserve">(iv)  The headteacher spoke for over one hour. She did not addresss important </w:t>
      </w:r>
    </w:p>
    <w:p w:rsidR="00DA1556" w:rsidRPr="00DA1556" w:rsidRDefault="00DA1556" w:rsidP="00711111">
      <w:pPr>
        <w:spacing w:line="240" w:lineRule="auto"/>
        <w:contextualSpacing/>
        <w:rPr>
          <w:rFonts w:ascii="Times New Roman" w:hAnsi="Times New Roman" w:cs="Times New Roman"/>
          <w:sz w:val="24"/>
          <w:szCs w:val="24"/>
        </w:rPr>
      </w:pPr>
      <w:r w:rsidRPr="00DA1556">
        <w:rPr>
          <w:rFonts w:ascii="Times New Roman" w:hAnsi="Times New Roman" w:cs="Times New Roman"/>
          <w:sz w:val="24"/>
          <w:szCs w:val="24"/>
        </w:rPr>
        <w:tab/>
      </w:r>
      <w:r w:rsidRPr="00DA1556">
        <w:rPr>
          <w:rFonts w:ascii="Times New Roman" w:hAnsi="Times New Roman" w:cs="Times New Roman"/>
          <w:sz w:val="24"/>
          <w:szCs w:val="24"/>
        </w:rPr>
        <w:tab/>
      </w:r>
      <w:r w:rsidR="000E5920" w:rsidRPr="00DA1556">
        <w:rPr>
          <w:rFonts w:ascii="Times New Roman" w:hAnsi="Times New Roman" w:cs="Times New Roman"/>
          <w:sz w:val="24"/>
          <w:szCs w:val="24"/>
        </w:rPr>
        <w:t xml:space="preserve">issues </w:t>
      </w:r>
      <w:r w:rsidRPr="00DA1556">
        <w:rPr>
          <w:rFonts w:ascii="Times New Roman" w:hAnsi="Times New Roman" w:cs="Times New Roman"/>
          <w:sz w:val="24"/>
          <w:szCs w:val="24"/>
        </w:rPr>
        <w:t>(Combine into one sentence using the word however)</w:t>
      </w:r>
    </w:p>
    <w:p w:rsidR="00DA1556" w:rsidRPr="000E5920" w:rsidRDefault="000E5920" w:rsidP="00170E02">
      <w:pPr>
        <w:pStyle w:val="ListParagraph"/>
        <w:numPr>
          <w:ilvl w:val="0"/>
          <w:numId w:val="73"/>
        </w:numPr>
        <w:spacing w:after="0" w:line="240" w:lineRule="auto"/>
        <w:rPr>
          <w:rFonts w:ascii="Times New Roman" w:hAnsi="Times New Roman" w:cs="Times New Roman"/>
          <w:sz w:val="24"/>
          <w:szCs w:val="24"/>
        </w:rPr>
      </w:pPr>
      <w:r w:rsidRPr="000E5920">
        <w:rPr>
          <w:rFonts w:ascii="Times New Roman" w:hAnsi="Times New Roman" w:cs="Times New Roman"/>
          <w:sz w:val="24"/>
          <w:szCs w:val="24"/>
        </w:rPr>
        <w:t xml:space="preserve">i </w:t>
      </w:r>
      <w:r w:rsidR="00DA1556" w:rsidRPr="000E5920">
        <w:rPr>
          <w:rFonts w:ascii="Times New Roman" w:hAnsi="Times New Roman" w:cs="Times New Roman"/>
          <w:sz w:val="24"/>
          <w:szCs w:val="24"/>
        </w:rPr>
        <w:t>don’t want any more tea, thank you</w:t>
      </w:r>
    </w:p>
    <w:p w:rsidR="00DA1556" w:rsidRDefault="00DA1556" w:rsidP="00711111">
      <w:pPr>
        <w:pStyle w:val="ListParagraph"/>
        <w:spacing w:after="0" w:line="240" w:lineRule="auto"/>
        <w:ind w:left="1545"/>
        <w:rPr>
          <w:rFonts w:ascii="Times New Roman" w:hAnsi="Times New Roman" w:cs="Times New Roman"/>
          <w:b/>
          <w:sz w:val="24"/>
          <w:szCs w:val="24"/>
        </w:rPr>
      </w:pPr>
      <w:r w:rsidRPr="00DA1556">
        <w:rPr>
          <w:rFonts w:ascii="Times New Roman" w:hAnsi="Times New Roman" w:cs="Times New Roman"/>
          <w:b/>
          <w:sz w:val="24"/>
          <w:szCs w:val="24"/>
        </w:rPr>
        <w:t>(Begin: I would rather……)</w:t>
      </w:r>
    </w:p>
    <w:p w:rsidR="000E5920" w:rsidRDefault="000E5920" w:rsidP="00711111">
      <w:pPr>
        <w:pStyle w:val="ListParagraph"/>
        <w:spacing w:after="0" w:line="240" w:lineRule="auto"/>
        <w:ind w:left="1545"/>
        <w:rPr>
          <w:rFonts w:ascii="Times New Roman" w:hAnsi="Times New Roman" w:cs="Times New Roman"/>
          <w:b/>
          <w:sz w:val="24"/>
          <w:szCs w:val="24"/>
        </w:rPr>
      </w:pPr>
    </w:p>
    <w:p w:rsidR="000E5920" w:rsidRDefault="000E5920" w:rsidP="00711111">
      <w:pPr>
        <w:pStyle w:val="ListParagraph"/>
        <w:spacing w:after="0" w:line="240" w:lineRule="auto"/>
        <w:ind w:left="1545"/>
        <w:rPr>
          <w:rFonts w:ascii="Times New Roman" w:hAnsi="Times New Roman" w:cs="Times New Roman"/>
          <w:b/>
          <w:sz w:val="24"/>
          <w:szCs w:val="24"/>
        </w:rPr>
      </w:pPr>
    </w:p>
    <w:p w:rsidR="00AA7878" w:rsidRDefault="00AA7878" w:rsidP="00711111">
      <w:pPr>
        <w:pStyle w:val="ListParagraph"/>
        <w:spacing w:after="0" w:line="240" w:lineRule="auto"/>
        <w:ind w:left="1545"/>
        <w:rPr>
          <w:rFonts w:ascii="Times New Roman" w:hAnsi="Times New Roman" w:cs="Times New Roman"/>
          <w:b/>
          <w:sz w:val="24"/>
          <w:szCs w:val="24"/>
        </w:rPr>
      </w:pPr>
    </w:p>
    <w:p w:rsidR="00AA7878" w:rsidRDefault="00AA7878" w:rsidP="00711111">
      <w:pPr>
        <w:pStyle w:val="ListParagraph"/>
        <w:spacing w:after="0" w:line="240" w:lineRule="auto"/>
        <w:ind w:left="1545"/>
        <w:rPr>
          <w:rFonts w:ascii="Times New Roman" w:hAnsi="Times New Roman" w:cs="Times New Roman"/>
          <w:b/>
          <w:sz w:val="24"/>
          <w:szCs w:val="24"/>
        </w:rPr>
      </w:pPr>
    </w:p>
    <w:p w:rsidR="00AA7878" w:rsidRDefault="00AA7878" w:rsidP="00AA7878">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A1556" w:rsidRPr="00DA1556">
        <w:rPr>
          <w:rFonts w:ascii="Times New Roman" w:hAnsi="Times New Roman" w:cs="Times New Roman"/>
          <w:b/>
          <w:sz w:val="24"/>
          <w:szCs w:val="24"/>
        </w:rPr>
        <w:t xml:space="preserve">(b)  Construct two sentences using each of the following words. In the first sentence </w:t>
      </w:r>
    </w:p>
    <w:p w:rsidR="00DA1556" w:rsidRDefault="00AA7878" w:rsidP="00AA787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DA1556" w:rsidRPr="00DA1556">
        <w:rPr>
          <w:rFonts w:ascii="Times New Roman" w:hAnsi="Times New Roman" w:cs="Times New Roman"/>
          <w:b/>
          <w:sz w:val="24"/>
          <w:szCs w:val="24"/>
        </w:rPr>
        <w:t xml:space="preserve">use </w:t>
      </w:r>
      <w:r w:rsidR="000E5920">
        <w:rPr>
          <w:rFonts w:ascii="Times New Roman" w:hAnsi="Times New Roman" w:cs="Times New Roman"/>
          <w:b/>
          <w:sz w:val="24"/>
          <w:szCs w:val="24"/>
        </w:rPr>
        <w:t xml:space="preserve"> </w:t>
      </w:r>
      <w:r w:rsidR="00DA1556" w:rsidRPr="00DA1556">
        <w:rPr>
          <w:rFonts w:ascii="Times New Roman" w:hAnsi="Times New Roman" w:cs="Times New Roman"/>
          <w:b/>
          <w:sz w:val="24"/>
          <w:szCs w:val="24"/>
        </w:rPr>
        <w:t xml:space="preserve">the words as a VERB, and in the second, as a NOUN </w:t>
      </w:r>
      <w:r>
        <w:rPr>
          <w:rFonts w:ascii="Times New Roman" w:hAnsi="Times New Roman" w:cs="Times New Roman"/>
          <w:b/>
          <w:sz w:val="24"/>
          <w:szCs w:val="24"/>
        </w:rPr>
        <w:tab/>
      </w:r>
      <w:r>
        <w:rPr>
          <w:rFonts w:ascii="Times New Roman" w:hAnsi="Times New Roman" w:cs="Times New Roman"/>
          <w:b/>
          <w:sz w:val="24"/>
          <w:szCs w:val="24"/>
        </w:rPr>
        <w:tab/>
      </w:r>
      <w:r w:rsidR="002D5EC6">
        <w:rPr>
          <w:rFonts w:ascii="Times New Roman" w:hAnsi="Times New Roman" w:cs="Times New Roman"/>
          <w:b/>
          <w:sz w:val="24"/>
          <w:szCs w:val="24"/>
        </w:rPr>
        <w:t xml:space="preserve"> </w:t>
      </w:r>
      <w:r w:rsidRPr="00DA1556">
        <w:rPr>
          <w:rFonts w:ascii="Times New Roman" w:hAnsi="Times New Roman" w:cs="Times New Roman"/>
          <w:b/>
          <w:sz w:val="24"/>
          <w:szCs w:val="24"/>
        </w:rPr>
        <w:t>(6</w:t>
      </w:r>
      <w:r w:rsidR="002D5EC6">
        <w:rPr>
          <w:rFonts w:ascii="Times New Roman" w:hAnsi="Times New Roman" w:cs="Times New Roman"/>
          <w:b/>
          <w:sz w:val="24"/>
          <w:szCs w:val="24"/>
        </w:rPr>
        <w:t xml:space="preserve"> </w:t>
      </w:r>
      <w:r>
        <w:rPr>
          <w:rFonts w:ascii="Times New Roman" w:hAnsi="Times New Roman" w:cs="Times New Roman"/>
          <w:b/>
          <w:sz w:val="24"/>
          <w:szCs w:val="24"/>
        </w:rPr>
        <w:t>mark</w:t>
      </w:r>
      <w:r w:rsidRPr="00DA1556">
        <w:rPr>
          <w:rFonts w:ascii="Times New Roman" w:hAnsi="Times New Roman" w:cs="Times New Roman"/>
          <w:b/>
          <w:sz w:val="24"/>
          <w:szCs w:val="24"/>
        </w:rPr>
        <w:t>s)</w:t>
      </w:r>
    </w:p>
    <w:p w:rsidR="00AA7878" w:rsidRPr="00DA1556" w:rsidRDefault="00AA7878" w:rsidP="00AA7878">
      <w:pPr>
        <w:spacing w:after="0" w:line="240" w:lineRule="auto"/>
        <w:rPr>
          <w:rFonts w:ascii="Times New Roman" w:hAnsi="Times New Roman" w:cs="Times New Roman"/>
          <w:b/>
          <w:sz w:val="24"/>
          <w:szCs w:val="24"/>
        </w:rPr>
      </w:pPr>
    </w:p>
    <w:p w:rsidR="00DA1556" w:rsidRPr="00DA1556" w:rsidRDefault="00DA1556" w:rsidP="00AA7878">
      <w:pPr>
        <w:spacing w:after="0" w:line="240" w:lineRule="auto"/>
        <w:contextualSpacing/>
        <w:rPr>
          <w:rFonts w:ascii="Times New Roman" w:hAnsi="Times New Roman" w:cs="Times New Roman"/>
          <w:sz w:val="24"/>
          <w:szCs w:val="24"/>
        </w:rPr>
      </w:pPr>
      <w:r w:rsidRPr="00DA1556">
        <w:rPr>
          <w:rFonts w:ascii="Times New Roman" w:hAnsi="Times New Roman" w:cs="Times New Roman"/>
          <w:sz w:val="24"/>
          <w:szCs w:val="24"/>
        </w:rPr>
        <w:tab/>
        <w:t>Examples: bottle They want to bottle the juice (verb)</w:t>
      </w:r>
    </w:p>
    <w:p w:rsidR="00DA1556" w:rsidRPr="00DA1556" w:rsidRDefault="00DA1556" w:rsidP="00711111">
      <w:pPr>
        <w:spacing w:line="240" w:lineRule="auto"/>
        <w:contextualSpacing/>
        <w:rPr>
          <w:rFonts w:ascii="Times New Roman" w:hAnsi="Times New Roman" w:cs="Times New Roman"/>
          <w:sz w:val="24"/>
          <w:szCs w:val="24"/>
        </w:rPr>
      </w:pPr>
      <w:r w:rsidRPr="00DA1556">
        <w:rPr>
          <w:rFonts w:ascii="Times New Roman" w:hAnsi="Times New Roman" w:cs="Times New Roman"/>
          <w:sz w:val="24"/>
          <w:szCs w:val="24"/>
        </w:rPr>
        <w:tab/>
        <w:t>He broke the red bottle (noun)</w:t>
      </w:r>
    </w:p>
    <w:p w:rsidR="00DA1556" w:rsidRPr="00DA1556" w:rsidRDefault="00DA1556" w:rsidP="00AA7878">
      <w:pPr>
        <w:pStyle w:val="ListParagraph"/>
        <w:numPr>
          <w:ilvl w:val="0"/>
          <w:numId w:val="55"/>
        </w:numPr>
        <w:spacing w:after="0"/>
        <w:rPr>
          <w:rFonts w:ascii="Times New Roman" w:hAnsi="Times New Roman" w:cs="Times New Roman"/>
          <w:sz w:val="24"/>
          <w:szCs w:val="24"/>
        </w:rPr>
      </w:pPr>
      <w:r w:rsidRPr="00DA1556">
        <w:rPr>
          <w:rFonts w:ascii="Times New Roman" w:hAnsi="Times New Roman" w:cs="Times New Roman"/>
          <w:sz w:val="24"/>
          <w:szCs w:val="24"/>
        </w:rPr>
        <w:t>Man</w:t>
      </w:r>
    </w:p>
    <w:p w:rsidR="00DA1556" w:rsidRPr="00DA1556" w:rsidRDefault="00DA1556" w:rsidP="00AA7878">
      <w:pPr>
        <w:pStyle w:val="ListParagraph"/>
        <w:numPr>
          <w:ilvl w:val="0"/>
          <w:numId w:val="55"/>
        </w:numPr>
        <w:spacing w:after="0"/>
        <w:rPr>
          <w:rFonts w:ascii="Times New Roman" w:hAnsi="Times New Roman" w:cs="Times New Roman"/>
          <w:sz w:val="24"/>
          <w:szCs w:val="24"/>
        </w:rPr>
      </w:pPr>
      <w:r w:rsidRPr="00DA1556">
        <w:rPr>
          <w:rFonts w:ascii="Times New Roman" w:hAnsi="Times New Roman" w:cs="Times New Roman"/>
          <w:sz w:val="24"/>
          <w:szCs w:val="24"/>
        </w:rPr>
        <w:t>Drive</w:t>
      </w:r>
    </w:p>
    <w:p w:rsidR="00DA1556" w:rsidRDefault="00DA1556" w:rsidP="00AA7878">
      <w:pPr>
        <w:pStyle w:val="ListParagraph"/>
        <w:numPr>
          <w:ilvl w:val="0"/>
          <w:numId w:val="55"/>
        </w:numPr>
        <w:spacing w:after="0"/>
        <w:rPr>
          <w:rFonts w:ascii="Times New Roman" w:hAnsi="Times New Roman" w:cs="Times New Roman"/>
          <w:sz w:val="24"/>
          <w:szCs w:val="24"/>
        </w:rPr>
      </w:pPr>
      <w:r w:rsidRPr="00DA1556">
        <w:rPr>
          <w:rFonts w:ascii="Times New Roman" w:hAnsi="Times New Roman" w:cs="Times New Roman"/>
          <w:sz w:val="24"/>
          <w:szCs w:val="24"/>
        </w:rPr>
        <w:t>Mistake</w:t>
      </w:r>
    </w:p>
    <w:p w:rsidR="000E5920" w:rsidRPr="000E5920" w:rsidRDefault="000E5920" w:rsidP="00711111">
      <w:pPr>
        <w:spacing w:after="0" w:line="240" w:lineRule="auto"/>
        <w:rPr>
          <w:rFonts w:ascii="Times New Roman" w:hAnsi="Times New Roman" w:cs="Times New Roman"/>
          <w:sz w:val="24"/>
          <w:szCs w:val="24"/>
        </w:rPr>
      </w:pPr>
    </w:p>
    <w:p w:rsidR="00AA7878" w:rsidRDefault="00AA7878" w:rsidP="00AA787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DA1556" w:rsidRPr="00DA1556">
        <w:rPr>
          <w:rFonts w:ascii="Times New Roman" w:hAnsi="Times New Roman" w:cs="Times New Roman"/>
          <w:b/>
          <w:sz w:val="24"/>
          <w:szCs w:val="24"/>
        </w:rPr>
        <w:t xml:space="preserve">(c) Fill in the blank space in each of the following sentences with the most </w:t>
      </w:r>
    </w:p>
    <w:p w:rsidR="00DA1556" w:rsidRPr="00DA1556" w:rsidRDefault="00AA7878" w:rsidP="00AA787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DA1556" w:rsidRPr="00DA1556">
        <w:rPr>
          <w:rFonts w:ascii="Times New Roman" w:hAnsi="Times New Roman" w:cs="Times New Roman"/>
          <w:b/>
          <w:sz w:val="24"/>
          <w:szCs w:val="24"/>
        </w:rPr>
        <w:t xml:space="preserve">appropriate words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A1556" w:rsidRPr="00DA1556">
        <w:rPr>
          <w:rFonts w:ascii="Times New Roman" w:hAnsi="Times New Roman" w:cs="Times New Roman"/>
          <w:b/>
          <w:sz w:val="24"/>
          <w:szCs w:val="24"/>
        </w:rPr>
        <w:t>(5</w:t>
      </w:r>
      <w:r w:rsidR="002D5EC6">
        <w:rPr>
          <w:rFonts w:ascii="Times New Roman" w:hAnsi="Times New Roman" w:cs="Times New Roman"/>
          <w:b/>
          <w:sz w:val="24"/>
          <w:szCs w:val="24"/>
        </w:rPr>
        <w:t xml:space="preserve"> </w:t>
      </w:r>
      <w:r w:rsidR="005B4F42">
        <w:rPr>
          <w:rFonts w:ascii="Times New Roman" w:hAnsi="Times New Roman" w:cs="Times New Roman"/>
          <w:b/>
          <w:sz w:val="24"/>
          <w:szCs w:val="24"/>
        </w:rPr>
        <w:t>mark</w:t>
      </w:r>
      <w:r w:rsidR="00DA1556" w:rsidRPr="00DA1556">
        <w:rPr>
          <w:rFonts w:ascii="Times New Roman" w:hAnsi="Times New Roman" w:cs="Times New Roman"/>
          <w:b/>
          <w:sz w:val="24"/>
          <w:szCs w:val="24"/>
        </w:rPr>
        <w:t>s)</w:t>
      </w:r>
    </w:p>
    <w:p w:rsidR="00DA1556" w:rsidRPr="00DA1556" w:rsidRDefault="00DA1556" w:rsidP="00AA7878">
      <w:pPr>
        <w:pStyle w:val="ListParagraph"/>
        <w:numPr>
          <w:ilvl w:val="0"/>
          <w:numId w:val="56"/>
        </w:numPr>
        <w:spacing w:after="0"/>
        <w:rPr>
          <w:rFonts w:ascii="Times New Roman" w:hAnsi="Times New Roman" w:cs="Times New Roman"/>
          <w:sz w:val="24"/>
          <w:szCs w:val="24"/>
        </w:rPr>
      </w:pPr>
      <w:r w:rsidRPr="00DA1556">
        <w:rPr>
          <w:rFonts w:ascii="Times New Roman" w:hAnsi="Times New Roman" w:cs="Times New Roman"/>
          <w:sz w:val="24"/>
          <w:szCs w:val="24"/>
        </w:rPr>
        <w:t>The nurse refused to….. the result of the medical examination</w:t>
      </w:r>
    </w:p>
    <w:p w:rsidR="00DA1556" w:rsidRPr="00DA1556" w:rsidRDefault="00DA1556" w:rsidP="00AA7878">
      <w:pPr>
        <w:pStyle w:val="ListParagraph"/>
        <w:numPr>
          <w:ilvl w:val="0"/>
          <w:numId w:val="56"/>
        </w:numPr>
        <w:spacing w:after="0"/>
        <w:rPr>
          <w:rFonts w:ascii="Times New Roman" w:hAnsi="Times New Roman" w:cs="Times New Roman"/>
          <w:sz w:val="24"/>
          <w:szCs w:val="24"/>
        </w:rPr>
      </w:pPr>
      <w:r w:rsidRPr="00DA1556">
        <w:rPr>
          <w:rFonts w:ascii="Times New Roman" w:hAnsi="Times New Roman" w:cs="Times New Roman"/>
          <w:sz w:val="24"/>
          <w:szCs w:val="24"/>
        </w:rPr>
        <w:t>Ruth enjoyed a warm relationship …..her neighbors.</w:t>
      </w:r>
    </w:p>
    <w:p w:rsidR="00DA1556" w:rsidRPr="00DA1556" w:rsidRDefault="00DA1556" w:rsidP="00AA7878">
      <w:pPr>
        <w:pStyle w:val="ListParagraph"/>
        <w:numPr>
          <w:ilvl w:val="0"/>
          <w:numId w:val="56"/>
        </w:numPr>
        <w:spacing w:after="0"/>
        <w:rPr>
          <w:rFonts w:ascii="Times New Roman" w:hAnsi="Times New Roman" w:cs="Times New Roman"/>
          <w:sz w:val="24"/>
          <w:szCs w:val="24"/>
        </w:rPr>
      </w:pPr>
      <w:r w:rsidRPr="00DA1556">
        <w:rPr>
          <w:rFonts w:ascii="Times New Roman" w:hAnsi="Times New Roman" w:cs="Times New Roman"/>
          <w:sz w:val="24"/>
          <w:szCs w:val="24"/>
        </w:rPr>
        <w:t>He…… at the  stranger in amazement</w:t>
      </w:r>
    </w:p>
    <w:p w:rsidR="00DA1556" w:rsidRPr="00DA1556" w:rsidRDefault="00DA1556" w:rsidP="00AA7878">
      <w:pPr>
        <w:pStyle w:val="ListParagraph"/>
        <w:numPr>
          <w:ilvl w:val="0"/>
          <w:numId w:val="56"/>
        </w:numPr>
        <w:spacing w:after="0"/>
        <w:rPr>
          <w:rFonts w:ascii="Times New Roman" w:hAnsi="Times New Roman" w:cs="Times New Roman"/>
          <w:sz w:val="24"/>
          <w:szCs w:val="24"/>
        </w:rPr>
      </w:pPr>
      <w:r w:rsidRPr="00DA1556">
        <w:rPr>
          <w:rFonts w:ascii="Times New Roman" w:hAnsi="Times New Roman" w:cs="Times New Roman"/>
          <w:sz w:val="24"/>
          <w:szCs w:val="24"/>
        </w:rPr>
        <w:t>They left the room….  because they did not  want to wake the baby</w:t>
      </w:r>
    </w:p>
    <w:p w:rsidR="00DA1556" w:rsidRDefault="00DA1556" w:rsidP="00AA7878">
      <w:pPr>
        <w:pStyle w:val="ListParagraph"/>
        <w:numPr>
          <w:ilvl w:val="0"/>
          <w:numId w:val="56"/>
        </w:numPr>
        <w:spacing w:after="0"/>
        <w:rPr>
          <w:rFonts w:ascii="Times New Roman" w:hAnsi="Times New Roman" w:cs="Times New Roman"/>
          <w:sz w:val="24"/>
          <w:szCs w:val="24"/>
        </w:rPr>
      </w:pPr>
      <w:r w:rsidRPr="00DA1556">
        <w:rPr>
          <w:rFonts w:ascii="Times New Roman" w:hAnsi="Times New Roman" w:cs="Times New Roman"/>
          <w:sz w:val="24"/>
          <w:szCs w:val="24"/>
        </w:rPr>
        <w:t>We did not know …. To blame for our problems.</w:t>
      </w:r>
    </w:p>
    <w:p w:rsidR="000E5920" w:rsidRPr="00DA1556" w:rsidRDefault="000E5920" w:rsidP="00711111">
      <w:pPr>
        <w:pStyle w:val="ListParagraph"/>
        <w:spacing w:after="0" w:line="240" w:lineRule="auto"/>
        <w:ind w:left="1440"/>
        <w:rPr>
          <w:rFonts w:ascii="Times New Roman" w:hAnsi="Times New Roman" w:cs="Times New Roman"/>
          <w:sz w:val="24"/>
          <w:szCs w:val="24"/>
        </w:rPr>
      </w:pPr>
    </w:p>
    <w:p w:rsidR="00AA7878" w:rsidRDefault="00DA1556" w:rsidP="00AA7878">
      <w:pPr>
        <w:spacing w:after="0" w:line="240" w:lineRule="auto"/>
        <w:rPr>
          <w:rFonts w:ascii="Times New Roman" w:hAnsi="Times New Roman" w:cs="Times New Roman"/>
          <w:b/>
          <w:sz w:val="24"/>
          <w:szCs w:val="24"/>
        </w:rPr>
      </w:pPr>
      <w:r w:rsidRPr="00DA1556">
        <w:rPr>
          <w:rFonts w:ascii="Times New Roman" w:hAnsi="Times New Roman" w:cs="Times New Roman"/>
          <w:b/>
          <w:sz w:val="24"/>
          <w:szCs w:val="24"/>
        </w:rPr>
        <w:t xml:space="preserve">(d) Each of the following sentences is repetitious. Rewrite the sentences removing </w:t>
      </w:r>
    </w:p>
    <w:p w:rsidR="00DA1556" w:rsidRPr="00DA1556" w:rsidRDefault="00AA7878" w:rsidP="00AA787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DA1556" w:rsidRPr="00DA1556">
        <w:rPr>
          <w:rFonts w:ascii="Times New Roman" w:hAnsi="Times New Roman" w:cs="Times New Roman"/>
          <w:b/>
          <w:sz w:val="24"/>
          <w:szCs w:val="24"/>
        </w:rPr>
        <w:t xml:space="preserve">the repetition.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A1556" w:rsidRPr="00DA1556">
        <w:rPr>
          <w:rFonts w:ascii="Times New Roman" w:hAnsi="Times New Roman" w:cs="Times New Roman"/>
          <w:b/>
          <w:sz w:val="24"/>
          <w:szCs w:val="24"/>
        </w:rPr>
        <w:t>(5</w:t>
      </w:r>
      <w:r w:rsidR="002D5EC6">
        <w:rPr>
          <w:rFonts w:ascii="Times New Roman" w:hAnsi="Times New Roman" w:cs="Times New Roman"/>
          <w:b/>
          <w:sz w:val="24"/>
          <w:szCs w:val="24"/>
        </w:rPr>
        <w:t xml:space="preserve"> </w:t>
      </w:r>
      <w:r w:rsidR="005B4F42">
        <w:rPr>
          <w:rFonts w:ascii="Times New Roman" w:hAnsi="Times New Roman" w:cs="Times New Roman"/>
          <w:b/>
          <w:sz w:val="24"/>
          <w:szCs w:val="24"/>
        </w:rPr>
        <w:t>mark</w:t>
      </w:r>
      <w:r w:rsidR="00DA1556" w:rsidRPr="00DA1556">
        <w:rPr>
          <w:rFonts w:ascii="Times New Roman" w:hAnsi="Times New Roman" w:cs="Times New Roman"/>
          <w:b/>
          <w:sz w:val="24"/>
          <w:szCs w:val="24"/>
        </w:rPr>
        <w:t>s)</w:t>
      </w:r>
    </w:p>
    <w:p w:rsidR="00DA1556" w:rsidRPr="00DA1556" w:rsidRDefault="00DA1556" w:rsidP="00AA7878">
      <w:pPr>
        <w:spacing w:after="0" w:line="240" w:lineRule="auto"/>
        <w:ind w:left="720"/>
        <w:contextualSpacing/>
        <w:rPr>
          <w:rFonts w:ascii="Times New Roman" w:hAnsi="Times New Roman" w:cs="Times New Roman"/>
          <w:sz w:val="24"/>
          <w:szCs w:val="24"/>
        </w:rPr>
      </w:pPr>
      <w:r w:rsidRPr="00DA1556">
        <w:rPr>
          <w:rFonts w:ascii="Times New Roman" w:hAnsi="Times New Roman" w:cs="Times New Roman"/>
          <w:sz w:val="24"/>
          <w:szCs w:val="24"/>
        </w:rPr>
        <w:t>(i)   Kaka cannot be able to complete this exercise</w:t>
      </w:r>
    </w:p>
    <w:p w:rsidR="00DA1556" w:rsidRPr="00DA1556" w:rsidRDefault="00DA1556" w:rsidP="00711111">
      <w:pPr>
        <w:spacing w:line="240" w:lineRule="auto"/>
        <w:ind w:left="720"/>
        <w:contextualSpacing/>
        <w:rPr>
          <w:rFonts w:ascii="Times New Roman" w:hAnsi="Times New Roman" w:cs="Times New Roman"/>
          <w:sz w:val="24"/>
          <w:szCs w:val="24"/>
        </w:rPr>
      </w:pPr>
      <w:r w:rsidRPr="00DA1556">
        <w:rPr>
          <w:rFonts w:ascii="Times New Roman" w:hAnsi="Times New Roman" w:cs="Times New Roman"/>
          <w:sz w:val="24"/>
          <w:szCs w:val="24"/>
        </w:rPr>
        <w:t>(ii) Please repeat again what you have said</w:t>
      </w:r>
    </w:p>
    <w:p w:rsidR="00DA1556" w:rsidRPr="00DA1556" w:rsidRDefault="00DA1556" w:rsidP="00CC6EC2">
      <w:pPr>
        <w:pStyle w:val="ListParagraph"/>
        <w:numPr>
          <w:ilvl w:val="0"/>
          <w:numId w:val="112"/>
        </w:numPr>
        <w:spacing w:line="240" w:lineRule="auto"/>
        <w:rPr>
          <w:rFonts w:ascii="Times New Roman" w:hAnsi="Times New Roman" w:cs="Times New Roman"/>
          <w:sz w:val="24"/>
          <w:szCs w:val="24"/>
        </w:rPr>
      </w:pPr>
      <w:r w:rsidRPr="00DA1556">
        <w:rPr>
          <w:rFonts w:ascii="Times New Roman" w:hAnsi="Times New Roman" w:cs="Times New Roman"/>
          <w:sz w:val="24"/>
          <w:szCs w:val="24"/>
        </w:rPr>
        <w:t>He hit a tree as he reversed back the car</w:t>
      </w:r>
    </w:p>
    <w:p w:rsidR="00DA1556" w:rsidRPr="00DA1556" w:rsidRDefault="00DA1556" w:rsidP="00CC6EC2">
      <w:pPr>
        <w:pStyle w:val="ListParagraph"/>
        <w:numPr>
          <w:ilvl w:val="0"/>
          <w:numId w:val="112"/>
        </w:numPr>
        <w:spacing w:line="240" w:lineRule="auto"/>
        <w:rPr>
          <w:rFonts w:ascii="Times New Roman" w:hAnsi="Times New Roman" w:cs="Times New Roman"/>
          <w:sz w:val="24"/>
          <w:szCs w:val="24"/>
        </w:rPr>
      </w:pPr>
      <w:r w:rsidRPr="00DA1556">
        <w:rPr>
          <w:rFonts w:ascii="Times New Roman" w:hAnsi="Times New Roman" w:cs="Times New Roman"/>
          <w:sz w:val="24"/>
          <w:szCs w:val="24"/>
        </w:rPr>
        <w:t>How many people ascended up the mountain</w:t>
      </w:r>
    </w:p>
    <w:p w:rsidR="00DA1556" w:rsidRDefault="00DA1556" w:rsidP="00CC6EC2">
      <w:pPr>
        <w:pStyle w:val="ListParagraph"/>
        <w:numPr>
          <w:ilvl w:val="0"/>
          <w:numId w:val="112"/>
        </w:numPr>
        <w:spacing w:line="240" w:lineRule="auto"/>
        <w:rPr>
          <w:rFonts w:ascii="Times New Roman" w:hAnsi="Times New Roman" w:cs="Times New Roman"/>
          <w:sz w:val="24"/>
          <w:szCs w:val="24"/>
        </w:rPr>
      </w:pPr>
      <w:r w:rsidRPr="00DA1556">
        <w:rPr>
          <w:rFonts w:ascii="Times New Roman" w:hAnsi="Times New Roman" w:cs="Times New Roman"/>
          <w:sz w:val="24"/>
          <w:szCs w:val="24"/>
        </w:rPr>
        <w:t>Komen can run more faster than johnstone</w:t>
      </w:r>
    </w:p>
    <w:p w:rsidR="000E5920" w:rsidRPr="00DA1556" w:rsidRDefault="000E5920" w:rsidP="00711111">
      <w:pPr>
        <w:pStyle w:val="ListParagraph"/>
        <w:spacing w:line="240" w:lineRule="auto"/>
        <w:ind w:left="1440"/>
        <w:rPr>
          <w:rFonts w:ascii="Times New Roman" w:hAnsi="Times New Roman" w:cs="Times New Roman"/>
          <w:sz w:val="24"/>
          <w:szCs w:val="24"/>
        </w:rPr>
      </w:pPr>
    </w:p>
    <w:p w:rsidR="00AA7878" w:rsidRDefault="00DA1556" w:rsidP="00AA7878">
      <w:pPr>
        <w:spacing w:after="0" w:line="240" w:lineRule="auto"/>
        <w:rPr>
          <w:rFonts w:ascii="Times New Roman" w:hAnsi="Times New Roman" w:cs="Times New Roman"/>
          <w:b/>
          <w:sz w:val="24"/>
          <w:szCs w:val="24"/>
        </w:rPr>
      </w:pPr>
      <w:r w:rsidRPr="00DA1556">
        <w:rPr>
          <w:rFonts w:ascii="Times New Roman" w:hAnsi="Times New Roman" w:cs="Times New Roman"/>
          <w:b/>
          <w:sz w:val="24"/>
          <w:szCs w:val="24"/>
        </w:rPr>
        <w:t xml:space="preserve">(e) Use the correct form of words in brackets to complete each of the following </w:t>
      </w:r>
    </w:p>
    <w:p w:rsidR="00DA1556" w:rsidRPr="00DA1556" w:rsidRDefault="00AA7878" w:rsidP="00AA787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DA1556" w:rsidRPr="00DA1556">
        <w:rPr>
          <w:rFonts w:ascii="Times New Roman" w:hAnsi="Times New Roman" w:cs="Times New Roman"/>
          <w:b/>
          <w:sz w:val="24"/>
          <w:szCs w:val="24"/>
        </w:rPr>
        <w:t xml:space="preserve">sentences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A1556" w:rsidRPr="00DA1556">
        <w:rPr>
          <w:rFonts w:ascii="Times New Roman" w:hAnsi="Times New Roman" w:cs="Times New Roman"/>
          <w:b/>
          <w:sz w:val="24"/>
          <w:szCs w:val="24"/>
        </w:rPr>
        <w:t>(5</w:t>
      </w:r>
      <w:r w:rsidR="002D5EC6">
        <w:rPr>
          <w:rFonts w:ascii="Times New Roman" w:hAnsi="Times New Roman" w:cs="Times New Roman"/>
          <w:b/>
          <w:sz w:val="24"/>
          <w:szCs w:val="24"/>
        </w:rPr>
        <w:t xml:space="preserve"> </w:t>
      </w:r>
      <w:r w:rsidR="005B4F42">
        <w:rPr>
          <w:rFonts w:ascii="Times New Roman" w:hAnsi="Times New Roman" w:cs="Times New Roman"/>
          <w:b/>
          <w:sz w:val="24"/>
          <w:szCs w:val="24"/>
        </w:rPr>
        <w:t>mark</w:t>
      </w:r>
      <w:r w:rsidR="00DA1556" w:rsidRPr="00DA1556">
        <w:rPr>
          <w:rFonts w:ascii="Times New Roman" w:hAnsi="Times New Roman" w:cs="Times New Roman"/>
          <w:b/>
          <w:sz w:val="24"/>
          <w:szCs w:val="24"/>
        </w:rPr>
        <w:t>s)</w:t>
      </w:r>
    </w:p>
    <w:p w:rsidR="00DA1556" w:rsidRPr="00DA1556" w:rsidRDefault="00DA1556" w:rsidP="00AA7878">
      <w:pPr>
        <w:spacing w:after="0" w:line="240" w:lineRule="auto"/>
        <w:ind w:firstLine="720"/>
        <w:rPr>
          <w:rFonts w:ascii="Times New Roman" w:hAnsi="Times New Roman" w:cs="Times New Roman"/>
          <w:sz w:val="24"/>
          <w:szCs w:val="24"/>
        </w:rPr>
      </w:pPr>
      <w:r w:rsidRPr="00DA1556">
        <w:rPr>
          <w:rFonts w:ascii="Times New Roman" w:hAnsi="Times New Roman" w:cs="Times New Roman"/>
          <w:sz w:val="24"/>
          <w:szCs w:val="24"/>
        </w:rPr>
        <w:t>(i) Owino did not know that tree had….. (Strike) his house</w:t>
      </w:r>
    </w:p>
    <w:p w:rsidR="00DA1556" w:rsidRPr="00DA1556" w:rsidRDefault="00DA1556" w:rsidP="00711111">
      <w:pPr>
        <w:spacing w:line="240" w:lineRule="auto"/>
        <w:ind w:firstLine="720"/>
        <w:rPr>
          <w:rFonts w:ascii="Times New Roman" w:hAnsi="Times New Roman" w:cs="Times New Roman"/>
          <w:sz w:val="24"/>
          <w:szCs w:val="24"/>
        </w:rPr>
      </w:pPr>
      <w:r w:rsidRPr="00DA1556">
        <w:rPr>
          <w:rFonts w:ascii="Times New Roman" w:hAnsi="Times New Roman" w:cs="Times New Roman"/>
          <w:sz w:val="24"/>
          <w:szCs w:val="24"/>
        </w:rPr>
        <w:t>(ii) Nobody expected the company to make….. (Lose)</w:t>
      </w:r>
    </w:p>
    <w:p w:rsidR="00DA1556" w:rsidRPr="00DA1556" w:rsidRDefault="00DA1556" w:rsidP="00711111">
      <w:pPr>
        <w:spacing w:line="240" w:lineRule="auto"/>
        <w:ind w:firstLine="720"/>
        <w:rPr>
          <w:rFonts w:ascii="Times New Roman" w:hAnsi="Times New Roman" w:cs="Times New Roman"/>
          <w:sz w:val="24"/>
          <w:szCs w:val="24"/>
        </w:rPr>
      </w:pPr>
      <w:r w:rsidRPr="00DA1556">
        <w:rPr>
          <w:rFonts w:ascii="Times New Roman" w:hAnsi="Times New Roman" w:cs="Times New Roman"/>
          <w:sz w:val="24"/>
          <w:szCs w:val="24"/>
        </w:rPr>
        <w:t>(iii) The three …..(Passerby) were arrested</w:t>
      </w:r>
    </w:p>
    <w:p w:rsidR="00DA1556" w:rsidRPr="00DA1556" w:rsidRDefault="00DA1556" w:rsidP="00711111">
      <w:pPr>
        <w:spacing w:line="240" w:lineRule="auto"/>
        <w:ind w:firstLine="720"/>
        <w:rPr>
          <w:rFonts w:ascii="Times New Roman" w:hAnsi="Times New Roman" w:cs="Times New Roman"/>
          <w:sz w:val="24"/>
          <w:szCs w:val="24"/>
        </w:rPr>
      </w:pPr>
      <w:r w:rsidRPr="00DA1556">
        <w:rPr>
          <w:rFonts w:ascii="Times New Roman" w:hAnsi="Times New Roman" w:cs="Times New Roman"/>
          <w:sz w:val="24"/>
          <w:szCs w:val="24"/>
        </w:rPr>
        <w:t>(iv) She has spent a lot of time ….(beautiful) her compound</w:t>
      </w:r>
    </w:p>
    <w:p w:rsidR="00DA1556" w:rsidRDefault="00DA1556" w:rsidP="00711111">
      <w:pPr>
        <w:pStyle w:val="ListParagraph"/>
        <w:numPr>
          <w:ilvl w:val="0"/>
          <w:numId w:val="56"/>
        </w:numPr>
        <w:spacing w:line="240" w:lineRule="auto"/>
        <w:rPr>
          <w:rFonts w:ascii="Times New Roman" w:hAnsi="Times New Roman" w:cs="Times New Roman"/>
          <w:sz w:val="24"/>
          <w:szCs w:val="24"/>
        </w:rPr>
      </w:pPr>
      <w:r w:rsidRPr="00DA1556">
        <w:rPr>
          <w:rFonts w:ascii="Times New Roman" w:hAnsi="Times New Roman" w:cs="Times New Roman"/>
          <w:sz w:val="24"/>
          <w:szCs w:val="24"/>
        </w:rPr>
        <w:t>People liked him because he was gentle and…. (child)</w:t>
      </w:r>
    </w:p>
    <w:p w:rsidR="000E5920" w:rsidRPr="00DA1556" w:rsidRDefault="000E5920" w:rsidP="00711111">
      <w:pPr>
        <w:pStyle w:val="ListParagraph"/>
        <w:spacing w:line="240" w:lineRule="auto"/>
        <w:ind w:left="1440"/>
        <w:rPr>
          <w:rFonts w:ascii="Times New Roman" w:hAnsi="Times New Roman" w:cs="Times New Roman"/>
          <w:sz w:val="24"/>
          <w:szCs w:val="24"/>
        </w:rPr>
      </w:pPr>
    </w:p>
    <w:p w:rsidR="00DA1556" w:rsidRPr="000E5920" w:rsidRDefault="000E5920" w:rsidP="00711111">
      <w:pPr>
        <w:spacing w:line="240" w:lineRule="auto"/>
        <w:ind w:left="284"/>
        <w:rPr>
          <w:rFonts w:ascii="Times New Roman" w:hAnsi="Times New Roman" w:cs="Times New Roman"/>
          <w:b/>
          <w:sz w:val="24"/>
          <w:szCs w:val="24"/>
        </w:rPr>
      </w:pPr>
      <w:r>
        <w:rPr>
          <w:rFonts w:ascii="Times New Roman" w:hAnsi="Times New Roman" w:cs="Times New Roman"/>
          <w:b/>
          <w:sz w:val="24"/>
          <w:szCs w:val="24"/>
        </w:rPr>
        <w:t xml:space="preserve">f)   </w:t>
      </w:r>
      <w:r w:rsidR="00DA1556" w:rsidRPr="000E5920">
        <w:rPr>
          <w:rFonts w:ascii="Times New Roman" w:hAnsi="Times New Roman" w:cs="Times New Roman"/>
          <w:b/>
          <w:sz w:val="24"/>
          <w:szCs w:val="24"/>
        </w:rPr>
        <w:t xml:space="preserve">Each of the following sentences has two possible meanings. Rewrite the sentences showing  the different meaning for each </w:t>
      </w:r>
      <w:r w:rsidR="00AA7878">
        <w:rPr>
          <w:rFonts w:ascii="Times New Roman" w:hAnsi="Times New Roman" w:cs="Times New Roman"/>
          <w:b/>
          <w:sz w:val="24"/>
          <w:szCs w:val="24"/>
        </w:rPr>
        <w:tab/>
      </w:r>
      <w:r w:rsidR="00AA7878">
        <w:rPr>
          <w:rFonts w:ascii="Times New Roman" w:hAnsi="Times New Roman" w:cs="Times New Roman"/>
          <w:b/>
          <w:sz w:val="24"/>
          <w:szCs w:val="24"/>
        </w:rPr>
        <w:tab/>
      </w:r>
      <w:r w:rsidR="00AA7878">
        <w:rPr>
          <w:rFonts w:ascii="Times New Roman" w:hAnsi="Times New Roman" w:cs="Times New Roman"/>
          <w:b/>
          <w:sz w:val="24"/>
          <w:szCs w:val="24"/>
        </w:rPr>
        <w:tab/>
      </w:r>
      <w:r w:rsidR="00AA7878">
        <w:rPr>
          <w:rFonts w:ascii="Times New Roman" w:hAnsi="Times New Roman" w:cs="Times New Roman"/>
          <w:b/>
          <w:sz w:val="24"/>
          <w:szCs w:val="24"/>
        </w:rPr>
        <w:tab/>
      </w:r>
      <w:r w:rsidR="00AA7878">
        <w:rPr>
          <w:rFonts w:ascii="Times New Roman" w:hAnsi="Times New Roman" w:cs="Times New Roman"/>
          <w:b/>
          <w:sz w:val="24"/>
          <w:szCs w:val="24"/>
        </w:rPr>
        <w:tab/>
      </w:r>
      <w:r w:rsidR="00DA1556" w:rsidRPr="000E5920">
        <w:rPr>
          <w:rFonts w:ascii="Times New Roman" w:hAnsi="Times New Roman" w:cs="Times New Roman"/>
          <w:b/>
          <w:sz w:val="24"/>
          <w:szCs w:val="24"/>
        </w:rPr>
        <w:t>(4</w:t>
      </w:r>
      <w:r w:rsidR="002D5EC6">
        <w:rPr>
          <w:rFonts w:ascii="Times New Roman" w:hAnsi="Times New Roman" w:cs="Times New Roman"/>
          <w:b/>
          <w:sz w:val="24"/>
          <w:szCs w:val="24"/>
        </w:rPr>
        <w:t xml:space="preserve"> </w:t>
      </w:r>
      <w:r w:rsidR="005B4F42">
        <w:rPr>
          <w:rFonts w:ascii="Times New Roman" w:hAnsi="Times New Roman" w:cs="Times New Roman"/>
          <w:b/>
          <w:sz w:val="24"/>
          <w:szCs w:val="24"/>
        </w:rPr>
        <w:t>mark</w:t>
      </w:r>
      <w:r w:rsidR="00DA1556" w:rsidRPr="000E5920">
        <w:rPr>
          <w:rFonts w:ascii="Times New Roman" w:hAnsi="Times New Roman" w:cs="Times New Roman"/>
          <w:b/>
          <w:sz w:val="24"/>
          <w:szCs w:val="24"/>
        </w:rPr>
        <w:t>s)</w:t>
      </w:r>
    </w:p>
    <w:p w:rsidR="00DA1556" w:rsidRPr="00DA1556" w:rsidRDefault="00DA1556" w:rsidP="00AA7878">
      <w:pPr>
        <w:pStyle w:val="ListParagraph"/>
        <w:numPr>
          <w:ilvl w:val="0"/>
          <w:numId w:val="57"/>
        </w:numPr>
        <w:spacing w:line="360" w:lineRule="auto"/>
        <w:rPr>
          <w:rFonts w:ascii="Times New Roman" w:hAnsi="Times New Roman" w:cs="Times New Roman"/>
          <w:sz w:val="24"/>
          <w:szCs w:val="24"/>
        </w:rPr>
      </w:pPr>
      <w:r w:rsidRPr="00DA1556">
        <w:rPr>
          <w:rFonts w:ascii="Times New Roman" w:hAnsi="Times New Roman" w:cs="Times New Roman"/>
          <w:sz w:val="24"/>
          <w:szCs w:val="24"/>
        </w:rPr>
        <w:t>Juma likes reading more than Pamela</w:t>
      </w:r>
    </w:p>
    <w:p w:rsidR="00DA1556" w:rsidRDefault="00DA1556" w:rsidP="00AA7878">
      <w:pPr>
        <w:pStyle w:val="ListParagraph"/>
        <w:numPr>
          <w:ilvl w:val="0"/>
          <w:numId w:val="57"/>
        </w:numPr>
        <w:spacing w:line="360" w:lineRule="auto"/>
        <w:rPr>
          <w:rFonts w:ascii="Times New Roman" w:hAnsi="Times New Roman" w:cs="Times New Roman"/>
          <w:sz w:val="24"/>
          <w:szCs w:val="24"/>
        </w:rPr>
      </w:pPr>
      <w:r w:rsidRPr="00DA1556">
        <w:rPr>
          <w:rFonts w:ascii="Times New Roman" w:hAnsi="Times New Roman" w:cs="Times New Roman"/>
          <w:sz w:val="24"/>
          <w:szCs w:val="24"/>
        </w:rPr>
        <w:t>Visiting friends can be annoying</w:t>
      </w:r>
    </w:p>
    <w:p w:rsidR="000E5920" w:rsidRDefault="000E5920" w:rsidP="00711111">
      <w:pPr>
        <w:spacing w:line="240" w:lineRule="auto"/>
        <w:rPr>
          <w:rFonts w:ascii="Times New Roman" w:hAnsi="Times New Roman" w:cs="Times New Roman"/>
          <w:sz w:val="24"/>
          <w:szCs w:val="24"/>
        </w:rPr>
      </w:pPr>
    </w:p>
    <w:p w:rsidR="000E5920" w:rsidRDefault="000E5920" w:rsidP="00711111">
      <w:pPr>
        <w:spacing w:line="240" w:lineRule="auto"/>
        <w:rPr>
          <w:rFonts w:ascii="Times New Roman" w:hAnsi="Times New Roman" w:cs="Times New Roman"/>
          <w:sz w:val="24"/>
          <w:szCs w:val="24"/>
        </w:rPr>
      </w:pPr>
    </w:p>
    <w:p w:rsidR="000E5920" w:rsidRDefault="000E5920" w:rsidP="00711111">
      <w:pPr>
        <w:spacing w:line="240" w:lineRule="auto"/>
        <w:rPr>
          <w:rFonts w:ascii="Times New Roman" w:hAnsi="Times New Roman" w:cs="Times New Roman"/>
          <w:sz w:val="24"/>
          <w:szCs w:val="24"/>
        </w:rPr>
      </w:pPr>
    </w:p>
    <w:p w:rsidR="00DA1556" w:rsidRPr="000E5920" w:rsidRDefault="000E5920" w:rsidP="00711111">
      <w:pPr>
        <w:pStyle w:val="ListParagraph"/>
        <w:numPr>
          <w:ilvl w:val="0"/>
          <w:numId w:val="21"/>
        </w:numPr>
        <w:spacing w:line="240" w:lineRule="auto"/>
        <w:rPr>
          <w:rFonts w:ascii="Times New Roman" w:hAnsi="Times New Roman" w:cs="Times New Roman"/>
          <w:b/>
          <w:szCs w:val="24"/>
        </w:rPr>
      </w:pPr>
      <w:r w:rsidRPr="000E5920">
        <w:rPr>
          <w:rFonts w:ascii="Times New Roman" w:hAnsi="Times New Roman" w:cs="Times New Roman"/>
          <w:b/>
          <w:szCs w:val="24"/>
        </w:rPr>
        <w:lastRenderedPageBreak/>
        <w:t xml:space="preserve">         </w:t>
      </w:r>
      <w:r w:rsidR="00DA1556" w:rsidRPr="000E5920">
        <w:rPr>
          <w:rFonts w:ascii="Times New Roman" w:hAnsi="Times New Roman" w:cs="Times New Roman"/>
          <w:b/>
          <w:szCs w:val="24"/>
        </w:rPr>
        <w:t>2001 Q3</w:t>
      </w:r>
    </w:p>
    <w:p w:rsidR="00DA1556" w:rsidRPr="00DA1556" w:rsidRDefault="00DA1556" w:rsidP="00711111">
      <w:pPr>
        <w:pStyle w:val="ListParagraph"/>
        <w:numPr>
          <w:ilvl w:val="0"/>
          <w:numId w:val="58"/>
        </w:numPr>
        <w:spacing w:line="240" w:lineRule="auto"/>
        <w:rPr>
          <w:rFonts w:ascii="Times New Roman" w:hAnsi="Times New Roman" w:cs="Times New Roman"/>
          <w:sz w:val="24"/>
          <w:szCs w:val="24"/>
        </w:rPr>
      </w:pPr>
      <w:r w:rsidRPr="00DA1556">
        <w:rPr>
          <w:rFonts w:ascii="Times New Roman" w:hAnsi="Times New Roman" w:cs="Times New Roman"/>
          <w:sz w:val="24"/>
          <w:szCs w:val="24"/>
        </w:rPr>
        <w:t>Complete the following sentences by adding the correct question tag</w:t>
      </w:r>
    </w:p>
    <w:p w:rsidR="00DA1556" w:rsidRPr="00DA1556" w:rsidRDefault="00DA1556" w:rsidP="00AA7878">
      <w:pPr>
        <w:pStyle w:val="ListParagraph"/>
        <w:spacing w:line="360" w:lineRule="auto"/>
        <w:ind w:left="1440"/>
        <w:rPr>
          <w:rFonts w:ascii="Times New Roman" w:hAnsi="Times New Roman" w:cs="Times New Roman"/>
          <w:sz w:val="24"/>
          <w:szCs w:val="24"/>
        </w:rPr>
      </w:pPr>
      <w:r w:rsidRPr="00DA1556">
        <w:rPr>
          <w:rFonts w:ascii="Times New Roman" w:hAnsi="Times New Roman" w:cs="Times New Roman"/>
          <w:sz w:val="24"/>
          <w:szCs w:val="24"/>
        </w:rPr>
        <w:t>(i) You are going to stay with us tonight…….</w:t>
      </w:r>
    </w:p>
    <w:p w:rsidR="00DA1556" w:rsidRPr="00DA1556" w:rsidRDefault="00DA1556" w:rsidP="00AA7878">
      <w:pPr>
        <w:pStyle w:val="ListParagraph"/>
        <w:spacing w:line="360" w:lineRule="auto"/>
        <w:ind w:left="1440"/>
        <w:rPr>
          <w:rFonts w:ascii="Times New Roman" w:hAnsi="Times New Roman" w:cs="Times New Roman"/>
          <w:sz w:val="24"/>
          <w:szCs w:val="24"/>
        </w:rPr>
      </w:pPr>
      <w:r w:rsidRPr="00DA1556">
        <w:rPr>
          <w:rFonts w:ascii="Times New Roman" w:hAnsi="Times New Roman" w:cs="Times New Roman"/>
          <w:sz w:val="24"/>
          <w:szCs w:val="24"/>
        </w:rPr>
        <w:t>(ii) The workers have threatened to go on strike</w:t>
      </w:r>
    </w:p>
    <w:p w:rsidR="00DA1556" w:rsidRDefault="00DA1556" w:rsidP="00AA7878">
      <w:pPr>
        <w:pStyle w:val="ListParagraph"/>
        <w:spacing w:line="360" w:lineRule="auto"/>
        <w:ind w:left="1440"/>
        <w:rPr>
          <w:rFonts w:ascii="Times New Roman" w:hAnsi="Times New Roman" w:cs="Times New Roman"/>
          <w:sz w:val="24"/>
          <w:szCs w:val="24"/>
        </w:rPr>
      </w:pPr>
      <w:r w:rsidRPr="00DA1556">
        <w:rPr>
          <w:rFonts w:ascii="Times New Roman" w:hAnsi="Times New Roman" w:cs="Times New Roman"/>
          <w:sz w:val="24"/>
          <w:szCs w:val="24"/>
        </w:rPr>
        <w:t>(iii) They don’t wake up at six oclock</w:t>
      </w:r>
    </w:p>
    <w:p w:rsidR="000E5920" w:rsidRPr="00DA1556" w:rsidRDefault="000E5920" w:rsidP="00711111">
      <w:pPr>
        <w:pStyle w:val="ListParagraph"/>
        <w:spacing w:line="240" w:lineRule="auto"/>
        <w:ind w:left="1440"/>
        <w:rPr>
          <w:rFonts w:ascii="Times New Roman" w:hAnsi="Times New Roman" w:cs="Times New Roman"/>
          <w:sz w:val="24"/>
          <w:szCs w:val="24"/>
        </w:rPr>
      </w:pPr>
    </w:p>
    <w:p w:rsidR="00DA1556" w:rsidRPr="00DA1556" w:rsidRDefault="00DA1556" w:rsidP="00711111">
      <w:pPr>
        <w:pStyle w:val="ListParagraph"/>
        <w:numPr>
          <w:ilvl w:val="0"/>
          <w:numId w:val="58"/>
        </w:numPr>
        <w:spacing w:line="240" w:lineRule="auto"/>
        <w:rPr>
          <w:rFonts w:ascii="Times New Roman" w:hAnsi="Times New Roman" w:cs="Times New Roman"/>
          <w:b/>
          <w:sz w:val="24"/>
          <w:szCs w:val="24"/>
        </w:rPr>
      </w:pPr>
      <w:r w:rsidRPr="00DA1556">
        <w:rPr>
          <w:rFonts w:ascii="Times New Roman" w:hAnsi="Times New Roman" w:cs="Times New Roman"/>
          <w:b/>
          <w:sz w:val="24"/>
          <w:szCs w:val="24"/>
        </w:rPr>
        <w:t>Fill in the blank spaces using an appropriate connector chosen from those given in brackets</w:t>
      </w:r>
    </w:p>
    <w:p w:rsidR="00DA1556" w:rsidRDefault="00DA1556" w:rsidP="00AA7878">
      <w:pPr>
        <w:pStyle w:val="ListParagraph"/>
        <w:numPr>
          <w:ilvl w:val="0"/>
          <w:numId w:val="59"/>
        </w:numPr>
        <w:rPr>
          <w:rFonts w:ascii="Times New Roman" w:hAnsi="Times New Roman" w:cs="Times New Roman"/>
          <w:sz w:val="24"/>
          <w:szCs w:val="24"/>
        </w:rPr>
      </w:pPr>
      <w:r w:rsidRPr="00DA1556">
        <w:rPr>
          <w:rFonts w:ascii="Times New Roman" w:hAnsi="Times New Roman" w:cs="Times New Roman"/>
          <w:sz w:val="24"/>
          <w:szCs w:val="24"/>
        </w:rPr>
        <w:t>Be self-reliant; …..draw some pictures and sell them to earn some money for a living . (similarly again, for example)</w:t>
      </w:r>
    </w:p>
    <w:p w:rsidR="00AA7878" w:rsidRPr="00DA1556" w:rsidRDefault="00AA7878" w:rsidP="00AA7878">
      <w:pPr>
        <w:pStyle w:val="ListParagraph"/>
        <w:ind w:left="1440"/>
        <w:rPr>
          <w:rFonts w:ascii="Times New Roman" w:hAnsi="Times New Roman" w:cs="Times New Roman"/>
          <w:sz w:val="24"/>
          <w:szCs w:val="24"/>
        </w:rPr>
      </w:pPr>
    </w:p>
    <w:p w:rsidR="00AA7878" w:rsidRDefault="00DA1556" w:rsidP="00AA7878">
      <w:pPr>
        <w:pStyle w:val="ListParagraph"/>
        <w:numPr>
          <w:ilvl w:val="0"/>
          <w:numId w:val="59"/>
        </w:numPr>
        <w:rPr>
          <w:rFonts w:ascii="Times New Roman" w:hAnsi="Times New Roman" w:cs="Times New Roman"/>
          <w:sz w:val="24"/>
          <w:szCs w:val="24"/>
        </w:rPr>
      </w:pPr>
      <w:r w:rsidRPr="00DA1556">
        <w:rPr>
          <w:rFonts w:ascii="Times New Roman" w:hAnsi="Times New Roman" w:cs="Times New Roman"/>
          <w:sz w:val="24"/>
          <w:szCs w:val="24"/>
        </w:rPr>
        <w:t>…….. I would like to say that chickens are easier to keep than turkey. (in conclusion, as a result, as well)</w:t>
      </w:r>
    </w:p>
    <w:p w:rsidR="00AA7878" w:rsidRPr="00AA7878" w:rsidRDefault="00AA7878" w:rsidP="00AA7878">
      <w:pPr>
        <w:pStyle w:val="ListParagraph"/>
        <w:rPr>
          <w:rFonts w:ascii="Times New Roman" w:hAnsi="Times New Roman" w:cs="Times New Roman"/>
          <w:sz w:val="24"/>
          <w:szCs w:val="24"/>
        </w:rPr>
      </w:pPr>
    </w:p>
    <w:p w:rsidR="00DA1556" w:rsidRDefault="00DA1556" w:rsidP="00AA7878">
      <w:pPr>
        <w:pStyle w:val="ListParagraph"/>
        <w:numPr>
          <w:ilvl w:val="0"/>
          <w:numId w:val="59"/>
        </w:numPr>
        <w:rPr>
          <w:rFonts w:ascii="Times New Roman" w:hAnsi="Times New Roman" w:cs="Times New Roman"/>
          <w:sz w:val="24"/>
          <w:szCs w:val="24"/>
        </w:rPr>
      </w:pPr>
      <w:r w:rsidRPr="00DA1556">
        <w:rPr>
          <w:rFonts w:ascii="Times New Roman" w:hAnsi="Times New Roman" w:cs="Times New Roman"/>
          <w:sz w:val="24"/>
          <w:szCs w:val="24"/>
        </w:rPr>
        <w:t>She was very tired,……….she did not bother to cook for herself (but, thus, nevertheless)</w:t>
      </w:r>
    </w:p>
    <w:p w:rsidR="00AA7878" w:rsidRPr="00DA1556" w:rsidRDefault="00AA7878" w:rsidP="00AA7878">
      <w:pPr>
        <w:pStyle w:val="ListParagraph"/>
        <w:ind w:left="1440"/>
        <w:rPr>
          <w:rFonts w:ascii="Times New Roman" w:hAnsi="Times New Roman" w:cs="Times New Roman"/>
          <w:sz w:val="24"/>
          <w:szCs w:val="24"/>
        </w:rPr>
      </w:pPr>
    </w:p>
    <w:p w:rsidR="00AA7878" w:rsidRDefault="00DA1556" w:rsidP="00AA7878">
      <w:pPr>
        <w:pStyle w:val="ListParagraph"/>
        <w:numPr>
          <w:ilvl w:val="0"/>
          <w:numId w:val="59"/>
        </w:numPr>
        <w:rPr>
          <w:rFonts w:ascii="Times New Roman" w:hAnsi="Times New Roman" w:cs="Times New Roman"/>
          <w:sz w:val="24"/>
          <w:szCs w:val="24"/>
        </w:rPr>
      </w:pPr>
      <w:r w:rsidRPr="00DA1556">
        <w:rPr>
          <w:rFonts w:ascii="Times New Roman" w:hAnsi="Times New Roman" w:cs="Times New Roman"/>
          <w:sz w:val="24"/>
          <w:szCs w:val="24"/>
        </w:rPr>
        <w:t>The pictures on the wall were beautiful,….  They  were poorly  framed. (indeed, moreover,however)</w:t>
      </w:r>
    </w:p>
    <w:p w:rsidR="00AA7878" w:rsidRPr="00AA7878" w:rsidRDefault="00AA7878" w:rsidP="00AA7878">
      <w:pPr>
        <w:pStyle w:val="ListParagraph"/>
        <w:rPr>
          <w:rFonts w:ascii="Times New Roman" w:hAnsi="Times New Roman" w:cs="Times New Roman"/>
          <w:sz w:val="24"/>
          <w:szCs w:val="24"/>
        </w:rPr>
      </w:pPr>
    </w:p>
    <w:p w:rsidR="00DA1556" w:rsidRDefault="00DA1556" w:rsidP="00AA7878">
      <w:pPr>
        <w:pStyle w:val="ListParagraph"/>
        <w:numPr>
          <w:ilvl w:val="0"/>
          <w:numId w:val="59"/>
        </w:numPr>
        <w:rPr>
          <w:rFonts w:ascii="Times New Roman" w:hAnsi="Times New Roman" w:cs="Times New Roman"/>
          <w:sz w:val="24"/>
          <w:szCs w:val="24"/>
        </w:rPr>
      </w:pPr>
      <w:r w:rsidRPr="00DA1556">
        <w:rPr>
          <w:rFonts w:ascii="Times New Roman" w:hAnsi="Times New Roman" w:cs="Times New Roman"/>
          <w:sz w:val="24"/>
          <w:szCs w:val="24"/>
        </w:rPr>
        <w:t>The room was dark; …………. We could not work well. (however consequently, nevertheless)</w:t>
      </w:r>
    </w:p>
    <w:p w:rsidR="00AA7878" w:rsidRPr="00DA1556" w:rsidRDefault="00AA7878" w:rsidP="00AA7878">
      <w:pPr>
        <w:pStyle w:val="ListParagraph"/>
        <w:ind w:left="1440"/>
        <w:rPr>
          <w:rFonts w:ascii="Times New Roman" w:hAnsi="Times New Roman" w:cs="Times New Roman"/>
          <w:sz w:val="24"/>
          <w:szCs w:val="24"/>
        </w:rPr>
      </w:pPr>
    </w:p>
    <w:p w:rsidR="00AA7878" w:rsidRPr="00AA7878" w:rsidRDefault="00DA1556" w:rsidP="00AA7878">
      <w:pPr>
        <w:pStyle w:val="ListParagraph"/>
        <w:numPr>
          <w:ilvl w:val="0"/>
          <w:numId w:val="58"/>
        </w:numPr>
        <w:spacing w:line="240" w:lineRule="auto"/>
        <w:rPr>
          <w:rFonts w:ascii="Times New Roman" w:hAnsi="Times New Roman" w:cs="Times New Roman"/>
          <w:b/>
          <w:sz w:val="24"/>
          <w:szCs w:val="24"/>
        </w:rPr>
      </w:pPr>
      <w:r w:rsidRPr="00AA7878">
        <w:rPr>
          <w:rFonts w:ascii="Times New Roman" w:hAnsi="Times New Roman" w:cs="Times New Roman"/>
          <w:b/>
          <w:sz w:val="24"/>
          <w:szCs w:val="24"/>
        </w:rPr>
        <w:t xml:space="preserve">Complete each of the following sentences using the correct phrasal verb formed </w:t>
      </w:r>
    </w:p>
    <w:p w:rsidR="00DA1556" w:rsidRDefault="00DA1556" w:rsidP="00AA7878">
      <w:pPr>
        <w:pStyle w:val="ListParagraph"/>
        <w:spacing w:line="240" w:lineRule="auto"/>
        <w:ind w:left="786"/>
        <w:rPr>
          <w:rFonts w:ascii="Times New Roman" w:hAnsi="Times New Roman" w:cs="Times New Roman"/>
          <w:b/>
          <w:sz w:val="24"/>
          <w:szCs w:val="24"/>
        </w:rPr>
      </w:pPr>
      <w:r w:rsidRPr="00AA7878">
        <w:rPr>
          <w:rFonts w:ascii="Times New Roman" w:hAnsi="Times New Roman" w:cs="Times New Roman"/>
          <w:b/>
          <w:sz w:val="24"/>
          <w:szCs w:val="24"/>
        </w:rPr>
        <w:t xml:space="preserve">from the word given in brackets </w:t>
      </w:r>
      <w:r w:rsidR="00042D1C">
        <w:rPr>
          <w:rFonts w:ascii="Times New Roman" w:hAnsi="Times New Roman" w:cs="Times New Roman"/>
          <w:b/>
          <w:sz w:val="24"/>
          <w:szCs w:val="24"/>
        </w:rPr>
        <w:tab/>
      </w:r>
      <w:r w:rsidR="00042D1C">
        <w:rPr>
          <w:rFonts w:ascii="Times New Roman" w:hAnsi="Times New Roman" w:cs="Times New Roman"/>
          <w:b/>
          <w:sz w:val="24"/>
          <w:szCs w:val="24"/>
        </w:rPr>
        <w:tab/>
      </w:r>
      <w:r w:rsidR="00042D1C">
        <w:rPr>
          <w:rFonts w:ascii="Times New Roman" w:hAnsi="Times New Roman" w:cs="Times New Roman"/>
          <w:b/>
          <w:sz w:val="24"/>
          <w:szCs w:val="24"/>
        </w:rPr>
        <w:tab/>
      </w:r>
      <w:r w:rsidR="00042D1C">
        <w:rPr>
          <w:rFonts w:ascii="Times New Roman" w:hAnsi="Times New Roman" w:cs="Times New Roman"/>
          <w:b/>
          <w:sz w:val="24"/>
          <w:szCs w:val="24"/>
        </w:rPr>
        <w:tab/>
      </w:r>
      <w:r w:rsidR="00042D1C">
        <w:rPr>
          <w:rFonts w:ascii="Times New Roman" w:hAnsi="Times New Roman" w:cs="Times New Roman"/>
          <w:b/>
          <w:sz w:val="24"/>
          <w:szCs w:val="24"/>
        </w:rPr>
        <w:tab/>
      </w:r>
      <w:r w:rsidR="00042D1C">
        <w:rPr>
          <w:rFonts w:ascii="Times New Roman" w:hAnsi="Times New Roman" w:cs="Times New Roman"/>
          <w:b/>
          <w:sz w:val="24"/>
          <w:szCs w:val="24"/>
        </w:rPr>
        <w:tab/>
      </w:r>
      <w:r w:rsidRPr="00AA7878">
        <w:rPr>
          <w:rFonts w:ascii="Times New Roman" w:hAnsi="Times New Roman" w:cs="Times New Roman"/>
          <w:b/>
          <w:sz w:val="24"/>
          <w:szCs w:val="24"/>
        </w:rPr>
        <w:t>(4</w:t>
      </w:r>
      <w:r w:rsidR="002D5EC6">
        <w:rPr>
          <w:rFonts w:ascii="Times New Roman" w:hAnsi="Times New Roman" w:cs="Times New Roman"/>
          <w:b/>
          <w:sz w:val="24"/>
          <w:szCs w:val="24"/>
        </w:rPr>
        <w:t xml:space="preserve"> </w:t>
      </w:r>
      <w:r w:rsidR="005B4F42" w:rsidRPr="00AA7878">
        <w:rPr>
          <w:rFonts w:ascii="Times New Roman" w:hAnsi="Times New Roman" w:cs="Times New Roman"/>
          <w:b/>
          <w:sz w:val="24"/>
          <w:szCs w:val="24"/>
        </w:rPr>
        <w:t>mark</w:t>
      </w:r>
      <w:r w:rsidRPr="00AA7878">
        <w:rPr>
          <w:rFonts w:ascii="Times New Roman" w:hAnsi="Times New Roman" w:cs="Times New Roman"/>
          <w:b/>
          <w:sz w:val="24"/>
          <w:szCs w:val="24"/>
        </w:rPr>
        <w:t>s)</w:t>
      </w:r>
    </w:p>
    <w:p w:rsidR="00042D1C" w:rsidRPr="00AA7878" w:rsidRDefault="00042D1C" w:rsidP="00AA7878">
      <w:pPr>
        <w:pStyle w:val="ListParagraph"/>
        <w:spacing w:line="240" w:lineRule="auto"/>
        <w:ind w:left="786"/>
        <w:rPr>
          <w:rFonts w:ascii="Times New Roman" w:hAnsi="Times New Roman" w:cs="Times New Roman"/>
          <w:b/>
          <w:sz w:val="24"/>
          <w:szCs w:val="24"/>
        </w:rPr>
      </w:pPr>
    </w:p>
    <w:p w:rsidR="00DA1556" w:rsidRPr="00DA1556" w:rsidRDefault="00DA1556" w:rsidP="00AA7878">
      <w:pPr>
        <w:pStyle w:val="ListParagraph"/>
        <w:numPr>
          <w:ilvl w:val="0"/>
          <w:numId w:val="60"/>
        </w:numPr>
        <w:rPr>
          <w:rFonts w:ascii="Times New Roman" w:hAnsi="Times New Roman" w:cs="Times New Roman"/>
          <w:sz w:val="24"/>
          <w:szCs w:val="24"/>
        </w:rPr>
      </w:pPr>
      <w:r w:rsidRPr="00DA1556">
        <w:rPr>
          <w:rFonts w:ascii="Times New Roman" w:hAnsi="Times New Roman" w:cs="Times New Roman"/>
          <w:sz w:val="24"/>
          <w:szCs w:val="24"/>
        </w:rPr>
        <w:t>That crime is very serious; he will never….it (get)</w:t>
      </w:r>
    </w:p>
    <w:p w:rsidR="00DA1556" w:rsidRPr="00DA1556" w:rsidRDefault="00DA1556" w:rsidP="00AA7878">
      <w:pPr>
        <w:pStyle w:val="ListParagraph"/>
        <w:numPr>
          <w:ilvl w:val="0"/>
          <w:numId w:val="60"/>
        </w:numPr>
        <w:rPr>
          <w:rFonts w:ascii="Times New Roman" w:hAnsi="Times New Roman" w:cs="Times New Roman"/>
          <w:sz w:val="24"/>
          <w:szCs w:val="24"/>
        </w:rPr>
      </w:pPr>
      <w:r w:rsidRPr="00DA1556">
        <w:rPr>
          <w:rFonts w:ascii="Times New Roman" w:hAnsi="Times New Roman" w:cs="Times New Roman"/>
          <w:sz w:val="24"/>
          <w:szCs w:val="24"/>
        </w:rPr>
        <w:t>Their persistence made him …. And he accomplished them to the theatre (give)</w:t>
      </w:r>
    </w:p>
    <w:p w:rsidR="00DA1556" w:rsidRPr="00DA1556" w:rsidRDefault="00DA1556" w:rsidP="00AA7878">
      <w:pPr>
        <w:pStyle w:val="ListParagraph"/>
        <w:numPr>
          <w:ilvl w:val="0"/>
          <w:numId w:val="60"/>
        </w:numPr>
        <w:rPr>
          <w:rFonts w:ascii="Times New Roman" w:hAnsi="Times New Roman" w:cs="Times New Roman"/>
          <w:sz w:val="24"/>
          <w:szCs w:val="24"/>
        </w:rPr>
      </w:pPr>
      <w:r w:rsidRPr="00DA1556">
        <w:rPr>
          <w:rFonts w:ascii="Times New Roman" w:hAnsi="Times New Roman" w:cs="Times New Roman"/>
          <w:sz w:val="24"/>
          <w:szCs w:val="24"/>
        </w:rPr>
        <w:t>The two fighting boys …. Each other like wild cats (went)</w:t>
      </w:r>
    </w:p>
    <w:p w:rsidR="00DA1556" w:rsidRDefault="00DA1556" w:rsidP="00AA7878">
      <w:pPr>
        <w:pStyle w:val="ListParagraph"/>
        <w:numPr>
          <w:ilvl w:val="0"/>
          <w:numId w:val="60"/>
        </w:numPr>
        <w:rPr>
          <w:rFonts w:ascii="Times New Roman" w:hAnsi="Times New Roman" w:cs="Times New Roman"/>
          <w:sz w:val="24"/>
          <w:szCs w:val="24"/>
        </w:rPr>
      </w:pPr>
      <w:r w:rsidRPr="00DA1556">
        <w:rPr>
          <w:rFonts w:ascii="Times New Roman" w:hAnsi="Times New Roman" w:cs="Times New Roman"/>
          <w:sz w:val="24"/>
          <w:szCs w:val="24"/>
        </w:rPr>
        <w:t>She encouraged them to …. After their quarrel (make</w:t>
      </w:r>
    </w:p>
    <w:p w:rsidR="000E5920" w:rsidRPr="00DA1556" w:rsidRDefault="000E5920" w:rsidP="00711111">
      <w:pPr>
        <w:pStyle w:val="ListParagraph"/>
        <w:spacing w:line="240" w:lineRule="auto"/>
        <w:ind w:left="1545"/>
        <w:rPr>
          <w:rFonts w:ascii="Times New Roman" w:hAnsi="Times New Roman" w:cs="Times New Roman"/>
          <w:sz w:val="24"/>
          <w:szCs w:val="24"/>
        </w:rPr>
      </w:pPr>
    </w:p>
    <w:p w:rsidR="00AA7878" w:rsidRDefault="00AA7878" w:rsidP="00AA787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DA1556" w:rsidRPr="00DA1556">
        <w:rPr>
          <w:rFonts w:ascii="Times New Roman" w:hAnsi="Times New Roman" w:cs="Times New Roman"/>
          <w:b/>
          <w:sz w:val="24"/>
          <w:szCs w:val="24"/>
        </w:rPr>
        <w:t xml:space="preserve">(d)Rewrite the following sentences according to the instructions given. Do not  </w:t>
      </w:r>
    </w:p>
    <w:p w:rsidR="00DA1556" w:rsidRPr="00DA1556" w:rsidRDefault="00AA7878" w:rsidP="00AA787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DA1556" w:rsidRPr="00DA1556">
        <w:rPr>
          <w:rFonts w:ascii="Times New Roman" w:hAnsi="Times New Roman" w:cs="Times New Roman"/>
          <w:b/>
          <w:sz w:val="24"/>
          <w:szCs w:val="24"/>
        </w:rPr>
        <w:t>change the meaning</w:t>
      </w:r>
    </w:p>
    <w:p w:rsidR="00DA1556" w:rsidRPr="00DA1556" w:rsidRDefault="00DA1556" w:rsidP="00AA7878">
      <w:pPr>
        <w:pStyle w:val="ListParagraph"/>
        <w:numPr>
          <w:ilvl w:val="0"/>
          <w:numId w:val="61"/>
        </w:numPr>
        <w:spacing w:after="0" w:line="240" w:lineRule="auto"/>
        <w:rPr>
          <w:rFonts w:ascii="Times New Roman" w:hAnsi="Times New Roman" w:cs="Times New Roman"/>
          <w:sz w:val="24"/>
          <w:szCs w:val="24"/>
        </w:rPr>
      </w:pPr>
      <w:r w:rsidRPr="00DA1556">
        <w:rPr>
          <w:rFonts w:ascii="Times New Roman" w:hAnsi="Times New Roman" w:cs="Times New Roman"/>
          <w:sz w:val="24"/>
          <w:szCs w:val="24"/>
        </w:rPr>
        <w:t xml:space="preserve">I am not afraid of his strange ways </w:t>
      </w:r>
    </w:p>
    <w:p w:rsidR="00DA1556" w:rsidRPr="00DA1556" w:rsidRDefault="00DA1556" w:rsidP="00AA7878">
      <w:pPr>
        <w:pStyle w:val="ListParagraph"/>
        <w:ind w:left="1545"/>
        <w:rPr>
          <w:rFonts w:ascii="Times New Roman" w:hAnsi="Times New Roman" w:cs="Times New Roman"/>
          <w:b/>
          <w:sz w:val="24"/>
          <w:szCs w:val="24"/>
        </w:rPr>
      </w:pPr>
      <w:r w:rsidRPr="00DA1556">
        <w:rPr>
          <w:rFonts w:ascii="Times New Roman" w:hAnsi="Times New Roman" w:cs="Times New Roman"/>
          <w:b/>
          <w:sz w:val="24"/>
          <w:szCs w:val="24"/>
        </w:rPr>
        <w:t>Begin: Despite…..)</w:t>
      </w:r>
    </w:p>
    <w:p w:rsidR="00DA1556" w:rsidRPr="00DA1556" w:rsidRDefault="00DA1556" w:rsidP="00AA7878">
      <w:pPr>
        <w:pStyle w:val="ListParagraph"/>
        <w:numPr>
          <w:ilvl w:val="0"/>
          <w:numId w:val="61"/>
        </w:numPr>
        <w:rPr>
          <w:rFonts w:ascii="Times New Roman" w:hAnsi="Times New Roman" w:cs="Times New Roman"/>
          <w:sz w:val="24"/>
          <w:szCs w:val="24"/>
        </w:rPr>
      </w:pPr>
      <w:r w:rsidRPr="00DA1556">
        <w:rPr>
          <w:rFonts w:ascii="Times New Roman" w:hAnsi="Times New Roman" w:cs="Times New Roman"/>
          <w:sz w:val="24"/>
          <w:szCs w:val="24"/>
        </w:rPr>
        <w:t xml:space="preserve">If you work hard now you will pass your examination </w:t>
      </w:r>
      <w:r w:rsidRPr="00DA1556">
        <w:rPr>
          <w:rFonts w:ascii="Times New Roman" w:hAnsi="Times New Roman" w:cs="Times New Roman"/>
          <w:b/>
          <w:sz w:val="24"/>
          <w:szCs w:val="24"/>
        </w:rPr>
        <w:t>(use ‘unless)</w:t>
      </w:r>
    </w:p>
    <w:p w:rsidR="00DA1556" w:rsidRPr="00DA1556" w:rsidRDefault="00DA1556" w:rsidP="00AA7878">
      <w:pPr>
        <w:pStyle w:val="ListParagraph"/>
        <w:numPr>
          <w:ilvl w:val="0"/>
          <w:numId w:val="61"/>
        </w:numPr>
        <w:rPr>
          <w:rFonts w:ascii="Times New Roman" w:hAnsi="Times New Roman" w:cs="Times New Roman"/>
          <w:sz w:val="24"/>
          <w:szCs w:val="24"/>
        </w:rPr>
      </w:pPr>
      <w:r w:rsidRPr="00DA1556">
        <w:rPr>
          <w:rFonts w:ascii="Times New Roman" w:hAnsi="Times New Roman" w:cs="Times New Roman"/>
          <w:sz w:val="24"/>
          <w:szCs w:val="24"/>
        </w:rPr>
        <w:t xml:space="preserve">These books belong to the daughters of our teacher </w:t>
      </w:r>
      <w:r w:rsidRPr="00DA1556">
        <w:rPr>
          <w:rFonts w:ascii="Times New Roman" w:hAnsi="Times New Roman" w:cs="Times New Roman"/>
          <w:b/>
          <w:sz w:val="24"/>
          <w:szCs w:val="24"/>
        </w:rPr>
        <w:t>(Begin: these are….)</w:t>
      </w:r>
    </w:p>
    <w:p w:rsidR="00DA1556" w:rsidRPr="00DA1556" w:rsidRDefault="00DA1556" w:rsidP="00AA7878">
      <w:pPr>
        <w:pStyle w:val="ListParagraph"/>
        <w:numPr>
          <w:ilvl w:val="0"/>
          <w:numId w:val="61"/>
        </w:numPr>
        <w:rPr>
          <w:rFonts w:ascii="Times New Roman" w:hAnsi="Times New Roman" w:cs="Times New Roman"/>
          <w:sz w:val="24"/>
          <w:szCs w:val="24"/>
        </w:rPr>
      </w:pPr>
      <w:r w:rsidRPr="00DA1556">
        <w:rPr>
          <w:rFonts w:ascii="Times New Roman" w:hAnsi="Times New Roman" w:cs="Times New Roman"/>
          <w:sz w:val="24"/>
          <w:szCs w:val="24"/>
        </w:rPr>
        <w:t>These books belong to the daughter of our teacher</w:t>
      </w:r>
      <w:r w:rsidRPr="00DA1556">
        <w:rPr>
          <w:rFonts w:ascii="Times New Roman" w:hAnsi="Times New Roman" w:cs="Times New Roman"/>
          <w:b/>
          <w:sz w:val="24"/>
          <w:szCs w:val="24"/>
        </w:rPr>
        <w:t xml:space="preserve"> (Begin : these are)</w:t>
      </w:r>
    </w:p>
    <w:p w:rsidR="00DA1556" w:rsidRPr="00DA1556" w:rsidRDefault="00DA1556" w:rsidP="00AA7878">
      <w:pPr>
        <w:pStyle w:val="ListParagraph"/>
        <w:numPr>
          <w:ilvl w:val="0"/>
          <w:numId w:val="61"/>
        </w:numPr>
        <w:rPr>
          <w:rFonts w:ascii="Times New Roman" w:hAnsi="Times New Roman" w:cs="Times New Roman"/>
          <w:sz w:val="24"/>
          <w:szCs w:val="24"/>
        </w:rPr>
      </w:pPr>
      <w:r w:rsidRPr="00DA1556">
        <w:rPr>
          <w:rFonts w:ascii="Times New Roman" w:hAnsi="Times New Roman" w:cs="Times New Roman"/>
          <w:sz w:val="24"/>
          <w:szCs w:val="24"/>
        </w:rPr>
        <w:t>Eli does not attend evening classes. His brother do not attend evening  classes either</w:t>
      </w:r>
    </w:p>
    <w:p w:rsidR="00DA1556" w:rsidRPr="00DA1556" w:rsidRDefault="00DA1556" w:rsidP="00AA7878">
      <w:pPr>
        <w:pStyle w:val="ListParagraph"/>
        <w:numPr>
          <w:ilvl w:val="0"/>
          <w:numId w:val="61"/>
        </w:numPr>
        <w:rPr>
          <w:rFonts w:ascii="Times New Roman" w:hAnsi="Times New Roman" w:cs="Times New Roman"/>
          <w:b/>
          <w:sz w:val="24"/>
          <w:szCs w:val="24"/>
        </w:rPr>
      </w:pPr>
      <w:r w:rsidRPr="00DA1556">
        <w:rPr>
          <w:rFonts w:ascii="Times New Roman" w:hAnsi="Times New Roman" w:cs="Times New Roman"/>
          <w:sz w:val="24"/>
          <w:szCs w:val="24"/>
        </w:rPr>
        <w:t xml:space="preserve">The residents saw the burglar enter the house </w:t>
      </w:r>
      <w:r w:rsidRPr="00DA1556">
        <w:rPr>
          <w:rFonts w:ascii="Times New Roman" w:hAnsi="Times New Roman" w:cs="Times New Roman"/>
          <w:b/>
          <w:sz w:val="24"/>
          <w:szCs w:val="24"/>
        </w:rPr>
        <w:t>(Rewrite in the passive voice)</w:t>
      </w:r>
    </w:p>
    <w:p w:rsidR="00042D1C" w:rsidRDefault="00AA7878" w:rsidP="0071111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AA7878" w:rsidRDefault="00042D1C" w:rsidP="002D5EC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A7878">
        <w:rPr>
          <w:rFonts w:ascii="Times New Roman" w:hAnsi="Times New Roman" w:cs="Times New Roman"/>
          <w:b/>
          <w:sz w:val="24"/>
          <w:szCs w:val="24"/>
        </w:rPr>
        <w:t xml:space="preserve"> </w:t>
      </w:r>
      <w:r w:rsidR="00DA1556" w:rsidRPr="00DA1556">
        <w:rPr>
          <w:rFonts w:ascii="Times New Roman" w:hAnsi="Times New Roman" w:cs="Times New Roman"/>
          <w:b/>
          <w:sz w:val="24"/>
          <w:szCs w:val="24"/>
        </w:rPr>
        <w:t xml:space="preserve">(e)Rewrite the following passage in the space provided inserting the appropriate </w:t>
      </w:r>
    </w:p>
    <w:p w:rsidR="00DA1556" w:rsidRDefault="00AA7878" w:rsidP="002D5EC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042D1C">
        <w:rPr>
          <w:rFonts w:ascii="Times New Roman" w:hAnsi="Times New Roman" w:cs="Times New Roman"/>
          <w:b/>
          <w:sz w:val="24"/>
          <w:szCs w:val="24"/>
        </w:rPr>
        <w:t xml:space="preserve">  </w:t>
      </w:r>
      <w:r w:rsidR="00DA1556" w:rsidRPr="00DA1556">
        <w:rPr>
          <w:rFonts w:ascii="Times New Roman" w:hAnsi="Times New Roman" w:cs="Times New Roman"/>
          <w:b/>
          <w:sz w:val="24"/>
          <w:szCs w:val="24"/>
        </w:rPr>
        <w:t>punctuation.</w:t>
      </w:r>
    </w:p>
    <w:p w:rsidR="002D5EC6" w:rsidRPr="00DA1556" w:rsidRDefault="002D5EC6" w:rsidP="002D5EC6">
      <w:pPr>
        <w:spacing w:after="0" w:line="240" w:lineRule="auto"/>
        <w:rPr>
          <w:rFonts w:ascii="Times New Roman" w:hAnsi="Times New Roman" w:cs="Times New Roman"/>
          <w:b/>
          <w:sz w:val="24"/>
          <w:szCs w:val="24"/>
        </w:rPr>
      </w:pPr>
    </w:p>
    <w:p w:rsidR="00DA1556" w:rsidRPr="00DA1556" w:rsidRDefault="00DA1556" w:rsidP="00AA7878">
      <w:pPr>
        <w:pStyle w:val="ListParagraph"/>
        <w:rPr>
          <w:rFonts w:ascii="Times New Roman" w:hAnsi="Times New Roman" w:cs="Times New Roman"/>
          <w:sz w:val="24"/>
          <w:szCs w:val="24"/>
        </w:rPr>
      </w:pPr>
      <w:r w:rsidRPr="00DA1556">
        <w:rPr>
          <w:rFonts w:ascii="Times New Roman" w:hAnsi="Times New Roman" w:cs="Times New Roman"/>
          <w:sz w:val="24"/>
          <w:szCs w:val="24"/>
        </w:rPr>
        <w:t>They went and exchanged the shoes for climbing boots the teacher paid the balance they both  went  back to their friends Okemgu said thank you sir for what you have done I will never forget this.</w:t>
      </w:r>
    </w:p>
    <w:p w:rsidR="00AA7878" w:rsidRDefault="00AA7878" w:rsidP="00AA7878">
      <w:pPr>
        <w:rPr>
          <w:rFonts w:ascii="Times New Roman" w:hAnsi="Times New Roman" w:cs="Times New Roman"/>
          <w:b/>
          <w:sz w:val="24"/>
          <w:szCs w:val="24"/>
        </w:rPr>
      </w:pPr>
    </w:p>
    <w:p w:rsidR="00AA7878" w:rsidRDefault="00AA7878" w:rsidP="002D5EC6">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DA1556" w:rsidRPr="00DA1556">
        <w:rPr>
          <w:rFonts w:ascii="Times New Roman" w:hAnsi="Times New Roman" w:cs="Times New Roman"/>
          <w:b/>
          <w:sz w:val="24"/>
          <w:szCs w:val="24"/>
        </w:rPr>
        <w:t xml:space="preserve">(f)Rewrite the following sentences using either the comparative or superlative degree </w:t>
      </w:r>
    </w:p>
    <w:p w:rsidR="00DA1556" w:rsidRDefault="00AA7878" w:rsidP="002D5EC6">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DA1556" w:rsidRPr="00DA1556">
        <w:rPr>
          <w:rFonts w:ascii="Times New Roman" w:hAnsi="Times New Roman" w:cs="Times New Roman"/>
          <w:b/>
          <w:sz w:val="24"/>
          <w:szCs w:val="24"/>
        </w:rPr>
        <w:t>as instructed. Make only the necessary changes. Do not change the meaning</w:t>
      </w:r>
    </w:p>
    <w:p w:rsidR="002D5EC6" w:rsidRPr="00DA1556" w:rsidRDefault="002D5EC6" w:rsidP="002D5EC6">
      <w:pPr>
        <w:spacing w:after="0"/>
        <w:rPr>
          <w:rFonts w:ascii="Times New Roman" w:hAnsi="Times New Roman" w:cs="Times New Roman"/>
          <w:b/>
          <w:sz w:val="24"/>
          <w:szCs w:val="24"/>
        </w:rPr>
      </w:pPr>
    </w:p>
    <w:p w:rsidR="00DA1556" w:rsidRPr="00DA1556" w:rsidRDefault="00DA1556" w:rsidP="00AA7878">
      <w:pPr>
        <w:pStyle w:val="ListParagraph"/>
        <w:numPr>
          <w:ilvl w:val="0"/>
          <w:numId w:val="62"/>
        </w:numPr>
        <w:spacing w:line="360" w:lineRule="auto"/>
        <w:rPr>
          <w:rFonts w:ascii="Times New Roman" w:hAnsi="Times New Roman" w:cs="Times New Roman"/>
          <w:sz w:val="24"/>
          <w:szCs w:val="24"/>
        </w:rPr>
      </w:pPr>
      <w:r w:rsidRPr="00DA1556">
        <w:rPr>
          <w:rFonts w:ascii="Times New Roman" w:hAnsi="Times New Roman" w:cs="Times New Roman"/>
          <w:sz w:val="24"/>
          <w:szCs w:val="24"/>
        </w:rPr>
        <w:t xml:space="preserve">Kenya is the most developed country in East Africa  (comparative) </w:t>
      </w:r>
    </w:p>
    <w:p w:rsidR="00DA1556" w:rsidRPr="00DA1556" w:rsidRDefault="00DA1556" w:rsidP="00AA7878">
      <w:pPr>
        <w:pStyle w:val="ListParagraph"/>
        <w:numPr>
          <w:ilvl w:val="0"/>
          <w:numId w:val="62"/>
        </w:numPr>
        <w:spacing w:line="360" w:lineRule="auto"/>
        <w:rPr>
          <w:rFonts w:ascii="Times New Roman" w:hAnsi="Times New Roman" w:cs="Times New Roman"/>
          <w:sz w:val="24"/>
          <w:szCs w:val="24"/>
        </w:rPr>
      </w:pPr>
      <w:r w:rsidRPr="00DA1556">
        <w:rPr>
          <w:rFonts w:ascii="Times New Roman" w:hAnsi="Times New Roman" w:cs="Times New Roman"/>
          <w:sz w:val="24"/>
          <w:szCs w:val="24"/>
        </w:rPr>
        <w:t>Thika and Machakos are cool. Nyeri is even cooler (superlative)</w:t>
      </w:r>
    </w:p>
    <w:p w:rsidR="00DA1556" w:rsidRPr="00DA1556" w:rsidRDefault="00DA1556" w:rsidP="00AA7878">
      <w:pPr>
        <w:pStyle w:val="ListParagraph"/>
        <w:numPr>
          <w:ilvl w:val="0"/>
          <w:numId w:val="62"/>
        </w:numPr>
        <w:spacing w:line="360" w:lineRule="auto"/>
        <w:rPr>
          <w:rFonts w:ascii="Times New Roman" w:hAnsi="Times New Roman" w:cs="Times New Roman"/>
          <w:sz w:val="24"/>
          <w:szCs w:val="24"/>
        </w:rPr>
      </w:pPr>
      <w:r w:rsidRPr="00DA1556">
        <w:rPr>
          <w:rFonts w:ascii="Times New Roman" w:hAnsi="Times New Roman" w:cs="Times New Roman"/>
          <w:sz w:val="24"/>
          <w:szCs w:val="24"/>
        </w:rPr>
        <w:t>Miriam is not as cleaver as Rita (comperative)</w:t>
      </w:r>
    </w:p>
    <w:p w:rsidR="00DA1556" w:rsidRPr="00DA1556" w:rsidRDefault="00DA1556" w:rsidP="00AA7878">
      <w:pPr>
        <w:pStyle w:val="ListParagraph"/>
        <w:numPr>
          <w:ilvl w:val="0"/>
          <w:numId w:val="62"/>
        </w:numPr>
        <w:spacing w:line="360" w:lineRule="auto"/>
        <w:rPr>
          <w:rFonts w:ascii="Times New Roman" w:hAnsi="Times New Roman" w:cs="Times New Roman"/>
          <w:sz w:val="24"/>
          <w:szCs w:val="24"/>
        </w:rPr>
      </w:pPr>
      <w:r w:rsidRPr="00DA1556">
        <w:rPr>
          <w:rFonts w:ascii="Times New Roman" w:hAnsi="Times New Roman" w:cs="Times New Roman"/>
          <w:sz w:val="24"/>
          <w:szCs w:val="24"/>
        </w:rPr>
        <w:t>Nakuru was once cleaner than any other town in the country (superlative)</w:t>
      </w:r>
    </w:p>
    <w:p w:rsidR="00DA1556" w:rsidRDefault="00DA1556" w:rsidP="00AA7878">
      <w:pPr>
        <w:pStyle w:val="ListParagraph"/>
        <w:numPr>
          <w:ilvl w:val="0"/>
          <w:numId w:val="62"/>
        </w:numPr>
        <w:spacing w:line="360" w:lineRule="auto"/>
        <w:rPr>
          <w:rFonts w:ascii="Times New Roman" w:hAnsi="Times New Roman" w:cs="Times New Roman"/>
          <w:sz w:val="24"/>
          <w:szCs w:val="24"/>
        </w:rPr>
      </w:pPr>
      <w:r w:rsidRPr="00DA1556">
        <w:rPr>
          <w:rFonts w:ascii="Times New Roman" w:hAnsi="Times New Roman" w:cs="Times New Roman"/>
          <w:sz w:val="24"/>
          <w:szCs w:val="24"/>
        </w:rPr>
        <w:t>The  country has experienced a bad drought recently</w:t>
      </w:r>
    </w:p>
    <w:p w:rsidR="000E5920" w:rsidRPr="00DA1556" w:rsidRDefault="000E5920" w:rsidP="00AA7878">
      <w:pPr>
        <w:pStyle w:val="ListParagraph"/>
        <w:ind w:left="1440"/>
        <w:rPr>
          <w:rFonts w:ascii="Times New Roman" w:hAnsi="Times New Roman" w:cs="Times New Roman"/>
          <w:sz w:val="24"/>
          <w:szCs w:val="24"/>
        </w:rPr>
      </w:pPr>
    </w:p>
    <w:p w:rsidR="00DA1556" w:rsidRDefault="00DA1556" w:rsidP="00AA7878">
      <w:pPr>
        <w:pStyle w:val="ListParagraph"/>
        <w:numPr>
          <w:ilvl w:val="0"/>
          <w:numId w:val="50"/>
        </w:numPr>
        <w:rPr>
          <w:rFonts w:ascii="Times New Roman" w:hAnsi="Times New Roman" w:cs="Times New Roman"/>
          <w:b/>
          <w:sz w:val="24"/>
          <w:szCs w:val="24"/>
        </w:rPr>
      </w:pPr>
      <w:r w:rsidRPr="00DA1556">
        <w:rPr>
          <w:rFonts w:ascii="Times New Roman" w:hAnsi="Times New Roman" w:cs="Times New Roman"/>
          <w:b/>
          <w:sz w:val="24"/>
          <w:szCs w:val="24"/>
        </w:rPr>
        <w:t xml:space="preserve">Replace each of the underlined groups of words in the following sentences with one word that can be used instead. </w:t>
      </w:r>
      <w:r w:rsidR="00AA7878">
        <w:rPr>
          <w:rFonts w:ascii="Times New Roman" w:hAnsi="Times New Roman" w:cs="Times New Roman"/>
          <w:b/>
          <w:sz w:val="24"/>
          <w:szCs w:val="24"/>
        </w:rPr>
        <w:tab/>
      </w:r>
      <w:r w:rsidR="00AA7878">
        <w:rPr>
          <w:rFonts w:ascii="Times New Roman" w:hAnsi="Times New Roman" w:cs="Times New Roman"/>
          <w:b/>
          <w:sz w:val="24"/>
          <w:szCs w:val="24"/>
        </w:rPr>
        <w:tab/>
      </w:r>
      <w:r w:rsidR="00AA7878">
        <w:rPr>
          <w:rFonts w:ascii="Times New Roman" w:hAnsi="Times New Roman" w:cs="Times New Roman"/>
          <w:b/>
          <w:sz w:val="24"/>
          <w:szCs w:val="24"/>
        </w:rPr>
        <w:tab/>
      </w:r>
      <w:r w:rsidR="00AA7878">
        <w:rPr>
          <w:rFonts w:ascii="Times New Roman" w:hAnsi="Times New Roman" w:cs="Times New Roman"/>
          <w:b/>
          <w:sz w:val="24"/>
          <w:szCs w:val="24"/>
        </w:rPr>
        <w:tab/>
      </w:r>
      <w:r w:rsidR="00AA7878">
        <w:rPr>
          <w:rFonts w:ascii="Times New Roman" w:hAnsi="Times New Roman" w:cs="Times New Roman"/>
          <w:b/>
          <w:sz w:val="24"/>
          <w:szCs w:val="24"/>
        </w:rPr>
        <w:tab/>
      </w:r>
      <w:r w:rsidR="002D5EC6">
        <w:rPr>
          <w:rFonts w:ascii="Times New Roman" w:hAnsi="Times New Roman" w:cs="Times New Roman"/>
          <w:b/>
          <w:sz w:val="24"/>
          <w:szCs w:val="24"/>
        </w:rPr>
        <w:t xml:space="preserve"> </w:t>
      </w:r>
      <w:r w:rsidRPr="00DA1556">
        <w:rPr>
          <w:rFonts w:ascii="Times New Roman" w:hAnsi="Times New Roman" w:cs="Times New Roman"/>
          <w:b/>
          <w:sz w:val="24"/>
          <w:szCs w:val="24"/>
        </w:rPr>
        <w:t>(3</w:t>
      </w:r>
      <w:r w:rsidR="002D5EC6">
        <w:rPr>
          <w:rFonts w:ascii="Times New Roman" w:hAnsi="Times New Roman" w:cs="Times New Roman"/>
          <w:b/>
          <w:sz w:val="24"/>
          <w:szCs w:val="24"/>
        </w:rPr>
        <w:t xml:space="preserve"> </w:t>
      </w:r>
      <w:r w:rsidR="005B4F42">
        <w:rPr>
          <w:rFonts w:ascii="Times New Roman" w:hAnsi="Times New Roman" w:cs="Times New Roman"/>
          <w:b/>
          <w:sz w:val="24"/>
          <w:szCs w:val="24"/>
        </w:rPr>
        <w:t>mark</w:t>
      </w:r>
      <w:r w:rsidRPr="00DA1556">
        <w:rPr>
          <w:rFonts w:ascii="Times New Roman" w:hAnsi="Times New Roman" w:cs="Times New Roman"/>
          <w:b/>
          <w:sz w:val="24"/>
          <w:szCs w:val="24"/>
        </w:rPr>
        <w:t>s)</w:t>
      </w:r>
    </w:p>
    <w:p w:rsidR="00AA7878" w:rsidRPr="00DA1556" w:rsidRDefault="00AA7878" w:rsidP="00AA7878">
      <w:pPr>
        <w:pStyle w:val="ListParagraph"/>
        <w:ind w:left="928"/>
        <w:rPr>
          <w:rFonts w:ascii="Times New Roman" w:hAnsi="Times New Roman" w:cs="Times New Roman"/>
          <w:b/>
          <w:sz w:val="24"/>
          <w:szCs w:val="24"/>
        </w:rPr>
      </w:pPr>
    </w:p>
    <w:p w:rsidR="00DA1556" w:rsidRPr="00DA1556" w:rsidRDefault="00DA1556" w:rsidP="00AA7878">
      <w:pPr>
        <w:pStyle w:val="ListParagraph"/>
        <w:numPr>
          <w:ilvl w:val="0"/>
          <w:numId w:val="63"/>
        </w:numPr>
        <w:spacing w:line="360" w:lineRule="auto"/>
        <w:rPr>
          <w:rFonts w:ascii="Times New Roman" w:hAnsi="Times New Roman" w:cs="Times New Roman"/>
          <w:sz w:val="24"/>
          <w:szCs w:val="24"/>
        </w:rPr>
      </w:pPr>
      <w:r w:rsidRPr="00DA1556">
        <w:rPr>
          <w:rFonts w:ascii="Times New Roman" w:hAnsi="Times New Roman" w:cs="Times New Roman"/>
          <w:sz w:val="24"/>
          <w:szCs w:val="24"/>
        </w:rPr>
        <w:t xml:space="preserve">Musa was escorted to the airport by </w:t>
      </w:r>
      <w:r w:rsidRPr="00DA1556">
        <w:rPr>
          <w:rFonts w:ascii="Times New Roman" w:hAnsi="Times New Roman" w:cs="Times New Roman"/>
          <w:sz w:val="24"/>
          <w:szCs w:val="24"/>
          <w:u w:val="single"/>
        </w:rPr>
        <w:t>sister ,brother, cousin and grandparents</w:t>
      </w:r>
    </w:p>
    <w:p w:rsidR="00DA1556" w:rsidRPr="00DA1556" w:rsidRDefault="00DA1556" w:rsidP="00AA7878">
      <w:pPr>
        <w:pStyle w:val="ListParagraph"/>
        <w:numPr>
          <w:ilvl w:val="0"/>
          <w:numId w:val="63"/>
        </w:numPr>
        <w:spacing w:line="360" w:lineRule="auto"/>
        <w:rPr>
          <w:rFonts w:ascii="Times New Roman" w:hAnsi="Times New Roman" w:cs="Times New Roman"/>
          <w:sz w:val="24"/>
          <w:szCs w:val="24"/>
        </w:rPr>
      </w:pPr>
      <w:r w:rsidRPr="00DA1556">
        <w:rPr>
          <w:rFonts w:ascii="Times New Roman" w:hAnsi="Times New Roman" w:cs="Times New Roman"/>
          <w:sz w:val="24"/>
          <w:szCs w:val="24"/>
        </w:rPr>
        <w:t xml:space="preserve">Most people enjoy eating </w:t>
      </w:r>
      <w:r w:rsidRPr="00DA1556">
        <w:rPr>
          <w:rFonts w:ascii="Times New Roman" w:hAnsi="Times New Roman" w:cs="Times New Roman"/>
          <w:sz w:val="24"/>
          <w:szCs w:val="24"/>
          <w:u w:val="single"/>
        </w:rPr>
        <w:t>beef, mutton,venison, fish and chicken.</w:t>
      </w:r>
    </w:p>
    <w:p w:rsidR="00DA1556" w:rsidRDefault="00DA1556" w:rsidP="00AA7878">
      <w:pPr>
        <w:pStyle w:val="ListParagraph"/>
        <w:numPr>
          <w:ilvl w:val="0"/>
          <w:numId w:val="63"/>
        </w:numPr>
        <w:spacing w:line="360" w:lineRule="auto"/>
        <w:rPr>
          <w:rFonts w:ascii="Times New Roman" w:hAnsi="Times New Roman" w:cs="Times New Roman"/>
          <w:sz w:val="24"/>
          <w:szCs w:val="24"/>
        </w:rPr>
      </w:pPr>
      <w:r w:rsidRPr="00DA1556">
        <w:rPr>
          <w:rFonts w:ascii="Times New Roman" w:hAnsi="Times New Roman" w:cs="Times New Roman"/>
          <w:sz w:val="24"/>
          <w:szCs w:val="24"/>
        </w:rPr>
        <w:t xml:space="preserve">We lost our </w:t>
      </w:r>
      <w:r w:rsidRPr="00DA1556">
        <w:rPr>
          <w:rFonts w:ascii="Times New Roman" w:hAnsi="Times New Roman" w:cs="Times New Roman"/>
          <w:sz w:val="24"/>
          <w:szCs w:val="24"/>
          <w:u w:val="single"/>
        </w:rPr>
        <w:t>bags and suitcases</w:t>
      </w:r>
      <w:r w:rsidRPr="00DA1556">
        <w:rPr>
          <w:rFonts w:ascii="Times New Roman" w:hAnsi="Times New Roman" w:cs="Times New Roman"/>
          <w:sz w:val="24"/>
          <w:szCs w:val="24"/>
        </w:rPr>
        <w:t xml:space="preserve"> at the bus station</w:t>
      </w:r>
    </w:p>
    <w:p w:rsidR="000E5920" w:rsidRDefault="000E5920" w:rsidP="00711111">
      <w:pPr>
        <w:spacing w:line="240" w:lineRule="auto"/>
        <w:rPr>
          <w:rFonts w:ascii="Times New Roman" w:hAnsi="Times New Roman" w:cs="Times New Roman"/>
          <w:sz w:val="24"/>
          <w:szCs w:val="24"/>
        </w:rPr>
      </w:pPr>
    </w:p>
    <w:p w:rsidR="000E5920" w:rsidRDefault="000E5920" w:rsidP="00711111">
      <w:pPr>
        <w:spacing w:line="240" w:lineRule="auto"/>
        <w:rPr>
          <w:rFonts w:ascii="Times New Roman" w:hAnsi="Times New Roman" w:cs="Times New Roman"/>
          <w:sz w:val="24"/>
          <w:szCs w:val="24"/>
        </w:rPr>
      </w:pPr>
    </w:p>
    <w:p w:rsidR="000E5920" w:rsidRDefault="000E5920" w:rsidP="00711111">
      <w:pPr>
        <w:spacing w:line="240" w:lineRule="auto"/>
        <w:rPr>
          <w:rFonts w:ascii="Times New Roman" w:hAnsi="Times New Roman" w:cs="Times New Roman"/>
          <w:sz w:val="24"/>
          <w:szCs w:val="24"/>
        </w:rPr>
      </w:pPr>
    </w:p>
    <w:p w:rsidR="000E5920" w:rsidRDefault="000E5920" w:rsidP="00711111">
      <w:pPr>
        <w:spacing w:line="240" w:lineRule="auto"/>
        <w:rPr>
          <w:rFonts w:ascii="Times New Roman" w:hAnsi="Times New Roman" w:cs="Times New Roman"/>
          <w:sz w:val="24"/>
          <w:szCs w:val="24"/>
        </w:rPr>
      </w:pPr>
    </w:p>
    <w:p w:rsidR="000E5920" w:rsidRDefault="000E5920" w:rsidP="00711111">
      <w:pPr>
        <w:spacing w:line="240" w:lineRule="auto"/>
        <w:rPr>
          <w:rFonts w:ascii="Times New Roman" w:hAnsi="Times New Roman" w:cs="Times New Roman"/>
          <w:sz w:val="24"/>
          <w:szCs w:val="24"/>
        </w:rPr>
      </w:pPr>
    </w:p>
    <w:p w:rsidR="000E5920" w:rsidRDefault="000E5920" w:rsidP="00711111">
      <w:pPr>
        <w:spacing w:line="240" w:lineRule="auto"/>
        <w:rPr>
          <w:rFonts w:ascii="Times New Roman" w:hAnsi="Times New Roman" w:cs="Times New Roman"/>
          <w:sz w:val="24"/>
          <w:szCs w:val="24"/>
        </w:rPr>
      </w:pPr>
    </w:p>
    <w:p w:rsidR="00AA7878" w:rsidRDefault="00AA7878" w:rsidP="00711111">
      <w:pPr>
        <w:spacing w:line="240" w:lineRule="auto"/>
        <w:rPr>
          <w:rFonts w:ascii="Times New Roman" w:hAnsi="Times New Roman" w:cs="Times New Roman"/>
          <w:sz w:val="24"/>
          <w:szCs w:val="24"/>
        </w:rPr>
      </w:pPr>
    </w:p>
    <w:p w:rsidR="00AA7878" w:rsidRDefault="00AA7878" w:rsidP="00711111">
      <w:pPr>
        <w:spacing w:line="240" w:lineRule="auto"/>
        <w:rPr>
          <w:rFonts w:ascii="Times New Roman" w:hAnsi="Times New Roman" w:cs="Times New Roman"/>
          <w:sz w:val="24"/>
          <w:szCs w:val="24"/>
        </w:rPr>
      </w:pPr>
    </w:p>
    <w:p w:rsidR="00AA7878" w:rsidRDefault="00AA7878" w:rsidP="00711111">
      <w:pPr>
        <w:spacing w:line="240" w:lineRule="auto"/>
        <w:rPr>
          <w:rFonts w:ascii="Times New Roman" w:hAnsi="Times New Roman" w:cs="Times New Roman"/>
          <w:sz w:val="24"/>
          <w:szCs w:val="24"/>
        </w:rPr>
      </w:pPr>
    </w:p>
    <w:p w:rsidR="00AA7878" w:rsidRDefault="00AA7878" w:rsidP="00711111">
      <w:pPr>
        <w:spacing w:line="240" w:lineRule="auto"/>
        <w:rPr>
          <w:rFonts w:ascii="Times New Roman" w:hAnsi="Times New Roman" w:cs="Times New Roman"/>
          <w:sz w:val="24"/>
          <w:szCs w:val="24"/>
        </w:rPr>
      </w:pPr>
    </w:p>
    <w:p w:rsidR="00AA7878" w:rsidRDefault="00AA7878" w:rsidP="00711111">
      <w:pPr>
        <w:spacing w:line="240" w:lineRule="auto"/>
        <w:rPr>
          <w:rFonts w:ascii="Times New Roman" w:hAnsi="Times New Roman" w:cs="Times New Roman"/>
          <w:sz w:val="24"/>
          <w:szCs w:val="24"/>
        </w:rPr>
      </w:pPr>
    </w:p>
    <w:p w:rsidR="00AA7878" w:rsidRPr="000E5920" w:rsidRDefault="00AA7878" w:rsidP="00711111">
      <w:pPr>
        <w:spacing w:line="240" w:lineRule="auto"/>
        <w:rPr>
          <w:rFonts w:ascii="Times New Roman" w:hAnsi="Times New Roman" w:cs="Times New Roman"/>
          <w:sz w:val="24"/>
          <w:szCs w:val="24"/>
        </w:rPr>
      </w:pPr>
    </w:p>
    <w:p w:rsidR="00DA1556" w:rsidRDefault="000E5920" w:rsidP="00711111">
      <w:pPr>
        <w:pStyle w:val="ListParagraph"/>
        <w:numPr>
          <w:ilvl w:val="0"/>
          <w:numId w:val="21"/>
        </w:numPr>
        <w:spacing w:line="240" w:lineRule="auto"/>
        <w:rPr>
          <w:rFonts w:ascii="Times New Roman" w:hAnsi="Times New Roman" w:cs="Times New Roman"/>
          <w:b/>
          <w:szCs w:val="24"/>
        </w:rPr>
      </w:pPr>
      <w:r w:rsidRPr="000E5920">
        <w:rPr>
          <w:rFonts w:ascii="Times New Roman" w:hAnsi="Times New Roman" w:cs="Times New Roman"/>
          <w:b/>
          <w:szCs w:val="24"/>
        </w:rPr>
        <w:lastRenderedPageBreak/>
        <w:t xml:space="preserve">         </w:t>
      </w:r>
      <w:r w:rsidR="00DA1556" w:rsidRPr="000E5920">
        <w:rPr>
          <w:rFonts w:ascii="Times New Roman" w:hAnsi="Times New Roman" w:cs="Times New Roman"/>
          <w:b/>
          <w:szCs w:val="24"/>
        </w:rPr>
        <w:t>2002 Q3</w:t>
      </w:r>
    </w:p>
    <w:p w:rsidR="002D5EC6" w:rsidRPr="000E5920" w:rsidRDefault="002D5EC6" w:rsidP="002D5EC6">
      <w:pPr>
        <w:pStyle w:val="ListParagraph"/>
        <w:spacing w:line="240" w:lineRule="auto"/>
        <w:ind w:left="420"/>
        <w:rPr>
          <w:rFonts w:ascii="Times New Roman" w:hAnsi="Times New Roman" w:cs="Times New Roman"/>
          <w:b/>
          <w:szCs w:val="24"/>
        </w:rPr>
      </w:pPr>
    </w:p>
    <w:p w:rsidR="00DA1556" w:rsidRPr="000E5920" w:rsidRDefault="00DA1556" w:rsidP="00170E02">
      <w:pPr>
        <w:pStyle w:val="ListParagraph"/>
        <w:numPr>
          <w:ilvl w:val="0"/>
          <w:numId w:val="77"/>
        </w:numPr>
        <w:spacing w:line="240" w:lineRule="auto"/>
        <w:rPr>
          <w:rFonts w:ascii="Times New Roman" w:hAnsi="Times New Roman" w:cs="Times New Roman"/>
          <w:b/>
          <w:sz w:val="24"/>
          <w:szCs w:val="24"/>
        </w:rPr>
      </w:pPr>
      <w:r w:rsidRPr="000E5920">
        <w:rPr>
          <w:rFonts w:ascii="Times New Roman" w:hAnsi="Times New Roman" w:cs="Times New Roman"/>
          <w:b/>
          <w:sz w:val="24"/>
          <w:szCs w:val="24"/>
        </w:rPr>
        <w:t>Rewrite each word of the following sentences according to the instructions given after  each of the following</w:t>
      </w:r>
    </w:p>
    <w:p w:rsidR="00DA1556" w:rsidRPr="00DA1556" w:rsidRDefault="00DA1556" w:rsidP="00C86A62">
      <w:pPr>
        <w:ind w:left="1548"/>
        <w:rPr>
          <w:rFonts w:ascii="Times New Roman" w:hAnsi="Times New Roman" w:cs="Times New Roman"/>
          <w:b/>
          <w:sz w:val="24"/>
          <w:szCs w:val="24"/>
        </w:rPr>
      </w:pPr>
      <w:r w:rsidRPr="00DA1556">
        <w:rPr>
          <w:rFonts w:ascii="Times New Roman" w:hAnsi="Times New Roman" w:cs="Times New Roman"/>
          <w:sz w:val="24"/>
          <w:szCs w:val="24"/>
        </w:rPr>
        <w:t xml:space="preserve">(i) All the students of Bidiii Secondary school passed the examination </w:t>
      </w:r>
      <w:r w:rsidR="000E5920">
        <w:rPr>
          <w:rFonts w:ascii="Times New Roman" w:hAnsi="Times New Roman" w:cs="Times New Roman"/>
          <w:sz w:val="24"/>
          <w:szCs w:val="24"/>
        </w:rPr>
        <w:t xml:space="preserve"> </w:t>
      </w:r>
      <w:r w:rsidRPr="00DA1556">
        <w:rPr>
          <w:rFonts w:ascii="Times New Roman" w:hAnsi="Times New Roman" w:cs="Times New Roman"/>
          <w:b/>
          <w:sz w:val="24"/>
          <w:szCs w:val="24"/>
        </w:rPr>
        <w:t>(Begin. Not a…..)</w:t>
      </w:r>
    </w:p>
    <w:p w:rsidR="000E5920" w:rsidRDefault="00DA1556" w:rsidP="00C86A62">
      <w:pPr>
        <w:ind w:left="1486"/>
        <w:contextualSpacing/>
        <w:rPr>
          <w:rFonts w:ascii="Times New Roman" w:hAnsi="Times New Roman" w:cs="Times New Roman"/>
          <w:b/>
          <w:sz w:val="24"/>
          <w:szCs w:val="24"/>
        </w:rPr>
      </w:pPr>
      <w:r w:rsidRPr="00DA1556">
        <w:rPr>
          <w:rFonts w:ascii="Times New Roman" w:hAnsi="Times New Roman" w:cs="Times New Roman"/>
          <w:sz w:val="24"/>
          <w:szCs w:val="24"/>
        </w:rPr>
        <w:t>(ii) The teacher was not surprised that Mwende wrote the winning poem</w:t>
      </w:r>
      <w:r w:rsidRPr="00DA1556">
        <w:rPr>
          <w:rFonts w:ascii="Times New Roman" w:hAnsi="Times New Roman" w:cs="Times New Roman"/>
          <w:b/>
          <w:sz w:val="24"/>
          <w:szCs w:val="24"/>
        </w:rPr>
        <w:t xml:space="preserve"> </w:t>
      </w:r>
    </w:p>
    <w:p w:rsidR="00DA1556" w:rsidRDefault="000E5920" w:rsidP="00C86A62">
      <w:pPr>
        <w:ind w:left="1486"/>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DA1556" w:rsidRPr="00DA1556">
        <w:rPr>
          <w:rFonts w:ascii="Times New Roman" w:hAnsi="Times New Roman" w:cs="Times New Roman"/>
          <w:b/>
          <w:sz w:val="24"/>
          <w:szCs w:val="24"/>
        </w:rPr>
        <w:t>( Begin : That mwende…</w:t>
      </w:r>
    </w:p>
    <w:p w:rsidR="000E5920" w:rsidRPr="00DA1556" w:rsidRDefault="000E5920" w:rsidP="00C86A62">
      <w:pPr>
        <w:ind w:left="1486"/>
        <w:contextualSpacing/>
        <w:rPr>
          <w:rFonts w:ascii="Times New Roman" w:hAnsi="Times New Roman" w:cs="Times New Roman"/>
          <w:b/>
          <w:sz w:val="24"/>
          <w:szCs w:val="24"/>
        </w:rPr>
      </w:pPr>
    </w:p>
    <w:p w:rsidR="00DA1556" w:rsidRDefault="00DA1556" w:rsidP="00C86A62">
      <w:pPr>
        <w:ind w:left="1440"/>
        <w:contextualSpacing/>
        <w:rPr>
          <w:rFonts w:ascii="Times New Roman" w:hAnsi="Times New Roman" w:cs="Times New Roman"/>
          <w:sz w:val="24"/>
          <w:szCs w:val="24"/>
        </w:rPr>
      </w:pPr>
      <w:r w:rsidRPr="00DA1556">
        <w:rPr>
          <w:rFonts w:ascii="Times New Roman" w:hAnsi="Times New Roman" w:cs="Times New Roman"/>
          <w:sz w:val="24"/>
          <w:szCs w:val="24"/>
        </w:rPr>
        <w:t xml:space="preserve">(iii) The man was very hungry. He swallowed the food without chewing </w:t>
      </w:r>
    </w:p>
    <w:p w:rsidR="000E5920" w:rsidRPr="00DA1556" w:rsidRDefault="000E5920" w:rsidP="00C86A62">
      <w:pPr>
        <w:tabs>
          <w:tab w:val="left" w:pos="1944"/>
        </w:tabs>
        <w:ind w:left="1440"/>
        <w:contextualSpacing/>
        <w:rPr>
          <w:rFonts w:ascii="Times New Roman" w:hAnsi="Times New Roman" w:cs="Times New Roman"/>
          <w:b/>
          <w:sz w:val="24"/>
          <w:szCs w:val="24"/>
        </w:rPr>
      </w:pPr>
      <w:r>
        <w:rPr>
          <w:rFonts w:ascii="Times New Roman" w:hAnsi="Times New Roman" w:cs="Times New Roman"/>
          <w:b/>
          <w:sz w:val="24"/>
          <w:szCs w:val="24"/>
        </w:rPr>
        <w:tab/>
      </w:r>
      <w:r w:rsidRPr="00DA1556">
        <w:rPr>
          <w:rFonts w:ascii="Times New Roman" w:hAnsi="Times New Roman" w:cs="Times New Roman"/>
          <w:sz w:val="24"/>
          <w:szCs w:val="24"/>
        </w:rPr>
        <w:t>it.(</w:t>
      </w:r>
      <w:r w:rsidRPr="00DA1556">
        <w:rPr>
          <w:rFonts w:ascii="Times New Roman" w:hAnsi="Times New Roman" w:cs="Times New Roman"/>
          <w:b/>
          <w:sz w:val="24"/>
          <w:szCs w:val="24"/>
        </w:rPr>
        <w:t>join into  one sentence that begins; so )</w:t>
      </w:r>
    </w:p>
    <w:p w:rsidR="000E5920" w:rsidRDefault="00DA1556" w:rsidP="00170E02">
      <w:pPr>
        <w:pStyle w:val="ListParagraph"/>
        <w:widowControl w:val="0"/>
        <w:numPr>
          <w:ilvl w:val="0"/>
          <w:numId w:val="78"/>
        </w:numPr>
        <w:suppressAutoHyphens/>
        <w:spacing w:after="0"/>
        <w:rPr>
          <w:rFonts w:ascii="Times New Roman" w:hAnsi="Times New Roman" w:cs="Times New Roman"/>
          <w:sz w:val="24"/>
          <w:szCs w:val="24"/>
        </w:rPr>
      </w:pPr>
      <w:r w:rsidRPr="000E5920">
        <w:rPr>
          <w:rFonts w:ascii="Times New Roman" w:hAnsi="Times New Roman" w:cs="Times New Roman"/>
          <w:sz w:val="24"/>
          <w:szCs w:val="24"/>
        </w:rPr>
        <w:t>The board is interviewing the applicant</w:t>
      </w:r>
      <w:r w:rsidR="000E5920">
        <w:rPr>
          <w:rFonts w:ascii="Times New Roman" w:hAnsi="Times New Roman" w:cs="Times New Roman"/>
          <w:sz w:val="24"/>
          <w:szCs w:val="24"/>
        </w:rPr>
        <w:t xml:space="preserve"> </w:t>
      </w:r>
    </w:p>
    <w:p w:rsidR="00DA1556" w:rsidRPr="000E5920" w:rsidRDefault="000E5920" w:rsidP="00C86A62">
      <w:pPr>
        <w:pStyle w:val="ListParagraph"/>
        <w:widowControl w:val="0"/>
        <w:suppressAutoHyphens/>
        <w:spacing w:after="0"/>
        <w:ind w:left="2138"/>
        <w:rPr>
          <w:rFonts w:ascii="Times New Roman" w:hAnsi="Times New Roman" w:cs="Times New Roman"/>
          <w:b/>
          <w:sz w:val="24"/>
          <w:szCs w:val="24"/>
        </w:rPr>
      </w:pPr>
      <w:r w:rsidRPr="000E5920">
        <w:rPr>
          <w:rFonts w:ascii="Times New Roman" w:hAnsi="Times New Roman" w:cs="Times New Roman"/>
          <w:b/>
          <w:sz w:val="24"/>
          <w:szCs w:val="24"/>
        </w:rPr>
        <w:t xml:space="preserve"> (Rewrite ending with…..by the board)</w:t>
      </w:r>
    </w:p>
    <w:p w:rsidR="00DA1556" w:rsidRPr="000E5920" w:rsidRDefault="00DA1556" w:rsidP="00C86A62">
      <w:pPr>
        <w:pStyle w:val="ListParagraph"/>
        <w:numPr>
          <w:ilvl w:val="0"/>
          <w:numId w:val="54"/>
        </w:numPr>
        <w:rPr>
          <w:rFonts w:ascii="Times New Roman" w:hAnsi="Times New Roman" w:cs="Times New Roman"/>
          <w:sz w:val="24"/>
          <w:szCs w:val="24"/>
        </w:rPr>
      </w:pPr>
      <w:r w:rsidRPr="000E5920">
        <w:rPr>
          <w:rFonts w:ascii="Times New Roman" w:hAnsi="Times New Roman" w:cs="Times New Roman"/>
          <w:sz w:val="24"/>
          <w:szCs w:val="24"/>
        </w:rPr>
        <w:t xml:space="preserve">Her daughters were not very clever.They worked hard and passed the </w:t>
      </w:r>
    </w:p>
    <w:p w:rsidR="000E5920" w:rsidRPr="00DA1556" w:rsidRDefault="000E5920" w:rsidP="00C86A62">
      <w:pPr>
        <w:ind w:firstLine="720"/>
        <w:contextualSpacing/>
        <w:rPr>
          <w:rFonts w:ascii="Times New Roman" w:hAnsi="Times New Roman" w:cs="Times New Roman"/>
          <w:sz w:val="24"/>
          <w:szCs w:val="24"/>
        </w:rPr>
      </w:pPr>
      <w:r>
        <w:rPr>
          <w:rFonts w:ascii="Times New Roman" w:hAnsi="Times New Roman" w:cs="Times New Roman"/>
          <w:sz w:val="24"/>
          <w:szCs w:val="24"/>
        </w:rPr>
        <w:tab/>
        <w:t xml:space="preserve">             </w:t>
      </w:r>
      <w:r w:rsidRPr="00DA1556">
        <w:rPr>
          <w:rFonts w:ascii="Times New Roman" w:hAnsi="Times New Roman" w:cs="Times New Roman"/>
          <w:sz w:val="24"/>
          <w:szCs w:val="24"/>
        </w:rPr>
        <w:t>examination.</w:t>
      </w:r>
      <w:r w:rsidRPr="00DA1556">
        <w:rPr>
          <w:rFonts w:ascii="Times New Roman" w:hAnsi="Times New Roman" w:cs="Times New Roman"/>
          <w:b/>
          <w:sz w:val="24"/>
          <w:szCs w:val="24"/>
        </w:rPr>
        <w:t>(Join into one sentence using the words: ‘in spite of,’)</w:t>
      </w:r>
    </w:p>
    <w:p w:rsidR="000E5920" w:rsidRPr="000E5920" w:rsidRDefault="000E5920" w:rsidP="00711111">
      <w:pPr>
        <w:tabs>
          <w:tab w:val="left" w:pos="2364"/>
        </w:tabs>
        <w:spacing w:line="240" w:lineRule="auto"/>
        <w:rPr>
          <w:rFonts w:ascii="Times New Roman" w:hAnsi="Times New Roman" w:cs="Times New Roman"/>
          <w:sz w:val="24"/>
          <w:szCs w:val="24"/>
        </w:rPr>
      </w:pPr>
    </w:p>
    <w:p w:rsidR="00DA1556" w:rsidRPr="00DA1556" w:rsidRDefault="00AA7878" w:rsidP="00711111">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DA1556" w:rsidRPr="00DA1556">
        <w:rPr>
          <w:rFonts w:ascii="Times New Roman" w:hAnsi="Times New Roman" w:cs="Times New Roman"/>
          <w:sz w:val="24"/>
          <w:szCs w:val="24"/>
        </w:rPr>
        <w:t>(b)</w:t>
      </w:r>
      <w:r w:rsidR="00DA1556" w:rsidRPr="00DA1556">
        <w:rPr>
          <w:rFonts w:ascii="Times New Roman" w:hAnsi="Times New Roman" w:cs="Times New Roman"/>
          <w:sz w:val="24"/>
          <w:szCs w:val="24"/>
        </w:rPr>
        <w:tab/>
        <w:t xml:space="preserve">Complete each of the following sentences using the correct form of the word in brackets. </w:t>
      </w:r>
      <w:r w:rsidR="000E5920">
        <w:rPr>
          <w:rFonts w:ascii="Times New Roman" w:hAnsi="Times New Roman" w:cs="Times New Roman"/>
          <w:sz w:val="24"/>
          <w:szCs w:val="24"/>
        </w:rPr>
        <w:t xml:space="preserve">                                                                                                  </w:t>
      </w:r>
      <w:r>
        <w:rPr>
          <w:rFonts w:ascii="Times New Roman" w:hAnsi="Times New Roman" w:cs="Times New Roman"/>
          <w:sz w:val="24"/>
          <w:szCs w:val="24"/>
        </w:rPr>
        <w:tab/>
      </w:r>
      <w:r w:rsidR="00DA1556" w:rsidRPr="00DA1556">
        <w:rPr>
          <w:rFonts w:ascii="Times New Roman" w:hAnsi="Times New Roman" w:cs="Times New Roman"/>
          <w:sz w:val="24"/>
          <w:szCs w:val="24"/>
        </w:rPr>
        <w:t>(5</w:t>
      </w:r>
      <w:r w:rsidR="005B4F42">
        <w:rPr>
          <w:rFonts w:ascii="Times New Roman" w:hAnsi="Times New Roman" w:cs="Times New Roman"/>
          <w:sz w:val="24"/>
          <w:szCs w:val="24"/>
        </w:rPr>
        <w:t>mark</w:t>
      </w:r>
      <w:r w:rsidR="00DA1556" w:rsidRPr="00DA1556">
        <w:rPr>
          <w:rFonts w:ascii="Times New Roman" w:hAnsi="Times New Roman" w:cs="Times New Roman"/>
          <w:sz w:val="24"/>
          <w:szCs w:val="24"/>
        </w:rPr>
        <w:t>s)</w:t>
      </w:r>
    </w:p>
    <w:p w:rsidR="00DA1556" w:rsidRPr="00DA1556" w:rsidRDefault="00DA1556" w:rsidP="00C86A62">
      <w:pPr>
        <w:pStyle w:val="ListParagraph"/>
        <w:numPr>
          <w:ilvl w:val="0"/>
          <w:numId w:val="64"/>
        </w:numPr>
        <w:tabs>
          <w:tab w:val="left" w:pos="720"/>
        </w:tabs>
        <w:suppressAutoHyphens/>
        <w:spacing w:after="0" w:line="360" w:lineRule="auto"/>
        <w:contextualSpacing w:val="0"/>
        <w:rPr>
          <w:rFonts w:ascii="Times New Roman" w:hAnsi="Times New Roman" w:cs="Times New Roman"/>
          <w:sz w:val="24"/>
          <w:szCs w:val="24"/>
        </w:rPr>
      </w:pPr>
      <w:r w:rsidRPr="00DA1556">
        <w:rPr>
          <w:rFonts w:ascii="Times New Roman" w:hAnsi="Times New Roman" w:cs="Times New Roman"/>
          <w:sz w:val="24"/>
          <w:szCs w:val="24"/>
        </w:rPr>
        <w:t>All the students were …………. Sorry, (true)</w:t>
      </w:r>
    </w:p>
    <w:p w:rsidR="00DA1556" w:rsidRPr="00DA1556" w:rsidRDefault="00DA1556" w:rsidP="00C86A62">
      <w:pPr>
        <w:pStyle w:val="ListParagraph"/>
        <w:numPr>
          <w:ilvl w:val="0"/>
          <w:numId w:val="64"/>
        </w:numPr>
        <w:tabs>
          <w:tab w:val="left" w:pos="720"/>
        </w:tabs>
        <w:suppressAutoHyphens/>
        <w:spacing w:after="0" w:line="360" w:lineRule="auto"/>
        <w:contextualSpacing w:val="0"/>
        <w:rPr>
          <w:rFonts w:ascii="Times New Roman" w:hAnsi="Times New Roman" w:cs="Times New Roman"/>
          <w:sz w:val="24"/>
          <w:szCs w:val="24"/>
        </w:rPr>
      </w:pPr>
      <w:r w:rsidRPr="00DA1556">
        <w:rPr>
          <w:rFonts w:ascii="Times New Roman" w:hAnsi="Times New Roman" w:cs="Times New Roman"/>
          <w:sz w:val="24"/>
          <w:szCs w:val="24"/>
        </w:rPr>
        <w:t>Aren’t hyenas known for their ……………..?</w:t>
      </w:r>
    </w:p>
    <w:p w:rsidR="00DA1556" w:rsidRPr="00DA1556" w:rsidRDefault="00DA1556" w:rsidP="00C86A62">
      <w:pPr>
        <w:pStyle w:val="ListParagraph"/>
        <w:numPr>
          <w:ilvl w:val="0"/>
          <w:numId w:val="64"/>
        </w:numPr>
        <w:tabs>
          <w:tab w:val="left" w:pos="720"/>
        </w:tabs>
        <w:suppressAutoHyphens/>
        <w:spacing w:after="0" w:line="360" w:lineRule="auto"/>
        <w:contextualSpacing w:val="0"/>
        <w:rPr>
          <w:rFonts w:ascii="Times New Roman" w:hAnsi="Times New Roman" w:cs="Times New Roman"/>
          <w:sz w:val="24"/>
          <w:szCs w:val="24"/>
        </w:rPr>
      </w:pPr>
      <w:r w:rsidRPr="00DA1556">
        <w:rPr>
          <w:rFonts w:ascii="Times New Roman" w:hAnsi="Times New Roman" w:cs="Times New Roman"/>
          <w:sz w:val="24"/>
          <w:szCs w:val="24"/>
        </w:rPr>
        <w:t>The doctors are ………….. people about AIDS. (sensitive)</w:t>
      </w:r>
    </w:p>
    <w:p w:rsidR="00DA1556" w:rsidRPr="00DA1556" w:rsidRDefault="00DA1556" w:rsidP="00C86A62">
      <w:pPr>
        <w:pStyle w:val="ListParagraph"/>
        <w:numPr>
          <w:ilvl w:val="0"/>
          <w:numId w:val="64"/>
        </w:numPr>
        <w:tabs>
          <w:tab w:val="left" w:pos="720"/>
        </w:tabs>
        <w:suppressAutoHyphens/>
        <w:spacing w:after="0" w:line="360" w:lineRule="auto"/>
        <w:contextualSpacing w:val="0"/>
        <w:rPr>
          <w:rFonts w:ascii="Times New Roman" w:hAnsi="Times New Roman" w:cs="Times New Roman"/>
          <w:sz w:val="24"/>
          <w:szCs w:val="24"/>
        </w:rPr>
      </w:pPr>
      <w:r w:rsidRPr="00DA1556">
        <w:rPr>
          <w:rFonts w:ascii="Times New Roman" w:hAnsi="Times New Roman" w:cs="Times New Roman"/>
          <w:sz w:val="24"/>
          <w:szCs w:val="24"/>
        </w:rPr>
        <w:t>People who treat others kindly are said to be …………… (grace)</w:t>
      </w:r>
    </w:p>
    <w:p w:rsidR="00DA1556" w:rsidRDefault="00DA1556" w:rsidP="00C86A62">
      <w:pPr>
        <w:pStyle w:val="ListParagraph"/>
        <w:numPr>
          <w:ilvl w:val="0"/>
          <w:numId w:val="64"/>
        </w:numPr>
        <w:tabs>
          <w:tab w:val="left" w:pos="720"/>
        </w:tabs>
        <w:suppressAutoHyphens/>
        <w:spacing w:after="0" w:line="360" w:lineRule="auto"/>
        <w:contextualSpacing w:val="0"/>
        <w:rPr>
          <w:rFonts w:ascii="Times New Roman" w:hAnsi="Times New Roman" w:cs="Times New Roman"/>
          <w:sz w:val="24"/>
          <w:szCs w:val="24"/>
        </w:rPr>
      </w:pPr>
      <w:r w:rsidRPr="00DA1556">
        <w:rPr>
          <w:rFonts w:ascii="Times New Roman" w:hAnsi="Times New Roman" w:cs="Times New Roman"/>
          <w:sz w:val="24"/>
          <w:szCs w:val="24"/>
        </w:rPr>
        <w:t>Who among you was ……………? (choose)</w:t>
      </w:r>
    </w:p>
    <w:p w:rsidR="000E5920" w:rsidRPr="000E5920" w:rsidRDefault="000E5920" w:rsidP="00711111">
      <w:pPr>
        <w:tabs>
          <w:tab w:val="left" w:pos="720"/>
        </w:tabs>
        <w:suppressAutoHyphens/>
        <w:spacing w:after="0" w:line="240" w:lineRule="auto"/>
        <w:rPr>
          <w:rFonts w:ascii="Times New Roman" w:hAnsi="Times New Roman" w:cs="Times New Roman"/>
          <w:sz w:val="24"/>
          <w:szCs w:val="24"/>
        </w:rPr>
      </w:pPr>
    </w:p>
    <w:p w:rsidR="00DA1556" w:rsidRPr="00DA1556" w:rsidRDefault="00AA7878" w:rsidP="00711111">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DA1556" w:rsidRPr="00DA1556">
        <w:rPr>
          <w:rFonts w:ascii="Times New Roman" w:hAnsi="Times New Roman" w:cs="Times New Roman"/>
          <w:sz w:val="24"/>
          <w:szCs w:val="24"/>
        </w:rPr>
        <w:t>(c)</w:t>
      </w:r>
      <w:r w:rsidR="00DA1556" w:rsidRPr="00DA1556">
        <w:rPr>
          <w:rFonts w:ascii="Times New Roman" w:hAnsi="Times New Roman" w:cs="Times New Roman"/>
          <w:sz w:val="24"/>
          <w:szCs w:val="24"/>
        </w:rPr>
        <w:tab/>
      </w:r>
      <w:r w:rsidR="00DA1556" w:rsidRPr="00DA1556">
        <w:rPr>
          <w:rFonts w:ascii="Times New Roman" w:hAnsi="Times New Roman" w:cs="Times New Roman"/>
          <w:b/>
          <w:sz w:val="24"/>
          <w:szCs w:val="24"/>
        </w:rPr>
        <w:t>Complete each of the following sentences by filling in the blank space with the correct preposition</w:t>
      </w:r>
    </w:p>
    <w:p w:rsidR="00DA1556" w:rsidRPr="00DA1556" w:rsidRDefault="00DA1556" w:rsidP="00C86A62">
      <w:pPr>
        <w:pStyle w:val="ListParagraph"/>
        <w:numPr>
          <w:ilvl w:val="0"/>
          <w:numId w:val="65"/>
        </w:numPr>
        <w:tabs>
          <w:tab w:val="left" w:pos="720"/>
        </w:tabs>
        <w:suppressAutoHyphens/>
        <w:spacing w:after="0" w:line="360" w:lineRule="auto"/>
        <w:contextualSpacing w:val="0"/>
        <w:rPr>
          <w:rFonts w:ascii="Times New Roman" w:hAnsi="Times New Roman" w:cs="Times New Roman"/>
          <w:sz w:val="24"/>
          <w:szCs w:val="24"/>
        </w:rPr>
      </w:pPr>
      <w:r w:rsidRPr="00DA1556">
        <w:rPr>
          <w:rFonts w:ascii="Times New Roman" w:hAnsi="Times New Roman" w:cs="Times New Roman"/>
          <w:sz w:val="24"/>
          <w:szCs w:val="24"/>
        </w:rPr>
        <w:t>The application letter should be accompanied ………… the relevant documents</w:t>
      </w:r>
    </w:p>
    <w:p w:rsidR="00DA1556" w:rsidRPr="00DA1556" w:rsidRDefault="00DA1556" w:rsidP="00C86A62">
      <w:pPr>
        <w:pStyle w:val="ListParagraph"/>
        <w:numPr>
          <w:ilvl w:val="0"/>
          <w:numId w:val="65"/>
        </w:numPr>
        <w:tabs>
          <w:tab w:val="left" w:pos="720"/>
        </w:tabs>
        <w:suppressAutoHyphens/>
        <w:spacing w:after="0" w:line="360" w:lineRule="auto"/>
        <w:contextualSpacing w:val="0"/>
        <w:rPr>
          <w:rFonts w:ascii="Times New Roman" w:hAnsi="Times New Roman" w:cs="Times New Roman"/>
          <w:sz w:val="24"/>
          <w:szCs w:val="24"/>
        </w:rPr>
      </w:pPr>
      <w:r w:rsidRPr="00DA1556">
        <w:rPr>
          <w:rFonts w:ascii="Times New Roman" w:hAnsi="Times New Roman" w:cs="Times New Roman"/>
          <w:sz w:val="24"/>
          <w:szCs w:val="24"/>
        </w:rPr>
        <w:t>My uncle deals ……………. Second-hand clothes.</w:t>
      </w:r>
    </w:p>
    <w:p w:rsidR="00DA1556" w:rsidRPr="00DA1556" w:rsidRDefault="00DA1556" w:rsidP="00C86A62">
      <w:pPr>
        <w:pStyle w:val="ListParagraph"/>
        <w:numPr>
          <w:ilvl w:val="0"/>
          <w:numId w:val="65"/>
        </w:numPr>
        <w:tabs>
          <w:tab w:val="left" w:pos="720"/>
        </w:tabs>
        <w:suppressAutoHyphens/>
        <w:spacing w:after="0" w:line="360" w:lineRule="auto"/>
        <w:contextualSpacing w:val="0"/>
        <w:rPr>
          <w:rFonts w:ascii="Times New Roman" w:hAnsi="Times New Roman" w:cs="Times New Roman"/>
          <w:sz w:val="24"/>
          <w:szCs w:val="24"/>
        </w:rPr>
      </w:pPr>
      <w:r w:rsidRPr="00DA1556">
        <w:rPr>
          <w:rFonts w:ascii="Times New Roman" w:hAnsi="Times New Roman" w:cs="Times New Roman"/>
          <w:sz w:val="24"/>
          <w:szCs w:val="24"/>
        </w:rPr>
        <w:t>The brave little girl was compared ……….. a lioness.</w:t>
      </w:r>
    </w:p>
    <w:p w:rsidR="00DA1556" w:rsidRPr="00DA1556" w:rsidRDefault="00DA1556" w:rsidP="00C86A62">
      <w:pPr>
        <w:pStyle w:val="ListParagraph"/>
        <w:numPr>
          <w:ilvl w:val="0"/>
          <w:numId w:val="65"/>
        </w:numPr>
        <w:tabs>
          <w:tab w:val="left" w:pos="720"/>
        </w:tabs>
        <w:suppressAutoHyphens/>
        <w:spacing w:after="0" w:line="360" w:lineRule="auto"/>
        <w:contextualSpacing w:val="0"/>
        <w:rPr>
          <w:rFonts w:ascii="Times New Roman" w:hAnsi="Times New Roman" w:cs="Times New Roman"/>
          <w:sz w:val="24"/>
          <w:szCs w:val="24"/>
        </w:rPr>
      </w:pPr>
      <w:r w:rsidRPr="00DA1556">
        <w:rPr>
          <w:rFonts w:ascii="Times New Roman" w:hAnsi="Times New Roman" w:cs="Times New Roman"/>
          <w:sz w:val="24"/>
          <w:szCs w:val="24"/>
        </w:rPr>
        <w:t>Even in this age of computers, many people still correspond  …….. letters.</w:t>
      </w:r>
    </w:p>
    <w:p w:rsidR="00DA1556" w:rsidRDefault="00DA1556" w:rsidP="00C86A62">
      <w:pPr>
        <w:pStyle w:val="ListParagraph"/>
        <w:numPr>
          <w:ilvl w:val="0"/>
          <w:numId w:val="65"/>
        </w:numPr>
        <w:tabs>
          <w:tab w:val="left" w:pos="720"/>
        </w:tabs>
        <w:suppressAutoHyphens/>
        <w:spacing w:after="0" w:line="360" w:lineRule="auto"/>
        <w:contextualSpacing w:val="0"/>
        <w:rPr>
          <w:rFonts w:ascii="Times New Roman" w:hAnsi="Times New Roman" w:cs="Times New Roman"/>
          <w:sz w:val="24"/>
          <w:szCs w:val="24"/>
        </w:rPr>
      </w:pPr>
      <w:r w:rsidRPr="00DA1556">
        <w:rPr>
          <w:rFonts w:ascii="Times New Roman" w:hAnsi="Times New Roman" w:cs="Times New Roman"/>
          <w:sz w:val="24"/>
          <w:szCs w:val="24"/>
        </w:rPr>
        <w:t>Nafula mistook Wambua ……… her sister</w:t>
      </w:r>
    </w:p>
    <w:p w:rsidR="000E5920" w:rsidRDefault="000E5920" w:rsidP="00711111">
      <w:pPr>
        <w:tabs>
          <w:tab w:val="left" w:pos="720"/>
        </w:tabs>
        <w:suppressAutoHyphens/>
        <w:spacing w:after="0" w:line="240" w:lineRule="auto"/>
        <w:rPr>
          <w:rFonts w:ascii="Times New Roman" w:hAnsi="Times New Roman" w:cs="Times New Roman"/>
          <w:sz w:val="24"/>
          <w:szCs w:val="24"/>
        </w:rPr>
      </w:pPr>
    </w:p>
    <w:p w:rsidR="00C86A62" w:rsidRDefault="00C86A62" w:rsidP="00711111">
      <w:pPr>
        <w:tabs>
          <w:tab w:val="left" w:pos="720"/>
        </w:tabs>
        <w:suppressAutoHyphens/>
        <w:spacing w:after="0" w:line="240" w:lineRule="auto"/>
        <w:rPr>
          <w:rFonts w:ascii="Times New Roman" w:hAnsi="Times New Roman" w:cs="Times New Roman"/>
          <w:sz w:val="24"/>
          <w:szCs w:val="24"/>
        </w:rPr>
      </w:pPr>
    </w:p>
    <w:p w:rsidR="00C86A62" w:rsidRDefault="00C86A62" w:rsidP="00711111">
      <w:pPr>
        <w:tabs>
          <w:tab w:val="left" w:pos="720"/>
        </w:tabs>
        <w:suppressAutoHyphens/>
        <w:spacing w:after="0" w:line="240" w:lineRule="auto"/>
        <w:rPr>
          <w:rFonts w:ascii="Times New Roman" w:hAnsi="Times New Roman" w:cs="Times New Roman"/>
          <w:sz w:val="24"/>
          <w:szCs w:val="24"/>
        </w:rPr>
      </w:pPr>
    </w:p>
    <w:p w:rsidR="00C86A62" w:rsidRDefault="00C86A62" w:rsidP="00711111">
      <w:pPr>
        <w:tabs>
          <w:tab w:val="left" w:pos="720"/>
        </w:tabs>
        <w:suppressAutoHyphens/>
        <w:spacing w:after="0" w:line="240" w:lineRule="auto"/>
        <w:rPr>
          <w:rFonts w:ascii="Times New Roman" w:hAnsi="Times New Roman" w:cs="Times New Roman"/>
          <w:sz w:val="24"/>
          <w:szCs w:val="24"/>
        </w:rPr>
      </w:pPr>
    </w:p>
    <w:p w:rsidR="00C86A62" w:rsidRDefault="00C86A62" w:rsidP="00711111">
      <w:pPr>
        <w:tabs>
          <w:tab w:val="left" w:pos="720"/>
        </w:tabs>
        <w:suppressAutoHyphens/>
        <w:spacing w:after="0" w:line="240" w:lineRule="auto"/>
        <w:rPr>
          <w:rFonts w:ascii="Times New Roman" w:hAnsi="Times New Roman" w:cs="Times New Roman"/>
          <w:sz w:val="24"/>
          <w:szCs w:val="24"/>
        </w:rPr>
      </w:pPr>
    </w:p>
    <w:p w:rsidR="00C86A62" w:rsidRPr="000E5920" w:rsidRDefault="00C86A62" w:rsidP="00711111">
      <w:pPr>
        <w:tabs>
          <w:tab w:val="left" w:pos="720"/>
        </w:tabs>
        <w:suppressAutoHyphens/>
        <w:spacing w:after="0" w:line="240" w:lineRule="auto"/>
        <w:rPr>
          <w:rFonts w:ascii="Times New Roman" w:hAnsi="Times New Roman" w:cs="Times New Roman"/>
          <w:sz w:val="24"/>
          <w:szCs w:val="24"/>
        </w:rPr>
      </w:pPr>
    </w:p>
    <w:p w:rsidR="00DA1556" w:rsidRPr="00DA1556" w:rsidRDefault="00DA1556" w:rsidP="00711111">
      <w:pPr>
        <w:spacing w:line="240" w:lineRule="auto"/>
        <w:ind w:left="720" w:hanging="720"/>
        <w:rPr>
          <w:rFonts w:ascii="Times New Roman" w:hAnsi="Times New Roman" w:cs="Times New Roman"/>
          <w:sz w:val="24"/>
          <w:szCs w:val="24"/>
        </w:rPr>
      </w:pPr>
      <w:r w:rsidRPr="00DA1556">
        <w:rPr>
          <w:rFonts w:ascii="Times New Roman" w:hAnsi="Times New Roman" w:cs="Times New Roman"/>
          <w:sz w:val="24"/>
          <w:szCs w:val="24"/>
        </w:rPr>
        <w:lastRenderedPageBreak/>
        <w:t>(d)</w:t>
      </w:r>
      <w:r w:rsidRPr="00DA1556">
        <w:rPr>
          <w:rFonts w:ascii="Times New Roman" w:hAnsi="Times New Roman" w:cs="Times New Roman"/>
          <w:sz w:val="24"/>
          <w:szCs w:val="24"/>
        </w:rPr>
        <w:tab/>
      </w:r>
      <w:r w:rsidRPr="00DA1556">
        <w:rPr>
          <w:rFonts w:ascii="Times New Roman" w:hAnsi="Times New Roman" w:cs="Times New Roman"/>
          <w:b/>
          <w:sz w:val="24"/>
          <w:szCs w:val="24"/>
        </w:rPr>
        <w:t xml:space="preserve">Complete each blank space in the sentences below with the best alternative from the </w:t>
      </w:r>
      <w:r w:rsidR="000E5920">
        <w:rPr>
          <w:rFonts w:ascii="Times New Roman" w:hAnsi="Times New Roman" w:cs="Times New Roman"/>
          <w:b/>
          <w:sz w:val="24"/>
          <w:szCs w:val="24"/>
        </w:rPr>
        <w:t>f</w:t>
      </w:r>
      <w:r w:rsidRPr="00DA1556">
        <w:rPr>
          <w:rFonts w:ascii="Times New Roman" w:hAnsi="Times New Roman" w:cs="Times New Roman"/>
          <w:b/>
          <w:sz w:val="24"/>
          <w:szCs w:val="24"/>
        </w:rPr>
        <w:t xml:space="preserve">ollowing: some, a few, little, any, few </w:t>
      </w:r>
      <w:r w:rsidR="00C86A62">
        <w:rPr>
          <w:rFonts w:ascii="Times New Roman" w:hAnsi="Times New Roman" w:cs="Times New Roman"/>
          <w:b/>
          <w:sz w:val="24"/>
          <w:szCs w:val="24"/>
        </w:rPr>
        <w:tab/>
      </w:r>
      <w:r w:rsidR="00C86A62">
        <w:rPr>
          <w:rFonts w:ascii="Times New Roman" w:hAnsi="Times New Roman" w:cs="Times New Roman"/>
          <w:b/>
          <w:sz w:val="24"/>
          <w:szCs w:val="24"/>
        </w:rPr>
        <w:tab/>
      </w:r>
      <w:r w:rsidR="00C86A62">
        <w:rPr>
          <w:rFonts w:ascii="Times New Roman" w:hAnsi="Times New Roman" w:cs="Times New Roman"/>
          <w:b/>
          <w:sz w:val="24"/>
          <w:szCs w:val="24"/>
        </w:rPr>
        <w:tab/>
      </w:r>
      <w:r w:rsidR="00C86A62">
        <w:rPr>
          <w:rFonts w:ascii="Times New Roman" w:hAnsi="Times New Roman" w:cs="Times New Roman"/>
          <w:b/>
          <w:sz w:val="24"/>
          <w:szCs w:val="24"/>
        </w:rPr>
        <w:tab/>
      </w:r>
      <w:r w:rsidR="00C86A62">
        <w:rPr>
          <w:rFonts w:ascii="Times New Roman" w:hAnsi="Times New Roman" w:cs="Times New Roman"/>
          <w:b/>
          <w:sz w:val="24"/>
          <w:szCs w:val="24"/>
        </w:rPr>
        <w:tab/>
      </w:r>
      <w:r w:rsidRPr="00DA1556">
        <w:rPr>
          <w:rFonts w:ascii="Times New Roman" w:hAnsi="Times New Roman" w:cs="Times New Roman"/>
          <w:b/>
          <w:sz w:val="24"/>
          <w:szCs w:val="24"/>
        </w:rPr>
        <w:t>(5</w:t>
      </w:r>
      <w:r w:rsidR="002D5EC6">
        <w:rPr>
          <w:rFonts w:ascii="Times New Roman" w:hAnsi="Times New Roman" w:cs="Times New Roman"/>
          <w:b/>
          <w:sz w:val="24"/>
          <w:szCs w:val="24"/>
        </w:rPr>
        <w:t xml:space="preserve"> </w:t>
      </w:r>
      <w:r w:rsidR="005B4F42">
        <w:rPr>
          <w:rFonts w:ascii="Times New Roman" w:hAnsi="Times New Roman" w:cs="Times New Roman"/>
          <w:b/>
          <w:sz w:val="24"/>
          <w:szCs w:val="24"/>
        </w:rPr>
        <w:t>mark</w:t>
      </w:r>
      <w:r w:rsidRPr="00DA1556">
        <w:rPr>
          <w:rFonts w:ascii="Times New Roman" w:hAnsi="Times New Roman" w:cs="Times New Roman"/>
          <w:b/>
          <w:sz w:val="24"/>
          <w:szCs w:val="24"/>
        </w:rPr>
        <w:t>s)</w:t>
      </w:r>
    </w:p>
    <w:p w:rsidR="00DA1556" w:rsidRPr="00DA1556" w:rsidRDefault="00DA1556" w:rsidP="00711111">
      <w:pPr>
        <w:spacing w:line="240" w:lineRule="auto"/>
        <w:ind w:left="1440" w:hanging="720"/>
        <w:rPr>
          <w:rFonts w:ascii="Times New Roman" w:hAnsi="Times New Roman" w:cs="Times New Roman"/>
          <w:sz w:val="24"/>
          <w:szCs w:val="24"/>
        </w:rPr>
      </w:pPr>
      <w:r w:rsidRPr="00DA1556">
        <w:rPr>
          <w:rFonts w:ascii="Times New Roman" w:hAnsi="Times New Roman" w:cs="Times New Roman"/>
          <w:sz w:val="24"/>
          <w:szCs w:val="24"/>
        </w:rPr>
        <w:t>(i)</w:t>
      </w:r>
      <w:r w:rsidRPr="00DA1556">
        <w:rPr>
          <w:rFonts w:ascii="Times New Roman" w:hAnsi="Times New Roman" w:cs="Times New Roman"/>
          <w:sz w:val="24"/>
          <w:szCs w:val="24"/>
        </w:rPr>
        <w:tab/>
        <w:t xml:space="preserve">Although the fire was very fierce ………… items </w:t>
      </w:r>
      <w:r w:rsidR="000E5920">
        <w:rPr>
          <w:rFonts w:ascii="Times New Roman" w:hAnsi="Times New Roman" w:cs="Times New Roman"/>
          <w:sz w:val="24"/>
          <w:szCs w:val="24"/>
        </w:rPr>
        <w:t xml:space="preserve">were salvaged from the burning </w:t>
      </w:r>
      <w:r w:rsidRPr="00DA1556">
        <w:rPr>
          <w:rFonts w:ascii="Times New Roman" w:hAnsi="Times New Roman" w:cs="Times New Roman"/>
          <w:sz w:val="24"/>
          <w:szCs w:val="24"/>
        </w:rPr>
        <w:t>shop</w:t>
      </w:r>
    </w:p>
    <w:p w:rsidR="00DA1556" w:rsidRPr="00DA1556" w:rsidRDefault="00DA1556" w:rsidP="00711111">
      <w:pPr>
        <w:spacing w:line="240" w:lineRule="auto"/>
        <w:rPr>
          <w:rFonts w:ascii="Times New Roman" w:hAnsi="Times New Roman" w:cs="Times New Roman"/>
          <w:sz w:val="24"/>
          <w:szCs w:val="24"/>
        </w:rPr>
      </w:pPr>
      <w:r w:rsidRPr="00DA1556">
        <w:rPr>
          <w:rFonts w:ascii="Times New Roman" w:hAnsi="Times New Roman" w:cs="Times New Roman"/>
          <w:sz w:val="24"/>
          <w:szCs w:val="24"/>
        </w:rPr>
        <w:tab/>
        <w:t>(ii)</w:t>
      </w:r>
      <w:r w:rsidRPr="00DA1556">
        <w:rPr>
          <w:rFonts w:ascii="Times New Roman" w:hAnsi="Times New Roman" w:cs="Times New Roman"/>
          <w:sz w:val="24"/>
          <w:szCs w:val="24"/>
        </w:rPr>
        <w:tab/>
        <w:t>Since the politician is very unpopular ……. People listen to him</w:t>
      </w:r>
    </w:p>
    <w:p w:rsidR="00DA1556" w:rsidRPr="00DA1556" w:rsidRDefault="00DA1556" w:rsidP="00711111">
      <w:pPr>
        <w:spacing w:line="240" w:lineRule="auto"/>
        <w:rPr>
          <w:rFonts w:ascii="Times New Roman" w:hAnsi="Times New Roman" w:cs="Times New Roman"/>
          <w:sz w:val="24"/>
          <w:szCs w:val="24"/>
        </w:rPr>
      </w:pPr>
      <w:r w:rsidRPr="00DA1556">
        <w:rPr>
          <w:rFonts w:ascii="Times New Roman" w:hAnsi="Times New Roman" w:cs="Times New Roman"/>
          <w:sz w:val="24"/>
          <w:szCs w:val="24"/>
        </w:rPr>
        <w:tab/>
        <w:t>(iii)</w:t>
      </w:r>
      <w:r w:rsidRPr="00DA1556">
        <w:rPr>
          <w:rFonts w:ascii="Times New Roman" w:hAnsi="Times New Roman" w:cs="Times New Roman"/>
          <w:sz w:val="24"/>
          <w:szCs w:val="24"/>
        </w:rPr>
        <w:tab/>
        <w:t>If there are …………… presents for me, I would like to open them now.</w:t>
      </w:r>
    </w:p>
    <w:p w:rsidR="00DA1556" w:rsidRPr="00DA1556" w:rsidRDefault="00DA1556" w:rsidP="00711111">
      <w:pPr>
        <w:spacing w:line="240" w:lineRule="auto"/>
        <w:rPr>
          <w:rFonts w:ascii="Times New Roman" w:hAnsi="Times New Roman" w:cs="Times New Roman"/>
          <w:sz w:val="24"/>
          <w:szCs w:val="24"/>
        </w:rPr>
      </w:pPr>
      <w:r w:rsidRPr="00DA1556">
        <w:rPr>
          <w:rFonts w:ascii="Times New Roman" w:hAnsi="Times New Roman" w:cs="Times New Roman"/>
          <w:sz w:val="24"/>
          <w:szCs w:val="24"/>
        </w:rPr>
        <w:tab/>
        <w:t>(iv)</w:t>
      </w:r>
      <w:r w:rsidRPr="00DA1556">
        <w:rPr>
          <w:rFonts w:ascii="Times New Roman" w:hAnsi="Times New Roman" w:cs="Times New Roman"/>
          <w:sz w:val="24"/>
          <w:szCs w:val="24"/>
        </w:rPr>
        <w:tab/>
        <w:t>Have ……………. Tea, please</w:t>
      </w:r>
    </w:p>
    <w:p w:rsidR="00DA1556" w:rsidRDefault="00DA1556" w:rsidP="00711111">
      <w:pPr>
        <w:pStyle w:val="ListParagraph"/>
        <w:numPr>
          <w:ilvl w:val="0"/>
          <w:numId w:val="65"/>
        </w:numPr>
        <w:tabs>
          <w:tab w:val="left" w:pos="720"/>
        </w:tabs>
        <w:suppressAutoHyphens/>
        <w:spacing w:after="0" w:line="240" w:lineRule="auto"/>
        <w:contextualSpacing w:val="0"/>
        <w:rPr>
          <w:rFonts w:ascii="Times New Roman" w:hAnsi="Times New Roman" w:cs="Times New Roman"/>
          <w:sz w:val="24"/>
          <w:szCs w:val="24"/>
        </w:rPr>
      </w:pPr>
      <w:r w:rsidRPr="00DA1556">
        <w:rPr>
          <w:rFonts w:ascii="Times New Roman" w:hAnsi="Times New Roman" w:cs="Times New Roman"/>
          <w:sz w:val="24"/>
          <w:szCs w:val="24"/>
        </w:rPr>
        <w:t>As the drought worsened, our cow produced ……………. Milk.</w:t>
      </w:r>
    </w:p>
    <w:p w:rsidR="000E5920" w:rsidRPr="00DA1556" w:rsidRDefault="000E5920" w:rsidP="00711111">
      <w:pPr>
        <w:pStyle w:val="ListParagraph"/>
        <w:tabs>
          <w:tab w:val="left" w:pos="720"/>
        </w:tabs>
        <w:suppressAutoHyphens/>
        <w:spacing w:after="0" w:line="240" w:lineRule="auto"/>
        <w:ind w:left="1440"/>
        <w:contextualSpacing w:val="0"/>
        <w:rPr>
          <w:rFonts w:ascii="Times New Roman" w:hAnsi="Times New Roman" w:cs="Times New Roman"/>
          <w:sz w:val="24"/>
          <w:szCs w:val="24"/>
        </w:rPr>
      </w:pPr>
    </w:p>
    <w:p w:rsidR="00DA1556" w:rsidRPr="00DA1556" w:rsidRDefault="00DA1556" w:rsidP="00711111">
      <w:pPr>
        <w:spacing w:line="240" w:lineRule="auto"/>
        <w:rPr>
          <w:rFonts w:ascii="Times New Roman" w:hAnsi="Times New Roman" w:cs="Times New Roman"/>
          <w:sz w:val="24"/>
          <w:szCs w:val="24"/>
        </w:rPr>
      </w:pPr>
      <w:r w:rsidRPr="00DA1556">
        <w:rPr>
          <w:rFonts w:ascii="Times New Roman" w:hAnsi="Times New Roman" w:cs="Times New Roman"/>
          <w:sz w:val="24"/>
          <w:szCs w:val="24"/>
        </w:rPr>
        <w:t xml:space="preserve">(e) </w:t>
      </w:r>
      <w:r w:rsidRPr="00DA1556">
        <w:rPr>
          <w:rFonts w:ascii="Times New Roman" w:hAnsi="Times New Roman" w:cs="Times New Roman"/>
          <w:sz w:val="24"/>
          <w:szCs w:val="24"/>
        </w:rPr>
        <w:tab/>
      </w:r>
      <w:r w:rsidRPr="00DA1556">
        <w:rPr>
          <w:rFonts w:ascii="Times New Roman" w:hAnsi="Times New Roman" w:cs="Times New Roman"/>
          <w:b/>
          <w:sz w:val="24"/>
          <w:szCs w:val="24"/>
        </w:rPr>
        <w:t xml:space="preserve">For each of the following words, provide another word that has an </w:t>
      </w:r>
      <w:r w:rsidRPr="00DA1556">
        <w:rPr>
          <w:rFonts w:ascii="Times New Roman" w:hAnsi="Times New Roman" w:cs="Times New Roman"/>
          <w:b/>
          <w:i/>
          <w:sz w:val="24"/>
          <w:szCs w:val="24"/>
        </w:rPr>
        <w:t>identical</w:t>
      </w:r>
      <w:r w:rsidRPr="00DA1556">
        <w:rPr>
          <w:rFonts w:ascii="Times New Roman" w:hAnsi="Times New Roman" w:cs="Times New Roman"/>
          <w:i/>
          <w:sz w:val="24"/>
          <w:szCs w:val="24"/>
        </w:rPr>
        <w:t xml:space="preserve"> </w:t>
      </w:r>
      <w:r w:rsidRPr="00DA1556">
        <w:rPr>
          <w:rFonts w:ascii="Times New Roman" w:hAnsi="Times New Roman" w:cs="Times New Roman"/>
          <w:i/>
          <w:sz w:val="24"/>
          <w:szCs w:val="24"/>
        </w:rPr>
        <w:tab/>
      </w:r>
      <w:r w:rsidRPr="00DA1556">
        <w:rPr>
          <w:rFonts w:ascii="Times New Roman" w:hAnsi="Times New Roman" w:cs="Times New Roman"/>
          <w:b/>
          <w:i/>
          <w:sz w:val="24"/>
          <w:szCs w:val="24"/>
        </w:rPr>
        <w:t>punctuation</w:t>
      </w:r>
      <w:r w:rsidR="000E5920">
        <w:rPr>
          <w:rFonts w:ascii="Times New Roman" w:hAnsi="Times New Roman" w:cs="Times New Roman"/>
          <w:i/>
          <w:sz w:val="24"/>
          <w:szCs w:val="24"/>
        </w:rPr>
        <w:tab/>
      </w:r>
      <w:r w:rsidR="000E5920">
        <w:rPr>
          <w:rFonts w:ascii="Times New Roman" w:hAnsi="Times New Roman" w:cs="Times New Roman"/>
          <w:i/>
          <w:sz w:val="24"/>
          <w:szCs w:val="24"/>
        </w:rPr>
        <w:tab/>
      </w:r>
      <w:r w:rsidR="000E5920">
        <w:rPr>
          <w:rFonts w:ascii="Times New Roman" w:hAnsi="Times New Roman" w:cs="Times New Roman"/>
          <w:i/>
          <w:sz w:val="24"/>
          <w:szCs w:val="24"/>
        </w:rPr>
        <w:tab/>
      </w:r>
      <w:r w:rsidR="000E5920">
        <w:rPr>
          <w:rFonts w:ascii="Times New Roman" w:hAnsi="Times New Roman" w:cs="Times New Roman"/>
          <w:i/>
          <w:sz w:val="24"/>
          <w:szCs w:val="24"/>
        </w:rPr>
        <w:tab/>
      </w:r>
      <w:r w:rsidR="000E5920">
        <w:rPr>
          <w:rFonts w:ascii="Times New Roman" w:hAnsi="Times New Roman" w:cs="Times New Roman"/>
          <w:i/>
          <w:sz w:val="24"/>
          <w:szCs w:val="24"/>
        </w:rPr>
        <w:tab/>
      </w:r>
      <w:r w:rsidR="000E5920">
        <w:rPr>
          <w:rFonts w:ascii="Times New Roman" w:hAnsi="Times New Roman" w:cs="Times New Roman"/>
          <w:i/>
          <w:sz w:val="24"/>
          <w:szCs w:val="24"/>
        </w:rPr>
        <w:tab/>
      </w:r>
      <w:r w:rsidR="000E5920">
        <w:rPr>
          <w:rFonts w:ascii="Times New Roman" w:hAnsi="Times New Roman" w:cs="Times New Roman"/>
          <w:i/>
          <w:sz w:val="24"/>
          <w:szCs w:val="24"/>
        </w:rPr>
        <w:tab/>
      </w:r>
      <w:r w:rsidR="000E5920">
        <w:rPr>
          <w:rFonts w:ascii="Times New Roman" w:hAnsi="Times New Roman" w:cs="Times New Roman"/>
          <w:i/>
          <w:sz w:val="24"/>
          <w:szCs w:val="24"/>
        </w:rPr>
        <w:tab/>
      </w:r>
      <w:r w:rsidR="000E5920">
        <w:rPr>
          <w:rFonts w:ascii="Times New Roman" w:hAnsi="Times New Roman" w:cs="Times New Roman"/>
          <w:i/>
          <w:sz w:val="24"/>
          <w:szCs w:val="24"/>
        </w:rPr>
        <w:tab/>
      </w:r>
      <w:r w:rsidRPr="00DA1556">
        <w:rPr>
          <w:rFonts w:ascii="Times New Roman" w:hAnsi="Times New Roman" w:cs="Times New Roman"/>
          <w:i/>
          <w:sz w:val="24"/>
          <w:szCs w:val="24"/>
        </w:rPr>
        <w:t>5</w:t>
      </w:r>
      <w:r w:rsidR="002D5EC6">
        <w:rPr>
          <w:rFonts w:ascii="Times New Roman" w:hAnsi="Times New Roman" w:cs="Times New Roman"/>
          <w:i/>
          <w:sz w:val="24"/>
          <w:szCs w:val="24"/>
        </w:rPr>
        <w:t xml:space="preserve"> </w:t>
      </w:r>
      <w:r w:rsidR="005B4F42">
        <w:rPr>
          <w:rFonts w:ascii="Times New Roman" w:hAnsi="Times New Roman" w:cs="Times New Roman"/>
          <w:i/>
          <w:sz w:val="24"/>
          <w:szCs w:val="24"/>
        </w:rPr>
        <w:t>mark</w:t>
      </w:r>
      <w:r w:rsidRPr="00DA1556">
        <w:rPr>
          <w:rFonts w:ascii="Times New Roman" w:hAnsi="Times New Roman" w:cs="Times New Roman"/>
          <w:i/>
          <w:sz w:val="24"/>
          <w:szCs w:val="24"/>
        </w:rPr>
        <w:t>s</w:t>
      </w:r>
    </w:p>
    <w:p w:rsidR="00DA1556" w:rsidRPr="00DA1556" w:rsidRDefault="00DA1556" w:rsidP="00AA7878">
      <w:pPr>
        <w:spacing w:after="0"/>
        <w:rPr>
          <w:rFonts w:ascii="Times New Roman" w:hAnsi="Times New Roman" w:cs="Times New Roman"/>
          <w:sz w:val="24"/>
          <w:szCs w:val="24"/>
        </w:rPr>
      </w:pPr>
      <w:r w:rsidRPr="00DA1556">
        <w:rPr>
          <w:rFonts w:ascii="Times New Roman" w:hAnsi="Times New Roman" w:cs="Times New Roman"/>
          <w:sz w:val="24"/>
          <w:szCs w:val="24"/>
        </w:rPr>
        <w:tab/>
        <w:t>(i)</w:t>
      </w:r>
      <w:r w:rsidRPr="00DA1556">
        <w:rPr>
          <w:rFonts w:ascii="Times New Roman" w:hAnsi="Times New Roman" w:cs="Times New Roman"/>
          <w:sz w:val="24"/>
          <w:szCs w:val="24"/>
        </w:rPr>
        <w:tab/>
        <w:t>Breath ……………………</w:t>
      </w:r>
    </w:p>
    <w:p w:rsidR="00DA1556" w:rsidRPr="00DA1556" w:rsidRDefault="00DA1556" w:rsidP="00AA7878">
      <w:pPr>
        <w:spacing w:after="0"/>
        <w:rPr>
          <w:rFonts w:ascii="Times New Roman" w:hAnsi="Times New Roman" w:cs="Times New Roman"/>
          <w:sz w:val="24"/>
          <w:szCs w:val="24"/>
        </w:rPr>
      </w:pPr>
      <w:r w:rsidRPr="00DA1556">
        <w:rPr>
          <w:rFonts w:ascii="Times New Roman" w:hAnsi="Times New Roman" w:cs="Times New Roman"/>
          <w:sz w:val="24"/>
          <w:szCs w:val="24"/>
        </w:rPr>
        <w:tab/>
        <w:t>(ii)</w:t>
      </w:r>
      <w:r w:rsidRPr="00DA1556">
        <w:rPr>
          <w:rFonts w:ascii="Times New Roman" w:hAnsi="Times New Roman" w:cs="Times New Roman"/>
          <w:sz w:val="24"/>
          <w:szCs w:val="24"/>
        </w:rPr>
        <w:tab/>
        <w:t>Flour ………………………</w:t>
      </w:r>
    </w:p>
    <w:p w:rsidR="00DA1556" w:rsidRPr="00DA1556" w:rsidRDefault="00DA1556" w:rsidP="00AA7878">
      <w:pPr>
        <w:spacing w:after="0"/>
        <w:rPr>
          <w:rFonts w:ascii="Times New Roman" w:hAnsi="Times New Roman" w:cs="Times New Roman"/>
          <w:sz w:val="24"/>
          <w:szCs w:val="24"/>
        </w:rPr>
      </w:pPr>
      <w:r w:rsidRPr="00DA1556">
        <w:rPr>
          <w:rFonts w:ascii="Times New Roman" w:hAnsi="Times New Roman" w:cs="Times New Roman"/>
          <w:sz w:val="24"/>
          <w:szCs w:val="24"/>
        </w:rPr>
        <w:tab/>
        <w:t>(iii)</w:t>
      </w:r>
      <w:r w:rsidRPr="00DA1556">
        <w:rPr>
          <w:rFonts w:ascii="Times New Roman" w:hAnsi="Times New Roman" w:cs="Times New Roman"/>
          <w:sz w:val="24"/>
          <w:szCs w:val="24"/>
        </w:rPr>
        <w:tab/>
        <w:t>Queue ………………………</w:t>
      </w:r>
    </w:p>
    <w:p w:rsidR="00DA1556" w:rsidRPr="00DA1556" w:rsidRDefault="00DA1556" w:rsidP="00AA7878">
      <w:pPr>
        <w:spacing w:after="0"/>
        <w:rPr>
          <w:rFonts w:ascii="Times New Roman" w:hAnsi="Times New Roman" w:cs="Times New Roman"/>
          <w:sz w:val="24"/>
          <w:szCs w:val="24"/>
        </w:rPr>
      </w:pPr>
      <w:r w:rsidRPr="00DA1556">
        <w:rPr>
          <w:rFonts w:ascii="Times New Roman" w:hAnsi="Times New Roman" w:cs="Times New Roman"/>
          <w:sz w:val="24"/>
          <w:szCs w:val="24"/>
        </w:rPr>
        <w:tab/>
        <w:t>(iv)</w:t>
      </w:r>
      <w:r w:rsidRPr="00DA1556">
        <w:rPr>
          <w:rFonts w:ascii="Times New Roman" w:hAnsi="Times New Roman" w:cs="Times New Roman"/>
          <w:sz w:val="24"/>
          <w:szCs w:val="24"/>
        </w:rPr>
        <w:tab/>
        <w:t>Heir ………………………..</w:t>
      </w:r>
    </w:p>
    <w:p w:rsidR="00DA1556" w:rsidRDefault="00DA1556" w:rsidP="00AA7878">
      <w:pPr>
        <w:pStyle w:val="ListParagraph"/>
        <w:numPr>
          <w:ilvl w:val="0"/>
          <w:numId w:val="64"/>
        </w:numPr>
        <w:tabs>
          <w:tab w:val="left" w:pos="720"/>
        </w:tabs>
        <w:suppressAutoHyphens/>
        <w:spacing w:after="0"/>
        <w:contextualSpacing w:val="0"/>
        <w:rPr>
          <w:rFonts w:ascii="Times New Roman" w:hAnsi="Times New Roman" w:cs="Times New Roman"/>
          <w:sz w:val="24"/>
          <w:szCs w:val="24"/>
        </w:rPr>
      </w:pPr>
      <w:r w:rsidRPr="00DA1556">
        <w:rPr>
          <w:rFonts w:ascii="Times New Roman" w:hAnsi="Times New Roman" w:cs="Times New Roman"/>
          <w:sz w:val="24"/>
          <w:szCs w:val="24"/>
        </w:rPr>
        <w:t>Won ………………………..</w:t>
      </w:r>
    </w:p>
    <w:p w:rsidR="000E5920" w:rsidRDefault="000E5920" w:rsidP="00AA7878">
      <w:pPr>
        <w:pStyle w:val="ListParagraph"/>
        <w:tabs>
          <w:tab w:val="left" w:pos="720"/>
        </w:tabs>
        <w:suppressAutoHyphens/>
        <w:spacing w:after="0" w:line="240" w:lineRule="auto"/>
        <w:ind w:left="1440"/>
        <w:contextualSpacing w:val="0"/>
        <w:rPr>
          <w:rFonts w:ascii="Times New Roman" w:hAnsi="Times New Roman" w:cs="Times New Roman"/>
          <w:sz w:val="24"/>
          <w:szCs w:val="24"/>
        </w:rPr>
      </w:pPr>
    </w:p>
    <w:p w:rsidR="000E5920" w:rsidRPr="00DA1556" w:rsidRDefault="000E5920" w:rsidP="00AA7878">
      <w:pPr>
        <w:pStyle w:val="ListParagraph"/>
        <w:tabs>
          <w:tab w:val="left" w:pos="720"/>
        </w:tabs>
        <w:suppressAutoHyphens/>
        <w:spacing w:after="0" w:line="240" w:lineRule="auto"/>
        <w:ind w:left="1440"/>
        <w:contextualSpacing w:val="0"/>
        <w:rPr>
          <w:rFonts w:ascii="Times New Roman" w:hAnsi="Times New Roman" w:cs="Times New Roman"/>
          <w:sz w:val="24"/>
          <w:szCs w:val="24"/>
        </w:rPr>
      </w:pPr>
    </w:p>
    <w:p w:rsidR="00DA1556" w:rsidRPr="00DA1556" w:rsidRDefault="00DA1556" w:rsidP="00711111">
      <w:pPr>
        <w:spacing w:line="240" w:lineRule="auto"/>
        <w:ind w:left="720" w:hanging="720"/>
        <w:rPr>
          <w:rFonts w:ascii="Times New Roman" w:hAnsi="Times New Roman" w:cs="Times New Roman"/>
          <w:sz w:val="24"/>
          <w:szCs w:val="24"/>
        </w:rPr>
      </w:pPr>
      <w:r w:rsidRPr="00DA1556">
        <w:rPr>
          <w:rFonts w:ascii="Times New Roman" w:hAnsi="Times New Roman" w:cs="Times New Roman"/>
          <w:b/>
          <w:sz w:val="24"/>
          <w:szCs w:val="24"/>
        </w:rPr>
        <w:t>(f)</w:t>
      </w:r>
      <w:r w:rsidRPr="00DA1556">
        <w:rPr>
          <w:rFonts w:ascii="Times New Roman" w:hAnsi="Times New Roman" w:cs="Times New Roman"/>
          <w:b/>
          <w:sz w:val="24"/>
          <w:szCs w:val="24"/>
        </w:rPr>
        <w:tab/>
        <w:t>The following sentences are clumsy. Write an improved version of each one them.</w:t>
      </w:r>
    </w:p>
    <w:p w:rsidR="00DA1556" w:rsidRPr="00DA1556" w:rsidRDefault="00DA1556" w:rsidP="00AA7878">
      <w:pPr>
        <w:rPr>
          <w:rFonts w:ascii="Times New Roman" w:hAnsi="Times New Roman" w:cs="Times New Roman"/>
          <w:sz w:val="24"/>
          <w:szCs w:val="24"/>
        </w:rPr>
      </w:pPr>
      <w:r w:rsidRPr="00DA1556">
        <w:rPr>
          <w:rFonts w:ascii="Times New Roman" w:hAnsi="Times New Roman" w:cs="Times New Roman"/>
          <w:sz w:val="24"/>
          <w:szCs w:val="24"/>
        </w:rPr>
        <w:tab/>
        <w:t>(i)</w:t>
      </w:r>
      <w:r w:rsidRPr="00DA1556">
        <w:rPr>
          <w:rFonts w:ascii="Times New Roman" w:hAnsi="Times New Roman" w:cs="Times New Roman"/>
          <w:sz w:val="24"/>
          <w:szCs w:val="24"/>
        </w:rPr>
        <w:tab/>
        <w:t>Once cooked, I can enjoy and dish.</w:t>
      </w:r>
    </w:p>
    <w:p w:rsidR="00DA1556" w:rsidRPr="00DA1556" w:rsidRDefault="00DA1556" w:rsidP="00AA7878">
      <w:pPr>
        <w:rPr>
          <w:rFonts w:ascii="Times New Roman" w:hAnsi="Times New Roman" w:cs="Times New Roman"/>
          <w:sz w:val="24"/>
          <w:szCs w:val="24"/>
        </w:rPr>
      </w:pPr>
      <w:r w:rsidRPr="00DA1556">
        <w:rPr>
          <w:rFonts w:ascii="Times New Roman" w:hAnsi="Times New Roman" w:cs="Times New Roman"/>
          <w:sz w:val="24"/>
          <w:szCs w:val="24"/>
        </w:rPr>
        <w:tab/>
        <w:t>(ii)</w:t>
      </w:r>
      <w:r w:rsidRPr="00DA1556">
        <w:rPr>
          <w:rFonts w:ascii="Times New Roman" w:hAnsi="Times New Roman" w:cs="Times New Roman"/>
          <w:sz w:val="24"/>
          <w:szCs w:val="24"/>
        </w:rPr>
        <w:tab/>
        <w:t>Running as hard as possible, my breath was hard to catch.</w:t>
      </w:r>
    </w:p>
    <w:p w:rsidR="00DA1556" w:rsidRPr="00DA1556" w:rsidRDefault="00DA1556" w:rsidP="00AA7878">
      <w:pPr>
        <w:rPr>
          <w:rFonts w:ascii="Times New Roman" w:hAnsi="Times New Roman" w:cs="Times New Roman"/>
          <w:sz w:val="24"/>
          <w:szCs w:val="24"/>
        </w:rPr>
      </w:pPr>
      <w:r w:rsidRPr="00DA1556">
        <w:rPr>
          <w:rFonts w:ascii="Times New Roman" w:hAnsi="Times New Roman" w:cs="Times New Roman"/>
          <w:sz w:val="24"/>
          <w:szCs w:val="24"/>
        </w:rPr>
        <w:tab/>
        <w:t>(iii)</w:t>
      </w:r>
      <w:r w:rsidRPr="00DA1556">
        <w:rPr>
          <w:rFonts w:ascii="Times New Roman" w:hAnsi="Times New Roman" w:cs="Times New Roman"/>
          <w:sz w:val="24"/>
          <w:szCs w:val="24"/>
        </w:rPr>
        <w:tab/>
        <w:t>The potatoes were in a paper bag which we ate hungrily</w:t>
      </w:r>
    </w:p>
    <w:p w:rsidR="00DA1556" w:rsidRPr="00DA1556" w:rsidRDefault="00DA1556" w:rsidP="00AA7878">
      <w:pPr>
        <w:rPr>
          <w:rFonts w:ascii="Times New Roman" w:hAnsi="Times New Roman" w:cs="Times New Roman"/>
          <w:sz w:val="24"/>
          <w:szCs w:val="24"/>
        </w:rPr>
      </w:pPr>
      <w:r w:rsidRPr="00DA1556">
        <w:rPr>
          <w:rFonts w:ascii="Times New Roman" w:hAnsi="Times New Roman" w:cs="Times New Roman"/>
          <w:sz w:val="24"/>
          <w:szCs w:val="24"/>
        </w:rPr>
        <w:tab/>
        <w:t>(iv)</w:t>
      </w:r>
      <w:r w:rsidRPr="00DA1556">
        <w:rPr>
          <w:rFonts w:ascii="Times New Roman" w:hAnsi="Times New Roman" w:cs="Times New Roman"/>
          <w:sz w:val="24"/>
          <w:szCs w:val="24"/>
        </w:rPr>
        <w:tab/>
        <w:t>I enjoy reading, acting and to farm.</w:t>
      </w:r>
    </w:p>
    <w:p w:rsidR="00DA1556" w:rsidRPr="000E5920" w:rsidRDefault="00DA1556" w:rsidP="00AA7878">
      <w:pPr>
        <w:pStyle w:val="ListParagraph"/>
        <w:numPr>
          <w:ilvl w:val="0"/>
          <w:numId w:val="52"/>
        </w:numPr>
        <w:rPr>
          <w:rFonts w:ascii="Times New Roman" w:hAnsi="Times New Roman" w:cs="Times New Roman"/>
          <w:sz w:val="24"/>
          <w:szCs w:val="24"/>
        </w:rPr>
      </w:pPr>
      <w:r w:rsidRPr="000E5920">
        <w:rPr>
          <w:rFonts w:ascii="Times New Roman" w:hAnsi="Times New Roman" w:cs="Times New Roman"/>
          <w:sz w:val="24"/>
          <w:szCs w:val="24"/>
        </w:rPr>
        <w:t>To clearly think at all times was her goal</w:t>
      </w:r>
    </w:p>
    <w:p w:rsidR="000E5920" w:rsidRDefault="000E5920" w:rsidP="00711111">
      <w:pPr>
        <w:spacing w:line="240" w:lineRule="auto"/>
        <w:rPr>
          <w:rFonts w:ascii="Times New Roman" w:hAnsi="Times New Roman" w:cs="Times New Roman"/>
          <w:sz w:val="24"/>
          <w:szCs w:val="24"/>
        </w:rPr>
      </w:pPr>
    </w:p>
    <w:p w:rsidR="000E5920" w:rsidRDefault="000E5920" w:rsidP="00711111">
      <w:pPr>
        <w:spacing w:line="240" w:lineRule="auto"/>
        <w:rPr>
          <w:rFonts w:ascii="Times New Roman" w:hAnsi="Times New Roman" w:cs="Times New Roman"/>
          <w:sz w:val="24"/>
          <w:szCs w:val="24"/>
        </w:rPr>
      </w:pPr>
    </w:p>
    <w:p w:rsidR="000E5920" w:rsidRDefault="000E5920" w:rsidP="00711111">
      <w:pPr>
        <w:spacing w:line="240" w:lineRule="auto"/>
        <w:rPr>
          <w:rFonts w:ascii="Times New Roman" w:hAnsi="Times New Roman" w:cs="Times New Roman"/>
          <w:sz w:val="24"/>
          <w:szCs w:val="24"/>
        </w:rPr>
      </w:pPr>
    </w:p>
    <w:p w:rsidR="000E5920" w:rsidRDefault="000E5920" w:rsidP="00711111">
      <w:pPr>
        <w:spacing w:line="240" w:lineRule="auto"/>
        <w:rPr>
          <w:rFonts w:ascii="Times New Roman" w:hAnsi="Times New Roman" w:cs="Times New Roman"/>
          <w:sz w:val="24"/>
          <w:szCs w:val="24"/>
        </w:rPr>
      </w:pPr>
    </w:p>
    <w:p w:rsidR="000E5920" w:rsidRDefault="000E5920" w:rsidP="00711111">
      <w:pPr>
        <w:spacing w:line="240" w:lineRule="auto"/>
        <w:rPr>
          <w:rFonts w:ascii="Times New Roman" w:hAnsi="Times New Roman" w:cs="Times New Roman"/>
          <w:sz w:val="24"/>
          <w:szCs w:val="24"/>
        </w:rPr>
      </w:pPr>
    </w:p>
    <w:p w:rsidR="000E5920" w:rsidRDefault="000E5920" w:rsidP="00711111">
      <w:pPr>
        <w:spacing w:line="240" w:lineRule="auto"/>
        <w:rPr>
          <w:rFonts w:ascii="Times New Roman" w:hAnsi="Times New Roman" w:cs="Times New Roman"/>
          <w:sz w:val="24"/>
          <w:szCs w:val="24"/>
        </w:rPr>
      </w:pPr>
    </w:p>
    <w:p w:rsidR="00C86A62" w:rsidRDefault="00C86A62" w:rsidP="00711111">
      <w:pPr>
        <w:spacing w:line="240" w:lineRule="auto"/>
        <w:rPr>
          <w:rFonts w:ascii="Times New Roman" w:hAnsi="Times New Roman" w:cs="Times New Roman"/>
          <w:sz w:val="24"/>
          <w:szCs w:val="24"/>
        </w:rPr>
      </w:pPr>
    </w:p>
    <w:p w:rsidR="00C86A62" w:rsidRDefault="00C86A62" w:rsidP="00711111">
      <w:pPr>
        <w:spacing w:line="240" w:lineRule="auto"/>
        <w:rPr>
          <w:rFonts w:ascii="Times New Roman" w:hAnsi="Times New Roman" w:cs="Times New Roman"/>
          <w:sz w:val="24"/>
          <w:szCs w:val="24"/>
        </w:rPr>
      </w:pPr>
    </w:p>
    <w:p w:rsidR="00C86A62" w:rsidRDefault="00C86A62" w:rsidP="00711111">
      <w:pPr>
        <w:spacing w:line="240" w:lineRule="auto"/>
        <w:rPr>
          <w:rFonts w:ascii="Times New Roman" w:hAnsi="Times New Roman" w:cs="Times New Roman"/>
          <w:sz w:val="24"/>
          <w:szCs w:val="24"/>
        </w:rPr>
      </w:pPr>
    </w:p>
    <w:p w:rsidR="00DA1556" w:rsidRPr="000E5920" w:rsidRDefault="000E5920" w:rsidP="00711111">
      <w:pPr>
        <w:pStyle w:val="ListParagraph"/>
        <w:numPr>
          <w:ilvl w:val="0"/>
          <w:numId w:val="21"/>
        </w:numPr>
        <w:spacing w:line="240" w:lineRule="auto"/>
        <w:rPr>
          <w:rFonts w:ascii="Times New Roman" w:hAnsi="Times New Roman" w:cs="Times New Roman"/>
          <w:b/>
          <w:szCs w:val="24"/>
        </w:rPr>
      </w:pPr>
      <w:r w:rsidRPr="000E5920">
        <w:rPr>
          <w:rFonts w:ascii="Times New Roman" w:hAnsi="Times New Roman" w:cs="Times New Roman"/>
          <w:b/>
          <w:szCs w:val="24"/>
        </w:rPr>
        <w:lastRenderedPageBreak/>
        <w:t xml:space="preserve">          </w:t>
      </w:r>
      <w:r w:rsidR="00DA1556" w:rsidRPr="000E5920">
        <w:rPr>
          <w:rFonts w:ascii="Times New Roman" w:hAnsi="Times New Roman" w:cs="Times New Roman"/>
          <w:b/>
          <w:szCs w:val="24"/>
        </w:rPr>
        <w:t>2003 Q3</w:t>
      </w:r>
    </w:p>
    <w:p w:rsidR="00DA1556" w:rsidRPr="00DA1556" w:rsidRDefault="00DA1556" w:rsidP="00C86A62">
      <w:pPr>
        <w:spacing w:after="0" w:line="240" w:lineRule="auto"/>
        <w:ind w:left="1440" w:hanging="372"/>
        <w:rPr>
          <w:rFonts w:ascii="Times New Roman" w:hAnsi="Times New Roman" w:cs="Times New Roman"/>
          <w:sz w:val="24"/>
          <w:szCs w:val="24"/>
        </w:rPr>
      </w:pPr>
      <w:r w:rsidRPr="00DA1556">
        <w:rPr>
          <w:rFonts w:ascii="Times New Roman" w:hAnsi="Times New Roman" w:cs="Times New Roman"/>
          <w:b/>
          <w:sz w:val="24"/>
          <w:szCs w:val="24"/>
        </w:rPr>
        <w:t>(a)</w:t>
      </w:r>
      <w:r w:rsidRPr="00DA1556">
        <w:rPr>
          <w:rFonts w:ascii="Times New Roman" w:hAnsi="Times New Roman" w:cs="Times New Roman"/>
          <w:b/>
          <w:sz w:val="24"/>
          <w:szCs w:val="24"/>
        </w:rPr>
        <w:tab/>
        <w:t xml:space="preserve">Rewrite each of the following sentences according to the instructions given </w:t>
      </w:r>
      <w:r w:rsidRPr="00DA1556">
        <w:rPr>
          <w:rFonts w:ascii="Times New Roman" w:hAnsi="Times New Roman" w:cs="Times New Roman"/>
          <w:b/>
          <w:sz w:val="24"/>
          <w:szCs w:val="24"/>
        </w:rPr>
        <w:tab/>
        <w:t xml:space="preserve">after each. Do not change the meaning </w:t>
      </w:r>
      <w:r w:rsidR="00C86A62">
        <w:rPr>
          <w:rFonts w:ascii="Times New Roman" w:hAnsi="Times New Roman" w:cs="Times New Roman"/>
          <w:b/>
          <w:sz w:val="24"/>
          <w:szCs w:val="24"/>
        </w:rPr>
        <w:tab/>
      </w:r>
      <w:r w:rsidR="00C86A62">
        <w:rPr>
          <w:rFonts w:ascii="Times New Roman" w:hAnsi="Times New Roman" w:cs="Times New Roman"/>
          <w:b/>
          <w:sz w:val="24"/>
          <w:szCs w:val="24"/>
        </w:rPr>
        <w:tab/>
      </w:r>
      <w:r w:rsidR="00C86A62">
        <w:rPr>
          <w:rFonts w:ascii="Times New Roman" w:hAnsi="Times New Roman" w:cs="Times New Roman"/>
          <w:b/>
          <w:sz w:val="24"/>
          <w:szCs w:val="24"/>
        </w:rPr>
        <w:tab/>
      </w:r>
      <w:r w:rsidR="002D5EC6">
        <w:rPr>
          <w:rFonts w:ascii="Times New Roman" w:hAnsi="Times New Roman" w:cs="Times New Roman"/>
          <w:b/>
          <w:sz w:val="24"/>
          <w:szCs w:val="24"/>
        </w:rPr>
        <w:t xml:space="preserve"> </w:t>
      </w:r>
      <w:r w:rsidRPr="00DA1556">
        <w:rPr>
          <w:rFonts w:ascii="Times New Roman" w:hAnsi="Times New Roman" w:cs="Times New Roman"/>
          <w:b/>
          <w:sz w:val="24"/>
          <w:szCs w:val="24"/>
        </w:rPr>
        <w:t>(5</w:t>
      </w:r>
      <w:r w:rsidR="002D5EC6">
        <w:rPr>
          <w:rFonts w:ascii="Times New Roman" w:hAnsi="Times New Roman" w:cs="Times New Roman"/>
          <w:b/>
          <w:sz w:val="24"/>
          <w:szCs w:val="24"/>
        </w:rPr>
        <w:t xml:space="preserve"> </w:t>
      </w:r>
      <w:r w:rsidR="005B4F42">
        <w:rPr>
          <w:rFonts w:ascii="Times New Roman" w:hAnsi="Times New Roman" w:cs="Times New Roman"/>
          <w:b/>
          <w:sz w:val="24"/>
          <w:szCs w:val="24"/>
        </w:rPr>
        <w:t>mark</w:t>
      </w:r>
      <w:r w:rsidRPr="00DA1556">
        <w:rPr>
          <w:rFonts w:ascii="Times New Roman" w:hAnsi="Times New Roman" w:cs="Times New Roman"/>
          <w:b/>
          <w:sz w:val="24"/>
          <w:szCs w:val="24"/>
        </w:rPr>
        <w:t>s)</w:t>
      </w:r>
    </w:p>
    <w:p w:rsidR="00DA1556" w:rsidRPr="00DA1556" w:rsidRDefault="00DA1556" w:rsidP="00C86A62">
      <w:pPr>
        <w:spacing w:after="0" w:line="240" w:lineRule="auto"/>
        <w:rPr>
          <w:rFonts w:ascii="Times New Roman" w:hAnsi="Times New Roman" w:cs="Times New Roman"/>
          <w:sz w:val="24"/>
          <w:szCs w:val="24"/>
        </w:rPr>
      </w:pPr>
      <w:r w:rsidRPr="00DA1556">
        <w:rPr>
          <w:rFonts w:ascii="Times New Roman" w:hAnsi="Times New Roman" w:cs="Times New Roman"/>
          <w:sz w:val="24"/>
          <w:szCs w:val="24"/>
        </w:rPr>
        <w:tab/>
        <w:t>(i)</w:t>
      </w:r>
      <w:r w:rsidRPr="00DA1556">
        <w:rPr>
          <w:rFonts w:ascii="Times New Roman" w:hAnsi="Times New Roman" w:cs="Times New Roman"/>
          <w:sz w:val="24"/>
          <w:szCs w:val="24"/>
        </w:rPr>
        <w:tab/>
        <w:t>The players and the coach did not appear on the pitch</w:t>
      </w:r>
    </w:p>
    <w:p w:rsidR="00DA1556" w:rsidRDefault="00DA1556" w:rsidP="00C86A62">
      <w:pPr>
        <w:spacing w:after="0" w:line="240" w:lineRule="auto"/>
        <w:rPr>
          <w:rFonts w:ascii="Times New Roman" w:hAnsi="Times New Roman" w:cs="Times New Roman"/>
          <w:b/>
          <w:sz w:val="24"/>
          <w:szCs w:val="24"/>
        </w:rPr>
      </w:pPr>
      <w:r w:rsidRPr="00DA1556">
        <w:rPr>
          <w:rFonts w:ascii="Times New Roman" w:hAnsi="Times New Roman" w:cs="Times New Roman"/>
          <w:sz w:val="24"/>
          <w:szCs w:val="24"/>
        </w:rPr>
        <w:tab/>
      </w:r>
      <w:r w:rsidRPr="00DA1556">
        <w:rPr>
          <w:rFonts w:ascii="Times New Roman" w:hAnsi="Times New Roman" w:cs="Times New Roman"/>
          <w:sz w:val="24"/>
          <w:szCs w:val="24"/>
        </w:rPr>
        <w:tab/>
      </w:r>
      <w:r w:rsidRPr="00DA1556">
        <w:rPr>
          <w:rFonts w:ascii="Times New Roman" w:hAnsi="Times New Roman" w:cs="Times New Roman"/>
          <w:b/>
          <w:sz w:val="24"/>
          <w:szCs w:val="24"/>
        </w:rPr>
        <w:t>Rewrite beginning: Neither …..)</w:t>
      </w:r>
    </w:p>
    <w:p w:rsidR="00C86A62" w:rsidRPr="00DA1556" w:rsidRDefault="00C86A62" w:rsidP="00C86A62">
      <w:pPr>
        <w:spacing w:after="0" w:line="240" w:lineRule="auto"/>
        <w:rPr>
          <w:rFonts w:ascii="Times New Roman" w:hAnsi="Times New Roman" w:cs="Times New Roman"/>
          <w:sz w:val="24"/>
          <w:szCs w:val="24"/>
        </w:rPr>
      </w:pPr>
    </w:p>
    <w:p w:rsidR="00DA1556" w:rsidRPr="00DA1556" w:rsidRDefault="00DA1556" w:rsidP="00C86A62">
      <w:pPr>
        <w:spacing w:after="0" w:line="240" w:lineRule="auto"/>
        <w:rPr>
          <w:rFonts w:ascii="Times New Roman" w:hAnsi="Times New Roman" w:cs="Times New Roman"/>
          <w:sz w:val="24"/>
          <w:szCs w:val="24"/>
        </w:rPr>
      </w:pPr>
      <w:r w:rsidRPr="00DA1556">
        <w:rPr>
          <w:rFonts w:ascii="Times New Roman" w:hAnsi="Times New Roman" w:cs="Times New Roman"/>
          <w:b/>
          <w:sz w:val="24"/>
          <w:szCs w:val="24"/>
        </w:rPr>
        <w:tab/>
      </w:r>
      <w:r w:rsidRPr="00DA1556">
        <w:rPr>
          <w:rFonts w:ascii="Times New Roman" w:hAnsi="Times New Roman" w:cs="Times New Roman"/>
          <w:sz w:val="24"/>
          <w:szCs w:val="24"/>
        </w:rPr>
        <w:t>(ii)</w:t>
      </w:r>
      <w:r w:rsidRPr="00DA1556">
        <w:rPr>
          <w:rFonts w:ascii="Times New Roman" w:hAnsi="Times New Roman" w:cs="Times New Roman"/>
          <w:sz w:val="24"/>
          <w:szCs w:val="24"/>
        </w:rPr>
        <w:tab/>
        <w:t>She forbids the boys to throw stones.</w:t>
      </w:r>
    </w:p>
    <w:p w:rsidR="00DA1556" w:rsidRDefault="00DA1556" w:rsidP="00C86A62">
      <w:pPr>
        <w:spacing w:after="0" w:line="240" w:lineRule="auto"/>
        <w:rPr>
          <w:rFonts w:ascii="Times New Roman" w:hAnsi="Times New Roman" w:cs="Times New Roman"/>
          <w:b/>
          <w:sz w:val="24"/>
          <w:szCs w:val="24"/>
        </w:rPr>
      </w:pPr>
      <w:r w:rsidRPr="00DA1556">
        <w:rPr>
          <w:rFonts w:ascii="Times New Roman" w:hAnsi="Times New Roman" w:cs="Times New Roman"/>
          <w:sz w:val="24"/>
          <w:szCs w:val="24"/>
        </w:rPr>
        <w:tab/>
      </w:r>
      <w:r w:rsidRPr="00DA1556">
        <w:rPr>
          <w:rFonts w:ascii="Times New Roman" w:hAnsi="Times New Roman" w:cs="Times New Roman"/>
          <w:sz w:val="24"/>
          <w:szCs w:val="24"/>
        </w:rPr>
        <w:tab/>
      </w:r>
      <w:r w:rsidRPr="00DA1556">
        <w:rPr>
          <w:rFonts w:ascii="Times New Roman" w:hAnsi="Times New Roman" w:cs="Times New Roman"/>
          <w:b/>
          <w:sz w:val="24"/>
          <w:szCs w:val="24"/>
        </w:rPr>
        <w:t>(Rewrite in the past tense)</w:t>
      </w:r>
    </w:p>
    <w:p w:rsidR="00C86A62" w:rsidRPr="00DA1556" w:rsidRDefault="00C86A62" w:rsidP="00C86A62">
      <w:pPr>
        <w:spacing w:after="0" w:line="240" w:lineRule="auto"/>
        <w:rPr>
          <w:rFonts w:ascii="Times New Roman" w:hAnsi="Times New Roman" w:cs="Times New Roman"/>
          <w:sz w:val="24"/>
          <w:szCs w:val="24"/>
        </w:rPr>
      </w:pPr>
    </w:p>
    <w:p w:rsidR="00DA1556" w:rsidRPr="00DA1556" w:rsidRDefault="00DA1556" w:rsidP="00C86A62">
      <w:pPr>
        <w:spacing w:after="0" w:line="240" w:lineRule="auto"/>
        <w:rPr>
          <w:rFonts w:ascii="Times New Roman" w:hAnsi="Times New Roman" w:cs="Times New Roman"/>
          <w:sz w:val="24"/>
          <w:szCs w:val="24"/>
        </w:rPr>
      </w:pPr>
      <w:r w:rsidRPr="00DA1556">
        <w:rPr>
          <w:rFonts w:ascii="Times New Roman" w:hAnsi="Times New Roman" w:cs="Times New Roman"/>
          <w:sz w:val="24"/>
          <w:szCs w:val="24"/>
        </w:rPr>
        <w:tab/>
        <w:t>(iii)</w:t>
      </w:r>
      <w:r w:rsidRPr="00DA1556">
        <w:rPr>
          <w:rFonts w:ascii="Times New Roman" w:hAnsi="Times New Roman" w:cs="Times New Roman"/>
          <w:sz w:val="24"/>
          <w:szCs w:val="24"/>
        </w:rPr>
        <w:tab/>
        <w:t>Kanja would have won the race if he had done enough practice.</w:t>
      </w:r>
    </w:p>
    <w:p w:rsidR="00DA1556" w:rsidRDefault="00DA1556" w:rsidP="00C86A62">
      <w:pPr>
        <w:spacing w:after="0" w:line="240" w:lineRule="auto"/>
        <w:rPr>
          <w:rFonts w:ascii="Times New Roman" w:hAnsi="Times New Roman" w:cs="Times New Roman"/>
          <w:b/>
          <w:sz w:val="24"/>
          <w:szCs w:val="24"/>
        </w:rPr>
      </w:pPr>
      <w:r w:rsidRPr="00DA1556">
        <w:rPr>
          <w:rFonts w:ascii="Times New Roman" w:hAnsi="Times New Roman" w:cs="Times New Roman"/>
          <w:sz w:val="24"/>
          <w:szCs w:val="24"/>
        </w:rPr>
        <w:tab/>
      </w:r>
      <w:r w:rsidRPr="00DA1556">
        <w:rPr>
          <w:rFonts w:ascii="Times New Roman" w:hAnsi="Times New Roman" w:cs="Times New Roman"/>
          <w:sz w:val="24"/>
          <w:szCs w:val="24"/>
        </w:rPr>
        <w:tab/>
      </w:r>
      <w:r w:rsidRPr="00DA1556">
        <w:rPr>
          <w:rFonts w:ascii="Times New Roman" w:hAnsi="Times New Roman" w:cs="Times New Roman"/>
          <w:b/>
          <w:sz w:val="24"/>
          <w:szCs w:val="24"/>
        </w:rPr>
        <w:t>(Rewrite beginning: Had………..)</w:t>
      </w:r>
    </w:p>
    <w:p w:rsidR="00C86A62" w:rsidRPr="00DA1556" w:rsidRDefault="00C86A62" w:rsidP="00C86A62">
      <w:pPr>
        <w:spacing w:after="0" w:line="240" w:lineRule="auto"/>
        <w:rPr>
          <w:rFonts w:ascii="Times New Roman" w:hAnsi="Times New Roman" w:cs="Times New Roman"/>
          <w:sz w:val="24"/>
          <w:szCs w:val="24"/>
        </w:rPr>
      </w:pPr>
    </w:p>
    <w:p w:rsidR="00DA1556" w:rsidRPr="00DA1556" w:rsidRDefault="00DA1556" w:rsidP="00C86A62">
      <w:pPr>
        <w:spacing w:after="0" w:line="240" w:lineRule="auto"/>
        <w:rPr>
          <w:rFonts w:ascii="Times New Roman" w:hAnsi="Times New Roman" w:cs="Times New Roman"/>
          <w:sz w:val="24"/>
          <w:szCs w:val="24"/>
        </w:rPr>
      </w:pPr>
      <w:r w:rsidRPr="00DA1556">
        <w:rPr>
          <w:rFonts w:ascii="Times New Roman" w:hAnsi="Times New Roman" w:cs="Times New Roman"/>
          <w:sz w:val="24"/>
          <w:szCs w:val="24"/>
        </w:rPr>
        <w:tab/>
        <w:t>(iv)</w:t>
      </w:r>
      <w:r w:rsidRPr="00DA1556">
        <w:rPr>
          <w:rFonts w:ascii="Times New Roman" w:hAnsi="Times New Roman" w:cs="Times New Roman"/>
          <w:sz w:val="24"/>
          <w:szCs w:val="24"/>
        </w:rPr>
        <w:tab/>
        <w:t>Miss Kerubo will definitely pass the test, …………?</w:t>
      </w:r>
    </w:p>
    <w:p w:rsidR="00DA1556" w:rsidRPr="00DA1556" w:rsidRDefault="00DA1556" w:rsidP="00C86A62">
      <w:pPr>
        <w:spacing w:after="0" w:line="240" w:lineRule="auto"/>
        <w:rPr>
          <w:rFonts w:ascii="Times New Roman" w:hAnsi="Times New Roman" w:cs="Times New Roman"/>
          <w:sz w:val="24"/>
          <w:szCs w:val="24"/>
        </w:rPr>
      </w:pPr>
      <w:r w:rsidRPr="00DA1556">
        <w:rPr>
          <w:rFonts w:ascii="Times New Roman" w:hAnsi="Times New Roman" w:cs="Times New Roman"/>
          <w:sz w:val="24"/>
          <w:szCs w:val="24"/>
        </w:rPr>
        <w:tab/>
      </w:r>
      <w:r w:rsidRPr="00DA1556">
        <w:rPr>
          <w:rFonts w:ascii="Times New Roman" w:hAnsi="Times New Roman" w:cs="Times New Roman"/>
          <w:sz w:val="24"/>
          <w:szCs w:val="24"/>
        </w:rPr>
        <w:tab/>
      </w:r>
      <w:r w:rsidRPr="00DA1556">
        <w:rPr>
          <w:rFonts w:ascii="Times New Roman" w:hAnsi="Times New Roman" w:cs="Times New Roman"/>
          <w:b/>
          <w:sz w:val="24"/>
          <w:szCs w:val="24"/>
        </w:rPr>
        <w:t>Insert a question tag)</w:t>
      </w:r>
    </w:p>
    <w:p w:rsidR="00DA1556" w:rsidRPr="00DA1556" w:rsidRDefault="00DA1556" w:rsidP="00C86A62">
      <w:pPr>
        <w:spacing w:after="0" w:line="240" w:lineRule="auto"/>
        <w:rPr>
          <w:rFonts w:ascii="Times New Roman" w:hAnsi="Times New Roman" w:cs="Times New Roman"/>
          <w:sz w:val="24"/>
          <w:szCs w:val="24"/>
        </w:rPr>
      </w:pPr>
      <w:r w:rsidRPr="00DA1556">
        <w:rPr>
          <w:rFonts w:ascii="Times New Roman" w:hAnsi="Times New Roman" w:cs="Times New Roman"/>
          <w:b/>
          <w:sz w:val="24"/>
          <w:szCs w:val="24"/>
        </w:rPr>
        <w:tab/>
      </w:r>
      <w:r w:rsidRPr="00DA1556">
        <w:rPr>
          <w:rFonts w:ascii="Times New Roman" w:hAnsi="Times New Roman" w:cs="Times New Roman"/>
          <w:sz w:val="24"/>
          <w:szCs w:val="24"/>
        </w:rPr>
        <w:t>(v)</w:t>
      </w:r>
      <w:r w:rsidRPr="00DA1556">
        <w:rPr>
          <w:rFonts w:ascii="Times New Roman" w:hAnsi="Times New Roman" w:cs="Times New Roman"/>
          <w:sz w:val="24"/>
          <w:szCs w:val="24"/>
        </w:rPr>
        <w:tab/>
        <w:t>They were so exhausted that they could not stay awake.</w:t>
      </w:r>
    </w:p>
    <w:p w:rsidR="00DA1556" w:rsidRDefault="00DA1556" w:rsidP="00C86A62">
      <w:pPr>
        <w:spacing w:after="0" w:line="240" w:lineRule="auto"/>
        <w:rPr>
          <w:rFonts w:ascii="Times New Roman" w:hAnsi="Times New Roman" w:cs="Times New Roman"/>
          <w:b/>
          <w:sz w:val="24"/>
          <w:szCs w:val="24"/>
        </w:rPr>
      </w:pPr>
      <w:r w:rsidRPr="00DA1556">
        <w:rPr>
          <w:rFonts w:ascii="Times New Roman" w:hAnsi="Times New Roman" w:cs="Times New Roman"/>
          <w:sz w:val="24"/>
          <w:szCs w:val="24"/>
        </w:rPr>
        <w:tab/>
      </w:r>
      <w:r w:rsidRPr="00DA1556">
        <w:rPr>
          <w:rFonts w:ascii="Times New Roman" w:hAnsi="Times New Roman" w:cs="Times New Roman"/>
          <w:sz w:val="24"/>
          <w:szCs w:val="24"/>
        </w:rPr>
        <w:tab/>
      </w:r>
      <w:r w:rsidRPr="00DA1556">
        <w:rPr>
          <w:rFonts w:ascii="Times New Roman" w:hAnsi="Times New Roman" w:cs="Times New Roman"/>
          <w:b/>
          <w:sz w:val="24"/>
          <w:szCs w:val="24"/>
        </w:rPr>
        <w:t>Rewrite using “too”)</w:t>
      </w:r>
    </w:p>
    <w:p w:rsidR="000E5920" w:rsidRPr="00DA1556" w:rsidRDefault="000E5920" w:rsidP="00C86A62">
      <w:pPr>
        <w:spacing w:after="0" w:line="240" w:lineRule="auto"/>
        <w:rPr>
          <w:rFonts w:ascii="Times New Roman" w:hAnsi="Times New Roman" w:cs="Times New Roman"/>
          <w:sz w:val="24"/>
          <w:szCs w:val="24"/>
        </w:rPr>
      </w:pPr>
    </w:p>
    <w:p w:rsidR="00DA1556" w:rsidRPr="00DA1556" w:rsidRDefault="00DA1556" w:rsidP="00C86A62">
      <w:pPr>
        <w:spacing w:after="0" w:line="240" w:lineRule="auto"/>
        <w:rPr>
          <w:rFonts w:ascii="Times New Roman" w:hAnsi="Times New Roman" w:cs="Times New Roman"/>
          <w:sz w:val="24"/>
          <w:szCs w:val="24"/>
        </w:rPr>
      </w:pPr>
      <w:r w:rsidRPr="00DA1556">
        <w:rPr>
          <w:rFonts w:ascii="Times New Roman" w:hAnsi="Times New Roman" w:cs="Times New Roman"/>
          <w:b/>
          <w:sz w:val="24"/>
          <w:szCs w:val="24"/>
        </w:rPr>
        <w:t>(b)</w:t>
      </w:r>
      <w:r w:rsidRPr="00DA1556">
        <w:rPr>
          <w:rFonts w:ascii="Times New Roman" w:hAnsi="Times New Roman" w:cs="Times New Roman"/>
          <w:b/>
          <w:sz w:val="24"/>
          <w:szCs w:val="24"/>
        </w:rPr>
        <w:tab/>
        <w:t xml:space="preserve">Complete the following sentences using the appropriate form of the word in </w:t>
      </w:r>
      <w:r w:rsidRPr="00DA1556">
        <w:rPr>
          <w:rFonts w:ascii="Times New Roman" w:hAnsi="Times New Roman" w:cs="Times New Roman"/>
          <w:b/>
          <w:sz w:val="24"/>
          <w:szCs w:val="24"/>
        </w:rPr>
        <w:tab/>
        <w:t xml:space="preserve">brackets </w:t>
      </w:r>
      <w:r w:rsidRPr="00DA1556">
        <w:rPr>
          <w:rFonts w:ascii="Times New Roman" w:hAnsi="Times New Roman" w:cs="Times New Roman"/>
          <w:b/>
          <w:sz w:val="24"/>
          <w:szCs w:val="24"/>
        </w:rPr>
        <w:tab/>
      </w:r>
      <w:r w:rsidRPr="00DA1556">
        <w:rPr>
          <w:rFonts w:ascii="Times New Roman" w:hAnsi="Times New Roman" w:cs="Times New Roman"/>
          <w:b/>
          <w:sz w:val="24"/>
          <w:szCs w:val="24"/>
        </w:rPr>
        <w:tab/>
      </w:r>
      <w:r w:rsidRPr="00DA1556">
        <w:rPr>
          <w:rFonts w:ascii="Times New Roman" w:hAnsi="Times New Roman" w:cs="Times New Roman"/>
          <w:b/>
          <w:sz w:val="24"/>
          <w:szCs w:val="24"/>
        </w:rPr>
        <w:tab/>
      </w:r>
      <w:r w:rsidRPr="00DA1556">
        <w:rPr>
          <w:rFonts w:ascii="Times New Roman" w:hAnsi="Times New Roman" w:cs="Times New Roman"/>
          <w:b/>
          <w:sz w:val="24"/>
          <w:szCs w:val="24"/>
        </w:rPr>
        <w:tab/>
      </w:r>
      <w:r w:rsidRPr="00DA1556">
        <w:rPr>
          <w:rFonts w:ascii="Times New Roman" w:hAnsi="Times New Roman" w:cs="Times New Roman"/>
          <w:b/>
          <w:sz w:val="24"/>
          <w:szCs w:val="24"/>
        </w:rPr>
        <w:tab/>
      </w:r>
      <w:r w:rsidRPr="00DA1556">
        <w:rPr>
          <w:rFonts w:ascii="Times New Roman" w:hAnsi="Times New Roman" w:cs="Times New Roman"/>
          <w:b/>
          <w:sz w:val="24"/>
          <w:szCs w:val="24"/>
        </w:rPr>
        <w:tab/>
      </w:r>
      <w:r w:rsidRPr="00DA1556">
        <w:rPr>
          <w:rFonts w:ascii="Times New Roman" w:hAnsi="Times New Roman" w:cs="Times New Roman"/>
          <w:b/>
          <w:sz w:val="24"/>
          <w:szCs w:val="24"/>
        </w:rPr>
        <w:tab/>
      </w:r>
      <w:r w:rsidRPr="00DA1556">
        <w:rPr>
          <w:rFonts w:ascii="Times New Roman" w:hAnsi="Times New Roman" w:cs="Times New Roman"/>
          <w:b/>
          <w:sz w:val="24"/>
          <w:szCs w:val="24"/>
        </w:rPr>
        <w:tab/>
      </w:r>
      <w:r w:rsidR="002D5EC6">
        <w:rPr>
          <w:rFonts w:ascii="Times New Roman" w:hAnsi="Times New Roman" w:cs="Times New Roman"/>
          <w:b/>
          <w:sz w:val="24"/>
          <w:szCs w:val="24"/>
        </w:rPr>
        <w:t xml:space="preserve">             </w:t>
      </w:r>
      <w:r w:rsidRPr="00DA1556">
        <w:rPr>
          <w:rFonts w:ascii="Times New Roman" w:hAnsi="Times New Roman" w:cs="Times New Roman"/>
          <w:b/>
          <w:sz w:val="24"/>
          <w:szCs w:val="24"/>
        </w:rPr>
        <w:t>(5</w:t>
      </w:r>
      <w:r w:rsidR="002D5EC6">
        <w:rPr>
          <w:rFonts w:ascii="Times New Roman" w:hAnsi="Times New Roman" w:cs="Times New Roman"/>
          <w:b/>
          <w:sz w:val="24"/>
          <w:szCs w:val="24"/>
        </w:rPr>
        <w:t xml:space="preserve"> </w:t>
      </w:r>
      <w:r w:rsidR="005B4F42">
        <w:rPr>
          <w:rFonts w:ascii="Times New Roman" w:hAnsi="Times New Roman" w:cs="Times New Roman"/>
          <w:b/>
          <w:sz w:val="24"/>
          <w:szCs w:val="24"/>
        </w:rPr>
        <w:t>mark</w:t>
      </w:r>
      <w:r w:rsidRPr="00DA1556">
        <w:rPr>
          <w:rFonts w:ascii="Times New Roman" w:hAnsi="Times New Roman" w:cs="Times New Roman"/>
          <w:b/>
          <w:sz w:val="24"/>
          <w:szCs w:val="24"/>
        </w:rPr>
        <w:t>s)</w:t>
      </w:r>
    </w:p>
    <w:p w:rsidR="00DA1556" w:rsidRPr="00DA1556" w:rsidRDefault="00DA1556" w:rsidP="00C86A62">
      <w:pPr>
        <w:spacing w:after="0" w:line="240" w:lineRule="auto"/>
        <w:rPr>
          <w:rFonts w:ascii="Times New Roman" w:hAnsi="Times New Roman" w:cs="Times New Roman"/>
          <w:sz w:val="24"/>
          <w:szCs w:val="24"/>
        </w:rPr>
      </w:pPr>
      <w:r w:rsidRPr="00DA1556">
        <w:rPr>
          <w:rFonts w:ascii="Times New Roman" w:hAnsi="Times New Roman" w:cs="Times New Roman"/>
          <w:sz w:val="24"/>
          <w:szCs w:val="24"/>
        </w:rPr>
        <w:tab/>
        <w:t>(i)</w:t>
      </w:r>
      <w:r w:rsidRPr="00DA1556">
        <w:rPr>
          <w:rFonts w:ascii="Times New Roman" w:hAnsi="Times New Roman" w:cs="Times New Roman"/>
          <w:sz w:val="24"/>
          <w:szCs w:val="24"/>
        </w:rPr>
        <w:tab/>
        <w:t>Sunset can be an ………………. Sight. (awe)</w:t>
      </w:r>
    </w:p>
    <w:p w:rsidR="00DA1556" w:rsidRPr="00DA1556" w:rsidRDefault="00DA1556" w:rsidP="00C86A62">
      <w:pPr>
        <w:spacing w:after="0" w:line="240" w:lineRule="auto"/>
        <w:rPr>
          <w:rFonts w:ascii="Times New Roman" w:hAnsi="Times New Roman" w:cs="Times New Roman"/>
          <w:sz w:val="24"/>
          <w:szCs w:val="24"/>
        </w:rPr>
      </w:pPr>
      <w:r w:rsidRPr="00DA1556">
        <w:rPr>
          <w:rFonts w:ascii="Times New Roman" w:hAnsi="Times New Roman" w:cs="Times New Roman"/>
          <w:sz w:val="24"/>
          <w:szCs w:val="24"/>
        </w:rPr>
        <w:tab/>
        <w:t>(ii)</w:t>
      </w:r>
      <w:r w:rsidRPr="00DA1556">
        <w:rPr>
          <w:rFonts w:ascii="Times New Roman" w:hAnsi="Times New Roman" w:cs="Times New Roman"/>
          <w:sz w:val="24"/>
          <w:szCs w:val="24"/>
        </w:rPr>
        <w:tab/>
        <w:t>A problem that has no answer is ………. (solve)</w:t>
      </w:r>
    </w:p>
    <w:p w:rsidR="00DA1556" w:rsidRPr="00DA1556" w:rsidRDefault="00DA1556" w:rsidP="00C86A62">
      <w:pPr>
        <w:spacing w:after="0" w:line="240" w:lineRule="auto"/>
        <w:rPr>
          <w:rFonts w:ascii="Times New Roman" w:hAnsi="Times New Roman" w:cs="Times New Roman"/>
          <w:sz w:val="24"/>
          <w:szCs w:val="24"/>
        </w:rPr>
      </w:pPr>
      <w:r w:rsidRPr="00DA1556">
        <w:rPr>
          <w:rFonts w:ascii="Times New Roman" w:hAnsi="Times New Roman" w:cs="Times New Roman"/>
          <w:sz w:val="24"/>
          <w:szCs w:val="24"/>
        </w:rPr>
        <w:tab/>
        <w:t>(iii)</w:t>
      </w:r>
      <w:r w:rsidRPr="00DA1556">
        <w:rPr>
          <w:rFonts w:ascii="Times New Roman" w:hAnsi="Times New Roman" w:cs="Times New Roman"/>
          <w:sz w:val="24"/>
          <w:szCs w:val="24"/>
        </w:rPr>
        <w:tab/>
        <w:t>We learnt a great deal from the speech: it was very ……. (inform)</w:t>
      </w:r>
    </w:p>
    <w:p w:rsidR="00DA1556" w:rsidRPr="00DA1556" w:rsidRDefault="00DA1556" w:rsidP="00C86A62">
      <w:pPr>
        <w:spacing w:after="0" w:line="240" w:lineRule="auto"/>
        <w:rPr>
          <w:rFonts w:ascii="Times New Roman" w:hAnsi="Times New Roman" w:cs="Times New Roman"/>
          <w:sz w:val="24"/>
          <w:szCs w:val="24"/>
        </w:rPr>
      </w:pPr>
      <w:r w:rsidRPr="00DA1556">
        <w:rPr>
          <w:rFonts w:ascii="Times New Roman" w:hAnsi="Times New Roman" w:cs="Times New Roman"/>
          <w:sz w:val="24"/>
          <w:szCs w:val="24"/>
        </w:rPr>
        <w:tab/>
        <w:t>(iv)</w:t>
      </w:r>
      <w:r w:rsidRPr="00DA1556">
        <w:rPr>
          <w:rFonts w:ascii="Times New Roman" w:hAnsi="Times New Roman" w:cs="Times New Roman"/>
          <w:sz w:val="24"/>
          <w:szCs w:val="24"/>
        </w:rPr>
        <w:tab/>
        <w:t>It’s against our culture to treat older people ………….. (respect)</w:t>
      </w:r>
    </w:p>
    <w:p w:rsidR="00DA1556" w:rsidRPr="000E5920" w:rsidRDefault="00DA1556" w:rsidP="00C86A62">
      <w:pPr>
        <w:pStyle w:val="ListParagraph"/>
        <w:numPr>
          <w:ilvl w:val="0"/>
          <w:numId w:val="51"/>
        </w:numPr>
        <w:spacing w:after="0" w:line="240" w:lineRule="auto"/>
        <w:rPr>
          <w:rFonts w:ascii="Times New Roman" w:hAnsi="Times New Roman" w:cs="Times New Roman"/>
          <w:sz w:val="24"/>
          <w:szCs w:val="24"/>
        </w:rPr>
      </w:pPr>
      <w:r w:rsidRPr="000E5920">
        <w:rPr>
          <w:rFonts w:ascii="Times New Roman" w:hAnsi="Times New Roman" w:cs="Times New Roman"/>
          <w:sz w:val="24"/>
          <w:szCs w:val="24"/>
        </w:rPr>
        <w:t>…………… and accuracy are important qualities in a piece of writing. (clear)</w:t>
      </w:r>
    </w:p>
    <w:p w:rsidR="000E5920" w:rsidRPr="000E5920" w:rsidRDefault="000E5920" w:rsidP="00C86A62">
      <w:pPr>
        <w:pStyle w:val="ListParagraph"/>
        <w:spacing w:after="0" w:line="240" w:lineRule="auto"/>
        <w:ind w:left="1545"/>
        <w:rPr>
          <w:rFonts w:ascii="Times New Roman" w:hAnsi="Times New Roman" w:cs="Times New Roman"/>
          <w:sz w:val="24"/>
          <w:szCs w:val="24"/>
        </w:rPr>
      </w:pPr>
    </w:p>
    <w:p w:rsidR="00DA1556" w:rsidRPr="00DA1556" w:rsidRDefault="00DA1556" w:rsidP="00C86A62">
      <w:pPr>
        <w:spacing w:after="0" w:line="240" w:lineRule="auto"/>
        <w:rPr>
          <w:rFonts w:ascii="Times New Roman" w:hAnsi="Times New Roman" w:cs="Times New Roman"/>
          <w:sz w:val="24"/>
          <w:szCs w:val="24"/>
        </w:rPr>
      </w:pPr>
      <w:r w:rsidRPr="00DA1556">
        <w:rPr>
          <w:rFonts w:ascii="Times New Roman" w:hAnsi="Times New Roman" w:cs="Times New Roman"/>
          <w:b/>
          <w:sz w:val="24"/>
          <w:szCs w:val="24"/>
        </w:rPr>
        <w:t>(c)</w:t>
      </w:r>
      <w:r w:rsidRPr="00DA1556">
        <w:rPr>
          <w:rFonts w:ascii="Times New Roman" w:hAnsi="Times New Roman" w:cs="Times New Roman"/>
          <w:b/>
          <w:sz w:val="24"/>
          <w:szCs w:val="24"/>
        </w:rPr>
        <w:tab/>
        <w:t xml:space="preserve">Complete each of the following sentences by filling in the blank space with the </w:t>
      </w:r>
      <w:r w:rsidRPr="00DA1556">
        <w:rPr>
          <w:rFonts w:ascii="Times New Roman" w:hAnsi="Times New Roman" w:cs="Times New Roman"/>
          <w:b/>
          <w:sz w:val="24"/>
          <w:szCs w:val="24"/>
        </w:rPr>
        <w:tab/>
        <w:t>correct preposition.</w:t>
      </w:r>
      <w:r w:rsidRPr="00DA1556">
        <w:rPr>
          <w:rFonts w:ascii="Times New Roman" w:hAnsi="Times New Roman" w:cs="Times New Roman"/>
          <w:b/>
          <w:sz w:val="24"/>
          <w:szCs w:val="24"/>
        </w:rPr>
        <w:tab/>
      </w:r>
      <w:r w:rsidRPr="00DA1556">
        <w:rPr>
          <w:rFonts w:ascii="Times New Roman" w:hAnsi="Times New Roman" w:cs="Times New Roman"/>
          <w:b/>
          <w:sz w:val="24"/>
          <w:szCs w:val="24"/>
        </w:rPr>
        <w:tab/>
      </w:r>
      <w:r w:rsidRPr="00DA1556">
        <w:rPr>
          <w:rFonts w:ascii="Times New Roman" w:hAnsi="Times New Roman" w:cs="Times New Roman"/>
          <w:b/>
          <w:sz w:val="24"/>
          <w:szCs w:val="24"/>
        </w:rPr>
        <w:tab/>
      </w:r>
      <w:r w:rsidRPr="00DA1556">
        <w:rPr>
          <w:rFonts w:ascii="Times New Roman" w:hAnsi="Times New Roman" w:cs="Times New Roman"/>
          <w:b/>
          <w:sz w:val="24"/>
          <w:szCs w:val="24"/>
        </w:rPr>
        <w:tab/>
      </w:r>
      <w:r w:rsidRPr="00DA1556">
        <w:rPr>
          <w:rFonts w:ascii="Times New Roman" w:hAnsi="Times New Roman" w:cs="Times New Roman"/>
          <w:b/>
          <w:sz w:val="24"/>
          <w:szCs w:val="24"/>
        </w:rPr>
        <w:tab/>
      </w:r>
      <w:r w:rsidR="00BA60A2">
        <w:rPr>
          <w:rFonts w:ascii="Times New Roman" w:hAnsi="Times New Roman" w:cs="Times New Roman"/>
          <w:b/>
          <w:sz w:val="24"/>
          <w:szCs w:val="24"/>
        </w:rPr>
        <w:tab/>
      </w:r>
      <w:r w:rsidR="00BA60A2">
        <w:rPr>
          <w:rFonts w:ascii="Times New Roman" w:hAnsi="Times New Roman" w:cs="Times New Roman"/>
          <w:b/>
          <w:sz w:val="24"/>
          <w:szCs w:val="24"/>
        </w:rPr>
        <w:tab/>
        <w:t xml:space="preserve">             </w:t>
      </w:r>
      <w:r w:rsidRPr="00DA1556">
        <w:rPr>
          <w:rFonts w:ascii="Times New Roman" w:hAnsi="Times New Roman" w:cs="Times New Roman"/>
          <w:b/>
          <w:sz w:val="24"/>
          <w:szCs w:val="24"/>
        </w:rPr>
        <w:t>(5</w:t>
      </w:r>
      <w:r w:rsidR="00BA60A2">
        <w:rPr>
          <w:rFonts w:ascii="Times New Roman" w:hAnsi="Times New Roman" w:cs="Times New Roman"/>
          <w:b/>
          <w:sz w:val="24"/>
          <w:szCs w:val="24"/>
        </w:rPr>
        <w:t xml:space="preserve"> </w:t>
      </w:r>
      <w:r w:rsidR="005B4F42">
        <w:rPr>
          <w:rFonts w:ascii="Times New Roman" w:hAnsi="Times New Roman" w:cs="Times New Roman"/>
          <w:b/>
          <w:sz w:val="24"/>
          <w:szCs w:val="24"/>
        </w:rPr>
        <w:t>mark</w:t>
      </w:r>
      <w:r w:rsidRPr="00DA1556">
        <w:rPr>
          <w:rFonts w:ascii="Times New Roman" w:hAnsi="Times New Roman" w:cs="Times New Roman"/>
          <w:b/>
          <w:sz w:val="24"/>
          <w:szCs w:val="24"/>
        </w:rPr>
        <w:t>s)</w:t>
      </w:r>
    </w:p>
    <w:p w:rsidR="00DA1556" w:rsidRPr="00DA1556" w:rsidRDefault="00DA1556" w:rsidP="00C86A62">
      <w:pPr>
        <w:spacing w:after="0" w:line="240" w:lineRule="auto"/>
        <w:rPr>
          <w:rFonts w:ascii="Times New Roman" w:hAnsi="Times New Roman" w:cs="Times New Roman"/>
          <w:sz w:val="24"/>
          <w:szCs w:val="24"/>
        </w:rPr>
      </w:pPr>
      <w:r w:rsidRPr="00DA1556">
        <w:rPr>
          <w:rFonts w:ascii="Times New Roman" w:hAnsi="Times New Roman" w:cs="Times New Roman"/>
          <w:sz w:val="24"/>
          <w:szCs w:val="24"/>
        </w:rPr>
        <w:tab/>
        <w:t>(i)</w:t>
      </w:r>
      <w:r w:rsidRPr="00DA1556">
        <w:rPr>
          <w:rFonts w:ascii="Times New Roman" w:hAnsi="Times New Roman" w:cs="Times New Roman"/>
          <w:sz w:val="24"/>
          <w:szCs w:val="24"/>
        </w:rPr>
        <w:tab/>
        <w:t>They plan to build a new bridge ……………. the river.</w:t>
      </w:r>
    </w:p>
    <w:p w:rsidR="00DA1556" w:rsidRPr="00DA1556" w:rsidRDefault="00DA1556" w:rsidP="00C86A62">
      <w:pPr>
        <w:spacing w:after="0" w:line="240" w:lineRule="auto"/>
        <w:rPr>
          <w:rFonts w:ascii="Times New Roman" w:hAnsi="Times New Roman" w:cs="Times New Roman"/>
          <w:sz w:val="24"/>
          <w:szCs w:val="24"/>
        </w:rPr>
      </w:pPr>
      <w:r w:rsidRPr="00DA1556">
        <w:rPr>
          <w:rFonts w:ascii="Times New Roman" w:hAnsi="Times New Roman" w:cs="Times New Roman"/>
          <w:sz w:val="24"/>
          <w:szCs w:val="24"/>
        </w:rPr>
        <w:tab/>
        <w:t>(ii)</w:t>
      </w:r>
      <w:r w:rsidRPr="00DA1556">
        <w:rPr>
          <w:rFonts w:ascii="Times New Roman" w:hAnsi="Times New Roman" w:cs="Times New Roman"/>
          <w:sz w:val="24"/>
          <w:szCs w:val="24"/>
        </w:rPr>
        <w:tab/>
        <w:t>She worked hard ……………… the lunch break.</w:t>
      </w:r>
    </w:p>
    <w:p w:rsidR="00DA1556" w:rsidRPr="00DA1556" w:rsidRDefault="00DA1556" w:rsidP="00C86A62">
      <w:pPr>
        <w:spacing w:after="0" w:line="240" w:lineRule="auto"/>
        <w:rPr>
          <w:rFonts w:ascii="Times New Roman" w:hAnsi="Times New Roman" w:cs="Times New Roman"/>
          <w:sz w:val="24"/>
          <w:szCs w:val="24"/>
        </w:rPr>
      </w:pPr>
      <w:r w:rsidRPr="00DA1556">
        <w:rPr>
          <w:rFonts w:ascii="Times New Roman" w:hAnsi="Times New Roman" w:cs="Times New Roman"/>
          <w:sz w:val="24"/>
          <w:szCs w:val="24"/>
        </w:rPr>
        <w:tab/>
        <w:t>(iii)</w:t>
      </w:r>
      <w:r w:rsidRPr="00DA1556">
        <w:rPr>
          <w:rFonts w:ascii="Times New Roman" w:hAnsi="Times New Roman" w:cs="Times New Roman"/>
          <w:sz w:val="24"/>
          <w:szCs w:val="24"/>
        </w:rPr>
        <w:tab/>
        <w:t>When the twins stand ………….. each other, you cannot tell who is who.</w:t>
      </w:r>
    </w:p>
    <w:p w:rsidR="00DA1556" w:rsidRPr="00DA1556" w:rsidRDefault="00DA1556" w:rsidP="00C86A62">
      <w:pPr>
        <w:spacing w:after="0" w:line="240" w:lineRule="auto"/>
        <w:rPr>
          <w:rFonts w:ascii="Times New Roman" w:hAnsi="Times New Roman" w:cs="Times New Roman"/>
          <w:sz w:val="24"/>
          <w:szCs w:val="24"/>
        </w:rPr>
      </w:pPr>
      <w:r w:rsidRPr="00DA1556">
        <w:rPr>
          <w:rFonts w:ascii="Times New Roman" w:hAnsi="Times New Roman" w:cs="Times New Roman"/>
          <w:sz w:val="24"/>
          <w:szCs w:val="24"/>
        </w:rPr>
        <w:tab/>
        <w:t>(iv)</w:t>
      </w:r>
      <w:r w:rsidRPr="00DA1556">
        <w:rPr>
          <w:rFonts w:ascii="Times New Roman" w:hAnsi="Times New Roman" w:cs="Times New Roman"/>
          <w:sz w:val="24"/>
          <w:szCs w:val="24"/>
        </w:rPr>
        <w:tab/>
        <w:t>To get a general impression of a book, you should read quickly …….. it.</w:t>
      </w:r>
    </w:p>
    <w:p w:rsidR="00DA1556" w:rsidRPr="00C86A62" w:rsidRDefault="00DA1556" w:rsidP="00CC6EC2">
      <w:pPr>
        <w:pStyle w:val="ListParagraph"/>
        <w:numPr>
          <w:ilvl w:val="0"/>
          <w:numId w:val="112"/>
        </w:numPr>
        <w:spacing w:after="0" w:line="240" w:lineRule="auto"/>
        <w:rPr>
          <w:rFonts w:ascii="Times New Roman" w:hAnsi="Times New Roman" w:cs="Times New Roman"/>
          <w:sz w:val="24"/>
          <w:szCs w:val="24"/>
        </w:rPr>
      </w:pPr>
      <w:r w:rsidRPr="00C86A62">
        <w:rPr>
          <w:rFonts w:ascii="Times New Roman" w:hAnsi="Times New Roman" w:cs="Times New Roman"/>
          <w:sz w:val="24"/>
          <w:szCs w:val="24"/>
        </w:rPr>
        <w:t>He arrived at the venue accompanied  …………… his son.</w:t>
      </w:r>
    </w:p>
    <w:p w:rsidR="00C86A62" w:rsidRPr="00C86A62" w:rsidRDefault="00C86A62" w:rsidP="00C86A62">
      <w:pPr>
        <w:spacing w:after="0" w:line="240" w:lineRule="auto"/>
        <w:rPr>
          <w:rFonts w:ascii="Times New Roman" w:hAnsi="Times New Roman" w:cs="Times New Roman"/>
          <w:sz w:val="24"/>
          <w:szCs w:val="24"/>
        </w:rPr>
      </w:pPr>
    </w:p>
    <w:p w:rsidR="00DA1556" w:rsidRPr="00DA1556" w:rsidRDefault="00DA1556" w:rsidP="00711111">
      <w:pPr>
        <w:spacing w:line="240" w:lineRule="auto"/>
        <w:rPr>
          <w:rFonts w:ascii="Times New Roman" w:hAnsi="Times New Roman" w:cs="Times New Roman"/>
          <w:sz w:val="24"/>
          <w:szCs w:val="24"/>
        </w:rPr>
      </w:pPr>
      <w:r w:rsidRPr="00DA1556">
        <w:rPr>
          <w:rFonts w:ascii="Times New Roman" w:hAnsi="Times New Roman" w:cs="Times New Roman"/>
          <w:b/>
          <w:sz w:val="24"/>
          <w:szCs w:val="24"/>
        </w:rPr>
        <w:t>(d)</w:t>
      </w:r>
      <w:r w:rsidRPr="00DA1556">
        <w:rPr>
          <w:rFonts w:ascii="Times New Roman" w:hAnsi="Times New Roman" w:cs="Times New Roman"/>
          <w:b/>
          <w:sz w:val="24"/>
          <w:szCs w:val="24"/>
        </w:rPr>
        <w:tab/>
        <w:t xml:space="preserve">For each of the words below, construct two sentences to convey two different </w:t>
      </w:r>
      <w:r w:rsidRPr="00DA1556">
        <w:rPr>
          <w:rFonts w:ascii="Times New Roman" w:hAnsi="Times New Roman" w:cs="Times New Roman"/>
          <w:b/>
          <w:sz w:val="24"/>
          <w:szCs w:val="24"/>
        </w:rPr>
        <w:tab/>
        <w:t>meaning</w:t>
      </w:r>
      <w:r w:rsidRPr="00DA1556">
        <w:rPr>
          <w:rFonts w:ascii="Times New Roman" w:hAnsi="Times New Roman" w:cs="Times New Roman"/>
          <w:b/>
          <w:sz w:val="24"/>
          <w:szCs w:val="24"/>
        </w:rPr>
        <w:tab/>
      </w:r>
      <w:r w:rsidRPr="00DA1556">
        <w:rPr>
          <w:rFonts w:ascii="Times New Roman" w:hAnsi="Times New Roman" w:cs="Times New Roman"/>
          <w:b/>
          <w:sz w:val="24"/>
          <w:szCs w:val="24"/>
        </w:rPr>
        <w:tab/>
      </w:r>
      <w:r w:rsidRPr="00DA1556">
        <w:rPr>
          <w:rFonts w:ascii="Times New Roman" w:hAnsi="Times New Roman" w:cs="Times New Roman"/>
          <w:b/>
          <w:sz w:val="24"/>
          <w:szCs w:val="24"/>
        </w:rPr>
        <w:tab/>
      </w:r>
      <w:r w:rsidRPr="00DA1556">
        <w:rPr>
          <w:rFonts w:ascii="Times New Roman" w:hAnsi="Times New Roman" w:cs="Times New Roman"/>
          <w:b/>
          <w:sz w:val="24"/>
          <w:szCs w:val="24"/>
        </w:rPr>
        <w:tab/>
      </w:r>
      <w:r w:rsidRPr="00DA1556">
        <w:rPr>
          <w:rFonts w:ascii="Times New Roman" w:hAnsi="Times New Roman" w:cs="Times New Roman"/>
          <w:b/>
          <w:sz w:val="24"/>
          <w:szCs w:val="24"/>
        </w:rPr>
        <w:tab/>
      </w:r>
      <w:r w:rsidR="00C86A62">
        <w:rPr>
          <w:rFonts w:ascii="Times New Roman" w:hAnsi="Times New Roman" w:cs="Times New Roman"/>
          <w:b/>
          <w:sz w:val="24"/>
          <w:szCs w:val="24"/>
        </w:rPr>
        <w:tab/>
      </w:r>
      <w:r w:rsidR="00C86A62">
        <w:rPr>
          <w:rFonts w:ascii="Times New Roman" w:hAnsi="Times New Roman" w:cs="Times New Roman"/>
          <w:b/>
          <w:sz w:val="24"/>
          <w:szCs w:val="24"/>
        </w:rPr>
        <w:tab/>
      </w:r>
      <w:r w:rsidR="00C86A62">
        <w:rPr>
          <w:rFonts w:ascii="Times New Roman" w:hAnsi="Times New Roman" w:cs="Times New Roman"/>
          <w:b/>
          <w:sz w:val="24"/>
          <w:szCs w:val="24"/>
        </w:rPr>
        <w:tab/>
      </w:r>
      <w:r w:rsidR="00C86A62">
        <w:rPr>
          <w:rFonts w:ascii="Times New Roman" w:hAnsi="Times New Roman" w:cs="Times New Roman"/>
          <w:b/>
          <w:sz w:val="24"/>
          <w:szCs w:val="24"/>
        </w:rPr>
        <w:tab/>
      </w:r>
      <w:r w:rsidRPr="00DA1556">
        <w:rPr>
          <w:rFonts w:ascii="Times New Roman" w:hAnsi="Times New Roman" w:cs="Times New Roman"/>
          <w:b/>
          <w:sz w:val="24"/>
          <w:szCs w:val="24"/>
        </w:rPr>
        <w:t>(5</w:t>
      </w:r>
      <w:r w:rsidR="002D5EC6">
        <w:rPr>
          <w:rFonts w:ascii="Times New Roman" w:hAnsi="Times New Roman" w:cs="Times New Roman"/>
          <w:b/>
          <w:sz w:val="24"/>
          <w:szCs w:val="24"/>
        </w:rPr>
        <w:t xml:space="preserve"> </w:t>
      </w:r>
      <w:r w:rsidR="005B4F42">
        <w:rPr>
          <w:rFonts w:ascii="Times New Roman" w:hAnsi="Times New Roman" w:cs="Times New Roman"/>
          <w:b/>
          <w:sz w:val="24"/>
          <w:szCs w:val="24"/>
        </w:rPr>
        <w:t>mark</w:t>
      </w:r>
      <w:r w:rsidRPr="00DA1556">
        <w:rPr>
          <w:rFonts w:ascii="Times New Roman" w:hAnsi="Times New Roman" w:cs="Times New Roman"/>
          <w:b/>
          <w:sz w:val="24"/>
          <w:szCs w:val="24"/>
        </w:rPr>
        <w:t>s)</w:t>
      </w:r>
    </w:p>
    <w:p w:rsidR="00DA1556" w:rsidRPr="00DA1556" w:rsidRDefault="00DA1556" w:rsidP="00C86A62">
      <w:pPr>
        <w:spacing w:after="0"/>
        <w:rPr>
          <w:rFonts w:ascii="Times New Roman" w:hAnsi="Times New Roman" w:cs="Times New Roman"/>
          <w:sz w:val="24"/>
          <w:szCs w:val="24"/>
        </w:rPr>
      </w:pPr>
      <w:r w:rsidRPr="00DA1556">
        <w:rPr>
          <w:rFonts w:ascii="Times New Roman" w:hAnsi="Times New Roman" w:cs="Times New Roman"/>
          <w:sz w:val="24"/>
          <w:szCs w:val="24"/>
        </w:rPr>
        <w:tab/>
        <w:t>(i) Saw (i) …………………………………………………………..</w:t>
      </w:r>
    </w:p>
    <w:p w:rsidR="00DA1556" w:rsidRPr="00DA1556" w:rsidRDefault="00DA1556" w:rsidP="00C86A62">
      <w:pPr>
        <w:spacing w:after="0"/>
        <w:rPr>
          <w:rFonts w:ascii="Times New Roman" w:hAnsi="Times New Roman" w:cs="Times New Roman"/>
          <w:sz w:val="24"/>
          <w:szCs w:val="24"/>
        </w:rPr>
      </w:pPr>
      <w:r w:rsidRPr="00DA1556">
        <w:rPr>
          <w:rFonts w:ascii="Times New Roman" w:hAnsi="Times New Roman" w:cs="Times New Roman"/>
          <w:sz w:val="24"/>
          <w:szCs w:val="24"/>
        </w:rPr>
        <w:tab/>
        <w:t xml:space="preserve">         (ii) ………………………………………………………….</w:t>
      </w:r>
    </w:p>
    <w:p w:rsidR="00DA1556" w:rsidRPr="00DA1556" w:rsidRDefault="00DA1556" w:rsidP="00C86A62">
      <w:pPr>
        <w:spacing w:after="0"/>
        <w:rPr>
          <w:rFonts w:ascii="Times New Roman" w:hAnsi="Times New Roman" w:cs="Times New Roman"/>
          <w:sz w:val="24"/>
          <w:szCs w:val="24"/>
        </w:rPr>
      </w:pPr>
      <w:r w:rsidRPr="00DA1556">
        <w:rPr>
          <w:rFonts w:ascii="Times New Roman" w:hAnsi="Times New Roman" w:cs="Times New Roman"/>
          <w:sz w:val="24"/>
          <w:szCs w:val="24"/>
        </w:rPr>
        <w:tab/>
        <w:t>(ii) Lead (i) ……………………………………………………….</w:t>
      </w:r>
    </w:p>
    <w:p w:rsidR="00DA1556" w:rsidRPr="00DA1556" w:rsidRDefault="00DA1556" w:rsidP="00C86A62">
      <w:pPr>
        <w:spacing w:after="0"/>
        <w:rPr>
          <w:rFonts w:ascii="Times New Roman" w:hAnsi="Times New Roman" w:cs="Times New Roman"/>
          <w:sz w:val="24"/>
          <w:szCs w:val="24"/>
        </w:rPr>
      </w:pPr>
      <w:r w:rsidRPr="00DA1556">
        <w:rPr>
          <w:rFonts w:ascii="Times New Roman" w:hAnsi="Times New Roman" w:cs="Times New Roman"/>
          <w:sz w:val="24"/>
          <w:szCs w:val="24"/>
        </w:rPr>
        <w:t xml:space="preserve">                           (ii) ………………………………………………………</w:t>
      </w:r>
    </w:p>
    <w:p w:rsidR="00DA1556" w:rsidRPr="00DA1556" w:rsidRDefault="00DA1556" w:rsidP="00C86A62">
      <w:pPr>
        <w:spacing w:after="0"/>
        <w:rPr>
          <w:rFonts w:ascii="Times New Roman" w:hAnsi="Times New Roman" w:cs="Times New Roman"/>
          <w:sz w:val="24"/>
          <w:szCs w:val="24"/>
        </w:rPr>
      </w:pPr>
      <w:r w:rsidRPr="00DA1556">
        <w:rPr>
          <w:rFonts w:ascii="Times New Roman" w:hAnsi="Times New Roman" w:cs="Times New Roman"/>
          <w:sz w:val="24"/>
          <w:szCs w:val="24"/>
        </w:rPr>
        <w:tab/>
        <w:t>(iii) Fast (i) ………………………………………………………..</w:t>
      </w:r>
    </w:p>
    <w:p w:rsidR="00DA1556" w:rsidRPr="00DA1556" w:rsidRDefault="00DA1556" w:rsidP="00C86A62">
      <w:pPr>
        <w:spacing w:after="0"/>
        <w:rPr>
          <w:rFonts w:ascii="Times New Roman" w:hAnsi="Times New Roman" w:cs="Times New Roman"/>
          <w:sz w:val="24"/>
          <w:szCs w:val="24"/>
        </w:rPr>
      </w:pPr>
      <w:r w:rsidRPr="00DA1556">
        <w:rPr>
          <w:rFonts w:ascii="Times New Roman" w:hAnsi="Times New Roman" w:cs="Times New Roman"/>
          <w:sz w:val="24"/>
          <w:szCs w:val="24"/>
        </w:rPr>
        <w:t xml:space="preserve">                          (ii) ………………………………………………………...</w:t>
      </w:r>
    </w:p>
    <w:p w:rsidR="00DA1556" w:rsidRPr="00DA1556" w:rsidRDefault="00DA1556" w:rsidP="00C86A62">
      <w:pPr>
        <w:spacing w:after="0"/>
        <w:rPr>
          <w:rFonts w:ascii="Times New Roman" w:hAnsi="Times New Roman" w:cs="Times New Roman"/>
          <w:sz w:val="24"/>
          <w:szCs w:val="24"/>
        </w:rPr>
      </w:pPr>
      <w:r w:rsidRPr="00DA1556">
        <w:rPr>
          <w:rFonts w:ascii="Times New Roman" w:hAnsi="Times New Roman" w:cs="Times New Roman"/>
          <w:sz w:val="24"/>
          <w:szCs w:val="24"/>
        </w:rPr>
        <w:tab/>
        <w:t>(iv) Peer (i) …………………………………………………………</w:t>
      </w:r>
    </w:p>
    <w:p w:rsidR="00DA1556" w:rsidRPr="00DA1556" w:rsidRDefault="00DA1556" w:rsidP="00C86A62">
      <w:pPr>
        <w:spacing w:after="0"/>
        <w:rPr>
          <w:rFonts w:ascii="Times New Roman" w:hAnsi="Times New Roman" w:cs="Times New Roman"/>
          <w:sz w:val="24"/>
          <w:szCs w:val="24"/>
        </w:rPr>
      </w:pPr>
      <w:r w:rsidRPr="00DA1556">
        <w:rPr>
          <w:rFonts w:ascii="Times New Roman" w:hAnsi="Times New Roman" w:cs="Times New Roman"/>
          <w:sz w:val="24"/>
          <w:szCs w:val="24"/>
        </w:rPr>
        <w:t xml:space="preserve">                           (ii) ………………………………………………………..</w:t>
      </w:r>
    </w:p>
    <w:p w:rsidR="00DA1556" w:rsidRPr="00DA1556" w:rsidRDefault="00DA1556" w:rsidP="00C86A62">
      <w:pPr>
        <w:spacing w:after="0"/>
        <w:rPr>
          <w:rFonts w:ascii="Times New Roman" w:hAnsi="Times New Roman" w:cs="Times New Roman"/>
          <w:sz w:val="24"/>
          <w:szCs w:val="24"/>
        </w:rPr>
      </w:pPr>
      <w:r w:rsidRPr="00DA1556">
        <w:rPr>
          <w:rFonts w:ascii="Times New Roman" w:hAnsi="Times New Roman" w:cs="Times New Roman"/>
          <w:sz w:val="24"/>
          <w:szCs w:val="24"/>
        </w:rPr>
        <w:tab/>
        <w:t>(v) Race (i) ………………………………………………………….</w:t>
      </w:r>
    </w:p>
    <w:p w:rsidR="00DA1556" w:rsidRDefault="00DA1556" w:rsidP="00C86A62">
      <w:pPr>
        <w:spacing w:after="0"/>
        <w:rPr>
          <w:rFonts w:ascii="Times New Roman" w:hAnsi="Times New Roman" w:cs="Times New Roman"/>
          <w:sz w:val="24"/>
          <w:szCs w:val="24"/>
        </w:rPr>
      </w:pPr>
      <w:r w:rsidRPr="00DA1556">
        <w:rPr>
          <w:rFonts w:ascii="Times New Roman" w:hAnsi="Times New Roman" w:cs="Times New Roman"/>
          <w:sz w:val="24"/>
          <w:szCs w:val="24"/>
        </w:rPr>
        <w:t xml:space="preserve">                          (ii) ………………………………………………………….</w:t>
      </w:r>
    </w:p>
    <w:p w:rsidR="000E5920" w:rsidRPr="00DA1556" w:rsidRDefault="000E5920" w:rsidP="00711111">
      <w:pPr>
        <w:spacing w:line="240" w:lineRule="auto"/>
        <w:rPr>
          <w:rFonts w:ascii="Times New Roman" w:hAnsi="Times New Roman" w:cs="Times New Roman"/>
          <w:sz w:val="24"/>
          <w:szCs w:val="24"/>
        </w:rPr>
      </w:pPr>
    </w:p>
    <w:p w:rsidR="00DA1556" w:rsidRPr="00DA1556" w:rsidRDefault="00DA1556" w:rsidP="00711111">
      <w:pPr>
        <w:spacing w:line="240" w:lineRule="auto"/>
        <w:ind w:left="720" w:hanging="720"/>
        <w:rPr>
          <w:rFonts w:ascii="Times New Roman" w:hAnsi="Times New Roman" w:cs="Times New Roman"/>
          <w:sz w:val="24"/>
          <w:szCs w:val="24"/>
        </w:rPr>
      </w:pPr>
      <w:r w:rsidRPr="00DA1556">
        <w:rPr>
          <w:rFonts w:ascii="Times New Roman" w:hAnsi="Times New Roman" w:cs="Times New Roman"/>
          <w:b/>
          <w:sz w:val="24"/>
          <w:szCs w:val="24"/>
        </w:rPr>
        <w:lastRenderedPageBreak/>
        <w:t>(e)</w:t>
      </w:r>
      <w:r w:rsidRPr="00DA1556">
        <w:rPr>
          <w:rFonts w:ascii="Times New Roman" w:hAnsi="Times New Roman" w:cs="Times New Roman"/>
          <w:b/>
          <w:sz w:val="24"/>
          <w:szCs w:val="24"/>
        </w:rPr>
        <w:tab/>
        <w:t>Identify the spelling mistakes in the following passage and then rewrite the words</w:t>
      </w:r>
      <w:r w:rsidRPr="00DA1556">
        <w:rPr>
          <w:rFonts w:ascii="Times New Roman" w:hAnsi="Times New Roman" w:cs="Times New Roman"/>
          <w:b/>
          <w:sz w:val="24"/>
          <w:szCs w:val="24"/>
        </w:rPr>
        <w:tab/>
        <w:t xml:space="preserve"> correctly. Underline the mistakes identified and write the correction above the word misspelt.</w:t>
      </w:r>
    </w:p>
    <w:p w:rsidR="00DA1556" w:rsidRPr="00DA1556" w:rsidRDefault="00DA1556" w:rsidP="00C86A62">
      <w:pPr>
        <w:ind w:left="720" w:hanging="720"/>
        <w:rPr>
          <w:rFonts w:ascii="Times New Roman" w:hAnsi="Times New Roman" w:cs="Times New Roman"/>
          <w:sz w:val="24"/>
          <w:szCs w:val="24"/>
        </w:rPr>
      </w:pPr>
      <w:r w:rsidRPr="00DA1556">
        <w:rPr>
          <w:rFonts w:ascii="Times New Roman" w:hAnsi="Times New Roman" w:cs="Times New Roman"/>
          <w:b/>
          <w:sz w:val="24"/>
          <w:szCs w:val="24"/>
        </w:rPr>
        <w:tab/>
      </w:r>
      <w:r w:rsidRPr="00DA1556">
        <w:rPr>
          <w:rFonts w:ascii="Times New Roman" w:hAnsi="Times New Roman" w:cs="Times New Roman"/>
          <w:sz w:val="24"/>
          <w:szCs w:val="24"/>
        </w:rPr>
        <w:t>On his twelveth birthday, Ekuam received an expensive gift from his uncle. Although his uncle was a very rich man, Ekuam was a little surprised because he did not expect him to spend so much money on him. He was very excited and was definitely going to have a lot of fun. He thanked his uncle and promised to work hard in school and to be well-behaved. Eukuam’s parents were also very grateful.</w:t>
      </w:r>
    </w:p>
    <w:p w:rsidR="00DA1556" w:rsidRPr="00DA1556" w:rsidRDefault="00DA1556" w:rsidP="00711111">
      <w:pPr>
        <w:spacing w:line="240" w:lineRule="auto"/>
        <w:ind w:left="720" w:hanging="720"/>
        <w:rPr>
          <w:rFonts w:ascii="Times New Roman" w:hAnsi="Times New Roman" w:cs="Times New Roman"/>
          <w:sz w:val="24"/>
          <w:szCs w:val="24"/>
        </w:rPr>
      </w:pPr>
      <w:r w:rsidRPr="00DA1556">
        <w:rPr>
          <w:rFonts w:ascii="Times New Roman" w:hAnsi="Times New Roman" w:cs="Times New Roman"/>
          <w:b/>
          <w:sz w:val="24"/>
          <w:szCs w:val="24"/>
        </w:rPr>
        <w:t>(f)</w:t>
      </w:r>
      <w:r w:rsidRPr="00DA1556">
        <w:rPr>
          <w:rFonts w:ascii="Times New Roman" w:hAnsi="Times New Roman" w:cs="Times New Roman"/>
          <w:b/>
          <w:sz w:val="24"/>
          <w:szCs w:val="24"/>
        </w:rPr>
        <w:tab/>
        <w:t>Identify and underline the word that is pronounced differently in each of the following sets</w:t>
      </w:r>
      <w:r w:rsidRPr="00DA1556">
        <w:rPr>
          <w:rFonts w:ascii="Times New Roman" w:hAnsi="Times New Roman" w:cs="Times New Roman"/>
          <w:b/>
          <w:sz w:val="24"/>
          <w:szCs w:val="24"/>
        </w:rPr>
        <w:tab/>
      </w:r>
      <w:r w:rsidRPr="00DA1556">
        <w:rPr>
          <w:rFonts w:ascii="Times New Roman" w:hAnsi="Times New Roman" w:cs="Times New Roman"/>
          <w:b/>
          <w:sz w:val="24"/>
          <w:szCs w:val="24"/>
        </w:rPr>
        <w:tab/>
      </w:r>
      <w:r w:rsidRPr="00DA1556">
        <w:rPr>
          <w:rFonts w:ascii="Times New Roman" w:hAnsi="Times New Roman" w:cs="Times New Roman"/>
          <w:b/>
          <w:sz w:val="24"/>
          <w:szCs w:val="24"/>
        </w:rPr>
        <w:tab/>
      </w:r>
      <w:r w:rsidRPr="00DA1556">
        <w:rPr>
          <w:rFonts w:ascii="Times New Roman" w:hAnsi="Times New Roman" w:cs="Times New Roman"/>
          <w:b/>
          <w:sz w:val="24"/>
          <w:szCs w:val="24"/>
        </w:rPr>
        <w:tab/>
      </w:r>
      <w:r w:rsidR="00042D1C">
        <w:rPr>
          <w:rFonts w:ascii="Times New Roman" w:hAnsi="Times New Roman" w:cs="Times New Roman"/>
          <w:b/>
          <w:sz w:val="24"/>
          <w:szCs w:val="24"/>
        </w:rPr>
        <w:tab/>
      </w:r>
      <w:r w:rsidR="00042D1C">
        <w:rPr>
          <w:rFonts w:ascii="Times New Roman" w:hAnsi="Times New Roman" w:cs="Times New Roman"/>
          <w:b/>
          <w:sz w:val="24"/>
          <w:szCs w:val="24"/>
        </w:rPr>
        <w:tab/>
      </w:r>
      <w:r w:rsidR="00042D1C">
        <w:rPr>
          <w:rFonts w:ascii="Times New Roman" w:hAnsi="Times New Roman" w:cs="Times New Roman"/>
          <w:b/>
          <w:sz w:val="24"/>
          <w:szCs w:val="24"/>
        </w:rPr>
        <w:tab/>
      </w:r>
      <w:r w:rsidR="00042D1C">
        <w:rPr>
          <w:rFonts w:ascii="Times New Roman" w:hAnsi="Times New Roman" w:cs="Times New Roman"/>
          <w:b/>
          <w:sz w:val="24"/>
          <w:szCs w:val="24"/>
        </w:rPr>
        <w:tab/>
      </w:r>
      <w:r w:rsidR="002D5EC6">
        <w:rPr>
          <w:rFonts w:ascii="Times New Roman" w:hAnsi="Times New Roman" w:cs="Times New Roman"/>
          <w:b/>
          <w:sz w:val="24"/>
          <w:szCs w:val="24"/>
        </w:rPr>
        <w:t xml:space="preserve">             </w:t>
      </w:r>
      <w:r w:rsidRPr="00DA1556">
        <w:rPr>
          <w:rFonts w:ascii="Times New Roman" w:hAnsi="Times New Roman" w:cs="Times New Roman"/>
          <w:b/>
          <w:sz w:val="24"/>
          <w:szCs w:val="24"/>
        </w:rPr>
        <w:t>(5</w:t>
      </w:r>
      <w:r w:rsidR="002D5EC6">
        <w:rPr>
          <w:rFonts w:ascii="Times New Roman" w:hAnsi="Times New Roman" w:cs="Times New Roman"/>
          <w:b/>
          <w:sz w:val="24"/>
          <w:szCs w:val="24"/>
        </w:rPr>
        <w:t xml:space="preserve"> </w:t>
      </w:r>
      <w:r w:rsidR="005B4F42">
        <w:rPr>
          <w:rFonts w:ascii="Times New Roman" w:hAnsi="Times New Roman" w:cs="Times New Roman"/>
          <w:b/>
          <w:sz w:val="24"/>
          <w:szCs w:val="24"/>
        </w:rPr>
        <w:t>mark</w:t>
      </w:r>
      <w:r w:rsidRPr="00DA1556">
        <w:rPr>
          <w:rFonts w:ascii="Times New Roman" w:hAnsi="Times New Roman" w:cs="Times New Roman"/>
          <w:b/>
          <w:sz w:val="24"/>
          <w:szCs w:val="24"/>
        </w:rPr>
        <w:t>s)</w:t>
      </w:r>
    </w:p>
    <w:p w:rsidR="00DA1556" w:rsidRPr="00DA1556" w:rsidRDefault="00DA1556" w:rsidP="00711111">
      <w:pPr>
        <w:spacing w:line="240" w:lineRule="auto"/>
        <w:ind w:left="720" w:hanging="720"/>
        <w:rPr>
          <w:rFonts w:ascii="Times New Roman" w:hAnsi="Times New Roman" w:cs="Times New Roman"/>
          <w:sz w:val="24"/>
          <w:szCs w:val="24"/>
        </w:rPr>
      </w:pPr>
      <w:r w:rsidRPr="00DA1556">
        <w:rPr>
          <w:rFonts w:ascii="Times New Roman" w:hAnsi="Times New Roman" w:cs="Times New Roman"/>
          <w:b/>
          <w:sz w:val="24"/>
          <w:szCs w:val="24"/>
        </w:rPr>
        <w:tab/>
      </w:r>
      <w:r w:rsidRPr="00DA1556">
        <w:rPr>
          <w:rFonts w:ascii="Times New Roman" w:hAnsi="Times New Roman" w:cs="Times New Roman"/>
          <w:sz w:val="24"/>
          <w:szCs w:val="24"/>
        </w:rPr>
        <w:t>(i)</w:t>
      </w:r>
      <w:r w:rsidRPr="00DA1556">
        <w:rPr>
          <w:rFonts w:ascii="Times New Roman" w:hAnsi="Times New Roman" w:cs="Times New Roman"/>
          <w:sz w:val="24"/>
          <w:szCs w:val="24"/>
        </w:rPr>
        <w:tab/>
        <w:t>Sew</w:t>
      </w:r>
      <w:r w:rsidRPr="00DA1556">
        <w:rPr>
          <w:rFonts w:ascii="Times New Roman" w:hAnsi="Times New Roman" w:cs="Times New Roman"/>
          <w:sz w:val="24"/>
          <w:szCs w:val="24"/>
        </w:rPr>
        <w:tab/>
      </w:r>
      <w:r w:rsidRPr="00DA1556">
        <w:rPr>
          <w:rFonts w:ascii="Times New Roman" w:hAnsi="Times New Roman" w:cs="Times New Roman"/>
          <w:sz w:val="24"/>
          <w:szCs w:val="24"/>
        </w:rPr>
        <w:tab/>
        <w:t>Sue</w:t>
      </w:r>
      <w:r w:rsidRPr="00DA1556">
        <w:rPr>
          <w:rFonts w:ascii="Times New Roman" w:hAnsi="Times New Roman" w:cs="Times New Roman"/>
          <w:sz w:val="24"/>
          <w:szCs w:val="24"/>
        </w:rPr>
        <w:tab/>
      </w:r>
      <w:r w:rsidRPr="00DA1556">
        <w:rPr>
          <w:rFonts w:ascii="Times New Roman" w:hAnsi="Times New Roman" w:cs="Times New Roman"/>
          <w:sz w:val="24"/>
          <w:szCs w:val="24"/>
        </w:rPr>
        <w:tab/>
        <w:t>Sow</w:t>
      </w:r>
    </w:p>
    <w:p w:rsidR="00DA1556" w:rsidRPr="00DA1556" w:rsidRDefault="00DA1556" w:rsidP="00711111">
      <w:pPr>
        <w:spacing w:line="240" w:lineRule="auto"/>
        <w:ind w:left="720" w:hanging="720"/>
        <w:rPr>
          <w:rFonts w:ascii="Times New Roman" w:hAnsi="Times New Roman" w:cs="Times New Roman"/>
          <w:sz w:val="24"/>
          <w:szCs w:val="24"/>
        </w:rPr>
      </w:pPr>
      <w:r w:rsidRPr="00DA1556">
        <w:rPr>
          <w:rFonts w:ascii="Times New Roman" w:hAnsi="Times New Roman" w:cs="Times New Roman"/>
          <w:sz w:val="24"/>
          <w:szCs w:val="24"/>
        </w:rPr>
        <w:tab/>
        <w:t>(ii)</w:t>
      </w:r>
      <w:r w:rsidRPr="00DA1556">
        <w:rPr>
          <w:rFonts w:ascii="Times New Roman" w:hAnsi="Times New Roman" w:cs="Times New Roman"/>
          <w:sz w:val="24"/>
          <w:szCs w:val="24"/>
        </w:rPr>
        <w:tab/>
        <w:t>hair</w:t>
      </w:r>
      <w:r w:rsidRPr="00DA1556">
        <w:rPr>
          <w:rFonts w:ascii="Times New Roman" w:hAnsi="Times New Roman" w:cs="Times New Roman"/>
          <w:sz w:val="24"/>
          <w:szCs w:val="24"/>
        </w:rPr>
        <w:tab/>
      </w:r>
      <w:r w:rsidRPr="00DA1556">
        <w:rPr>
          <w:rFonts w:ascii="Times New Roman" w:hAnsi="Times New Roman" w:cs="Times New Roman"/>
          <w:sz w:val="24"/>
          <w:szCs w:val="24"/>
        </w:rPr>
        <w:tab/>
        <w:t>air</w:t>
      </w:r>
      <w:r w:rsidRPr="00DA1556">
        <w:rPr>
          <w:rFonts w:ascii="Times New Roman" w:hAnsi="Times New Roman" w:cs="Times New Roman"/>
          <w:sz w:val="24"/>
          <w:szCs w:val="24"/>
        </w:rPr>
        <w:tab/>
      </w:r>
      <w:r w:rsidRPr="00DA1556">
        <w:rPr>
          <w:rFonts w:ascii="Times New Roman" w:hAnsi="Times New Roman" w:cs="Times New Roman"/>
          <w:sz w:val="24"/>
          <w:szCs w:val="24"/>
        </w:rPr>
        <w:tab/>
        <w:t>heir</w:t>
      </w:r>
    </w:p>
    <w:p w:rsidR="00DA1556" w:rsidRPr="00DA1556" w:rsidRDefault="00DA1556" w:rsidP="00711111">
      <w:pPr>
        <w:spacing w:line="240" w:lineRule="auto"/>
        <w:ind w:left="720" w:hanging="720"/>
        <w:rPr>
          <w:rFonts w:ascii="Times New Roman" w:hAnsi="Times New Roman" w:cs="Times New Roman"/>
          <w:sz w:val="24"/>
          <w:szCs w:val="24"/>
        </w:rPr>
      </w:pPr>
      <w:r w:rsidRPr="00DA1556">
        <w:rPr>
          <w:rFonts w:ascii="Times New Roman" w:hAnsi="Times New Roman" w:cs="Times New Roman"/>
          <w:sz w:val="24"/>
          <w:szCs w:val="24"/>
        </w:rPr>
        <w:tab/>
        <w:t>(iii)</w:t>
      </w:r>
      <w:r w:rsidRPr="00DA1556">
        <w:rPr>
          <w:rFonts w:ascii="Times New Roman" w:hAnsi="Times New Roman" w:cs="Times New Roman"/>
          <w:sz w:val="24"/>
          <w:szCs w:val="24"/>
        </w:rPr>
        <w:tab/>
        <w:t>hard</w:t>
      </w:r>
      <w:r w:rsidRPr="00DA1556">
        <w:rPr>
          <w:rFonts w:ascii="Times New Roman" w:hAnsi="Times New Roman" w:cs="Times New Roman"/>
          <w:sz w:val="24"/>
          <w:szCs w:val="24"/>
        </w:rPr>
        <w:tab/>
      </w:r>
      <w:r w:rsidRPr="00DA1556">
        <w:rPr>
          <w:rFonts w:ascii="Times New Roman" w:hAnsi="Times New Roman" w:cs="Times New Roman"/>
          <w:sz w:val="24"/>
          <w:szCs w:val="24"/>
        </w:rPr>
        <w:tab/>
        <w:t>Heard</w:t>
      </w:r>
      <w:r w:rsidRPr="00DA1556">
        <w:rPr>
          <w:rFonts w:ascii="Times New Roman" w:hAnsi="Times New Roman" w:cs="Times New Roman"/>
          <w:sz w:val="24"/>
          <w:szCs w:val="24"/>
        </w:rPr>
        <w:tab/>
      </w:r>
      <w:r w:rsidRPr="00DA1556">
        <w:rPr>
          <w:rFonts w:ascii="Times New Roman" w:hAnsi="Times New Roman" w:cs="Times New Roman"/>
          <w:sz w:val="24"/>
          <w:szCs w:val="24"/>
        </w:rPr>
        <w:tab/>
        <w:t>herd</w:t>
      </w:r>
    </w:p>
    <w:p w:rsidR="00DA1556" w:rsidRPr="00DA1556" w:rsidRDefault="00DA1556" w:rsidP="00711111">
      <w:pPr>
        <w:spacing w:line="240" w:lineRule="auto"/>
        <w:ind w:left="720" w:hanging="720"/>
        <w:rPr>
          <w:rFonts w:ascii="Times New Roman" w:hAnsi="Times New Roman" w:cs="Times New Roman"/>
          <w:sz w:val="24"/>
          <w:szCs w:val="24"/>
        </w:rPr>
      </w:pPr>
      <w:r w:rsidRPr="00DA1556">
        <w:rPr>
          <w:rFonts w:ascii="Times New Roman" w:hAnsi="Times New Roman" w:cs="Times New Roman"/>
          <w:sz w:val="24"/>
          <w:szCs w:val="24"/>
        </w:rPr>
        <w:tab/>
        <w:t>(iv)</w:t>
      </w:r>
      <w:r w:rsidRPr="00DA1556">
        <w:rPr>
          <w:rFonts w:ascii="Times New Roman" w:hAnsi="Times New Roman" w:cs="Times New Roman"/>
          <w:sz w:val="24"/>
          <w:szCs w:val="24"/>
        </w:rPr>
        <w:tab/>
        <w:t>fort</w:t>
      </w:r>
      <w:r w:rsidRPr="00DA1556">
        <w:rPr>
          <w:rFonts w:ascii="Times New Roman" w:hAnsi="Times New Roman" w:cs="Times New Roman"/>
          <w:sz w:val="24"/>
          <w:szCs w:val="24"/>
        </w:rPr>
        <w:tab/>
      </w:r>
      <w:r w:rsidRPr="00DA1556">
        <w:rPr>
          <w:rFonts w:ascii="Times New Roman" w:hAnsi="Times New Roman" w:cs="Times New Roman"/>
          <w:sz w:val="24"/>
          <w:szCs w:val="24"/>
        </w:rPr>
        <w:tab/>
        <w:t>forty</w:t>
      </w:r>
      <w:r w:rsidRPr="00DA1556">
        <w:rPr>
          <w:rFonts w:ascii="Times New Roman" w:hAnsi="Times New Roman" w:cs="Times New Roman"/>
          <w:sz w:val="24"/>
          <w:szCs w:val="24"/>
        </w:rPr>
        <w:tab/>
      </w:r>
      <w:r w:rsidRPr="00DA1556">
        <w:rPr>
          <w:rFonts w:ascii="Times New Roman" w:hAnsi="Times New Roman" w:cs="Times New Roman"/>
          <w:sz w:val="24"/>
          <w:szCs w:val="24"/>
        </w:rPr>
        <w:tab/>
        <w:t>fought</w:t>
      </w:r>
    </w:p>
    <w:p w:rsidR="00DA1556" w:rsidRDefault="00DA1556" w:rsidP="00711111">
      <w:pPr>
        <w:spacing w:line="240" w:lineRule="auto"/>
        <w:ind w:left="720" w:hanging="720"/>
        <w:rPr>
          <w:rFonts w:ascii="Times New Roman" w:hAnsi="Times New Roman" w:cs="Times New Roman"/>
          <w:sz w:val="24"/>
          <w:szCs w:val="24"/>
        </w:rPr>
      </w:pPr>
      <w:r w:rsidRPr="00DA1556">
        <w:rPr>
          <w:rFonts w:ascii="Times New Roman" w:hAnsi="Times New Roman" w:cs="Times New Roman"/>
          <w:sz w:val="24"/>
          <w:szCs w:val="24"/>
        </w:rPr>
        <w:tab/>
        <w:t>(v)</w:t>
      </w:r>
      <w:r w:rsidRPr="00DA1556">
        <w:rPr>
          <w:rFonts w:ascii="Times New Roman" w:hAnsi="Times New Roman" w:cs="Times New Roman"/>
          <w:sz w:val="24"/>
          <w:szCs w:val="24"/>
        </w:rPr>
        <w:tab/>
        <w:t>cause</w:t>
      </w:r>
      <w:r w:rsidRPr="00DA1556">
        <w:rPr>
          <w:rFonts w:ascii="Times New Roman" w:hAnsi="Times New Roman" w:cs="Times New Roman"/>
          <w:sz w:val="24"/>
          <w:szCs w:val="24"/>
        </w:rPr>
        <w:tab/>
      </w:r>
      <w:r w:rsidRPr="00DA1556">
        <w:rPr>
          <w:rFonts w:ascii="Times New Roman" w:hAnsi="Times New Roman" w:cs="Times New Roman"/>
          <w:sz w:val="24"/>
          <w:szCs w:val="24"/>
        </w:rPr>
        <w:tab/>
        <w:t>coarse</w:t>
      </w:r>
      <w:r w:rsidRPr="00DA1556">
        <w:rPr>
          <w:rFonts w:ascii="Times New Roman" w:hAnsi="Times New Roman" w:cs="Times New Roman"/>
          <w:sz w:val="24"/>
          <w:szCs w:val="24"/>
        </w:rPr>
        <w:tab/>
      </w:r>
      <w:r w:rsidRPr="00DA1556">
        <w:rPr>
          <w:rFonts w:ascii="Times New Roman" w:hAnsi="Times New Roman" w:cs="Times New Roman"/>
          <w:sz w:val="24"/>
          <w:szCs w:val="24"/>
        </w:rPr>
        <w:tab/>
        <w:t>course</w:t>
      </w:r>
    </w:p>
    <w:p w:rsidR="00042D1C" w:rsidRPr="00DA1556" w:rsidRDefault="00042D1C" w:rsidP="00042D1C">
      <w:pPr>
        <w:spacing w:after="0" w:line="240" w:lineRule="auto"/>
        <w:ind w:left="720" w:hanging="720"/>
        <w:rPr>
          <w:rFonts w:ascii="Times New Roman" w:hAnsi="Times New Roman" w:cs="Times New Roman"/>
          <w:sz w:val="24"/>
          <w:szCs w:val="24"/>
        </w:rPr>
      </w:pPr>
    </w:p>
    <w:p w:rsidR="00622CE4" w:rsidRDefault="000E5920" w:rsidP="00042D1C">
      <w:pPr>
        <w:pStyle w:val="ListParagraph"/>
        <w:numPr>
          <w:ilvl w:val="0"/>
          <w:numId w:val="21"/>
        </w:numPr>
        <w:spacing w:after="0" w:line="240" w:lineRule="auto"/>
        <w:rPr>
          <w:rFonts w:ascii="Times New Roman" w:hAnsi="Times New Roman" w:cs="Times New Roman"/>
          <w:b/>
        </w:rPr>
      </w:pPr>
      <w:r>
        <w:rPr>
          <w:rFonts w:ascii="Times New Roman" w:hAnsi="Times New Roman" w:cs="Times New Roman"/>
          <w:b/>
        </w:rPr>
        <w:t xml:space="preserve">         </w:t>
      </w:r>
      <w:r w:rsidR="00622CE4" w:rsidRPr="000E5920">
        <w:rPr>
          <w:rFonts w:ascii="Times New Roman" w:hAnsi="Times New Roman" w:cs="Times New Roman"/>
          <w:b/>
        </w:rPr>
        <w:t>2004</w:t>
      </w:r>
    </w:p>
    <w:p w:rsidR="002D5EC6" w:rsidRPr="000E5920" w:rsidRDefault="002D5EC6" w:rsidP="002D5EC6">
      <w:pPr>
        <w:pStyle w:val="ListParagraph"/>
        <w:spacing w:after="0" w:line="240" w:lineRule="auto"/>
        <w:ind w:left="420"/>
        <w:rPr>
          <w:rFonts w:ascii="Times New Roman" w:hAnsi="Times New Roman" w:cs="Times New Roman"/>
          <w:b/>
        </w:rPr>
      </w:pPr>
    </w:p>
    <w:p w:rsidR="00622CE4" w:rsidRPr="00042D1C" w:rsidRDefault="00622CE4" w:rsidP="00711111">
      <w:pPr>
        <w:pStyle w:val="ListParagraph"/>
        <w:numPr>
          <w:ilvl w:val="0"/>
          <w:numId w:val="1"/>
        </w:numPr>
        <w:spacing w:line="240" w:lineRule="auto"/>
        <w:rPr>
          <w:rFonts w:ascii="Times New Roman" w:hAnsi="Times New Roman" w:cs="Times New Roman"/>
          <w:b/>
          <w:sz w:val="24"/>
        </w:rPr>
      </w:pPr>
      <w:r w:rsidRPr="00042D1C">
        <w:rPr>
          <w:rFonts w:ascii="Times New Roman" w:hAnsi="Times New Roman" w:cs="Times New Roman"/>
          <w:b/>
          <w:sz w:val="24"/>
        </w:rPr>
        <w:t xml:space="preserve">Rewrite each of the following sentences according to the instructions given after each.Do not change the meaning                                               </w:t>
      </w:r>
      <w:r w:rsidR="002D5EC6">
        <w:rPr>
          <w:rFonts w:ascii="Times New Roman" w:hAnsi="Times New Roman" w:cs="Times New Roman"/>
          <w:b/>
          <w:sz w:val="24"/>
        </w:rPr>
        <w:t xml:space="preserve">                   </w:t>
      </w:r>
      <w:r w:rsidRPr="00042D1C">
        <w:rPr>
          <w:rFonts w:ascii="Times New Roman" w:hAnsi="Times New Roman" w:cs="Times New Roman"/>
          <w:b/>
          <w:sz w:val="24"/>
        </w:rPr>
        <w:t xml:space="preserve">(5 </w:t>
      </w:r>
      <w:r w:rsidR="005B4F42" w:rsidRPr="00042D1C">
        <w:rPr>
          <w:rFonts w:ascii="Times New Roman" w:hAnsi="Times New Roman" w:cs="Times New Roman"/>
          <w:b/>
          <w:sz w:val="24"/>
        </w:rPr>
        <w:t>mark</w:t>
      </w:r>
      <w:r w:rsidRPr="00042D1C">
        <w:rPr>
          <w:rFonts w:ascii="Times New Roman" w:hAnsi="Times New Roman" w:cs="Times New Roman"/>
          <w:b/>
          <w:sz w:val="24"/>
        </w:rPr>
        <w:t xml:space="preserve">s)      </w:t>
      </w:r>
    </w:p>
    <w:p w:rsidR="00622CE4" w:rsidRDefault="00622CE4" w:rsidP="00C86A62">
      <w:pPr>
        <w:pStyle w:val="ListParagraph"/>
        <w:numPr>
          <w:ilvl w:val="0"/>
          <w:numId w:val="2"/>
        </w:numPr>
        <w:tabs>
          <w:tab w:val="left" w:pos="1092"/>
        </w:tabs>
        <w:spacing w:after="0" w:line="240" w:lineRule="auto"/>
        <w:rPr>
          <w:rFonts w:ascii="Times New Roman" w:hAnsi="Times New Roman" w:cs="Times New Roman"/>
          <w:sz w:val="24"/>
        </w:rPr>
      </w:pPr>
      <w:r w:rsidRPr="00622CE4">
        <w:rPr>
          <w:rFonts w:ascii="Times New Roman" w:hAnsi="Times New Roman" w:cs="Times New Roman"/>
          <w:sz w:val="24"/>
        </w:rPr>
        <w:t xml:space="preserve">The dog </w:t>
      </w:r>
      <w:r>
        <w:rPr>
          <w:rFonts w:ascii="Times New Roman" w:hAnsi="Times New Roman" w:cs="Times New Roman"/>
          <w:sz w:val="24"/>
        </w:rPr>
        <w:t>attacked Mandilla,but only because he provoked it.</w:t>
      </w:r>
    </w:p>
    <w:p w:rsidR="00622CE4" w:rsidRDefault="00622CE4" w:rsidP="00C86A62">
      <w:pPr>
        <w:pStyle w:val="ListParagraph"/>
        <w:tabs>
          <w:tab w:val="left" w:pos="1092"/>
        </w:tabs>
        <w:spacing w:after="0" w:line="240" w:lineRule="auto"/>
        <w:ind w:left="1494"/>
        <w:rPr>
          <w:rFonts w:ascii="Times New Roman" w:hAnsi="Times New Roman" w:cs="Times New Roman"/>
          <w:sz w:val="24"/>
        </w:rPr>
      </w:pPr>
      <w:r>
        <w:rPr>
          <w:rFonts w:ascii="Times New Roman" w:hAnsi="Times New Roman" w:cs="Times New Roman"/>
          <w:sz w:val="24"/>
        </w:rPr>
        <w:t>(Begin: If….)</w:t>
      </w:r>
    </w:p>
    <w:p w:rsidR="00622CE4" w:rsidRDefault="00622CE4" w:rsidP="00C86A62">
      <w:pPr>
        <w:tabs>
          <w:tab w:val="left" w:pos="1092"/>
        </w:tabs>
        <w:spacing w:after="0" w:line="240" w:lineRule="auto"/>
        <w:ind w:left="1134"/>
        <w:contextualSpacing/>
        <w:rPr>
          <w:rFonts w:ascii="Times New Roman" w:hAnsi="Times New Roman" w:cs="Times New Roman"/>
          <w:sz w:val="24"/>
        </w:rPr>
      </w:pPr>
      <w:r w:rsidRPr="00622CE4">
        <w:rPr>
          <w:rFonts w:ascii="Times New Roman" w:hAnsi="Times New Roman" w:cs="Times New Roman"/>
          <w:sz w:val="24"/>
        </w:rPr>
        <w:t xml:space="preserve">ii)  </w:t>
      </w:r>
      <w:r>
        <w:rPr>
          <w:rFonts w:ascii="Times New Roman" w:hAnsi="Times New Roman" w:cs="Times New Roman"/>
          <w:sz w:val="24"/>
        </w:rPr>
        <w:t xml:space="preserve"> I think we are being followed by somebody.</w:t>
      </w:r>
    </w:p>
    <w:p w:rsidR="00622CE4" w:rsidRDefault="00622CE4" w:rsidP="00C86A62">
      <w:pPr>
        <w:tabs>
          <w:tab w:val="left" w:pos="1092"/>
        </w:tabs>
        <w:spacing w:after="0" w:line="240" w:lineRule="auto"/>
        <w:ind w:left="1134"/>
        <w:contextualSpacing/>
        <w:rPr>
          <w:rFonts w:ascii="Times New Roman" w:hAnsi="Times New Roman" w:cs="Times New Roman"/>
          <w:sz w:val="24"/>
        </w:rPr>
      </w:pPr>
      <w:r>
        <w:rPr>
          <w:rFonts w:ascii="Times New Roman" w:hAnsi="Times New Roman" w:cs="Times New Roman"/>
          <w:sz w:val="24"/>
        </w:rPr>
        <w:t xml:space="preserve">       (Rewrite in the active voice)</w:t>
      </w:r>
    </w:p>
    <w:p w:rsidR="00622CE4" w:rsidRDefault="00622CE4" w:rsidP="00C86A62">
      <w:pPr>
        <w:tabs>
          <w:tab w:val="left" w:pos="1092"/>
        </w:tabs>
        <w:spacing w:after="0" w:line="240" w:lineRule="auto"/>
        <w:ind w:left="1134"/>
        <w:contextualSpacing/>
        <w:rPr>
          <w:rFonts w:ascii="Times New Roman" w:hAnsi="Times New Roman" w:cs="Times New Roman"/>
          <w:sz w:val="24"/>
        </w:rPr>
      </w:pPr>
    </w:p>
    <w:p w:rsidR="00622CE4" w:rsidRDefault="00622CE4" w:rsidP="00C86A62">
      <w:pPr>
        <w:tabs>
          <w:tab w:val="left" w:pos="1092"/>
        </w:tabs>
        <w:spacing w:after="0" w:line="240" w:lineRule="auto"/>
        <w:ind w:left="1134"/>
        <w:contextualSpacing/>
        <w:rPr>
          <w:rFonts w:ascii="Times New Roman" w:hAnsi="Times New Roman" w:cs="Times New Roman"/>
          <w:sz w:val="24"/>
        </w:rPr>
      </w:pPr>
      <w:r>
        <w:rPr>
          <w:rFonts w:ascii="Times New Roman" w:hAnsi="Times New Roman" w:cs="Times New Roman"/>
          <w:sz w:val="24"/>
        </w:rPr>
        <w:t>iii)  Mrs. Kemunto will be our chief guest during the drama festival.</w:t>
      </w:r>
    </w:p>
    <w:p w:rsidR="00622CE4" w:rsidRDefault="00622CE4" w:rsidP="00C86A62">
      <w:pPr>
        <w:tabs>
          <w:tab w:val="left" w:pos="1092"/>
        </w:tabs>
        <w:spacing w:after="0" w:line="240" w:lineRule="auto"/>
        <w:ind w:left="1134"/>
        <w:contextualSpacing/>
        <w:rPr>
          <w:rFonts w:ascii="Times New Roman" w:hAnsi="Times New Roman" w:cs="Times New Roman"/>
          <w:sz w:val="24"/>
        </w:rPr>
      </w:pPr>
      <w:r>
        <w:rPr>
          <w:rFonts w:ascii="Times New Roman" w:hAnsi="Times New Roman" w:cs="Times New Roman"/>
          <w:sz w:val="24"/>
        </w:rPr>
        <w:t xml:space="preserve">       (Insert a question tag)</w:t>
      </w:r>
    </w:p>
    <w:p w:rsidR="00622CE4" w:rsidRDefault="00622CE4" w:rsidP="00C86A62">
      <w:pPr>
        <w:tabs>
          <w:tab w:val="left" w:pos="1092"/>
        </w:tabs>
        <w:spacing w:after="0" w:line="240" w:lineRule="auto"/>
        <w:ind w:left="1134"/>
        <w:contextualSpacing/>
        <w:rPr>
          <w:rFonts w:ascii="Times New Roman" w:hAnsi="Times New Roman" w:cs="Times New Roman"/>
          <w:sz w:val="24"/>
        </w:rPr>
      </w:pPr>
    </w:p>
    <w:p w:rsidR="00622CE4" w:rsidRDefault="00622CE4" w:rsidP="00C86A62">
      <w:pPr>
        <w:tabs>
          <w:tab w:val="left" w:pos="1092"/>
        </w:tabs>
        <w:spacing w:after="0" w:line="240" w:lineRule="auto"/>
        <w:ind w:left="1134"/>
        <w:contextualSpacing/>
        <w:rPr>
          <w:rFonts w:ascii="Times New Roman" w:hAnsi="Times New Roman" w:cs="Times New Roman"/>
          <w:sz w:val="24"/>
        </w:rPr>
      </w:pPr>
      <w:r>
        <w:rPr>
          <w:rFonts w:ascii="Times New Roman" w:hAnsi="Times New Roman" w:cs="Times New Roman"/>
          <w:sz w:val="24"/>
        </w:rPr>
        <w:t>iv)  It is a pity I couldn’t go out with you.</w:t>
      </w:r>
    </w:p>
    <w:p w:rsidR="00622CE4" w:rsidRDefault="00622CE4" w:rsidP="00C86A62">
      <w:pPr>
        <w:tabs>
          <w:tab w:val="left" w:pos="1092"/>
        </w:tabs>
        <w:spacing w:after="0" w:line="240" w:lineRule="auto"/>
        <w:ind w:left="1134"/>
        <w:contextualSpacing/>
        <w:rPr>
          <w:rFonts w:ascii="Times New Roman" w:hAnsi="Times New Roman" w:cs="Times New Roman"/>
          <w:sz w:val="24"/>
        </w:rPr>
      </w:pPr>
      <w:r>
        <w:rPr>
          <w:rFonts w:ascii="Times New Roman" w:hAnsi="Times New Roman" w:cs="Times New Roman"/>
          <w:sz w:val="24"/>
        </w:rPr>
        <w:t xml:space="preserve">       (Begin: I….)</w:t>
      </w:r>
    </w:p>
    <w:p w:rsidR="00622CE4" w:rsidRDefault="00622CE4" w:rsidP="00C86A62">
      <w:pPr>
        <w:tabs>
          <w:tab w:val="left" w:pos="1092"/>
        </w:tabs>
        <w:spacing w:after="0" w:line="240" w:lineRule="auto"/>
        <w:ind w:left="1134"/>
        <w:contextualSpacing/>
        <w:rPr>
          <w:rFonts w:ascii="Times New Roman" w:hAnsi="Times New Roman" w:cs="Times New Roman"/>
          <w:sz w:val="24"/>
        </w:rPr>
      </w:pPr>
    </w:p>
    <w:p w:rsidR="00622CE4" w:rsidRDefault="00622CE4" w:rsidP="00C86A62">
      <w:pPr>
        <w:tabs>
          <w:tab w:val="left" w:pos="1092"/>
        </w:tabs>
        <w:spacing w:after="0" w:line="240" w:lineRule="auto"/>
        <w:ind w:left="1134"/>
        <w:contextualSpacing/>
        <w:rPr>
          <w:rFonts w:ascii="Times New Roman" w:hAnsi="Times New Roman" w:cs="Times New Roman"/>
          <w:sz w:val="24"/>
        </w:rPr>
      </w:pPr>
      <w:r>
        <w:rPr>
          <w:rFonts w:ascii="Times New Roman" w:hAnsi="Times New Roman" w:cs="Times New Roman"/>
          <w:sz w:val="24"/>
        </w:rPr>
        <w:t>v)  As soon as the football match began,the fans started dancing.</w:t>
      </w:r>
    </w:p>
    <w:p w:rsidR="00622CE4" w:rsidRDefault="00622CE4" w:rsidP="00C86A62">
      <w:pPr>
        <w:tabs>
          <w:tab w:val="left" w:pos="1092"/>
        </w:tabs>
        <w:spacing w:after="0" w:line="240" w:lineRule="auto"/>
        <w:ind w:left="1134"/>
        <w:contextualSpacing/>
        <w:rPr>
          <w:rFonts w:ascii="Times New Roman" w:hAnsi="Times New Roman" w:cs="Times New Roman"/>
          <w:sz w:val="24"/>
        </w:rPr>
      </w:pPr>
      <w:r>
        <w:rPr>
          <w:rFonts w:ascii="Times New Roman" w:hAnsi="Times New Roman" w:cs="Times New Roman"/>
          <w:sz w:val="24"/>
        </w:rPr>
        <w:t xml:space="preserve">        (Begin: No sooner….)</w:t>
      </w:r>
    </w:p>
    <w:p w:rsidR="00622CE4" w:rsidRPr="00622CE4" w:rsidRDefault="00622CE4" w:rsidP="00C86A62">
      <w:pPr>
        <w:spacing w:after="0" w:line="240" w:lineRule="auto"/>
        <w:rPr>
          <w:rFonts w:ascii="Times New Roman" w:hAnsi="Times New Roman" w:cs="Times New Roman"/>
          <w:i/>
          <w:sz w:val="24"/>
        </w:rPr>
      </w:pPr>
    </w:p>
    <w:p w:rsidR="00622CE4" w:rsidRPr="00042D1C" w:rsidRDefault="00622CE4" w:rsidP="00711111">
      <w:pPr>
        <w:pStyle w:val="ListParagraph"/>
        <w:numPr>
          <w:ilvl w:val="0"/>
          <w:numId w:val="1"/>
        </w:numPr>
        <w:spacing w:line="240" w:lineRule="auto"/>
        <w:rPr>
          <w:rFonts w:ascii="Times New Roman" w:hAnsi="Times New Roman" w:cs="Times New Roman"/>
          <w:b/>
          <w:sz w:val="24"/>
        </w:rPr>
      </w:pPr>
      <w:r w:rsidRPr="00042D1C">
        <w:rPr>
          <w:rFonts w:ascii="Times New Roman" w:hAnsi="Times New Roman" w:cs="Times New Roman"/>
          <w:b/>
          <w:sz w:val="24"/>
        </w:rPr>
        <w:t xml:space="preserve">Complete each of the following sentences with the correct form of the word in brackets.                                                   </w:t>
      </w:r>
      <w:r w:rsidR="00C86A62" w:rsidRPr="00042D1C">
        <w:rPr>
          <w:rFonts w:ascii="Times New Roman" w:hAnsi="Times New Roman" w:cs="Times New Roman"/>
          <w:b/>
          <w:sz w:val="24"/>
        </w:rPr>
        <w:tab/>
      </w:r>
      <w:r w:rsidR="00C86A62" w:rsidRPr="00042D1C">
        <w:rPr>
          <w:rFonts w:ascii="Times New Roman" w:hAnsi="Times New Roman" w:cs="Times New Roman"/>
          <w:b/>
          <w:sz w:val="24"/>
        </w:rPr>
        <w:tab/>
      </w:r>
      <w:r w:rsidR="00C86A62" w:rsidRPr="00042D1C">
        <w:rPr>
          <w:rFonts w:ascii="Times New Roman" w:hAnsi="Times New Roman" w:cs="Times New Roman"/>
          <w:b/>
          <w:sz w:val="24"/>
        </w:rPr>
        <w:tab/>
      </w:r>
      <w:r w:rsidR="00C86A62" w:rsidRPr="00042D1C">
        <w:rPr>
          <w:rFonts w:ascii="Times New Roman" w:hAnsi="Times New Roman" w:cs="Times New Roman"/>
          <w:b/>
          <w:sz w:val="24"/>
        </w:rPr>
        <w:tab/>
      </w:r>
      <w:r w:rsidR="00C86A62" w:rsidRPr="00042D1C">
        <w:rPr>
          <w:rFonts w:ascii="Times New Roman" w:hAnsi="Times New Roman" w:cs="Times New Roman"/>
          <w:b/>
          <w:sz w:val="24"/>
        </w:rPr>
        <w:tab/>
      </w:r>
      <w:r w:rsidRPr="00042D1C">
        <w:rPr>
          <w:rFonts w:ascii="Times New Roman" w:hAnsi="Times New Roman" w:cs="Times New Roman"/>
          <w:b/>
          <w:sz w:val="24"/>
        </w:rPr>
        <w:t xml:space="preserve">(5 </w:t>
      </w:r>
      <w:r w:rsidR="005B4F42" w:rsidRPr="00042D1C">
        <w:rPr>
          <w:rFonts w:ascii="Times New Roman" w:hAnsi="Times New Roman" w:cs="Times New Roman"/>
          <w:b/>
          <w:sz w:val="24"/>
        </w:rPr>
        <w:t>mark</w:t>
      </w:r>
      <w:r w:rsidRPr="00042D1C">
        <w:rPr>
          <w:rFonts w:ascii="Times New Roman" w:hAnsi="Times New Roman" w:cs="Times New Roman"/>
          <w:b/>
          <w:sz w:val="24"/>
        </w:rPr>
        <w:t>s)</w:t>
      </w:r>
    </w:p>
    <w:p w:rsidR="00622CE4" w:rsidRDefault="00622CE4" w:rsidP="00711111">
      <w:pPr>
        <w:pStyle w:val="ListParagraph"/>
        <w:spacing w:line="240" w:lineRule="auto"/>
        <w:ind w:left="708"/>
        <w:rPr>
          <w:rFonts w:ascii="Times New Roman" w:hAnsi="Times New Roman" w:cs="Times New Roman"/>
          <w:i/>
          <w:sz w:val="24"/>
        </w:rPr>
      </w:pPr>
    </w:p>
    <w:p w:rsidR="00622CE4" w:rsidRDefault="00622CE4" w:rsidP="00C86A62">
      <w:pPr>
        <w:pStyle w:val="ListParagraph"/>
        <w:numPr>
          <w:ilvl w:val="0"/>
          <w:numId w:val="3"/>
        </w:numPr>
        <w:tabs>
          <w:tab w:val="left" w:pos="1164"/>
        </w:tabs>
        <w:spacing w:after="0"/>
        <w:rPr>
          <w:rFonts w:ascii="Times New Roman" w:hAnsi="Times New Roman" w:cs="Times New Roman"/>
          <w:sz w:val="24"/>
        </w:rPr>
      </w:pPr>
      <w:r w:rsidRPr="00622CE4">
        <w:rPr>
          <w:rFonts w:ascii="Times New Roman" w:hAnsi="Times New Roman" w:cs="Times New Roman"/>
          <w:sz w:val="24"/>
        </w:rPr>
        <w:t>The</w:t>
      </w:r>
      <w:r>
        <w:rPr>
          <w:rFonts w:ascii="Times New Roman" w:hAnsi="Times New Roman" w:cs="Times New Roman"/>
          <w:sz w:val="24"/>
        </w:rPr>
        <w:t xml:space="preserve"> ……………(direct) effort resulted in the team losing the game.</w:t>
      </w:r>
    </w:p>
    <w:p w:rsidR="00622CE4" w:rsidRDefault="00622CE4" w:rsidP="00C86A62">
      <w:pPr>
        <w:tabs>
          <w:tab w:val="left" w:pos="1164"/>
        </w:tabs>
        <w:spacing w:after="0"/>
        <w:ind w:left="1276"/>
        <w:rPr>
          <w:rFonts w:ascii="Times New Roman" w:hAnsi="Times New Roman" w:cs="Times New Roman"/>
          <w:sz w:val="24"/>
        </w:rPr>
      </w:pPr>
      <w:r w:rsidRPr="00622CE4">
        <w:rPr>
          <w:rFonts w:ascii="Times New Roman" w:hAnsi="Times New Roman" w:cs="Times New Roman"/>
          <w:sz w:val="24"/>
        </w:rPr>
        <w:t>ii)</w:t>
      </w:r>
      <w:r>
        <w:rPr>
          <w:rFonts w:ascii="Times New Roman" w:hAnsi="Times New Roman" w:cs="Times New Roman"/>
          <w:sz w:val="24"/>
        </w:rPr>
        <w:t xml:space="preserve">  Susan wore a …………(beauty) made dress.</w:t>
      </w:r>
    </w:p>
    <w:p w:rsidR="00622CE4" w:rsidRDefault="00622CE4" w:rsidP="00C86A62">
      <w:pPr>
        <w:tabs>
          <w:tab w:val="left" w:pos="1164"/>
        </w:tabs>
        <w:spacing w:after="0"/>
        <w:ind w:left="1276"/>
        <w:rPr>
          <w:rFonts w:ascii="Times New Roman" w:hAnsi="Times New Roman" w:cs="Times New Roman"/>
          <w:sz w:val="24"/>
        </w:rPr>
      </w:pPr>
      <w:r>
        <w:rPr>
          <w:rFonts w:ascii="Times New Roman" w:hAnsi="Times New Roman" w:cs="Times New Roman"/>
          <w:sz w:val="24"/>
        </w:rPr>
        <w:t>iii) Abdu ………………(seek) his father’s advice about a job last year.</w:t>
      </w:r>
    </w:p>
    <w:p w:rsidR="00622CE4" w:rsidRDefault="00622CE4" w:rsidP="00C86A62">
      <w:pPr>
        <w:tabs>
          <w:tab w:val="left" w:pos="1164"/>
        </w:tabs>
        <w:spacing w:after="0"/>
        <w:ind w:left="1276"/>
        <w:rPr>
          <w:rFonts w:ascii="Times New Roman" w:hAnsi="Times New Roman" w:cs="Times New Roman"/>
          <w:sz w:val="24"/>
        </w:rPr>
      </w:pPr>
      <w:r>
        <w:rPr>
          <w:rFonts w:ascii="Times New Roman" w:hAnsi="Times New Roman" w:cs="Times New Roman"/>
          <w:sz w:val="24"/>
        </w:rPr>
        <w:t>iv) My grandfathee has many ……………….(descend)</w:t>
      </w:r>
    </w:p>
    <w:p w:rsidR="00622CE4" w:rsidRDefault="00622CE4" w:rsidP="00C86A62">
      <w:pPr>
        <w:tabs>
          <w:tab w:val="left" w:pos="1164"/>
        </w:tabs>
        <w:spacing w:after="0"/>
        <w:ind w:left="1276"/>
        <w:rPr>
          <w:rFonts w:ascii="Times New Roman" w:hAnsi="Times New Roman" w:cs="Times New Roman"/>
          <w:sz w:val="24"/>
        </w:rPr>
      </w:pPr>
      <w:r>
        <w:rPr>
          <w:rFonts w:ascii="Times New Roman" w:hAnsi="Times New Roman" w:cs="Times New Roman"/>
          <w:sz w:val="24"/>
        </w:rPr>
        <w:t>v) (Account)………….. is a basic condition in the use of public funds.</w:t>
      </w:r>
      <w:r w:rsidRPr="00622CE4">
        <w:rPr>
          <w:rFonts w:ascii="Times New Roman" w:hAnsi="Times New Roman" w:cs="Times New Roman"/>
          <w:sz w:val="24"/>
        </w:rPr>
        <w:t xml:space="preserve"> </w:t>
      </w:r>
    </w:p>
    <w:p w:rsidR="00C86A62" w:rsidRDefault="00C86A62" w:rsidP="00C86A62">
      <w:pPr>
        <w:tabs>
          <w:tab w:val="left" w:pos="1164"/>
        </w:tabs>
        <w:spacing w:after="0" w:line="240" w:lineRule="auto"/>
        <w:ind w:left="1276"/>
        <w:rPr>
          <w:rFonts w:ascii="Times New Roman" w:hAnsi="Times New Roman" w:cs="Times New Roman"/>
          <w:sz w:val="24"/>
        </w:rPr>
      </w:pPr>
    </w:p>
    <w:p w:rsidR="00622CE4" w:rsidRPr="00042D1C" w:rsidRDefault="00622CE4" w:rsidP="00C86A62">
      <w:pPr>
        <w:pStyle w:val="ListParagraph"/>
        <w:numPr>
          <w:ilvl w:val="0"/>
          <w:numId w:val="1"/>
        </w:numPr>
        <w:spacing w:after="0" w:line="240" w:lineRule="auto"/>
        <w:rPr>
          <w:rFonts w:ascii="Times New Roman" w:hAnsi="Times New Roman" w:cs="Times New Roman"/>
          <w:b/>
          <w:sz w:val="24"/>
          <w:szCs w:val="24"/>
        </w:rPr>
      </w:pPr>
      <w:r w:rsidRPr="00042D1C">
        <w:rPr>
          <w:rFonts w:ascii="Times New Roman" w:hAnsi="Times New Roman" w:cs="Times New Roman"/>
          <w:b/>
          <w:sz w:val="24"/>
          <w:szCs w:val="24"/>
        </w:rPr>
        <w:lastRenderedPageBreak/>
        <w:t>For each of the following sentences replace the underlined phrasal verb with a word that has the same meaning</w:t>
      </w:r>
    </w:p>
    <w:p w:rsidR="00622CE4" w:rsidRDefault="00622CE4" w:rsidP="00C86A62">
      <w:pPr>
        <w:pStyle w:val="ListParagraph"/>
        <w:spacing w:after="0" w:line="240" w:lineRule="auto"/>
        <w:ind w:left="708"/>
        <w:rPr>
          <w:rFonts w:ascii="Times New Roman" w:hAnsi="Times New Roman" w:cs="Times New Roman"/>
          <w:i/>
          <w:sz w:val="24"/>
        </w:rPr>
      </w:pPr>
    </w:p>
    <w:p w:rsidR="00622CE4" w:rsidRPr="00031DC0" w:rsidRDefault="00031DC0" w:rsidP="00042D1C">
      <w:pPr>
        <w:pStyle w:val="ListParagraph"/>
        <w:numPr>
          <w:ilvl w:val="0"/>
          <w:numId w:val="4"/>
        </w:numPr>
        <w:tabs>
          <w:tab w:val="left" w:pos="1404"/>
        </w:tabs>
        <w:spacing w:after="0"/>
        <w:rPr>
          <w:rFonts w:ascii="Times New Roman" w:hAnsi="Times New Roman" w:cs="Times New Roman"/>
          <w:sz w:val="24"/>
        </w:rPr>
      </w:pPr>
      <w:r w:rsidRPr="00031DC0">
        <w:rPr>
          <w:rFonts w:ascii="Times New Roman" w:hAnsi="Times New Roman" w:cs="Times New Roman"/>
          <w:sz w:val="24"/>
        </w:rPr>
        <w:t xml:space="preserve">I wished to  </w:t>
      </w:r>
      <w:r>
        <w:rPr>
          <w:rFonts w:ascii="Times New Roman" w:hAnsi="Times New Roman" w:cs="Times New Roman"/>
          <w:sz w:val="24"/>
        </w:rPr>
        <w:t xml:space="preserve">meet him after classes yesterday but he didn’t </w:t>
      </w:r>
      <w:r w:rsidRPr="00031DC0">
        <w:rPr>
          <w:rFonts w:ascii="Times New Roman" w:hAnsi="Times New Roman" w:cs="Times New Roman"/>
          <w:sz w:val="24"/>
          <w:u w:val="single"/>
        </w:rPr>
        <w:t>show up</w:t>
      </w:r>
    </w:p>
    <w:p w:rsidR="00031DC0" w:rsidRDefault="00031DC0" w:rsidP="00042D1C">
      <w:pPr>
        <w:tabs>
          <w:tab w:val="left" w:pos="1404"/>
        </w:tabs>
        <w:spacing w:after="0"/>
        <w:ind w:left="1418"/>
        <w:rPr>
          <w:rFonts w:ascii="Times New Roman" w:hAnsi="Times New Roman" w:cs="Times New Roman"/>
          <w:sz w:val="24"/>
        </w:rPr>
      </w:pPr>
      <w:r w:rsidRPr="00031DC0">
        <w:rPr>
          <w:rFonts w:ascii="Times New Roman" w:hAnsi="Times New Roman" w:cs="Times New Roman"/>
          <w:sz w:val="24"/>
        </w:rPr>
        <w:t>ii)</w:t>
      </w:r>
      <w:r>
        <w:rPr>
          <w:rFonts w:ascii="Times New Roman" w:hAnsi="Times New Roman" w:cs="Times New Roman"/>
          <w:sz w:val="24"/>
        </w:rPr>
        <w:t xml:space="preserve"> I have been at the police station.Our house was </w:t>
      </w:r>
      <w:r w:rsidRPr="00031DC0">
        <w:rPr>
          <w:rFonts w:ascii="Times New Roman" w:hAnsi="Times New Roman" w:cs="Times New Roman"/>
          <w:sz w:val="24"/>
          <w:u w:val="single"/>
        </w:rPr>
        <w:t>broken into</w:t>
      </w:r>
      <w:r>
        <w:rPr>
          <w:rFonts w:ascii="Times New Roman" w:hAnsi="Times New Roman" w:cs="Times New Roman"/>
          <w:sz w:val="24"/>
        </w:rPr>
        <w:t xml:space="preserve"> last night.</w:t>
      </w:r>
      <w:r w:rsidRPr="00031DC0">
        <w:rPr>
          <w:rFonts w:ascii="Times New Roman" w:hAnsi="Times New Roman" w:cs="Times New Roman"/>
          <w:sz w:val="24"/>
        </w:rPr>
        <w:t xml:space="preserve"> </w:t>
      </w:r>
    </w:p>
    <w:p w:rsidR="00031DC0" w:rsidRDefault="00031DC0" w:rsidP="00042D1C">
      <w:pPr>
        <w:tabs>
          <w:tab w:val="left" w:pos="1404"/>
        </w:tabs>
        <w:spacing w:after="0"/>
        <w:ind w:left="1418"/>
        <w:rPr>
          <w:rFonts w:ascii="Times New Roman" w:hAnsi="Times New Roman" w:cs="Times New Roman"/>
          <w:sz w:val="24"/>
        </w:rPr>
      </w:pPr>
      <w:r>
        <w:rPr>
          <w:rFonts w:ascii="Times New Roman" w:hAnsi="Times New Roman" w:cs="Times New Roman"/>
          <w:sz w:val="24"/>
        </w:rPr>
        <w:t xml:space="preserve">iii) Everybody knows how good you are.There is no need to </w:t>
      </w:r>
      <w:r w:rsidRPr="00031DC0">
        <w:rPr>
          <w:rFonts w:ascii="Times New Roman" w:hAnsi="Times New Roman" w:cs="Times New Roman"/>
          <w:sz w:val="24"/>
          <w:u w:val="single"/>
        </w:rPr>
        <w:t>show off.</w:t>
      </w:r>
    </w:p>
    <w:p w:rsidR="00D1321A" w:rsidRDefault="00031DC0" w:rsidP="00042D1C">
      <w:pPr>
        <w:tabs>
          <w:tab w:val="left" w:pos="1404"/>
        </w:tabs>
        <w:spacing w:after="0"/>
        <w:ind w:left="1418"/>
        <w:rPr>
          <w:rFonts w:ascii="Times New Roman" w:hAnsi="Times New Roman" w:cs="Times New Roman"/>
          <w:sz w:val="24"/>
        </w:rPr>
      </w:pPr>
      <w:r>
        <w:rPr>
          <w:rFonts w:ascii="Times New Roman" w:hAnsi="Times New Roman" w:cs="Times New Roman"/>
          <w:sz w:val="24"/>
        </w:rPr>
        <w:t xml:space="preserve">iv) After a hard day’s work,I sat on an easy chair and </w:t>
      </w:r>
      <w:r w:rsidRPr="00031DC0">
        <w:rPr>
          <w:rFonts w:ascii="Times New Roman" w:hAnsi="Times New Roman" w:cs="Times New Roman"/>
          <w:sz w:val="24"/>
          <w:u w:val="single"/>
        </w:rPr>
        <w:t>dozed off.</w:t>
      </w:r>
    </w:p>
    <w:p w:rsidR="00D1321A" w:rsidRDefault="00D1321A" w:rsidP="00C86A62">
      <w:pPr>
        <w:spacing w:after="0" w:line="240" w:lineRule="auto"/>
        <w:rPr>
          <w:rFonts w:ascii="Times New Roman" w:hAnsi="Times New Roman" w:cs="Times New Roman"/>
          <w:sz w:val="24"/>
        </w:rPr>
      </w:pPr>
    </w:p>
    <w:p w:rsidR="00D1321A" w:rsidRPr="00042D1C" w:rsidRDefault="00D1321A" w:rsidP="00C86A62">
      <w:pPr>
        <w:pStyle w:val="ListParagraph"/>
        <w:numPr>
          <w:ilvl w:val="0"/>
          <w:numId w:val="1"/>
        </w:numPr>
        <w:spacing w:after="0" w:line="240" w:lineRule="auto"/>
        <w:rPr>
          <w:rFonts w:ascii="Times New Roman" w:hAnsi="Times New Roman" w:cs="Times New Roman"/>
          <w:b/>
          <w:sz w:val="24"/>
        </w:rPr>
      </w:pPr>
      <w:r w:rsidRPr="00042D1C">
        <w:rPr>
          <w:rFonts w:ascii="Times New Roman" w:hAnsi="Times New Roman" w:cs="Times New Roman"/>
          <w:b/>
          <w:sz w:val="24"/>
        </w:rPr>
        <w:t>Construct two sentences to convey two different meanings of each of the following words</w:t>
      </w:r>
    </w:p>
    <w:p w:rsidR="00031DC0" w:rsidRPr="00AE1804" w:rsidRDefault="00AE1804" w:rsidP="00C86A62">
      <w:pPr>
        <w:pStyle w:val="ListParagraph"/>
        <w:numPr>
          <w:ilvl w:val="0"/>
          <w:numId w:val="5"/>
        </w:numPr>
        <w:tabs>
          <w:tab w:val="left" w:pos="1404"/>
        </w:tabs>
        <w:spacing w:after="0" w:line="240" w:lineRule="auto"/>
        <w:rPr>
          <w:rFonts w:ascii="Times New Roman" w:hAnsi="Times New Roman" w:cs="Times New Roman"/>
          <w:sz w:val="24"/>
        </w:rPr>
      </w:pPr>
      <w:r w:rsidRPr="00AE1804">
        <w:rPr>
          <w:rFonts w:ascii="Times New Roman" w:hAnsi="Times New Roman" w:cs="Times New Roman"/>
          <w:sz w:val="24"/>
        </w:rPr>
        <w:t>Desert I</w:t>
      </w:r>
    </w:p>
    <w:p w:rsidR="00AE1804" w:rsidRDefault="00AE1804" w:rsidP="00C86A62">
      <w:pPr>
        <w:pStyle w:val="ListParagraph"/>
        <w:tabs>
          <w:tab w:val="left" w:pos="1404"/>
        </w:tabs>
        <w:spacing w:after="0" w:line="240" w:lineRule="auto"/>
        <w:ind w:left="2208"/>
        <w:rPr>
          <w:rFonts w:ascii="Times New Roman" w:hAnsi="Times New Roman" w:cs="Times New Roman"/>
          <w:sz w:val="24"/>
        </w:rPr>
      </w:pPr>
      <w:r>
        <w:rPr>
          <w:rFonts w:ascii="Times New Roman" w:hAnsi="Times New Roman" w:cs="Times New Roman"/>
          <w:sz w:val="24"/>
        </w:rPr>
        <w:t xml:space="preserve">          </w:t>
      </w:r>
      <w:r w:rsidRPr="00AE1804">
        <w:rPr>
          <w:rFonts w:ascii="Times New Roman" w:hAnsi="Times New Roman" w:cs="Times New Roman"/>
          <w:sz w:val="24"/>
        </w:rPr>
        <w:t xml:space="preserve"> II</w:t>
      </w:r>
    </w:p>
    <w:p w:rsidR="00AE1804" w:rsidRDefault="00AE1804" w:rsidP="00C86A62">
      <w:pPr>
        <w:pStyle w:val="ListParagraph"/>
        <w:tabs>
          <w:tab w:val="left" w:pos="1404"/>
        </w:tabs>
        <w:spacing w:after="0" w:line="240" w:lineRule="auto"/>
        <w:ind w:left="2208"/>
        <w:rPr>
          <w:rFonts w:ascii="Times New Roman" w:hAnsi="Times New Roman" w:cs="Times New Roman"/>
          <w:sz w:val="24"/>
        </w:rPr>
      </w:pPr>
    </w:p>
    <w:p w:rsidR="00AE1804" w:rsidRPr="00AE1804" w:rsidRDefault="00AE1804" w:rsidP="00C86A62">
      <w:pPr>
        <w:pStyle w:val="ListParagraph"/>
        <w:numPr>
          <w:ilvl w:val="0"/>
          <w:numId w:val="5"/>
        </w:numPr>
        <w:tabs>
          <w:tab w:val="left" w:pos="1404"/>
        </w:tabs>
        <w:spacing w:after="0" w:line="240" w:lineRule="auto"/>
        <w:rPr>
          <w:rFonts w:ascii="Times New Roman" w:hAnsi="Times New Roman" w:cs="Times New Roman"/>
          <w:sz w:val="24"/>
        </w:rPr>
      </w:pPr>
      <w:r w:rsidRPr="00AE1804">
        <w:rPr>
          <w:rFonts w:ascii="Times New Roman" w:hAnsi="Times New Roman" w:cs="Times New Roman"/>
          <w:sz w:val="24"/>
        </w:rPr>
        <w:t>Sow I</w:t>
      </w:r>
    </w:p>
    <w:p w:rsidR="00AE1804" w:rsidRDefault="00AE1804" w:rsidP="00C86A62">
      <w:pPr>
        <w:pStyle w:val="ListParagraph"/>
        <w:tabs>
          <w:tab w:val="left" w:pos="1404"/>
        </w:tabs>
        <w:spacing w:after="0" w:line="240" w:lineRule="auto"/>
        <w:ind w:left="2208"/>
        <w:rPr>
          <w:rFonts w:ascii="Times New Roman" w:hAnsi="Times New Roman" w:cs="Times New Roman"/>
          <w:sz w:val="24"/>
        </w:rPr>
      </w:pPr>
      <w:r w:rsidRPr="00AE1804">
        <w:rPr>
          <w:rFonts w:ascii="Times New Roman" w:hAnsi="Times New Roman" w:cs="Times New Roman"/>
          <w:sz w:val="24"/>
        </w:rPr>
        <w:t xml:space="preserve">       II</w:t>
      </w:r>
    </w:p>
    <w:p w:rsidR="00AE1804" w:rsidRPr="00AE1804" w:rsidRDefault="00AE1804" w:rsidP="00C86A62">
      <w:pPr>
        <w:pStyle w:val="ListParagraph"/>
        <w:tabs>
          <w:tab w:val="left" w:pos="1404"/>
        </w:tabs>
        <w:spacing w:after="0" w:line="240" w:lineRule="auto"/>
        <w:ind w:left="2208"/>
        <w:rPr>
          <w:rFonts w:ascii="Times New Roman" w:hAnsi="Times New Roman" w:cs="Times New Roman"/>
          <w:sz w:val="24"/>
        </w:rPr>
      </w:pPr>
    </w:p>
    <w:p w:rsidR="00AE1804" w:rsidRPr="00AE1804" w:rsidRDefault="00AE1804" w:rsidP="00C86A62">
      <w:pPr>
        <w:pStyle w:val="ListParagraph"/>
        <w:numPr>
          <w:ilvl w:val="0"/>
          <w:numId w:val="5"/>
        </w:numPr>
        <w:tabs>
          <w:tab w:val="left" w:pos="1476"/>
        </w:tabs>
        <w:spacing w:after="0" w:line="240" w:lineRule="auto"/>
        <w:rPr>
          <w:rFonts w:ascii="Times New Roman" w:hAnsi="Times New Roman" w:cs="Times New Roman"/>
          <w:sz w:val="24"/>
        </w:rPr>
      </w:pPr>
      <w:r w:rsidRPr="00AE1804">
        <w:rPr>
          <w:rFonts w:ascii="Times New Roman" w:hAnsi="Times New Roman" w:cs="Times New Roman"/>
          <w:sz w:val="24"/>
        </w:rPr>
        <w:t>Row I</w:t>
      </w:r>
    </w:p>
    <w:p w:rsidR="00AE1804" w:rsidRDefault="00AE1804" w:rsidP="00C86A62">
      <w:pPr>
        <w:pStyle w:val="ListParagraph"/>
        <w:tabs>
          <w:tab w:val="left" w:pos="1476"/>
        </w:tabs>
        <w:spacing w:after="0" w:line="240" w:lineRule="auto"/>
        <w:ind w:left="2208"/>
        <w:rPr>
          <w:rFonts w:ascii="Times New Roman" w:hAnsi="Times New Roman" w:cs="Times New Roman"/>
          <w:sz w:val="24"/>
        </w:rPr>
      </w:pPr>
      <w:r w:rsidRPr="00AE1804">
        <w:rPr>
          <w:rFonts w:ascii="Times New Roman" w:hAnsi="Times New Roman" w:cs="Times New Roman"/>
          <w:sz w:val="24"/>
        </w:rPr>
        <w:t xml:space="preserve">         II</w:t>
      </w:r>
    </w:p>
    <w:p w:rsidR="00AE1804" w:rsidRPr="00AE1804" w:rsidRDefault="00AE1804" w:rsidP="00C86A62">
      <w:pPr>
        <w:pStyle w:val="ListParagraph"/>
        <w:tabs>
          <w:tab w:val="left" w:pos="1476"/>
        </w:tabs>
        <w:spacing w:after="0" w:line="240" w:lineRule="auto"/>
        <w:ind w:left="2208"/>
        <w:rPr>
          <w:rFonts w:ascii="Times New Roman" w:hAnsi="Times New Roman" w:cs="Times New Roman"/>
          <w:sz w:val="24"/>
        </w:rPr>
      </w:pPr>
    </w:p>
    <w:p w:rsidR="00AE1804" w:rsidRPr="00AE1804" w:rsidRDefault="00AE1804" w:rsidP="00C86A62">
      <w:pPr>
        <w:pStyle w:val="ListParagraph"/>
        <w:numPr>
          <w:ilvl w:val="0"/>
          <w:numId w:val="5"/>
        </w:numPr>
        <w:tabs>
          <w:tab w:val="left" w:pos="1668"/>
        </w:tabs>
        <w:spacing w:after="0" w:line="240" w:lineRule="auto"/>
        <w:rPr>
          <w:rFonts w:ascii="Times New Roman" w:hAnsi="Times New Roman" w:cs="Times New Roman"/>
          <w:sz w:val="24"/>
        </w:rPr>
      </w:pPr>
      <w:r w:rsidRPr="00AE1804">
        <w:rPr>
          <w:rFonts w:ascii="Times New Roman" w:hAnsi="Times New Roman" w:cs="Times New Roman"/>
          <w:sz w:val="24"/>
        </w:rPr>
        <w:t>Wind I</w:t>
      </w:r>
    </w:p>
    <w:p w:rsidR="00AE1804" w:rsidRDefault="00AE1804" w:rsidP="00C86A62">
      <w:pPr>
        <w:pStyle w:val="ListParagraph"/>
        <w:tabs>
          <w:tab w:val="left" w:pos="1668"/>
        </w:tabs>
        <w:spacing w:after="0" w:line="240" w:lineRule="auto"/>
        <w:ind w:left="2208"/>
        <w:rPr>
          <w:rFonts w:ascii="Times New Roman" w:hAnsi="Times New Roman" w:cs="Times New Roman"/>
          <w:sz w:val="24"/>
        </w:rPr>
      </w:pPr>
      <w:r w:rsidRPr="00AE1804">
        <w:rPr>
          <w:rFonts w:ascii="Times New Roman" w:hAnsi="Times New Roman" w:cs="Times New Roman"/>
          <w:sz w:val="24"/>
        </w:rPr>
        <w:t xml:space="preserve">          II</w:t>
      </w:r>
    </w:p>
    <w:p w:rsidR="00AE1804" w:rsidRPr="00AE1804" w:rsidRDefault="00AE1804" w:rsidP="00C86A62">
      <w:pPr>
        <w:pStyle w:val="ListParagraph"/>
        <w:tabs>
          <w:tab w:val="left" w:pos="1668"/>
        </w:tabs>
        <w:spacing w:after="0" w:line="240" w:lineRule="auto"/>
        <w:ind w:left="2208"/>
        <w:rPr>
          <w:rFonts w:ascii="Times New Roman" w:hAnsi="Times New Roman" w:cs="Times New Roman"/>
          <w:sz w:val="24"/>
        </w:rPr>
      </w:pPr>
    </w:p>
    <w:p w:rsidR="00AE1804" w:rsidRPr="00AE1804" w:rsidRDefault="00AE1804" w:rsidP="00C86A62">
      <w:pPr>
        <w:pStyle w:val="ListParagraph"/>
        <w:numPr>
          <w:ilvl w:val="0"/>
          <w:numId w:val="5"/>
        </w:numPr>
        <w:tabs>
          <w:tab w:val="left" w:pos="1668"/>
        </w:tabs>
        <w:spacing w:after="0" w:line="240" w:lineRule="auto"/>
        <w:rPr>
          <w:rFonts w:ascii="Times New Roman" w:hAnsi="Times New Roman" w:cs="Times New Roman"/>
          <w:sz w:val="24"/>
        </w:rPr>
      </w:pPr>
      <w:r w:rsidRPr="00AE1804">
        <w:rPr>
          <w:rFonts w:ascii="Times New Roman" w:hAnsi="Times New Roman" w:cs="Times New Roman"/>
          <w:sz w:val="24"/>
        </w:rPr>
        <w:t xml:space="preserve"> Bow I</w:t>
      </w:r>
    </w:p>
    <w:p w:rsidR="00AE1804" w:rsidRDefault="00AE1804" w:rsidP="00C86A62">
      <w:pPr>
        <w:pStyle w:val="ListParagraph"/>
        <w:tabs>
          <w:tab w:val="left" w:pos="1668"/>
        </w:tabs>
        <w:spacing w:after="0" w:line="240" w:lineRule="auto"/>
        <w:ind w:left="2208"/>
        <w:rPr>
          <w:rFonts w:ascii="Times New Roman" w:hAnsi="Times New Roman" w:cs="Times New Roman"/>
          <w:sz w:val="24"/>
        </w:rPr>
      </w:pPr>
      <w:r w:rsidRPr="00AE1804">
        <w:rPr>
          <w:rFonts w:ascii="Times New Roman" w:hAnsi="Times New Roman" w:cs="Times New Roman"/>
          <w:sz w:val="24"/>
        </w:rPr>
        <w:t xml:space="preserve">    </w:t>
      </w:r>
      <w:r>
        <w:rPr>
          <w:rFonts w:ascii="Times New Roman" w:hAnsi="Times New Roman" w:cs="Times New Roman"/>
          <w:sz w:val="24"/>
        </w:rPr>
        <w:t xml:space="preserve">    </w:t>
      </w:r>
      <w:r w:rsidRPr="00AE1804">
        <w:rPr>
          <w:rFonts w:ascii="Times New Roman" w:hAnsi="Times New Roman" w:cs="Times New Roman"/>
          <w:sz w:val="24"/>
        </w:rPr>
        <w:t xml:space="preserve"> II</w:t>
      </w:r>
    </w:p>
    <w:p w:rsidR="00AE1804" w:rsidRDefault="00AE1804" w:rsidP="00C86A62">
      <w:pPr>
        <w:spacing w:after="0" w:line="240" w:lineRule="auto"/>
      </w:pPr>
    </w:p>
    <w:p w:rsidR="00C86A62" w:rsidRPr="00042D1C" w:rsidRDefault="00AE1804" w:rsidP="00711111">
      <w:pPr>
        <w:pStyle w:val="ListParagraph"/>
        <w:numPr>
          <w:ilvl w:val="0"/>
          <w:numId w:val="1"/>
        </w:numPr>
        <w:spacing w:line="240" w:lineRule="auto"/>
        <w:rPr>
          <w:rFonts w:ascii="Times New Roman" w:hAnsi="Times New Roman" w:cs="Times New Roman"/>
          <w:b/>
          <w:sz w:val="24"/>
        </w:rPr>
      </w:pPr>
      <w:r w:rsidRPr="00042D1C">
        <w:rPr>
          <w:rFonts w:ascii="Times New Roman" w:hAnsi="Times New Roman" w:cs="Times New Roman"/>
          <w:b/>
          <w:sz w:val="24"/>
        </w:rPr>
        <w:t xml:space="preserve">    Complete the gaps in the following sentences correctly by using one word. </w:t>
      </w:r>
    </w:p>
    <w:p w:rsidR="00AE1804" w:rsidRPr="00042D1C" w:rsidRDefault="00C86A62" w:rsidP="00C86A62">
      <w:pPr>
        <w:pStyle w:val="ListParagraph"/>
        <w:spacing w:line="240" w:lineRule="auto"/>
        <w:ind w:left="708"/>
        <w:rPr>
          <w:rFonts w:ascii="Times New Roman" w:hAnsi="Times New Roman" w:cs="Times New Roman"/>
          <w:b/>
          <w:sz w:val="24"/>
        </w:rPr>
      </w:pPr>
      <w:r w:rsidRPr="00042D1C">
        <w:rPr>
          <w:rFonts w:ascii="Times New Roman" w:hAnsi="Times New Roman" w:cs="Times New Roman"/>
          <w:b/>
          <w:sz w:val="24"/>
        </w:rPr>
        <w:t xml:space="preserve">                   </w:t>
      </w:r>
      <w:r w:rsidRPr="00042D1C">
        <w:rPr>
          <w:rFonts w:ascii="Times New Roman" w:hAnsi="Times New Roman" w:cs="Times New Roman"/>
          <w:b/>
          <w:sz w:val="24"/>
        </w:rPr>
        <w:tab/>
      </w:r>
      <w:r w:rsidRPr="00042D1C">
        <w:rPr>
          <w:rFonts w:ascii="Times New Roman" w:hAnsi="Times New Roman" w:cs="Times New Roman"/>
          <w:b/>
          <w:sz w:val="24"/>
        </w:rPr>
        <w:tab/>
      </w:r>
      <w:r w:rsidRPr="00042D1C">
        <w:rPr>
          <w:rFonts w:ascii="Times New Roman" w:hAnsi="Times New Roman" w:cs="Times New Roman"/>
          <w:b/>
          <w:sz w:val="24"/>
        </w:rPr>
        <w:tab/>
      </w:r>
      <w:r w:rsidRPr="00042D1C">
        <w:rPr>
          <w:rFonts w:ascii="Times New Roman" w:hAnsi="Times New Roman" w:cs="Times New Roman"/>
          <w:b/>
          <w:sz w:val="24"/>
        </w:rPr>
        <w:tab/>
      </w:r>
      <w:r w:rsidRPr="00042D1C">
        <w:rPr>
          <w:rFonts w:ascii="Times New Roman" w:hAnsi="Times New Roman" w:cs="Times New Roman"/>
          <w:b/>
          <w:sz w:val="24"/>
        </w:rPr>
        <w:tab/>
      </w:r>
      <w:r w:rsidRPr="00042D1C">
        <w:rPr>
          <w:rFonts w:ascii="Times New Roman" w:hAnsi="Times New Roman" w:cs="Times New Roman"/>
          <w:b/>
          <w:sz w:val="24"/>
        </w:rPr>
        <w:tab/>
      </w:r>
      <w:r w:rsidRPr="00042D1C">
        <w:rPr>
          <w:rFonts w:ascii="Times New Roman" w:hAnsi="Times New Roman" w:cs="Times New Roman"/>
          <w:b/>
          <w:sz w:val="24"/>
        </w:rPr>
        <w:tab/>
      </w:r>
      <w:r w:rsidRPr="00042D1C">
        <w:rPr>
          <w:rFonts w:ascii="Times New Roman" w:hAnsi="Times New Roman" w:cs="Times New Roman"/>
          <w:b/>
          <w:sz w:val="24"/>
        </w:rPr>
        <w:tab/>
      </w:r>
      <w:r w:rsidRPr="00042D1C">
        <w:rPr>
          <w:rFonts w:ascii="Times New Roman" w:hAnsi="Times New Roman" w:cs="Times New Roman"/>
          <w:b/>
          <w:sz w:val="24"/>
        </w:rPr>
        <w:tab/>
      </w:r>
      <w:r w:rsidR="00AE1804" w:rsidRPr="00042D1C">
        <w:rPr>
          <w:rFonts w:ascii="Times New Roman" w:hAnsi="Times New Roman" w:cs="Times New Roman"/>
          <w:b/>
          <w:sz w:val="24"/>
        </w:rPr>
        <w:t xml:space="preserve">(5 </w:t>
      </w:r>
      <w:r w:rsidR="005B4F42" w:rsidRPr="00042D1C">
        <w:rPr>
          <w:rFonts w:ascii="Times New Roman" w:hAnsi="Times New Roman" w:cs="Times New Roman"/>
          <w:b/>
          <w:sz w:val="24"/>
        </w:rPr>
        <w:t>mark</w:t>
      </w:r>
      <w:r w:rsidR="00AE1804" w:rsidRPr="00042D1C">
        <w:rPr>
          <w:rFonts w:ascii="Times New Roman" w:hAnsi="Times New Roman" w:cs="Times New Roman"/>
          <w:b/>
          <w:sz w:val="24"/>
        </w:rPr>
        <w:t xml:space="preserve">s)  </w:t>
      </w:r>
    </w:p>
    <w:p w:rsidR="00AE1804" w:rsidRDefault="00AE1804" w:rsidP="00711111">
      <w:pPr>
        <w:pStyle w:val="ListParagraph"/>
        <w:numPr>
          <w:ilvl w:val="0"/>
          <w:numId w:val="6"/>
        </w:numPr>
        <w:tabs>
          <w:tab w:val="left" w:pos="1164"/>
        </w:tabs>
        <w:spacing w:line="240" w:lineRule="auto"/>
        <w:rPr>
          <w:rFonts w:ascii="Times New Roman" w:hAnsi="Times New Roman" w:cs="Times New Roman"/>
          <w:sz w:val="24"/>
        </w:rPr>
      </w:pPr>
      <w:r w:rsidRPr="00AE1804">
        <w:rPr>
          <w:rFonts w:ascii="Times New Roman" w:hAnsi="Times New Roman" w:cs="Times New Roman"/>
          <w:sz w:val="24"/>
        </w:rPr>
        <w:t>Each of their children……………..been to a university recently</w:t>
      </w:r>
    </w:p>
    <w:p w:rsidR="00AE1804" w:rsidRPr="00AE1804" w:rsidRDefault="00AE1804" w:rsidP="00711111">
      <w:pPr>
        <w:pStyle w:val="ListParagraph"/>
        <w:numPr>
          <w:ilvl w:val="0"/>
          <w:numId w:val="6"/>
        </w:numPr>
        <w:tabs>
          <w:tab w:val="left" w:pos="1164"/>
        </w:tabs>
        <w:spacing w:line="240" w:lineRule="auto"/>
        <w:rPr>
          <w:rFonts w:ascii="Times New Roman" w:hAnsi="Times New Roman" w:cs="Times New Roman"/>
          <w:sz w:val="24"/>
        </w:rPr>
      </w:pPr>
      <w:r w:rsidRPr="00AE1804">
        <w:rPr>
          <w:rFonts w:ascii="Times New Roman" w:hAnsi="Times New Roman" w:cs="Times New Roman"/>
          <w:sz w:val="24"/>
        </w:rPr>
        <w:t>Neither the teacher nor the student……………..to blame.</w:t>
      </w:r>
    </w:p>
    <w:p w:rsidR="00AE1804" w:rsidRPr="00AE1804" w:rsidRDefault="00AE1804" w:rsidP="00711111">
      <w:pPr>
        <w:pStyle w:val="ListParagraph"/>
        <w:numPr>
          <w:ilvl w:val="0"/>
          <w:numId w:val="6"/>
        </w:numPr>
        <w:tabs>
          <w:tab w:val="left" w:pos="1164"/>
        </w:tabs>
        <w:spacing w:line="240" w:lineRule="auto"/>
        <w:rPr>
          <w:rFonts w:ascii="Times New Roman" w:hAnsi="Times New Roman" w:cs="Times New Roman"/>
          <w:sz w:val="24"/>
        </w:rPr>
      </w:pPr>
      <w:r w:rsidRPr="00AE1804">
        <w:rPr>
          <w:rFonts w:ascii="Times New Roman" w:hAnsi="Times New Roman" w:cs="Times New Roman"/>
          <w:sz w:val="24"/>
        </w:rPr>
        <w:t>The new set of books…………………….delivered yesterday.</w:t>
      </w:r>
    </w:p>
    <w:p w:rsidR="00AE1804" w:rsidRPr="00AE1804" w:rsidRDefault="00AE1804" w:rsidP="00711111">
      <w:pPr>
        <w:pStyle w:val="ListParagraph"/>
        <w:numPr>
          <w:ilvl w:val="0"/>
          <w:numId w:val="6"/>
        </w:numPr>
        <w:tabs>
          <w:tab w:val="left" w:pos="1164"/>
        </w:tabs>
        <w:spacing w:line="240" w:lineRule="auto"/>
        <w:rPr>
          <w:rFonts w:ascii="Times New Roman" w:hAnsi="Times New Roman" w:cs="Times New Roman"/>
          <w:sz w:val="24"/>
        </w:rPr>
      </w:pPr>
      <w:r w:rsidRPr="00AE1804">
        <w:rPr>
          <w:rFonts w:ascii="Times New Roman" w:hAnsi="Times New Roman" w:cs="Times New Roman"/>
          <w:sz w:val="24"/>
        </w:rPr>
        <w:t>The objectives of the new rule,as I was told,………made the workers furious.</w:t>
      </w:r>
    </w:p>
    <w:p w:rsidR="00AE1804" w:rsidRPr="00AE1804" w:rsidRDefault="00AE1804" w:rsidP="00711111">
      <w:pPr>
        <w:pStyle w:val="ListParagraph"/>
        <w:numPr>
          <w:ilvl w:val="0"/>
          <w:numId w:val="6"/>
        </w:numPr>
        <w:tabs>
          <w:tab w:val="left" w:pos="1164"/>
        </w:tabs>
        <w:spacing w:line="240" w:lineRule="auto"/>
        <w:rPr>
          <w:rFonts w:ascii="Times New Roman" w:hAnsi="Times New Roman" w:cs="Times New Roman"/>
          <w:sz w:val="24"/>
        </w:rPr>
      </w:pPr>
      <w:r w:rsidRPr="00AE1804">
        <w:rPr>
          <w:rFonts w:ascii="Times New Roman" w:hAnsi="Times New Roman" w:cs="Times New Roman"/>
          <w:sz w:val="24"/>
        </w:rPr>
        <w:t>Of the twins,Huria is the………….</w:t>
      </w:r>
    </w:p>
    <w:p w:rsidR="00AE1804" w:rsidRPr="00AE1804" w:rsidRDefault="00AE1804" w:rsidP="00711111">
      <w:pPr>
        <w:spacing w:line="240" w:lineRule="auto"/>
        <w:rPr>
          <w:rFonts w:ascii="Times New Roman" w:hAnsi="Times New Roman" w:cs="Times New Roman"/>
          <w:sz w:val="24"/>
        </w:rPr>
      </w:pPr>
    </w:p>
    <w:p w:rsidR="00AE1804" w:rsidRPr="00042D1C" w:rsidRDefault="00AE1804" w:rsidP="00711111">
      <w:pPr>
        <w:pStyle w:val="ListParagraph"/>
        <w:numPr>
          <w:ilvl w:val="0"/>
          <w:numId w:val="1"/>
        </w:numPr>
        <w:spacing w:line="240" w:lineRule="auto"/>
        <w:rPr>
          <w:rFonts w:ascii="Times New Roman" w:hAnsi="Times New Roman" w:cs="Times New Roman"/>
          <w:b/>
          <w:sz w:val="24"/>
        </w:rPr>
      </w:pPr>
      <w:r w:rsidRPr="00042D1C">
        <w:rPr>
          <w:rFonts w:ascii="Times New Roman" w:hAnsi="Times New Roman" w:cs="Times New Roman"/>
          <w:b/>
          <w:sz w:val="24"/>
        </w:rPr>
        <w:t xml:space="preserve">Give another word which is pronounced the same as the word given   (5 </w:t>
      </w:r>
      <w:r w:rsidR="005B4F42" w:rsidRPr="00042D1C">
        <w:rPr>
          <w:rFonts w:ascii="Times New Roman" w:hAnsi="Times New Roman" w:cs="Times New Roman"/>
          <w:b/>
          <w:sz w:val="24"/>
        </w:rPr>
        <w:t>mark</w:t>
      </w:r>
      <w:r w:rsidRPr="00042D1C">
        <w:rPr>
          <w:rFonts w:ascii="Times New Roman" w:hAnsi="Times New Roman" w:cs="Times New Roman"/>
          <w:b/>
          <w:sz w:val="24"/>
        </w:rPr>
        <w:t>s)</w:t>
      </w:r>
    </w:p>
    <w:p w:rsidR="00AE1804" w:rsidRPr="00AE1804" w:rsidRDefault="00AE1804" w:rsidP="00711111">
      <w:pPr>
        <w:pStyle w:val="ListParagraph"/>
        <w:spacing w:line="240" w:lineRule="auto"/>
        <w:ind w:left="708"/>
        <w:rPr>
          <w:rFonts w:ascii="Times New Roman" w:hAnsi="Times New Roman" w:cs="Times New Roman"/>
          <w:i/>
          <w:sz w:val="24"/>
        </w:rPr>
      </w:pPr>
    </w:p>
    <w:p w:rsidR="00AE1804" w:rsidRPr="00AE1804" w:rsidRDefault="00AE1804" w:rsidP="00711111">
      <w:pPr>
        <w:pStyle w:val="ListParagraph"/>
        <w:numPr>
          <w:ilvl w:val="0"/>
          <w:numId w:val="7"/>
        </w:numPr>
        <w:spacing w:line="240" w:lineRule="auto"/>
        <w:rPr>
          <w:rFonts w:ascii="Times New Roman" w:hAnsi="Times New Roman" w:cs="Times New Roman"/>
          <w:sz w:val="24"/>
        </w:rPr>
      </w:pPr>
      <w:r w:rsidRPr="00AE1804">
        <w:rPr>
          <w:rFonts w:ascii="Times New Roman" w:hAnsi="Times New Roman" w:cs="Times New Roman"/>
          <w:sz w:val="24"/>
        </w:rPr>
        <w:t>Gnaw</w:t>
      </w:r>
    </w:p>
    <w:p w:rsidR="00AE1804" w:rsidRPr="00AE1804" w:rsidRDefault="00AE1804" w:rsidP="00711111">
      <w:pPr>
        <w:pStyle w:val="ListParagraph"/>
        <w:numPr>
          <w:ilvl w:val="0"/>
          <w:numId w:val="7"/>
        </w:numPr>
        <w:spacing w:line="240" w:lineRule="auto"/>
        <w:rPr>
          <w:rFonts w:ascii="Times New Roman" w:hAnsi="Times New Roman" w:cs="Times New Roman"/>
          <w:sz w:val="24"/>
        </w:rPr>
      </w:pPr>
      <w:r w:rsidRPr="00AE1804">
        <w:rPr>
          <w:rFonts w:ascii="Times New Roman" w:hAnsi="Times New Roman" w:cs="Times New Roman"/>
          <w:sz w:val="24"/>
        </w:rPr>
        <w:t>Boar</w:t>
      </w:r>
    </w:p>
    <w:p w:rsidR="00AE1804" w:rsidRPr="00AE1804" w:rsidRDefault="00AE1804" w:rsidP="00711111">
      <w:pPr>
        <w:pStyle w:val="ListParagraph"/>
        <w:numPr>
          <w:ilvl w:val="0"/>
          <w:numId w:val="7"/>
        </w:numPr>
        <w:spacing w:line="240" w:lineRule="auto"/>
        <w:rPr>
          <w:rFonts w:ascii="Times New Roman" w:hAnsi="Times New Roman" w:cs="Times New Roman"/>
          <w:sz w:val="24"/>
        </w:rPr>
      </w:pPr>
      <w:r w:rsidRPr="00AE1804">
        <w:rPr>
          <w:rFonts w:ascii="Times New Roman" w:hAnsi="Times New Roman" w:cs="Times New Roman"/>
          <w:sz w:val="24"/>
        </w:rPr>
        <w:t>Groan</w:t>
      </w:r>
    </w:p>
    <w:p w:rsidR="00AE1804" w:rsidRPr="00AE1804" w:rsidRDefault="00AE1804" w:rsidP="00711111">
      <w:pPr>
        <w:pStyle w:val="ListParagraph"/>
        <w:numPr>
          <w:ilvl w:val="0"/>
          <w:numId w:val="7"/>
        </w:numPr>
        <w:spacing w:line="240" w:lineRule="auto"/>
        <w:rPr>
          <w:rFonts w:ascii="Times New Roman" w:hAnsi="Times New Roman" w:cs="Times New Roman"/>
          <w:sz w:val="24"/>
        </w:rPr>
      </w:pPr>
      <w:r w:rsidRPr="00AE1804">
        <w:rPr>
          <w:rFonts w:ascii="Times New Roman" w:hAnsi="Times New Roman" w:cs="Times New Roman"/>
          <w:sz w:val="24"/>
        </w:rPr>
        <w:t>Toe</w:t>
      </w:r>
    </w:p>
    <w:p w:rsidR="00E42EFD" w:rsidRDefault="00AE1804" w:rsidP="00711111">
      <w:pPr>
        <w:pStyle w:val="ListParagraph"/>
        <w:numPr>
          <w:ilvl w:val="0"/>
          <w:numId w:val="7"/>
        </w:numPr>
        <w:spacing w:line="240" w:lineRule="auto"/>
        <w:rPr>
          <w:rFonts w:ascii="Times New Roman" w:hAnsi="Times New Roman" w:cs="Times New Roman"/>
          <w:sz w:val="24"/>
        </w:rPr>
      </w:pPr>
      <w:r w:rsidRPr="00AE1804">
        <w:rPr>
          <w:rFonts w:ascii="Times New Roman" w:hAnsi="Times New Roman" w:cs="Times New Roman"/>
          <w:sz w:val="24"/>
        </w:rPr>
        <w:t>Pail</w:t>
      </w:r>
    </w:p>
    <w:p w:rsidR="00E42EFD" w:rsidRDefault="00E42EFD" w:rsidP="00711111">
      <w:pPr>
        <w:spacing w:line="240" w:lineRule="auto"/>
      </w:pPr>
    </w:p>
    <w:p w:rsidR="002D5EC6" w:rsidRPr="00E42EFD" w:rsidRDefault="002D5EC6" w:rsidP="00711111">
      <w:pPr>
        <w:spacing w:line="240" w:lineRule="auto"/>
      </w:pPr>
    </w:p>
    <w:p w:rsidR="00E42EFD" w:rsidRDefault="00E42EFD" w:rsidP="00711111">
      <w:pPr>
        <w:spacing w:line="240" w:lineRule="auto"/>
      </w:pPr>
    </w:p>
    <w:p w:rsidR="00E42EFD" w:rsidRDefault="00E42EFD" w:rsidP="00711111">
      <w:pPr>
        <w:spacing w:line="240" w:lineRule="auto"/>
      </w:pPr>
    </w:p>
    <w:p w:rsidR="00E42EFD" w:rsidRPr="000752E0" w:rsidRDefault="00E42EFD" w:rsidP="00170E02">
      <w:pPr>
        <w:pStyle w:val="ListParagraph"/>
        <w:numPr>
          <w:ilvl w:val="0"/>
          <w:numId w:val="79"/>
        </w:numPr>
        <w:spacing w:line="240" w:lineRule="auto"/>
        <w:rPr>
          <w:rFonts w:ascii="Times New Roman" w:hAnsi="Times New Roman" w:cs="Times New Roman"/>
          <w:b/>
        </w:rPr>
      </w:pPr>
      <w:r>
        <w:lastRenderedPageBreak/>
        <w:tab/>
      </w:r>
      <w:r w:rsidRPr="000752E0">
        <w:rPr>
          <w:rFonts w:ascii="Times New Roman" w:hAnsi="Times New Roman" w:cs="Times New Roman"/>
          <w:b/>
        </w:rPr>
        <w:t xml:space="preserve">  </w:t>
      </w:r>
      <w:r>
        <w:rPr>
          <w:rFonts w:ascii="Times New Roman" w:hAnsi="Times New Roman" w:cs="Times New Roman"/>
          <w:b/>
        </w:rPr>
        <w:t xml:space="preserve">   </w:t>
      </w:r>
      <w:r w:rsidRPr="000752E0">
        <w:rPr>
          <w:rFonts w:ascii="Times New Roman" w:hAnsi="Times New Roman" w:cs="Times New Roman"/>
          <w:b/>
        </w:rPr>
        <w:t>2006 P2</w:t>
      </w:r>
    </w:p>
    <w:p w:rsidR="00E42EFD" w:rsidRPr="00042D1C" w:rsidRDefault="00E42EFD" w:rsidP="00711111">
      <w:pPr>
        <w:spacing w:line="240" w:lineRule="auto"/>
        <w:contextualSpacing/>
        <w:rPr>
          <w:rFonts w:ascii="Times New Roman" w:hAnsi="Times New Roman" w:cs="Times New Roman"/>
          <w:b/>
          <w:sz w:val="24"/>
          <w:szCs w:val="24"/>
        </w:rPr>
      </w:pPr>
      <w:r w:rsidRPr="00042D1C">
        <w:rPr>
          <w:rFonts w:ascii="Times New Roman" w:hAnsi="Times New Roman" w:cs="Times New Roman"/>
          <w:b/>
          <w:sz w:val="24"/>
          <w:szCs w:val="24"/>
        </w:rPr>
        <w:t xml:space="preserve">      </w:t>
      </w:r>
      <w:r w:rsidR="00BA60A2">
        <w:rPr>
          <w:rFonts w:ascii="Times New Roman" w:hAnsi="Times New Roman" w:cs="Times New Roman"/>
          <w:b/>
          <w:sz w:val="24"/>
          <w:szCs w:val="24"/>
        </w:rPr>
        <w:t xml:space="preserve">  </w:t>
      </w:r>
      <w:r w:rsidRPr="00042D1C">
        <w:rPr>
          <w:rFonts w:ascii="Times New Roman" w:hAnsi="Times New Roman" w:cs="Times New Roman"/>
          <w:b/>
          <w:sz w:val="24"/>
          <w:szCs w:val="24"/>
        </w:rPr>
        <w:t>a)</w:t>
      </w:r>
      <w:r w:rsidRPr="00042D1C">
        <w:rPr>
          <w:rFonts w:ascii="Times New Roman" w:hAnsi="Times New Roman" w:cs="Times New Roman"/>
          <w:b/>
          <w:sz w:val="24"/>
          <w:szCs w:val="24"/>
        </w:rPr>
        <w:tab/>
      </w:r>
      <w:r w:rsidR="00BA60A2">
        <w:rPr>
          <w:rFonts w:ascii="Times New Roman" w:hAnsi="Times New Roman" w:cs="Times New Roman"/>
          <w:b/>
          <w:sz w:val="24"/>
          <w:szCs w:val="24"/>
        </w:rPr>
        <w:t xml:space="preserve">  </w:t>
      </w:r>
      <w:r w:rsidRPr="00042D1C">
        <w:rPr>
          <w:rFonts w:ascii="Times New Roman" w:hAnsi="Times New Roman" w:cs="Times New Roman"/>
          <w:b/>
          <w:sz w:val="24"/>
          <w:szCs w:val="24"/>
        </w:rPr>
        <w:t xml:space="preserve">Fill in the blank spaces in the following sentences with the most </w:t>
      </w:r>
    </w:p>
    <w:p w:rsidR="00E42EFD" w:rsidRPr="00042D1C" w:rsidRDefault="00BA60A2" w:rsidP="00BA60A2">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E42EFD" w:rsidRPr="00042D1C">
        <w:rPr>
          <w:rFonts w:ascii="Times New Roman" w:hAnsi="Times New Roman" w:cs="Times New Roman"/>
          <w:b/>
          <w:sz w:val="24"/>
          <w:szCs w:val="24"/>
        </w:rPr>
        <w:t>appropriate word(s)</w:t>
      </w:r>
      <w:r w:rsidR="00E42EFD" w:rsidRPr="00042D1C">
        <w:rPr>
          <w:rFonts w:ascii="Times New Roman" w:hAnsi="Times New Roman" w:cs="Times New Roman"/>
          <w:b/>
          <w:sz w:val="24"/>
          <w:szCs w:val="24"/>
        </w:rPr>
        <w:tab/>
      </w:r>
      <w:r w:rsidR="00E42EFD" w:rsidRPr="00042D1C">
        <w:rPr>
          <w:rFonts w:ascii="Times New Roman" w:hAnsi="Times New Roman" w:cs="Times New Roman"/>
          <w:b/>
          <w:sz w:val="24"/>
          <w:szCs w:val="24"/>
        </w:rPr>
        <w:tab/>
      </w:r>
      <w:r w:rsidR="00E42EFD" w:rsidRPr="00042D1C">
        <w:rPr>
          <w:rFonts w:ascii="Times New Roman" w:hAnsi="Times New Roman" w:cs="Times New Roman"/>
          <w:b/>
          <w:sz w:val="24"/>
          <w:szCs w:val="24"/>
        </w:rPr>
        <w:tab/>
      </w:r>
      <w:r w:rsidR="00E42EFD" w:rsidRPr="00042D1C">
        <w:rPr>
          <w:rFonts w:ascii="Times New Roman" w:hAnsi="Times New Roman" w:cs="Times New Roman"/>
          <w:b/>
          <w:sz w:val="24"/>
          <w:szCs w:val="24"/>
        </w:rPr>
        <w:tab/>
      </w:r>
      <w:r w:rsidR="00E42EFD" w:rsidRPr="00042D1C">
        <w:rPr>
          <w:rFonts w:ascii="Times New Roman" w:hAnsi="Times New Roman" w:cs="Times New Roman"/>
          <w:b/>
          <w:sz w:val="24"/>
          <w:szCs w:val="24"/>
        </w:rPr>
        <w:tab/>
      </w:r>
      <w:r w:rsidR="00E42EFD" w:rsidRPr="00042D1C">
        <w:rPr>
          <w:rFonts w:ascii="Times New Roman" w:hAnsi="Times New Roman" w:cs="Times New Roman"/>
          <w:b/>
          <w:sz w:val="24"/>
          <w:szCs w:val="24"/>
        </w:rPr>
        <w:tab/>
      </w:r>
      <w:r w:rsidR="00E42EFD" w:rsidRPr="00042D1C">
        <w:rPr>
          <w:rFonts w:ascii="Times New Roman" w:hAnsi="Times New Roman" w:cs="Times New Roman"/>
          <w:b/>
          <w:sz w:val="24"/>
          <w:szCs w:val="24"/>
        </w:rPr>
        <w:tab/>
      </w:r>
      <w:r w:rsidR="002D5EC6">
        <w:rPr>
          <w:rFonts w:ascii="Times New Roman" w:hAnsi="Times New Roman" w:cs="Times New Roman"/>
          <w:b/>
          <w:sz w:val="24"/>
          <w:szCs w:val="24"/>
        </w:rPr>
        <w:t xml:space="preserve"> </w:t>
      </w:r>
      <w:r w:rsidR="00E42EFD" w:rsidRPr="00042D1C">
        <w:rPr>
          <w:rFonts w:ascii="Times New Roman" w:hAnsi="Times New Roman" w:cs="Times New Roman"/>
          <w:b/>
          <w:sz w:val="24"/>
          <w:szCs w:val="24"/>
        </w:rPr>
        <w:t>(3</w:t>
      </w:r>
      <w:r w:rsidR="002D5EC6">
        <w:rPr>
          <w:rFonts w:ascii="Times New Roman" w:hAnsi="Times New Roman" w:cs="Times New Roman"/>
          <w:b/>
          <w:sz w:val="24"/>
          <w:szCs w:val="24"/>
        </w:rPr>
        <w:t xml:space="preserve"> </w:t>
      </w:r>
      <w:r w:rsidR="005B4F42" w:rsidRPr="00042D1C">
        <w:rPr>
          <w:rFonts w:ascii="Times New Roman" w:hAnsi="Times New Roman" w:cs="Times New Roman"/>
          <w:b/>
          <w:sz w:val="24"/>
          <w:szCs w:val="24"/>
        </w:rPr>
        <w:t>mark</w:t>
      </w:r>
      <w:r w:rsidR="00E42EFD" w:rsidRPr="00042D1C">
        <w:rPr>
          <w:rFonts w:ascii="Times New Roman" w:hAnsi="Times New Roman" w:cs="Times New Roman"/>
          <w:b/>
          <w:sz w:val="24"/>
          <w:szCs w:val="24"/>
        </w:rPr>
        <w:t>s)</w:t>
      </w:r>
    </w:p>
    <w:p w:rsidR="00BD2002" w:rsidRDefault="00BA60A2" w:rsidP="00BD2002">
      <w:pPr>
        <w:tabs>
          <w:tab w:val="left" w:pos="1440"/>
        </w:tabs>
        <w:ind w:left="1440" w:right="-720" w:hanging="360"/>
        <w:contextualSpacing/>
        <w:rPr>
          <w:rFonts w:ascii="Times New Roman" w:hAnsi="Times New Roman" w:cs="Times New Roman"/>
          <w:sz w:val="24"/>
          <w:szCs w:val="24"/>
        </w:rPr>
      </w:pPr>
      <w:r>
        <w:rPr>
          <w:rFonts w:ascii="Times New Roman" w:hAnsi="Times New Roman" w:cs="Times New Roman"/>
          <w:sz w:val="24"/>
          <w:szCs w:val="24"/>
        </w:rPr>
        <w:t xml:space="preserve"> </w:t>
      </w:r>
    </w:p>
    <w:p w:rsidR="00E42EFD" w:rsidRPr="000752E0" w:rsidRDefault="00E42EFD" w:rsidP="00BD2002">
      <w:pPr>
        <w:tabs>
          <w:tab w:val="left" w:pos="1440"/>
        </w:tabs>
        <w:ind w:left="1440" w:right="-720" w:hanging="360"/>
        <w:contextualSpacing/>
        <w:rPr>
          <w:rFonts w:ascii="Times New Roman" w:hAnsi="Times New Roman" w:cs="Times New Roman"/>
          <w:sz w:val="24"/>
          <w:szCs w:val="24"/>
        </w:rPr>
      </w:pPr>
      <w:r w:rsidRPr="000752E0">
        <w:rPr>
          <w:rFonts w:ascii="Times New Roman" w:hAnsi="Times New Roman" w:cs="Times New Roman"/>
          <w:sz w:val="24"/>
          <w:szCs w:val="24"/>
        </w:rPr>
        <w:t>i)</w:t>
      </w:r>
      <w:r w:rsidRPr="000752E0">
        <w:rPr>
          <w:rFonts w:ascii="Times New Roman" w:hAnsi="Times New Roman" w:cs="Times New Roman"/>
          <w:sz w:val="24"/>
          <w:szCs w:val="24"/>
        </w:rPr>
        <w:tab/>
        <w:t>If we had gone to bed early last night, we………………..rested enough.</w:t>
      </w:r>
    </w:p>
    <w:p w:rsidR="00E42EFD" w:rsidRPr="000752E0" w:rsidRDefault="00E42EFD" w:rsidP="00BD2002">
      <w:pPr>
        <w:ind w:right="-720"/>
        <w:contextualSpacing/>
        <w:rPr>
          <w:rFonts w:ascii="Times New Roman" w:hAnsi="Times New Roman" w:cs="Times New Roman"/>
          <w:sz w:val="24"/>
          <w:szCs w:val="24"/>
        </w:rPr>
      </w:pPr>
      <w:r w:rsidRPr="000752E0">
        <w:rPr>
          <w:rFonts w:ascii="Times New Roman" w:hAnsi="Times New Roman" w:cs="Times New Roman"/>
          <w:sz w:val="24"/>
          <w:szCs w:val="24"/>
        </w:rPr>
        <w:tab/>
        <w:t xml:space="preserve">     ii)</w:t>
      </w:r>
      <w:r w:rsidRPr="000752E0">
        <w:rPr>
          <w:rFonts w:ascii="Times New Roman" w:hAnsi="Times New Roman" w:cs="Times New Roman"/>
          <w:sz w:val="24"/>
          <w:szCs w:val="24"/>
        </w:rPr>
        <w:tab/>
        <w:t>If I…………… the recruiting officer, I would not take bribes.</w:t>
      </w:r>
    </w:p>
    <w:p w:rsidR="00E42EFD" w:rsidRPr="000752E0" w:rsidRDefault="00E42EFD" w:rsidP="00BD2002">
      <w:pPr>
        <w:ind w:right="-720"/>
        <w:contextualSpacing/>
        <w:rPr>
          <w:rFonts w:ascii="Times New Roman" w:hAnsi="Times New Roman" w:cs="Times New Roman"/>
          <w:sz w:val="24"/>
          <w:szCs w:val="24"/>
        </w:rPr>
      </w:pPr>
      <w:r w:rsidRPr="000752E0">
        <w:rPr>
          <w:rFonts w:ascii="Times New Roman" w:hAnsi="Times New Roman" w:cs="Times New Roman"/>
          <w:sz w:val="24"/>
          <w:szCs w:val="24"/>
        </w:rPr>
        <w:tab/>
        <w:t xml:space="preserve">     iii)</w:t>
      </w:r>
      <w:r w:rsidRPr="000752E0">
        <w:rPr>
          <w:rFonts w:ascii="Times New Roman" w:hAnsi="Times New Roman" w:cs="Times New Roman"/>
          <w:sz w:val="24"/>
          <w:szCs w:val="24"/>
        </w:rPr>
        <w:tab/>
        <w:t xml:space="preserve">Every one of the students now……….a role to play in keeping the school </w:t>
      </w:r>
    </w:p>
    <w:p w:rsidR="00E42EFD" w:rsidRPr="000752E0" w:rsidRDefault="00E42EFD" w:rsidP="00BD2002">
      <w:pPr>
        <w:ind w:left="720" w:right="-720" w:firstLine="720"/>
        <w:contextualSpacing/>
        <w:rPr>
          <w:rFonts w:ascii="Times New Roman" w:hAnsi="Times New Roman" w:cs="Times New Roman"/>
          <w:sz w:val="24"/>
          <w:szCs w:val="24"/>
        </w:rPr>
      </w:pPr>
      <w:r w:rsidRPr="000752E0">
        <w:rPr>
          <w:rFonts w:ascii="Times New Roman" w:hAnsi="Times New Roman" w:cs="Times New Roman"/>
          <w:sz w:val="24"/>
          <w:szCs w:val="24"/>
        </w:rPr>
        <w:t>compound clean</w:t>
      </w:r>
    </w:p>
    <w:p w:rsidR="00E42EFD" w:rsidRDefault="00E42EFD" w:rsidP="00711111">
      <w:pPr>
        <w:spacing w:line="240" w:lineRule="auto"/>
        <w:ind w:right="-720"/>
        <w:rPr>
          <w:rFonts w:ascii="Times New Roman" w:hAnsi="Times New Roman" w:cs="Times New Roman"/>
          <w:sz w:val="24"/>
          <w:szCs w:val="24"/>
        </w:rPr>
      </w:pPr>
    </w:p>
    <w:p w:rsidR="00E42EFD" w:rsidRPr="000752E0" w:rsidRDefault="00E42EFD" w:rsidP="00711111">
      <w:pPr>
        <w:spacing w:line="240" w:lineRule="auto"/>
        <w:ind w:right="-720"/>
        <w:rPr>
          <w:rFonts w:ascii="Times New Roman" w:hAnsi="Times New Roman" w:cs="Times New Roman"/>
          <w:b/>
          <w:sz w:val="24"/>
          <w:szCs w:val="24"/>
        </w:rPr>
      </w:pPr>
      <w:r>
        <w:rPr>
          <w:rFonts w:ascii="Times New Roman" w:hAnsi="Times New Roman" w:cs="Times New Roman"/>
          <w:b/>
          <w:sz w:val="24"/>
          <w:szCs w:val="24"/>
        </w:rPr>
        <w:t xml:space="preserve">       </w:t>
      </w:r>
      <w:r w:rsidRPr="000752E0">
        <w:rPr>
          <w:rFonts w:ascii="Times New Roman" w:hAnsi="Times New Roman" w:cs="Times New Roman"/>
          <w:b/>
          <w:sz w:val="24"/>
          <w:szCs w:val="24"/>
        </w:rPr>
        <w:t>b)</w:t>
      </w:r>
      <w:r w:rsidRPr="000752E0">
        <w:rPr>
          <w:rFonts w:ascii="Times New Roman" w:hAnsi="Times New Roman" w:cs="Times New Roman"/>
          <w:b/>
          <w:sz w:val="24"/>
          <w:szCs w:val="24"/>
        </w:rPr>
        <w:tab/>
        <w:t>Rewrite the following sentences to remove gender bias.</w:t>
      </w:r>
      <w:r w:rsidRPr="000752E0">
        <w:rPr>
          <w:rFonts w:ascii="Times New Roman" w:hAnsi="Times New Roman" w:cs="Times New Roman"/>
          <w:b/>
          <w:sz w:val="24"/>
          <w:szCs w:val="24"/>
        </w:rPr>
        <w:tab/>
      </w:r>
      <w:r w:rsidRPr="000752E0">
        <w:rPr>
          <w:rFonts w:ascii="Times New Roman" w:hAnsi="Times New Roman" w:cs="Times New Roman"/>
          <w:b/>
          <w:sz w:val="24"/>
          <w:szCs w:val="24"/>
        </w:rPr>
        <w:tab/>
      </w:r>
      <w:r w:rsidR="002D5EC6">
        <w:rPr>
          <w:rFonts w:ascii="Times New Roman" w:hAnsi="Times New Roman" w:cs="Times New Roman"/>
          <w:b/>
          <w:sz w:val="24"/>
          <w:szCs w:val="24"/>
        </w:rPr>
        <w:t xml:space="preserve">  </w:t>
      </w:r>
      <w:r w:rsidR="00BA60A2">
        <w:rPr>
          <w:rFonts w:ascii="Times New Roman" w:hAnsi="Times New Roman" w:cs="Times New Roman"/>
          <w:b/>
          <w:sz w:val="24"/>
          <w:szCs w:val="24"/>
        </w:rPr>
        <w:t xml:space="preserve">             </w:t>
      </w:r>
      <w:r w:rsidR="002D5EC6">
        <w:rPr>
          <w:rFonts w:ascii="Times New Roman" w:hAnsi="Times New Roman" w:cs="Times New Roman"/>
          <w:b/>
          <w:sz w:val="24"/>
          <w:szCs w:val="24"/>
        </w:rPr>
        <w:t xml:space="preserve">  </w:t>
      </w:r>
      <w:r w:rsidRPr="000752E0">
        <w:rPr>
          <w:rFonts w:ascii="Times New Roman" w:hAnsi="Times New Roman" w:cs="Times New Roman"/>
          <w:b/>
          <w:sz w:val="24"/>
          <w:szCs w:val="24"/>
        </w:rPr>
        <w:t>(3</w:t>
      </w:r>
      <w:r w:rsidR="002D5EC6">
        <w:rPr>
          <w:rFonts w:ascii="Times New Roman" w:hAnsi="Times New Roman" w:cs="Times New Roman"/>
          <w:b/>
          <w:sz w:val="24"/>
          <w:szCs w:val="24"/>
        </w:rPr>
        <w:t xml:space="preserve"> </w:t>
      </w:r>
      <w:r w:rsidR="005B4F42">
        <w:rPr>
          <w:rFonts w:ascii="Times New Roman" w:hAnsi="Times New Roman" w:cs="Times New Roman"/>
          <w:b/>
          <w:sz w:val="24"/>
          <w:szCs w:val="24"/>
        </w:rPr>
        <w:t>mark</w:t>
      </w:r>
      <w:r w:rsidRPr="000752E0">
        <w:rPr>
          <w:rFonts w:ascii="Times New Roman" w:hAnsi="Times New Roman" w:cs="Times New Roman"/>
          <w:b/>
          <w:sz w:val="24"/>
          <w:szCs w:val="24"/>
        </w:rPr>
        <w:t>s)</w:t>
      </w:r>
    </w:p>
    <w:p w:rsidR="00E42EFD" w:rsidRPr="000752E0" w:rsidRDefault="00E42EFD" w:rsidP="00BD2002">
      <w:pPr>
        <w:ind w:right="-720"/>
        <w:contextualSpacing/>
        <w:rPr>
          <w:rFonts w:ascii="Times New Roman" w:hAnsi="Times New Roman" w:cs="Times New Roman"/>
          <w:sz w:val="24"/>
          <w:szCs w:val="24"/>
        </w:rPr>
      </w:pPr>
      <w:r w:rsidRPr="000752E0">
        <w:rPr>
          <w:rFonts w:ascii="Times New Roman" w:hAnsi="Times New Roman" w:cs="Times New Roman"/>
          <w:sz w:val="24"/>
          <w:szCs w:val="24"/>
        </w:rPr>
        <w:tab/>
      </w:r>
      <w:r>
        <w:rPr>
          <w:rFonts w:ascii="Times New Roman" w:hAnsi="Times New Roman" w:cs="Times New Roman"/>
          <w:sz w:val="24"/>
          <w:szCs w:val="24"/>
        </w:rPr>
        <w:t xml:space="preserve">          i)</w:t>
      </w:r>
      <w:r w:rsidRPr="000752E0">
        <w:rPr>
          <w:rFonts w:ascii="Times New Roman" w:hAnsi="Times New Roman" w:cs="Times New Roman"/>
          <w:sz w:val="24"/>
          <w:szCs w:val="24"/>
        </w:rPr>
        <w:t>A professor should give his student opportunities to develop their skills</w:t>
      </w:r>
    </w:p>
    <w:p w:rsidR="00E42EFD" w:rsidRPr="000752E0" w:rsidRDefault="00E42EFD" w:rsidP="00BD2002">
      <w:pPr>
        <w:ind w:right="-720"/>
        <w:contextualSpacing/>
        <w:rPr>
          <w:rFonts w:ascii="Times New Roman" w:hAnsi="Times New Roman" w:cs="Times New Roman"/>
          <w:sz w:val="24"/>
          <w:szCs w:val="24"/>
        </w:rPr>
      </w:pPr>
      <w:r w:rsidRPr="000752E0">
        <w:rPr>
          <w:rFonts w:ascii="Times New Roman" w:hAnsi="Times New Roman" w:cs="Times New Roman"/>
          <w:sz w:val="24"/>
          <w:szCs w:val="24"/>
        </w:rPr>
        <w:tab/>
      </w:r>
      <w:r>
        <w:rPr>
          <w:rFonts w:ascii="Times New Roman" w:hAnsi="Times New Roman" w:cs="Times New Roman"/>
          <w:sz w:val="24"/>
          <w:szCs w:val="24"/>
        </w:rPr>
        <w:t xml:space="preserve">        </w:t>
      </w:r>
      <w:r w:rsidRPr="000752E0">
        <w:rPr>
          <w:rFonts w:ascii="Times New Roman" w:hAnsi="Times New Roman" w:cs="Times New Roman"/>
          <w:sz w:val="24"/>
          <w:szCs w:val="24"/>
        </w:rPr>
        <w:t>ii)</w:t>
      </w:r>
      <w:r w:rsidRPr="000752E0">
        <w:rPr>
          <w:rFonts w:ascii="Times New Roman" w:hAnsi="Times New Roman" w:cs="Times New Roman"/>
          <w:sz w:val="24"/>
          <w:szCs w:val="24"/>
        </w:rPr>
        <w:tab/>
        <w:t>My sister was appointed chairman of the Water Project Committee</w:t>
      </w:r>
    </w:p>
    <w:p w:rsidR="00E42EFD" w:rsidRPr="000752E0" w:rsidRDefault="00E42EFD" w:rsidP="00BD2002">
      <w:pPr>
        <w:ind w:right="-720"/>
        <w:contextualSpacing/>
        <w:rPr>
          <w:rFonts w:ascii="Times New Roman" w:hAnsi="Times New Roman" w:cs="Times New Roman"/>
          <w:sz w:val="24"/>
          <w:szCs w:val="24"/>
        </w:rPr>
      </w:pPr>
      <w:r w:rsidRPr="000752E0">
        <w:rPr>
          <w:rFonts w:ascii="Times New Roman" w:hAnsi="Times New Roman" w:cs="Times New Roman"/>
          <w:sz w:val="24"/>
          <w:szCs w:val="24"/>
        </w:rPr>
        <w:tab/>
      </w:r>
      <w:r>
        <w:rPr>
          <w:rFonts w:ascii="Times New Roman" w:hAnsi="Times New Roman" w:cs="Times New Roman"/>
          <w:sz w:val="24"/>
          <w:szCs w:val="24"/>
        </w:rPr>
        <w:t xml:space="preserve">       </w:t>
      </w:r>
      <w:r w:rsidRPr="000752E0">
        <w:rPr>
          <w:rFonts w:ascii="Times New Roman" w:hAnsi="Times New Roman" w:cs="Times New Roman"/>
          <w:sz w:val="24"/>
          <w:szCs w:val="24"/>
        </w:rPr>
        <w:t>iii)</w:t>
      </w:r>
      <w:r w:rsidRPr="000752E0">
        <w:rPr>
          <w:rFonts w:ascii="Times New Roman" w:hAnsi="Times New Roman" w:cs="Times New Roman"/>
          <w:sz w:val="24"/>
          <w:szCs w:val="24"/>
        </w:rPr>
        <w:tab/>
        <w:t>The firemen took a long time to arrive at the scene of the accident.</w:t>
      </w:r>
    </w:p>
    <w:p w:rsidR="00E42EFD" w:rsidRDefault="00E42EFD" w:rsidP="00711111">
      <w:pPr>
        <w:spacing w:line="240" w:lineRule="auto"/>
        <w:ind w:right="-720"/>
        <w:contextualSpacing/>
        <w:rPr>
          <w:rFonts w:ascii="Times New Roman" w:hAnsi="Times New Roman" w:cs="Times New Roman"/>
          <w:sz w:val="24"/>
          <w:szCs w:val="24"/>
        </w:rPr>
      </w:pPr>
    </w:p>
    <w:p w:rsidR="00E42EFD" w:rsidRPr="000752E0" w:rsidRDefault="00E42EFD" w:rsidP="00711111">
      <w:pPr>
        <w:spacing w:line="240" w:lineRule="auto"/>
        <w:ind w:right="-720"/>
        <w:rPr>
          <w:rFonts w:ascii="Times New Roman" w:hAnsi="Times New Roman" w:cs="Times New Roman"/>
          <w:b/>
          <w:sz w:val="24"/>
          <w:szCs w:val="24"/>
        </w:rPr>
      </w:pPr>
      <w:r>
        <w:rPr>
          <w:rFonts w:ascii="Times New Roman" w:hAnsi="Times New Roman" w:cs="Times New Roman"/>
          <w:b/>
          <w:sz w:val="24"/>
          <w:szCs w:val="24"/>
        </w:rPr>
        <w:t xml:space="preserve">       </w:t>
      </w:r>
      <w:r w:rsidRPr="000752E0">
        <w:rPr>
          <w:rFonts w:ascii="Times New Roman" w:hAnsi="Times New Roman" w:cs="Times New Roman"/>
          <w:b/>
          <w:sz w:val="24"/>
          <w:szCs w:val="24"/>
        </w:rPr>
        <w:t>c)</w:t>
      </w:r>
      <w:r w:rsidRPr="000752E0">
        <w:rPr>
          <w:rFonts w:ascii="Times New Roman" w:hAnsi="Times New Roman" w:cs="Times New Roman"/>
          <w:b/>
          <w:sz w:val="24"/>
          <w:szCs w:val="24"/>
        </w:rPr>
        <w:tab/>
        <w:t xml:space="preserve">Fill in the blanks with the correct alternative from the choices given </w:t>
      </w:r>
      <w:r w:rsidR="002D5EC6">
        <w:rPr>
          <w:rFonts w:ascii="Times New Roman" w:hAnsi="Times New Roman" w:cs="Times New Roman"/>
          <w:b/>
          <w:sz w:val="24"/>
          <w:szCs w:val="24"/>
        </w:rPr>
        <w:t xml:space="preserve">         </w:t>
      </w:r>
      <w:r w:rsidRPr="000752E0">
        <w:rPr>
          <w:rFonts w:ascii="Times New Roman" w:hAnsi="Times New Roman" w:cs="Times New Roman"/>
          <w:b/>
          <w:sz w:val="24"/>
          <w:szCs w:val="24"/>
        </w:rPr>
        <w:t>(3</w:t>
      </w:r>
      <w:r w:rsidR="002D5EC6">
        <w:rPr>
          <w:rFonts w:ascii="Times New Roman" w:hAnsi="Times New Roman" w:cs="Times New Roman"/>
          <w:b/>
          <w:sz w:val="24"/>
          <w:szCs w:val="24"/>
        </w:rPr>
        <w:t xml:space="preserve"> </w:t>
      </w:r>
      <w:r w:rsidR="005B4F42">
        <w:rPr>
          <w:rFonts w:ascii="Times New Roman" w:hAnsi="Times New Roman" w:cs="Times New Roman"/>
          <w:b/>
          <w:sz w:val="24"/>
          <w:szCs w:val="24"/>
        </w:rPr>
        <w:t>mark</w:t>
      </w:r>
      <w:r w:rsidRPr="000752E0">
        <w:rPr>
          <w:rFonts w:ascii="Times New Roman" w:hAnsi="Times New Roman" w:cs="Times New Roman"/>
          <w:b/>
          <w:sz w:val="24"/>
          <w:szCs w:val="24"/>
        </w:rPr>
        <w:t>s)</w:t>
      </w:r>
    </w:p>
    <w:p w:rsidR="00E42EFD" w:rsidRPr="000752E0" w:rsidRDefault="00E42EFD" w:rsidP="00BD2002">
      <w:pPr>
        <w:ind w:right="-720"/>
        <w:contextualSpacing/>
        <w:rPr>
          <w:rFonts w:ascii="Times New Roman" w:hAnsi="Times New Roman" w:cs="Times New Roman"/>
          <w:sz w:val="24"/>
          <w:szCs w:val="24"/>
        </w:rPr>
      </w:pPr>
      <w:r w:rsidRPr="000752E0">
        <w:rPr>
          <w:rFonts w:ascii="Times New Roman" w:hAnsi="Times New Roman" w:cs="Times New Roman"/>
          <w:sz w:val="24"/>
          <w:szCs w:val="24"/>
        </w:rPr>
        <w:tab/>
        <w:t>i)</w:t>
      </w:r>
      <w:r w:rsidRPr="000752E0">
        <w:rPr>
          <w:rFonts w:ascii="Times New Roman" w:hAnsi="Times New Roman" w:cs="Times New Roman"/>
          <w:sz w:val="24"/>
          <w:szCs w:val="24"/>
        </w:rPr>
        <w:tab/>
        <w:t>Who……..a fire outside my house? (Light/lighted/Lit)</w:t>
      </w:r>
    </w:p>
    <w:p w:rsidR="00E42EFD" w:rsidRPr="000752E0" w:rsidRDefault="00E42EFD" w:rsidP="00BD2002">
      <w:pPr>
        <w:ind w:right="-720"/>
        <w:contextualSpacing/>
        <w:rPr>
          <w:rFonts w:ascii="Times New Roman" w:hAnsi="Times New Roman" w:cs="Times New Roman"/>
          <w:sz w:val="24"/>
          <w:szCs w:val="24"/>
        </w:rPr>
      </w:pPr>
      <w:r w:rsidRPr="000752E0">
        <w:rPr>
          <w:rFonts w:ascii="Times New Roman" w:hAnsi="Times New Roman" w:cs="Times New Roman"/>
          <w:sz w:val="24"/>
          <w:szCs w:val="24"/>
        </w:rPr>
        <w:tab/>
        <w:t>ii)</w:t>
      </w:r>
      <w:r w:rsidRPr="000752E0">
        <w:rPr>
          <w:rFonts w:ascii="Times New Roman" w:hAnsi="Times New Roman" w:cs="Times New Roman"/>
          <w:sz w:val="24"/>
          <w:szCs w:val="24"/>
        </w:rPr>
        <w:tab/>
        <w:t xml:space="preserve">Since the introduction of community policing in our estates…………………..of </w:t>
      </w:r>
    </w:p>
    <w:p w:rsidR="00E42EFD" w:rsidRPr="000752E0" w:rsidRDefault="00E42EFD" w:rsidP="00BD2002">
      <w:pPr>
        <w:ind w:left="720" w:right="-720" w:firstLine="720"/>
        <w:contextualSpacing/>
        <w:rPr>
          <w:rFonts w:ascii="Times New Roman" w:hAnsi="Times New Roman" w:cs="Times New Roman"/>
          <w:sz w:val="24"/>
          <w:szCs w:val="24"/>
        </w:rPr>
      </w:pPr>
      <w:r w:rsidRPr="000752E0">
        <w:rPr>
          <w:rFonts w:ascii="Times New Roman" w:hAnsi="Times New Roman" w:cs="Times New Roman"/>
          <w:sz w:val="24"/>
          <w:szCs w:val="24"/>
        </w:rPr>
        <w:t>theft have reduced. (incidence /incident/incidents)</w:t>
      </w:r>
    </w:p>
    <w:p w:rsidR="00E42EFD" w:rsidRPr="000752E0" w:rsidRDefault="00E42EFD" w:rsidP="00BD2002">
      <w:pPr>
        <w:ind w:right="-720"/>
        <w:contextualSpacing/>
        <w:rPr>
          <w:rFonts w:ascii="Times New Roman" w:hAnsi="Times New Roman" w:cs="Times New Roman"/>
          <w:sz w:val="24"/>
          <w:szCs w:val="24"/>
        </w:rPr>
      </w:pPr>
      <w:r w:rsidRPr="000752E0">
        <w:rPr>
          <w:rFonts w:ascii="Times New Roman" w:hAnsi="Times New Roman" w:cs="Times New Roman"/>
          <w:sz w:val="24"/>
          <w:szCs w:val="24"/>
        </w:rPr>
        <w:tab/>
        <w:t>iii)</w:t>
      </w:r>
      <w:r w:rsidRPr="000752E0">
        <w:rPr>
          <w:rFonts w:ascii="Times New Roman" w:hAnsi="Times New Roman" w:cs="Times New Roman"/>
          <w:sz w:val="24"/>
          <w:szCs w:val="24"/>
        </w:rPr>
        <w:tab/>
        <w:t>an elephant looks after…..calf (it’s/its)</w:t>
      </w:r>
    </w:p>
    <w:p w:rsidR="00E42EFD" w:rsidRPr="000752E0" w:rsidRDefault="00E42EFD" w:rsidP="00711111">
      <w:pPr>
        <w:spacing w:line="240" w:lineRule="auto"/>
        <w:ind w:right="-720"/>
        <w:contextualSpacing/>
        <w:rPr>
          <w:rFonts w:ascii="Times New Roman" w:hAnsi="Times New Roman" w:cs="Times New Roman"/>
          <w:sz w:val="24"/>
          <w:szCs w:val="24"/>
        </w:rPr>
      </w:pPr>
    </w:p>
    <w:p w:rsidR="002D5EC6" w:rsidRDefault="00BA60A2" w:rsidP="002D5EC6">
      <w:pPr>
        <w:spacing w:after="0" w:line="240" w:lineRule="auto"/>
        <w:ind w:left="720" w:right="-720" w:hanging="720"/>
        <w:rPr>
          <w:rFonts w:ascii="Times New Roman" w:hAnsi="Times New Roman" w:cs="Times New Roman"/>
          <w:b/>
          <w:sz w:val="24"/>
          <w:szCs w:val="24"/>
        </w:rPr>
      </w:pPr>
      <w:r>
        <w:rPr>
          <w:rFonts w:ascii="Times New Roman" w:hAnsi="Times New Roman" w:cs="Times New Roman"/>
          <w:b/>
          <w:sz w:val="24"/>
          <w:szCs w:val="24"/>
        </w:rPr>
        <w:t xml:space="preserve">      </w:t>
      </w:r>
      <w:r w:rsidR="00E42EFD" w:rsidRPr="000752E0">
        <w:rPr>
          <w:rFonts w:ascii="Times New Roman" w:hAnsi="Times New Roman" w:cs="Times New Roman"/>
          <w:b/>
          <w:sz w:val="24"/>
          <w:szCs w:val="24"/>
        </w:rPr>
        <w:t>d)</w:t>
      </w:r>
      <w:r w:rsidR="00E42EFD" w:rsidRPr="000752E0">
        <w:rPr>
          <w:rFonts w:ascii="Times New Roman" w:hAnsi="Times New Roman" w:cs="Times New Roman"/>
          <w:b/>
          <w:sz w:val="24"/>
          <w:szCs w:val="24"/>
        </w:rPr>
        <w:tab/>
        <w:t>Rewrite the following sentences according to the instruction given after</w:t>
      </w:r>
    </w:p>
    <w:p w:rsidR="00E42EFD" w:rsidRPr="000752E0" w:rsidRDefault="002D5EC6" w:rsidP="002D5EC6">
      <w:pPr>
        <w:spacing w:after="0" w:line="240" w:lineRule="auto"/>
        <w:ind w:left="720" w:right="-720" w:hanging="720"/>
        <w:rPr>
          <w:rFonts w:ascii="Times New Roman" w:hAnsi="Times New Roman" w:cs="Times New Roman"/>
          <w:b/>
          <w:sz w:val="24"/>
          <w:szCs w:val="24"/>
        </w:rPr>
      </w:pPr>
      <w:r>
        <w:rPr>
          <w:rFonts w:ascii="Times New Roman" w:hAnsi="Times New Roman" w:cs="Times New Roman"/>
          <w:b/>
          <w:sz w:val="24"/>
          <w:szCs w:val="24"/>
        </w:rPr>
        <w:t xml:space="preserve">             </w:t>
      </w:r>
      <w:r w:rsidR="00E42EFD" w:rsidRPr="000752E0">
        <w:rPr>
          <w:rFonts w:ascii="Times New Roman" w:hAnsi="Times New Roman" w:cs="Times New Roman"/>
          <w:b/>
          <w:sz w:val="24"/>
          <w:szCs w:val="24"/>
        </w:rPr>
        <w:t>each. Do not change the   meaning.</w:t>
      </w:r>
      <w:r w:rsidR="00E42EFD" w:rsidRPr="000752E0">
        <w:rPr>
          <w:rFonts w:ascii="Times New Roman" w:hAnsi="Times New Roman" w:cs="Times New Roman"/>
          <w:b/>
          <w:sz w:val="24"/>
          <w:szCs w:val="24"/>
        </w:rPr>
        <w:tab/>
      </w:r>
      <w:r w:rsidR="00E42EFD" w:rsidRPr="000752E0">
        <w:rPr>
          <w:rFonts w:ascii="Times New Roman" w:hAnsi="Times New Roman" w:cs="Times New Roman"/>
          <w:b/>
          <w:sz w:val="24"/>
          <w:szCs w:val="24"/>
        </w:rPr>
        <w:tab/>
      </w:r>
      <w:r w:rsidR="00E42EFD" w:rsidRPr="000752E0">
        <w:rPr>
          <w:rFonts w:ascii="Times New Roman" w:hAnsi="Times New Roman" w:cs="Times New Roman"/>
          <w:b/>
          <w:sz w:val="24"/>
          <w:szCs w:val="24"/>
        </w:rPr>
        <w:tab/>
      </w:r>
      <w:r w:rsidR="00E42EFD" w:rsidRPr="000752E0">
        <w:rPr>
          <w:rFonts w:ascii="Times New Roman" w:hAnsi="Times New Roman" w:cs="Times New Roman"/>
          <w:b/>
          <w:sz w:val="24"/>
          <w:szCs w:val="24"/>
        </w:rPr>
        <w:tab/>
      </w:r>
      <w:r w:rsidR="00E42EFD" w:rsidRPr="000752E0">
        <w:rPr>
          <w:rFonts w:ascii="Times New Roman" w:hAnsi="Times New Roman" w:cs="Times New Roman"/>
          <w:b/>
          <w:sz w:val="24"/>
          <w:szCs w:val="24"/>
        </w:rPr>
        <w:tab/>
      </w:r>
      <w:r>
        <w:rPr>
          <w:rFonts w:ascii="Times New Roman" w:hAnsi="Times New Roman" w:cs="Times New Roman"/>
          <w:b/>
          <w:sz w:val="24"/>
          <w:szCs w:val="24"/>
        </w:rPr>
        <w:t xml:space="preserve">      (6 </w:t>
      </w:r>
      <w:r w:rsidR="005B4F42">
        <w:rPr>
          <w:rFonts w:ascii="Times New Roman" w:hAnsi="Times New Roman" w:cs="Times New Roman"/>
          <w:b/>
          <w:sz w:val="24"/>
          <w:szCs w:val="24"/>
        </w:rPr>
        <w:t>mark</w:t>
      </w:r>
      <w:r w:rsidR="00E42EFD" w:rsidRPr="000752E0">
        <w:rPr>
          <w:rFonts w:ascii="Times New Roman" w:hAnsi="Times New Roman" w:cs="Times New Roman"/>
          <w:b/>
          <w:sz w:val="24"/>
          <w:szCs w:val="24"/>
        </w:rPr>
        <w:t>s)</w:t>
      </w:r>
    </w:p>
    <w:p w:rsidR="00E42EFD" w:rsidRDefault="00E42EFD" w:rsidP="00BD2002">
      <w:pPr>
        <w:spacing w:after="0"/>
        <w:ind w:right="-720"/>
        <w:rPr>
          <w:rFonts w:ascii="Times New Roman" w:hAnsi="Times New Roman" w:cs="Times New Roman"/>
          <w:sz w:val="24"/>
          <w:szCs w:val="24"/>
        </w:rPr>
      </w:pPr>
      <w:r w:rsidRPr="000752E0">
        <w:rPr>
          <w:rFonts w:ascii="Times New Roman" w:hAnsi="Times New Roman" w:cs="Times New Roman"/>
          <w:sz w:val="24"/>
          <w:szCs w:val="24"/>
        </w:rPr>
        <w:tab/>
        <w:t>i)</w:t>
      </w:r>
      <w:r w:rsidRPr="000752E0">
        <w:rPr>
          <w:rFonts w:ascii="Times New Roman" w:hAnsi="Times New Roman" w:cs="Times New Roman"/>
          <w:sz w:val="24"/>
          <w:szCs w:val="24"/>
        </w:rPr>
        <w:tab/>
        <w:t>The choir entertained the visitors</w:t>
      </w:r>
      <w:r w:rsidRPr="000752E0">
        <w:rPr>
          <w:rFonts w:ascii="Times New Roman" w:hAnsi="Times New Roman" w:cs="Times New Roman"/>
          <w:sz w:val="24"/>
          <w:szCs w:val="24"/>
        </w:rPr>
        <w:tab/>
        <w:t>(beginning:  the visitors……………)</w:t>
      </w:r>
    </w:p>
    <w:p w:rsidR="00BD2002" w:rsidRPr="000752E0" w:rsidRDefault="00BD2002" w:rsidP="00BD2002">
      <w:pPr>
        <w:spacing w:after="0"/>
        <w:ind w:right="-720"/>
        <w:rPr>
          <w:rFonts w:ascii="Times New Roman" w:hAnsi="Times New Roman" w:cs="Times New Roman"/>
          <w:sz w:val="24"/>
          <w:szCs w:val="24"/>
        </w:rPr>
      </w:pPr>
    </w:p>
    <w:p w:rsidR="00E42EFD" w:rsidRPr="000752E0" w:rsidRDefault="00E42EFD" w:rsidP="00BD2002">
      <w:pPr>
        <w:spacing w:after="0"/>
        <w:ind w:right="-720"/>
        <w:rPr>
          <w:rFonts w:ascii="Times New Roman" w:hAnsi="Times New Roman" w:cs="Times New Roman"/>
          <w:sz w:val="24"/>
          <w:szCs w:val="24"/>
        </w:rPr>
      </w:pPr>
      <w:r w:rsidRPr="000752E0">
        <w:rPr>
          <w:rFonts w:ascii="Times New Roman" w:hAnsi="Times New Roman" w:cs="Times New Roman"/>
          <w:sz w:val="24"/>
          <w:szCs w:val="24"/>
        </w:rPr>
        <w:tab/>
        <w:t>ii)</w:t>
      </w:r>
      <w:r w:rsidRPr="000752E0">
        <w:rPr>
          <w:rFonts w:ascii="Times New Roman" w:hAnsi="Times New Roman" w:cs="Times New Roman"/>
          <w:sz w:val="24"/>
          <w:szCs w:val="24"/>
        </w:rPr>
        <w:tab/>
        <w:t xml:space="preserve">If we do not keep environment clean, the health officer will close our café </w:t>
      </w:r>
    </w:p>
    <w:p w:rsidR="00E42EFD" w:rsidRDefault="00E42EFD" w:rsidP="00BD2002">
      <w:pPr>
        <w:spacing w:after="0"/>
        <w:ind w:right="-720"/>
        <w:rPr>
          <w:rFonts w:ascii="Times New Roman" w:hAnsi="Times New Roman" w:cs="Times New Roman"/>
          <w:sz w:val="24"/>
          <w:szCs w:val="24"/>
        </w:rPr>
      </w:pPr>
      <w:r w:rsidRPr="000752E0">
        <w:rPr>
          <w:rFonts w:ascii="Times New Roman" w:hAnsi="Times New Roman" w:cs="Times New Roman"/>
          <w:sz w:val="24"/>
          <w:szCs w:val="24"/>
        </w:rPr>
        <w:tab/>
      </w:r>
      <w:r w:rsidRPr="000752E0">
        <w:rPr>
          <w:rFonts w:ascii="Times New Roman" w:hAnsi="Times New Roman" w:cs="Times New Roman"/>
          <w:sz w:val="24"/>
          <w:szCs w:val="24"/>
        </w:rPr>
        <w:tab/>
        <w:t>(Rewrite using “unless”)</w:t>
      </w:r>
    </w:p>
    <w:p w:rsidR="00BD2002" w:rsidRPr="000752E0" w:rsidRDefault="00BD2002" w:rsidP="00BD2002">
      <w:pPr>
        <w:spacing w:after="0"/>
        <w:ind w:right="-720"/>
        <w:rPr>
          <w:rFonts w:ascii="Times New Roman" w:hAnsi="Times New Roman" w:cs="Times New Roman"/>
          <w:sz w:val="24"/>
          <w:szCs w:val="24"/>
        </w:rPr>
      </w:pPr>
    </w:p>
    <w:p w:rsidR="00E42EFD" w:rsidRPr="000752E0" w:rsidRDefault="00E42EFD" w:rsidP="00BD2002">
      <w:pPr>
        <w:spacing w:after="0"/>
        <w:ind w:right="-720"/>
        <w:rPr>
          <w:rFonts w:ascii="Times New Roman" w:hAnsi="Times New Roman" w:cs="Times New Roman"/>
          <w:sz w:val="24"/>
          <w:szCs w:val="24"/>
        </w:rPr>
      </w:pPr>
      <w:r w:rsidRPr="000752E0">
        <w:rPr>
          <w:rFonts w:ascii="Times New Roman" w:hAnsi="Times New Roman" w:cs="Times New Roman"/>
          <w:sz w:val="24"/>
          <w:szCs w:val="24"/>
        </w:rPr>
        <w:tab/>
        <w:t>iii)</w:t>
      </w:r>
      <w:r w:rsidRPr="000752E0">
        <w:rPr>
          <w:rFonts w:ascii="Times New Roman" w:hAnsi="Times New Roman" w:cs="Times New Roman"/>
          <w:sz w:val="24"/>
          <w:szCs w:val="24"/>
        </w:rPr>
        <w:tab/>
        <w:t>That patient could not stand without support. She also could not sit straight.</w:t>
      </w:r>
    </w:p>
    <w:p w:rsidR="00E42EFD" w:rsidRDefault="00E42EFD" w:rsidP="00BD2002">
      <w:pPr>
        <w:spacing w:after="0"/>
        <w:ind w:right="-720"/>
        <w:rPr>
          <w:rFonts w:ascii="Times New Roman" w:hAnsi="Times New Roman" w:cs="Times New Roman"/>
          <w:sz w:val="24"/>
          <w:szCs w:val="24"/>
        </w:rPr>
      </w:pPr>
      <w:r w:rsidRPr="000752E0">
        <w:rPr>
          <w:rFonts w:ascii="Times New Roman" w:hAnsi="Times New Roman" w:cs="Times New Roman"/>
          <w:sz w:val="24"/>
          <w:szCs w:val="24"/>
        </w:rPr>
        <w:tab/>
      </w:r>
      <w:r w:rsidRPr="000752E0">
        <w:rPr>
          <w:rFonts w:ascii="Times New Roman" w:hAnsi="Times New Roman" w:cs="Times New Roman"/>
          <w:sz w:val="24"/>
          <w:szCs w:val="24"/>
        </w:rPr>
        <w:tab/>
        <w:t>Rewrite as one sentence using: “neither ….nor”)</w:t>
      </w:r>
    </w:p>
    <w:p w:rsidR="00BD2002" w:rsidRPr="000752E0" w:rsidRDefault="00BD2002" w:rsidP="00BD2002">
      <w:pPr>
        <w:spacing w:after="0"/>
        <w:ind w:right="-720"/>
        <w:rPr>
          <w:rFonts w:ascii="Times New Roman" w:hAnsi="Times New Roman" w:cs="Times New Roman"/>
          <w:sz w:val="24"/>
          <w:szCs w:val="24"/>
        </w:rPr>
      </w:pPr>
    </w:p>
    <w:p w:rsidR="00E42EFD" w:rsidRPr="000752E0" w:rsidRDefault="00E42EFD" w:rsidP="00BD2002">
      <w:pPr>
        <w:spacing w:after="0"/>
        <w:ind w:right="-720"/>
        <w:rPr>
          <w:rFonts w:ascii="Times New Roman" w:hAnsi="Times New Roman" w:cs="Times New Roman"/>
          <w:sz w:val="24"/>
          <w:szCs w:val="24"/>
        </w:rPr>
      </w:pPr>
      <w:r w:rsidRPr="000752E0">
        <w:rPr>
          <w:rFonts w:ascii="Times New Roman" w:hAnsi="Times New Roman" w:cs="Times New Roman"/>
          <w:sz w:val="24"/>
          <w:szCs w:val="24"/>
        </w:rPr>
        <w:tab/>
        <w:t>iv)</w:t>
      </w:r>
      <w:r w:rsidRPr="000752E0">
        <w:rPr>
          <w:rFonts w:ascii="Times New Roman" w:hAnsi="Times New Roman" w:cs="Times New Roman"/>
          <w:sz w:val="24"/>
          <w:szCs w:val="24"/>
        </w:rPr>
        <w:tab/>
        <w:t xml:space="preserve">The school team would not have won the game if it had not been for the captain’s </w:t>
      </w:r>
    </w:p>
    <w:p w:rsidR="00E42EFD" w:rsidRDefault="00E42EFD" w:rsidP="00BD2002">
      <w:pPr>
        <w:spacing w:after="0"/>
        <w:ind w:left="720" w:right="-720" w:firstLine="720"/>
        <w:rPr>
          <w:rFonts w:ascii="Times New Roman" w:hAnsi="Times New Roman" w:cs="Times New Roman"/>
          <w:sz w:val="24"/>
          <w:szCs w:val="24"/>
        </w:rPr>
      </w:pPr>
      <w:r w:rsidRPr="000752E0">
        <w:rPr>
          <w:rFonts w:ascii="Times New Roman" w:hAnsi="Times New Roman" w:cs="Times New Roman"/>
          <w:sz w:val="24"/>
          <w:szCs w:val="24"/>
        </w:rPr>
        <w:t>quick action.</w:t>
      </w:r>
      <w:r w:rsidRPr="000752E0">
        <w:rPr>
          <w:rFonts w:ascii="Times New Roman" w:hAnsi="Times New Roman" w:cs="Times New Roman"/>
          <w:sz w:val="24"/>
          <w:szCs w:val="24"/>
        </w:rPr>
        <w:tab/>
        <w:t>(begin: Had…..)</w:t>
      </w:r>
    </w:p>
    <w:p w:rsidR="00BD2002" w:rsidRPr="000752E0" w:rsidRDefault="00BD2002" w:rsidP="00BD2002">
      <w:pPr>
        <w:spacing w:after="0"/>
        <w:ind w:left="720" w:right="-720" w:firstLine="720"/>
        <w:rPr>
          <w:rFonts w:ascii="Times New Roman" w:hAnsi="Times New Roman" w:cs="Times New Roman"/>
          <w:sz w:val="24"/>
          <w:szCs w:val="24"/>
        </w:rPr>
      </w:pPr>
    </w:p>
    <w:p w:rsidR="00E42EFD" w:rsidRPr="000752E0" w:rsidRDefault="00E42EFD" w:rsidP="00BD2002">
      <w:pPr>
        <w:spacing w:after="0"/>
        <w:ind w:right="-720"/>
        <w:rPr>
          <w:rFonts w:ascii="Times New Roman" w:hAnsi="Times New Roman" w:cs="Times New Roman"/>
          <w:sz w:val="24"/>
          <w:szCs w:val="24"/>
        </w:rPr>
      </w:pPr>
      <w:r w:rsidRPr="000752E0">
        <w:rPr>
          <w:rFonts w:ascii="Times New Roman" w:hAnsi="Times New Roman" w:cs="Times New Roman"/>
          <w:sz w:val="24"/>
          <w:szCs w:val="24"/>
        </w:rPr>
        <w:tab/>
        <w:t>v)</w:t>
      </w:r>
      <w:r w:rsidRPr="000752E0">
        <w:rPr>
          <w:rFonts w:ascii="Times New Roman" w:hAnsi="Times New Roman" w:cs="Times New Roman"/>
          <w:sz w:val="24"/>
          <w:szCs w:val="24"/>
        </w:rPr>
        <w:tab/>
        <w:t xml:space="preserve">Jomo Kenyatta the first president of Kenya was a great orator (Punctuate the </w:t>
      </w:r>
    </w:p>
    <w:p w:rsidR="00E42EFD" w:rsidRDefault="00E42EFD" w:rsidP="00BD2002">
      <w:pPr>
        <w:spacing w:after="0"/>
        <w:ind w:left="720" w:right="-720" w:firstLine="720"/>
        <w:rPr>
          <w:rFonts w:ascii="Times New Roman" w:hAnsi="Times New Roman" w:cs="Times New Roman"/>
          <w:sz w:val="24"/>
          <w:szCs w:val="24"/>
        </w:rPr>
      </w:pPr>
      <w:r w:rsidRPr="000752E0">
        <w:rPr>
          <w:rFonts w:ascii="Times New Roman" w:hAnsi="Times New Roman" w:cs="Times New Roman"/>
          <w:sz w:val="24"/>
          <w:szCs w:val="24"/>
        </w:rPr>
        <w:t>sentence)</w:t>
      </w:r>
    </w:p>
    <w:p w:rsidR="00BD2002" w:rsidRPr="000752E0" w:rsidRDefault="00BD2002" w:rsidP="00BD2002">
      <w:pPr>
        <w:spacing w:after="0"/>
        <w:ind w:left="720" w:right="-720" w:firstLine="720"/>
        <w:rPr>
          <w:rFonts w:ascii="Times New Roman" w:hAnsi="Times New Roman" w:cs="Times New Roman"/>
          <w:sz w:val="24"/>
          <w:szCs w:val="24"/>
        </w:rPr>
      </w:pPr>
    </w:p>
    <w:p w:rsidR="00E42EFD" w:rsidRPr="000752E0" w:rsidRDefault="00E42EFD" w:rsidP="00BD2002">
      <w:pPr>
        <w:spacing w:after="0"/>
        <w:ind w:right="-720"/>
        <w:rPr>
          <w:rFonts w:ascii="Times New Roman" w:hAnsi="Times New Roman" w:cs="Times New Roman"/>
          <w:sz w:val="24"/>
          <w:szCs w:val="24"/>
        </w:rPr>
      </w:pPr>
      <w:r w:rsidRPr="000752E0">
        <w:rPr>
          <w:rFonts w:ascii="Times New Roman" w:hAnsi="Times New Roman" w:cs="Times New Roman"/>
          <w:sz w:val="24"/>
          <w:szCs w:val="24"/>
        </w:rPr>
        <w:tab/>
        <w:t>vi)</w:t>
      </w:r>
      <w:r w:rsidRPr="000752E0">
        <w:rPr>
          <w:rFonts w:ascii="Times New Roman" w:hAnsi="Times New Roman" w:cs="Times New Roman"/>
          <w:sz w:val="24"/>
          <w:szCs w:val="24"/>
        </w:rPr>
        <w:tab/>
        <w:t>We learn from the legend that Mc Katilili was a powerful leader</w:t>
      </w:r>
    </w:p>
    <w:p w:rsidR="00E42EFD" w:rsidRDefault="00E42EFD" w:rsidP="00BD2002">
      <w:pPr>
        <w:spacing w:after="0"/>
        <w:ind w:right="-720"/>
        <w:rPr>
          <w:rFonts w:ascii="Times New Roman" w:hAnsi="Times New Roman" w:cs="Times New Roman"/>
          <w:sz w:val="24"/>
          <w:szCs w:val="24"/>
        </w:rPr>
      </w:pPr>
      <w:r w:rsidRPr="000752E0">
        <w:rPr>
          <w:rFonts w:ascii="Times New Roman" w:hAnsi="Times New Roman" w:cs="Times New Roman"/>
          <w:sz w:val="24"/>
          <w:szCs w:val="24"/>
        </w:rPr>
        <w:tab/>
      </w:r>
      <w:r w:rsidRPr="000752E0">
        <w:rPr>
          <w:rFonts w:ascii="Times New Roman" w:hAnsi="Times New Roman" w:cs="Times New Roman"/>
          <w:sz w:val="24"/>
          <w:szCs w:val="24"/>
        </w:rPr>
        <w:tab/>
        <w:t>(Begin: the legend…)</w:t>
      </w:r>
    </w:p>
    <w:p w:rsidR="00E42EFD" w:rsidRDefault="00E42EFD" w:rsidP="00BD2002">
      <w:pPr>
        <w:spacing w:after="0" w:line="240" w:lineRule="auto"/>
        <w:ind w:right="-720"/>
        <w:rPr>
          <w:rFonts w:ascii="Times New Roman" w:hAnsi="Times New Roman" w:cs="Times New Roman"/>
          <w:sz w:val="24"/>
          <w:szCs w:val="24"/>
        </w:rPr>
      </w:pPr>
    </w:p>
    <w:p w:rsidR="00BD2002" w:rsidRDefault="00BD2002" w:rsidP="00BD2002">
      <w:pPr>
        <w:spacing w:after="0" w:line="240" w:lineRule="auto"/>
        <w:ind w:right="-720"/>
        <w:rPr>
          <w:rFonts w:ascii="Times New Roman" w:hAnsi="Times New Roman" w:cs="Times New Roman"/>
          <w:sz w:val="24"/>
          <w:szCs w:val="24"/>
        </w:rPr>
      </w:pPr>
    </w:p>
    <w:p w:rsidR="00BD2002" w:rsidRDefault="00BD2002" w:rsidP="00BD2002">
      <w:pPr>
        <w:spacing w:after="0" w:line="240" w:lineRule="auto"/>
        <w:ind w:right="-720"/>
        <w:rPr>
          <w:rFonts w:ascii="Times New Roman" w:hAnsi="Times New Roman" w:cs="Times New Roman"/>
          <w:sz w:val="24"/>
          <w:szCs w:val="24"/>
        </w:rPr>
      </w:pPr>
    </w:p>
    <w:p w:rsidR="00BD2002" w:rsidRDefault="00BD2002" w:rsidP="00BD2002">
      <w:pPr>
        <w:spacing w:after="0" w:line="240" w:lineRule="auto"/>
        <w:ind w:right="-720"/>
        <w:rPr>
          <w:rFonts w:ascii="Times New Roman" w:hAnsi="Times New Roman" w:cs="Times New Roman"/>
          <w:sz w:val="24"/>
          <w:szCs w:val="24"/>
        </w:rPr>
      </w:pPr>
    </w:p>
    <w:p w:rsidR="002D5EC6" w:rsidRDefault="002D5EC6" w:rsidP="00BD2002">
      <w:pPr>
        <w:spacing w:after="0" w:line="240" w:lineRule="auto"/>
        <w:ind w:right="-720"/>
        <w:rPr>
          <w:rFonts w:ascii="Times New Roman" w:hAnsi="Times New Roman" w:cs="Times New Roman"/>
          <w:sz w:val="24"/>
          <w:szCs w:val="24"/>
        </w:rPr>
      </w:pPr>
    </w:p>
    <w:p w:rsidR="00E42EFD" w:rsidRDefault="00E42EFD" w:rsidP="00170E02">
      <w:pPr>
        <w:pStyle w:val="ListParagraph"/>
        <w:numPr>
          <w:ilvl w:val="0"/>
          <w:numId w:val="79"/>
        </w:numPr>
        <w:spacing w:after="0" w:line="240" w:lineRule="auto"/>
        <w:ind w:right="-720"/>
        <w:rPr>
          <w:rFonts w:ascii="Times New Roman" w:hAnsi="Times New Roman" w:cs="Times New Roman"/>
          <w:b/>
        </w:rPr>
      </w:pPr>
      <w:r w:rsidRPr="000752E0">
        <w:rPr>
          <w:rFonts w:ascii="Times New Roman" w:hAnsi="Times New Roman" w:cs="Times New Roman"/>
          <w:b/>
        </w:rPr>
        <w:lastRenderedPageBreak/>
        <w:t xml:space="preserve">    </w:t>
      </w:r>
      <w:r>
        <w:rPr>
          <w:rFonts w:ascii="Times New Roman" w:hAnsi="Times New Roman" w:cs="Times New Roman"/>
          <w:b/>
        </w:rPr>
        <w:t xml:space="preserve">    </w:t>
      </w:r>
      <w:r w:rsidRPr="000752E0">
        <w:rPr>
          <w:rFonts w:ascii="Times New Roman" w:hAnsi="Times New Roman" w:cs="Times New Roman"/>
          <w:b/>
        </w:rPr>
        <w:t>2007 P2</w:t>
      </w:r>
    </w:p>
    <w:p w:rsidR="00BA60A2" w:rsidRPr="000752E0" w:rsidRDefault="00BA60A2" w:rsidP="00BA60A2">
      <w:pPr>
        <w:pStyle w:val="ListParagraph"/>
        <w:spacing w:after="0" w:line="240" w:lineRule="auto"/>
        <w:ind w:left="360" w:right="-720"/>
        <w:rPr>
          <w:rFonts w:ascii="Times New Roman" w:hAnsi="Times New Roman" w:cs="Times New Roman"/>
          <w:b/>
        </w:rPr>
      </w:pPr>
    </w:p>
    <w:p w:rsidR="00E42EFD" w:rsidRPr="000752E0" w:rsidRDefault="00E42EFD" w:rsidP="00BD200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0752E0">
        <w:rPr>
          <w:rFonts w:ascii="Times New Roman" w:hAnsi="Times New Roman" w:cs="Times New Roman"/>
          <w:b/>
          <w:sz w:val="24"/>
          <w:szCs w:val="24"/>
        </w:rPr>
        <w:t xml:space="preserve">(a) use  the  correct form  of the  word  given  in  brackets  to fill in the gap in     </w:t>
      </w:r>
    </w:p>
    <w:p w:rsidR="00E42EFD" w:rsidRPr="000752E0" w:rsidRDefault="002D5EC6" w:rsidP="00711111">
      <w:pPr>
        <w:spacing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     each sentence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E42EFD" w:rsidRPr="000752E0">
        <w:rPr>
          <w:rFonts w:ascii="Times New Roman" w:hAnsi="Times New Roman" w:cs="Times New Roman"/>
          <w:b/>
          <w:sz w:val="24"/>
          <w:szCs w:val="24"/>
        </w:rPr>
        <w:t xml:space="preserve">3 </w:t>
      </w:r>
      <w:r w:rsidR="005B4F42">
        <w:rPr>
          <w:rFonts w:ascii="Times New Roman" w:hAnsi="Times New Roman" w:cs="Times New Roman"/>
          <w:b/>
          <w:sz w:val="24"/>
          <w:szCs w:val="24"/>
        </w:rPr>
        <w:t>mark</w:t>
      </w:r>
      <w:r w:rsidR="00E42EFD" w:rsidRPr="000752E0">
        <w:rPr>
          <w:rFonts w:ascii="Times New Roman" w:hAnsi="Times New Roman" w:cs="Times New Roman"/>
          <w:b/>
          <w:sz w:val="24"/>
          <w:szCs w:val="24"/>
        </w:rPr>
        <w:t>s)</w:t>
      </w:r>
    </w:p>
    <w:p w:rsidR="00E42EFD" w:rsidRPr="000752E0" w:rsidRDefault="00E42EFD" w:rsidP="00711111">
      <w:pPr>
        <w:spacing w:line="240" w:lineRule="auto"/>
        <w:ind w:left="1077" w:hanging="357"/>
        <w:contextualSpacing/>
        <w:rPr>
          <w:rFonts w:ascii="Times New Roman" w:hAnsi="Times New Roman" w:cs="Times New Roman"/>
          <w:sz w:val="24"/>
          <w:szCs w:val="24"/>
        </w:rPr>
      </w:pPr>
      <w:r w:rsidRPr="000752E0">
        <w:rPr>
          <w:rFonts w:ascii="Times New Roman" w:hAnsi="Times New Roman" w:cs="Times New Roman"/>
          <w:sz w:val="24"/>
          <w:szCs w:val="24"/>
        </w:rPr>
        <w:t xml:space="preserve">(i) </w:t>
      </w:r>
      <w:r w:rsidRPr="000752E0">
        <w:rPr>
          <w:rFonts w:ascii="Times New Roman" w:hAnsi="Times New Roman" w:cs="Times New Roman"/>
          <w:sz w:val="24"/>
          <w:szCs w:val="24"/>
        </w:rPr>
        <w:tab/>
        <w:t>The …………………. Of the right of expression is a violation of human rights (deny)</w:t>
      </w:r>
    </w:p>
    <w:p w:rsidR="00E42EFD" w:rsidRPr="000752E0" w:rsidRDefault="00E42EFD" w:rsidP="00711111">
      <w:pPr>
        <w:spacing w:line="240" w:lineRule="auto"/>
        <w:ind w:left="1077" w:hanging="357"/>
        <w:contextualSpacing/>
        <w:rPr>
          <w:rFonts w:ascii="Times New Roman" w:hAnsi="Times New Roman" w:cs="Times New Roman"/>
          <w:sz w:val="24"/>
          <w:szCs w:val="24"/>
        </w:rPr>
      </w:pPr>
      <w:r w:rsidRPr="000752E0">
        <w:rPr>
          <w:rFonts w:ascii="Times New Roman" w:hAnsi="Times New Roman" w:cs="Times New Roman"/>
          <w:sz w:val="24"/>
          <w:szCs w:val="24"/>
        </w:rPr>
        <w:t>(ii) Saving the child from the burning house was a ………. Act (hero)</w:t>
      </w:r>
    </w:p>
    <w:p w:rsidR="00E42EFD" w:rsidRPr="000752E0" w:rsidRDefault="00E42EFD" w:rsidP="00711111">
      <w:pPr>
        <w:spacing w:line="240" w:lineRule="auto"/>
        <w:ind w:left="1077" w:hanging="357"/>
        <w:contextualSpacing/>
        <w:rPr>
          <w:rFonts w:ascii="Times New Roman" w:hAnsi="Times New Roman" w:cs="Times New Roman"/>
          <w:sz w:val="24"/>
          <w:szCs w:val="24"/>
        </w:rPr>
      </w:pPr>
      <w:r w:rsidRPr="000752E0">
        <w:rPr>
          <w:rFonts w:ascii="Times New Roman" w:hAnsi="Times New Roman" w:cs="Times New Roman"/>
          <w:sz w:val="24"/>
          <w:szCs w:val="24"/>
        </w:rPr>
        <w:t>(iii) They were asked to ……….. the alarm (active)</w:t>
      </w:r>
    </w:p>
    <w:p w:rsidR="00E42EFD" w:rsidRDefault="00E42EFD" w:rsidP="00711111">
      <w:pPr>
        <w:spacing w:line="240" w:lineRule="auto"/>
        <w:rPr>
          <w:rFonts w:ascii="Times New Roman" w:hAnsi="Times New Roman" w:cs="Times New Roman"/>
          <w:sz w:val="24"/>
          <w:szCs w:val="24"/>
        </w:rPr>
      </w:pPr>
    </w:p>
    <w:p w:rsidR="00E42EFD" w:rsidRPr="000752E0" w:rsidRDefault="00BD2002" w:rsidP="00711111">
      <w:pPr>
        <w:spacing w:line="240" w:lineRule="auto"/>
        <w:rPr>
          <w:rFonts w:ascii="Times New Roman" w:hAnsi="Times New Roman" w:cs="Times New Roman"/>
          <w:b/>
          <w:sz w:val="24"/>
          <w:szCs w:val="24"/>
        </w:rPr>
      </w:pPr>
      <w:r>
        <w:rPr>
          <w:rFonts w:ascii="Times New Roman" w:hAnsi="Times New Roman" w:cs="Times New Roman"/>
          <w:i/>
          <w:sz w:val="24"/>
          <w:szCs w:val="24"/>
        </w:rPr>
        <w:t xml:space="preserve">  </w:t>
      </w:r>
      <w:r w:rsidR="00BA60A2">
        <w:rPr>
          <w:rFonts w:ascii="Times New Roman" w:hAnsi="Times New Roman" w:cs="Times New Roman"/>
          <w:i/>
          <w:sz w:val="24"/>
          <w:szCs w:val="24"/>
        </w:rPr>
        <w:t xml:space="preserve">      </w:t>
      </w:r>
      <w:r w:rsidRPr="000752E0">
        <w:rPr>
          <w:rFonts w:ascii="Times New Roman" w:hAnsi="Times New Roman" w:cs="Times New Roman"/>
          <w:b/>
          <w:sz w:val="24"/>
          <w:szCs w:val="24"/>
        </w:rPr>
        <w:t xml:space="preserve"> </w:t>
      </w:r>
      <w:r w:rsidR="00E42EFD" w:rsidRPr="000752E0">
        <w:rPr>
          <w:rFonts w:ascii="Times New Roman" w:hAnsi="Times New Roman" w:cs="Times New Roman"/>
          <w:b/>
          <w:sz w:val="24"/>
          <w:szCs w:val="24"/>
        </w:rPr>
        <w:t>(b) Rewrite the following sentence as instructed</w:t>
      </w:r>
    </w:p>
    <w:p w:rsidR="00E42EFD" w:rsidRPr="000752E0" w:rsidRDefault="00E42EFD" w:rsidP="00711111">
      <w:pPr>
        <w:spacing w:line="240" w:lineRule="auto"/>
        <w:contextualSpacing/>
        <w:rPr>
          <w:rFonts w:ascii="Times New Roman" w:hAnsi="Times New Roman" w:cs="Times New Roman"/>
          <w:sz w:val="24"/>
          <w:szCs w:val="24"/>
        </w:rPr>
      </w:pPr>
      <w:r w:rsidRPr="000752E0">
        <w:rPr>
          <w:rFonts w:ascii="Times New Roman" w:hAnsi="Times New Roman" w:cs="Times New Roman"/>
          <w:sz w:val="24"/>
          <w:szCs w:val="24"/>
        </w:rPr>
        <w:tab/>
        <w:t>(i) We can control the spread of HIV/ AIDS by educating the public</w:t>
      </w:r>
    </w:p>
    <w:p w:rsidR="00E42EFD" w:rsidRDefault="00E42EFD" w:rsidP="00711111">
      <w:pPr>
        <w:spacing w:line="240" w:lineRule="auto"/>
        <w:contextualSpacing/>
        <w:rPr>
          <w:rFonts w:ascii="Times New Roman" w:hAnsi="Times New Roman" w:cs="Times New Roman"/>
          <w:sz w:val="24"/>
          <w:szCs w:val="24"/>
        </w:rPr>
      </w:pPr>
      <w:r w:rsidRPr="000752E0">
        <w:rPr>
          <w:rFonts w:ascii="Times New Roman" w:hAnsi="Times New Roman" w:cs="Times New Roman"/>
          <w:sz w:val="24"/>
          <w:szCs w:val="24"/>
        </w:rPr>
        <w:tab/>
      </w:r>
      <w:r w:rsidRPr="000752E0">
        <w:rPr>
          <w:rFonts w:ascii="Times New Roman" w:hAnsi="Times New Roman" w:cs="Times New Roman"/>
          <w:sz w:val="24"/>
          <w:szCs w:val="24"/>
        </w:rPr>
        <w:tab/>
        <w:t>(Begin: the spread of …………)</w:t>
      </w:r>
    </w:p>
    <w:p w:rsidR="00BD2002" w:rsidRPr="000752E0" w:rsidRDefault="00BD2002" w:rsidP="00711111">
      <w:pPr>
        <w:spacing w:line="240" w:lineRule="auto"/>
        <w:contextualSpacing/>
        <w:rPr>
          <w:rFonts w:ascii="Times New Roman" w:hAnsi="Times New Roman" w:cs="Times New Roman"/>
          <w:sz w:val="24"/>
          <w:szCs w:val="24"/>
        </w:rPr>
      </w:pPr>
    </w:p>
    <w:p w:rsidR="00E42EFD" w:rsidRPr="000752E0" w:rsidRDefault="00E42EFD" w:rsidP="00711111">
      <w:pPr>
        <w:spacing w:line="240" w:lineRule="auto"/>
        <w:contextualSpacing/>
        <w:rPr>
          <w:rFonts w:ascii="Times New Roman" w:hAnsi="Times New Roman" w:cs="Times New Roman"/>
          <w:sz w:val="24"/>
          <w:szCs w:val="24"/>
        </w:rPr>
      </w:pPr>
      <w:r w:rsidRPr="000752E0">
        <w:rPr>
          <w:rFonts w:ascii="Times New Roman" w:hAnsi="Times New Roman" w:cs="Times New Roman"/>
          <w:sz w:val="24"/>
          <w:szCs w:val="24"/>
        </w:rPr>
        <w:tab/>
        <w:t>(ii) The man was arrested. His cattle destroyed the maize in the school farm</w:t>
      </w:r>
    </w:p>
    <w:p w:rsidR="00E42EFD" w:rsidRDefault="00E42EFD" w:rsidP="00711111">
      <w:pPr>
        <w:spacing w:line="240" w:lineRule="auto"/>
        <w:contextualSpacing/>
        <w:rPr>
          <w:rFonts w:ascii="Times New Roman" w:hAnsi="Times New Roman" w:cs="Times New Roman"/>
          <w:sz w:val="24"/>
          <w:szCs w:val="24"/>
        </w:rPr>
      </w:pPr>
      <w:r w:rsidRPr="000752E0">
        <w:rPr>
          <w:rFonts w:ascii="Times New Roman" w:hAnsi="Times New Roman" w:cs="Times New Roman"/>
          <w:sz w:val="24"/>
          <w:szCs w:val="24"/>
        </w:rPr>
        <w:tab/>
      </w:r>
      <w:r w:rsidRPr="000752E0">
        <w:rPr>
          <w:rFonts w:ascii="Times New Roman" w:hAnsi="Times New Roman" w:cs="Times New Roman"/>
          <w:sz w:val="24"/>
          <w:szCs w:val="24"/>
        </w:rPr>
        <w:tab/>
        <w:t>(Rewrite as one sentences)</w:t>
      </w:r>
    </w:p>
    <w:p w:rsidR="00BD2002" w:rsidRPr="000752E0" w:rsidRDefault="00BD2002" w:rsidP="00711111">
      <w:pPr>
        <w:spacing w:line="240" w:lineRule="auto"/>
        <w:contextualSpacing/>
        <w:rPr>
          <w:rFonts w:ascii="Times New Roman" w:hAnsi="Times New Roman" w:cs="Times New Roman"/>
          <w:sz w:val="24"/>
          <w:szCs w:val="24"/>
        </w:rPr>
      </w:pPr>
    </w:p>
    <w:p w:rsidR="00E42EFD" w:rsidRPr="000752E0" w:rsidRDefault="00E42EFD" w:rsidP="00711111">
      <w:pPr>
        <w:spacing w:line="240" w:lineRule="auto"/>
        <w:contextualSpacing/>
        <w:rPr>
          <w:rFonts w:ascii="Times New Roman" w:hAnsi="Times New Roman" w:cs="Times New Roman"/>
          <w:sz w:val="24"/>
          <w:szCs w:val="24"/>
        </w:rPr>
      </w:pPr>
      <w:r w:rsidRPr="000752E0">
        <w:rPr>
          <w:rFonts w:ascii="Times New Roman" w:hAnsi="Times New Roman" w:cs="Times New Roman"/>
          <w:sz w:val="24"/>
          <w:szCs w:val="24"/>
        </w:rPr>
        <w:tab/>
        <w:t>(iii) Mount Kilimanjaro is the highest mountain in Africa.</w:t>
      </w:r>
    </w:p>
    <w:p w:rsidR="00E42EFD" w:rsidRDefault="00E42EFD" w:rsidP="00711111">
      <w:pPr>
        <w:spacing w:line="240" w:lineRule="auto"/>
        <w:contextualSpacing/>
        <w:rPr>
          <w:rFonts w:ascii="Times New Roman" w:hAnsi="Times New Roman" w:cs="Times New Roman"/>
          <w:sz w:val="24"/>
          <w:szCs w:val="24"/>
        </w:rPr>
      </w:pPr>
      <w:r w:rsidRPr="000752E0">
        <w:rPr>
          <w:rFonts w:ascii="Times New Roman" w:hAnsi="Times New Roman" w:cs="Times New Roman"/>
          <w:sz w:val="24"/>
          <w:szCs w:val="24"/>
        </w:rPr>
        <w:tab/>
      </w:r>
      <w:r w:rsidRPr="000752E0">
        <w:rPr>
          <w:rFonts w:ascii="Times New Roman" w:hAnsi="Times New Roman" w:cs="Times New Roman"/>
          <w:sz w:val="24"/>
          <w:szCs w:val="24"/>
        </w:rPr>
        <w:tab/>
        <w:t>(Rewrite using “higher” instead of highest”)</w:t>
      </w:r>
    </w:p>
    <w:p w:rsidR="00E42EFD" w:rsidRPr="000752E0" w:rsidRDefault="00E42EFD" w:rsidP="00711111">
      <w:pPr>
        <w:spacing w:line="240" w:lineRule="auto"/>
        <w:rPr>
          <w:rFonts w:ascii="Times New Roman" w:hAnsi="Times New Roman" w:cs="Times New Roman"/>
          <w:sz w:val="24"/>
          <w:szCs w:val="24"/>
        </w:rPr>
      </w:pPr>
    </w:p>
    <w:p w:rsidR="00E42EFD" w:rsidRPr="000752E0" w:rsidRDefault="00BD2002" w:rsidP="00BD2002">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E42EFD" w:rsidRPr="000752E0">
        <w:rPr>
          <w:rFonts w:ascii="Times New Roman" w:hAnsi="Times New Roman" w:cs="Times New Roman"/>
          <w:b/>
          <w:sz w:val="24"/>
          <w:szCs w:val="24"/>
        </w:rPr>
        <w:t xml:space="preserve"> </w:t>
      </w:r>
      <w:r w:rsidR="00BA60A2">
        <w:rPr>
          <w:rFonts w:ascii="Times New Roman" w:hAnsi="Times New Roman" w:cs="Times New Roman"/>
          <w:b/>
          <w:sz w:val="24"/>
          <w:szCs w:val="24"/>
        </w:rPr>
        <w:t xml:space="preserve">   </w:t>
      </w:r>
      <w:r w:rsidR="00E42EFD" w:rsidRPr="000752E0">
        <w:rPr>
          <w:rFonts w:ascii="Times New Roman" w:hAnsi="Times New Roman" w:cs="Times New Roman"/>
          <w:b/>
          <w:sz w:val="24"/>
          <w:szCs w:val="24"/>
        </w:rPr>
        <w:t>(c) Use the correct form of the verb given in brackets</w:t>
      </w:r>
    </w:p>
    <w:p w:rsidR="00E42EFD" w:rsidRPr="000752E0" w:rsidRDefault="00E42EFD" w:rsidP="00711111">
      <w:pPr>
        <w:spacing w:line="240" w:lineRule="auto"/>
        <w:ind w:firstLine="720"/>
        <w:contextualSpacing/>
        <w:rPr>
          <w:rFonts w:ascii="Times New Roman" w:hAnsi="Times New Roman" w:cs="Times New Roman"/>
          <w:sz w:val="24"/>
          <w:szCs w:val="24"/>
        </w:rPr>
      </w:pPr>
      <w:r w:rsidRPr="000752E0">
        <w:rPr>
          <w:rFonts w:ascii="Times New Roman" w:hAnsi="Times New Roman" w:cs="Times New Roman"/>
          <w:sz w:val="24"/>
          <w:szCs w:val="24"/>
        </w:rPr>
        <w:t xml:space="preserve">(i) </w:t>
      </w:r>
      <w:r w:rsidRPr="000752E0">
        <w:rPr>
          <w:rFonts w:ascii="Times New Roman" w:hAnsi="Times New Roman" w:cs="Times New Roman"/>
          <w:sz w:val="24"/>
          <w:szCs w:val="24"/>
        </w:rPr>
        <w:tab/>
        <w:t>Measles……………………</w:t>
      </w:r>
      <w:r>
        <w:rPr>
          <w:rFonts w:ascii="Times New Roman" w:hAnsi="Times New Roman" w:cs="Times New Roman"/>
          <w:sz w:val="24"/>
          <w:szCs w:val="24"/>
        </w:rPr>
        <w:t xml:space="preserve">… not common among adults. </w:t>
      </w:r>
      <w:r>
        <w:rPr>
          <w:rFonts w:ascii="Times New Roman" w:hAnsi="Times New Roman" w:cs="Times New Roman"/>
          <w:sz w:val="24"/>
          <w:szCs w:val="24"/>
        </w:rPr>
        <w:tab/>
      </w:r>
      <w:r w:rsidRPr="000752E0">
        <w:rPr>
          <w:rFonts w:ascii="Times New Roman" w:hAnsi="Times New Roman" w:cs="Times New Roman"/>
          <w:sz w:val="24"/>
          <w:szCs w:val="24"/>
        </w:rPr>
        <w:t>(be)</w:t>
      </w:r>
    </w:p>
    <w:p w:rsidR="00E42EFD" w:rsidRPr="000752E0" w:rsidRDefault="00E42EFD" w:rsidP="00711111">
      <w:pPr>
        <w:spacing w:line="240" w:lineRule="auto"/>
        <w:ind w:left="720"/>
        <w:contextualSpacing/>
        <w:rPr>
          <w:rFonts w:ascii="Times New Roman" w:hAnsi="Times New Roman" w:cs="Times New Roman"/>
          <w:sz w:val="24"/>
          <w:szCs w:val="24"/>
        </w:rPr>
      </w:pPr>
      <w:r w:rsidRPr="000752E0">
        <w:rPr>
          <w:rFonts w:ascii="Times New Roman" w:hAnsi="Times New Roman" w:cs="Times New Roman"/>
          <w:sz w:val="24"/>
          <w:szCs w:val="24"/>
        </w:rPr>
        <w:t xml:space="preserve">(ii) </w:t>
      </w:r>
      <w:r w:rsidRPr="000752E0">
        <w:rPr>
          <w:rFonts w:ascii="Times New Roman" w:hAnsi="Times New Roman" w:cs="Times New Roman"/>
          <w:sz w:val="24"/>
          <w:szCs w:val="24"/>
        </w:rPr>
        <w:tab/>
        <w:t xml:space="preserve">Every morning, either the puppy or the kitten………. For me at the door.  </w:t>
      </w:r>
    </w:p>
    <w:p w:rsidR="00E42EFD" w:rsidRPr="000752E0" w:rsidRDefault="00E42EFD" w:rsidP="00711111">
      <w:pPr>
        <w:spacing w:line="240" w:lineRule="auto"/>
        <w:ind w:left="720" w:firstLine="720"/>
        <w:contextualSpacing/>
        <w:rPr>
          <w:rFonts w:ascii="Times New Roman" w:hAnsi="Times New Roman" w:cs="Times New Roman"/>
          <w:sz w:val="24"/>
          <w:szCs w:val="24"/>
        </w:rPr>
      </w:pPr>
      <w:r w:rsidRPr="000752E0">
        <w:rPr>
          <w:rFonts w:ascii="Times New Roman" w:hAnsi="Times New Roman" w:cs="Times New Roman"/>
          <w:sz w:val="24"/>
          <w:szCs w:val="24"/>
        </w:rPr>
        <w:t>(wait)</w:t>
      </w:r>
    </w:p>
    <w:p w:rsidR="00E42EFD" w:rsidRPr="000752E0" w:rsidRDefault="00E42EFD" w:rsidP="00711111">
      <w:pPr>
        <w:spacing w:line="240" w:lineRule="auto"/>
        <w:ind w:left="1440" w:hanging="720"/>
        <w:contextualSpacing/>
        <w:rPr>
          <w:rFonts w:ascii="Times New Roman" w:hAnsi="Times New Roman" w:cs="Times New Roman"/>
          <w:sz w:val="24"/>
          <w:szCs w:val="24"/>
        </w:rPr>
      </w:pPr>
      <w:r w:rsidRPr="000752E0">
        <w:rPr>
          <w:rFonts w:ascii="Times New Roman" w:hAnsi="Times New Roman" w:cs="Times New Roman"/>
          <w:sz w:val="24"/>
          <w:szCs w:val="24"/>
        </w:rPr>
        <w:t xml:space="preserve">(iii) </w:t>
      </w:r>
      <w:r w:rsidRPr="000752E0">
        <w:rPr>
          <w:rFonts w:ascii="Times New Roman" w:hAnsi="Times New Roman" w:cs="Times New Roman"/>
          <w:sz w:val="24"/>
          <w:szCs w:val="24"/>
        </w:rPr>
        <w:tab/>
        <w:t>The ministry of health has ………. An extensive inoculation programme for children under five years. (Begin)</w:t>
      </w:r>
    </w:p>
    <w:p w:rsidR="00E42EFD" w:rsidRPr="000752E0" w:rsidRDefault="00E42EFD" w:rsidP="00711111">
      <w:pPr>
        <w:spacing w:line="240" w:lineRule="auto"/>
        <w:contextualSpacing/>
        <w:rPr>
          <w:rFonts w:ascii="Times New Roman" w:hAnsi="Times New Roman" w:cs="Times New Roman"/>
          <w:sz w:val="24"/>
          <w:szCs w:val="24"/>
        </w:rPr>
      </w:pPr>
    </w:p>
    <w:p w:rsidR="00E42EFD" w:rsidRPr="000752E0" w:rsidRDefault="00E42EFD" w:rsidP="0071111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BA60A2">
        <w:rPr>
          <w:rFonts w:ascii="Times New Roman" w:hAnsi="Times New Roman" w:cs="Times New Roman"/>
          <w:b/>
          <w:sz w:val="24"/>
          <w:szCs w:val="24"/>
        </w:rPr>
        <w:t xml:space="preserve">   </w:t>
      </w:r>
      <w:r w:rsidRPr="000752E0">
        <w:rPr>
          <w:rFonts w:ascii="Times New Roman" w:hAnsi="Times New Roman" w:cs="Times New Roman"/>
          <w:b/>
          <w:sz w:val="24"/>
          <w:szCs w:val="24"/>
        </w:rPr>
        <w:t>(d) Complete each  of the following  sentences in the  most  suitable way</w:t>
      </w:r>
    </w:p>
    <w:p w:rsidR="00E42EFD" w:rsidRPr="000752E0" w:rsidRDefault="00E42EFD" w:rsidP="00711111">
      <w:pPr>
        <w:spacing w:line="240" w:lineRule="auto"/>
        <w:ind w:left="720"/>
        <w:contextualSpacing/>
        <w:rPr>
          <w:rFonts w:ascii="Times New Roman" w:hAnsi="Times New Roman" w:cs="Times New Roman"/>
          <w:sz w:val="24"/>
          <w:szCs w:val="24"/>
        </w:rPr>
      </w:pPr>
      <w:r w:rsidRPr="000752E0">
        <w:rPr>
          <w:rFonts w:ascii="Times New Roman" w:hAnsi="Times New Roman" w:cs="Times New Roman"/>
          <w:sz w:val="24"/>
          <w:szCs w:val="24"/>
        </w:rPr>
        <w:t>(i) If you really  loved Kenya, you ………. Buy  Kenyan  products more</w:t>
      </w:r>
    </w:p>
    <w:p w:rsidR="00E42EFD" w:rsidRPr="000752E0" w:rsidRDefault="00E42EFD" w:rsidP="00711111">
      <w:pPr>
        <w:spacing w:line="240" w:lineRule="auto"/>
        <w:ind w:left="720"/>
        <w:contextualSpacing/>
        <w:rPr>
          <w:rFonts w:ascii="Times New Roman" w:hAnsi="Times New Roman" w:cs="Times New Roman"/>
          <w:sz w:val="24"/>
          <w:szCs w:val="24"/>
        </w:rPr>
      </w:pPr>
      <w:r w:rsidRPr="000752E0">
        <w:rPr>
          <w:rFonts w:ascii="Times New Roman" w:hAnsi="Times New Roman" w:cs="Times New Roman"/>
          <w:sz w:val="24"/>
          <w:szCs w:val="24"/>
        </w:rPr>
        <w:t>(ii) I would have  cleaned the toilet  if the detergent ……….. available</w:t>
      </w:r>
    </w:p>
    <w:p w:rsidR="00E42EFD" w:rsidRPr="000752E0" w:rsidRDefault="00E42EFD" w:rsidP="00711111">
      <w:pPr>
        <w:spacing w:line="240" w:lineRule="auto"/>
        <w:ind w:firstLine="720"/>
        <w:contextualSpacing/>
        <w:rPr>
          <w:rFonts w:ascii="Times New Roman" w:hAnsi="Times New Roman" w:cs="Times New Roman"/>
          <w:sz w:val="24"/>
          <w:szCs w:val="24"/>
        </w:rPr>
      </w:pPr>
      <w:r w:rsidRPr="000752E0">
        <w:rPr>
          <w:rFonts w:ascii="Times New Roman" w:hAnsi="Times New Roman" w:cs="Times New Roman"/>
          <w:sz w:val="24"/>
          <w:szCs w:val="24"/>
        </w:rPr>
        <w:t>(iii) Hardly had she  left the  house …………… the guests arrived</w:t>
      </w:r>
    </w:p>
    <w:p w:rsidR="00E42EFD" w:rsidRPr="000752E0" w:rsidRDefault="00E42EFD" w:rsidP="00711111">
      <w:pPr>
        <w:spacing w:line="240" w:lineRule="auto"/>
        <w:rPr>
          <w:rFonts w:ascii="Times New Roman" w:hAnsi="Times New Roman" w:cs="Times New Roman"/>
          <w:sz w:val="24"/>
          <w:szCs w:val="24"/>
        </w:rPr>
      </w:pPr>
    </w:p>
    <w:p w:rsidR="00E42EFD" w:rsidRPr="000752E0" w:rsidRDefault="00BD2002" w:rsidP="00711111">
      <w:pPr>
        <w:spacing w:line="240" w:lineRule="auto"/>
        <w:ind w:left="720" w:hanging="720"/>
        <w:rPr>
          <w:rFonts w:ascii="Times New Roman" w:hAnsi="Times New Roman" w:cs="Times New Roman"/>
          <w:b/>
          <w:sz w:val="24"/>
          <w:szCs w:val="24"/>
        </w:rPr>
      </w:pPr>
      <w:r>
        <w:rPr>
          <w:rFonts w:ascii="Times New Roman" w:hAnsi="Times New Roman" w:cs="Times New Roman"/>
          <w:b/>
          <w:sz w:val="24"/>
          <w:szCs w:val="24"/>
        </w:rPr>
        <w:t xml:space="preserve">  </w:t>
      </w:r>
      <w:r w:rsidR="00BA60A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42EFD" w:rsidRPr="000752E0">
        <w:rPr>
          <w:rFonts w:ascii="Times New Roman" w:hAnsi="Times New Roman" w:cs="Times New Roman"/>
          <w:b/>
          <w:sz w:val="24"/>
          <w:szCs w:val="24"/>
        </w:rPr>
        <w:t>(e) Choose the most appropriate conjunction from those given below to fill in the gap.</w:t>
      </w:r>
    </w:p>
    <w:p w:rsidR="00E42EFD" w:rsidRPr="000752E0" w:rsidRDefault="00E42EFD" w:rsidP="00711111">
      <w:pPr>
        <w:spacing w:line="240" w:lineRule="auto"/>
        <w:ind w:firstLine="720"/>
        <w:rPr>
          <w:rFonts w:ascii="Times New Roman" w:hAnsi="Times New Roman" w:cs="Times New Roman"/>
          <w:b/>
          <w:sz w:val="24"/>
          <w:szCs w:val="24"/>
        </w:rPr>
      </w:pPr>
      <w:r w:rsidRPr="000752E0">
        <w:rPr>
          <w:rFonts w:ascii="Times New Roman" w:hAnsi="Times New Roman" w:cs="Times New Roman"/>
          <w:b/>
          <w:sz w:val="24"/>
          <w:szCs w:val="24"/>
        </w:rPr>
        <w:t>(When, what, while, which, who)</w:t>
      </w:r>
    </w:p>
    <w:p w:rsidR="00E42EFD" w:rsidRPr="000752E0" w:rsidRDefault="00E42EFD" w:rsidP="00711111">
      <w:pPr>
        <w:spacing w:line="240" w:lineRule="auto"/>
        <w:ind w:left="720"/>
        <w:contextualSpacing/>
        <w:rPr>
          <w:rFonts w:ascii="Times New Roman" w:hAnsi="Times New Roman" w:cs="Times New Roman"/>
          <w:sz w:val="24"/>
          <w:szCs w:val="24"/>
        </w:rPr>
      </w:pPr>
      <w:r w:rsidRPr="000752E0">
        <w:rPr>
          <w:rFonts w:ascii="Times New Roman" w:hAnsi="Times New Roman" w:cs="Times New Roman"/>
          <w:sz w:val="24"/>
          <w:szCs w:val="24"/>
        </w:rPr>
        <w:t xml:space="preserve"> (i) </w:t>
      </w:r>
      <w:r w:rsidRPr="000752E0">
        <w:rPr>
          <w:rFonts w:ascii="Times New Roman" w:hAnsi="Times New Roman" w:cs="Times New Roman"/>
          <w:sz w:val="24"/>
          <w:szCs w:val="24"/>
        </w:rPr>
        <w:tab/>
        <w:t>She  wouldn’t tell  me  ……………. I wanted</w:t>
      </w:r>
    </w:p>
    <w:p w:rsidR="00E42EFD" w:rsidRPr="000752E0" w:rsidRDefault="00E42EFD" w:rsidP="00711111">
      <w:pPr>
        <w:spacing w:line="240" w:lineRule="auto"/>
        <w:ind w:left="720"/>
        <w:contextualSpacing/>
        <w:rPr>
          <w:rFonts w:ascii="Times New Roman" w:hAnsi="Times New Roman" w:cs="Times New Roman"/>
          <w:sz w:val="24"/>
          <w:szCs w:val="24"/>
        </w:rPr>
      </w:pPr>
      <w:r w:rsidRPr="000752E0">
        <w:rPr>
          <w:rFonts w:ascii="Times New Roman" w:hAnsi="Times New Roman" w:cs="Times New Roman"/>
          <w:sz w:val="24"/>
          <w:szCs w:val="24"/>
        </w:rPr>
        <w:t xml:space="preserve">(ii) </w:t>
      </w:r>
      <w:r w:rsidRPr="000752E0">
        <w:rPr>
          <w:rFonts w:ascii="Times New Roman" w:hAnsi="Times New Roman" w:cs="Times New Roman"/>
          <w:sz w:val="24"/>
          <w:szCs w:val="24"/>
        </w:rPr>
        <w:tab/>
        <w:t>He walks to work everyday, ……………. Keeps him healthy</w:t>
      </w:r>
    </w:p>
    <w:p w:rsidR="00E42EFD" w:rsidRDefault="00E42EFD" w:rsidP="00711111">
      <w:pPr>
        <w:spacing w:line="240" w:lineRule="auto"/>
        <w:ind w:left="1440" w:hanging="720"/>
        <w:contextualSpacing/>
        <w:rPr>
          <w:rFonts w:ascii="Times New Roman" w:hAnsi="Times New Roman" w:cs="Times New Roman"/>
          <w:sz w:val="24"/>
          <w:szCs w:val="24"/>
        </w:rPr>
      </w:pPr>
      <w:r w:rsidRPr="000752E0">
        <w:rPr>
          <w:rFonts w:ascii="Times New Roman" w:hAnsi="Times New Roman" w:cs="Times New Roman"/>
          <w:sz w:val="24"/>
          <w:szCs w:val="24"/>
        </w:rPr>
        <w:t xml:space="preserve">(iii) </w:t>
      </w:r>
      <w:r w:rsidRPr="000752E0">
        <w:rPr>
          <w:rFonts w:ascii="Times New Roman" w:hAnsi="Times New Roman" w:cs="Times New Roman"/>
          <w:sz w:val="24"/>
          <w:szCs w:val="24"/>
        </w:rPr>
        <w:tab/>
        <w:t>………….. they waited as the secretary’s office, the suspect left by a back door.</w:t>
      </w:r>
    </w:p>
    <w:p w:rsidR="00E42EFD" w:rsidRDefault="00E42EFD" w:rsidP="00711111">
      <w:pPr>
        <w:spacing w:line="240" w:lineRule="auto"/>
        <w:ind w:left="1440" w:hanging="720"/>
        <w:contextualSpacing/>
        <w:rPr>
          <w:rFonts w:ascii="Times New Roman" w:hAnsi="Times New Roman" w:cs="Times New Roman"/>
          <w:sz w:val="24"/>
          <w:szCs w:val="24"/>
        </w:rPr>
      </w:pPr>
    </w:p>
    <w:p w:rsidR="002E6741" w:rsidRDefault="002E6741" w:rsidP="00711111">
      <w:pPr>
        <w:spacing w:line="240" w:lineRule="auto"/>
        <w:ind w:left="1440" w:hanging="720"/>
        <w:contextualSpacing/>
        <w:rPr>
          <w:rFonts w:ascii="Times New Roman" w:hAnsi="Times New Roman" w:cs="Times New Roman"/>
          <w:sz w:val="24"/>
          <w:szCs w:val="24"/>
        </w:rPr>
      </w:pPr>
    </w:p>
    <w:p w:rsidR="002E6741" w:rsidRPr="002E6741" w:rsidRDefault="002E6741" w:rsidP="00711111">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2E6741" w:rsidRPr="002E6741" w:rsidRDefault="002E6741" w:rsidP="00170E02">
      <w:pPr>
        <w:pStyle w:val="ListParagraph"/>
        <w:numPr>
          <w:ilvl w:val="0"/>
          <w:numId w:val="79"/>
        </w:numPr>
        <w:spacing w:line="240" w:lineRule="auto"/>
        <w:rPr>
          <w:rFonts w:ascii="Times New Roman" w:hAnsi="Times New Roman" w:cs="Times New Roman"/>
          <w:sz w:val="24"/>
          <w:szCs w:val="24"/>
        </w:rPr>
      </w:pPr>
      <w:r w:rsidRPr="002E6741">
        <w:rPr>
          <w:rFonts w:ascii="Times New Roman" w:hAnsi="Times New Roman" w:cs="Times New Roman"/>
          <w:b/>
          <w:szCs w:val="24"/>
        </w:rPr>
        <w:lastRenderedPageBreak/>
        <w:t xml:space="preserve">       2008 Q4</w:t>
      </w:r>
    </w:p>
    <w:p w:rsidR="002E6741" w:rsidRDefault="002E6741" w:rsidP="00170E02">
      <w:pPr>
        <w:pStyle w:val="ListParagraph"/>
        <w:numPr>
          <w:ilvl w:val="0"/>
          <w:numId w:val="85"/>
        </w:numPr>
        <w:spacing w:line="240" w:lineRule="auto"/>
        <w:rPr>
          <w:rFonts w:ascii="Times New Roman" w:hAnsi="Times New Roman" w:cs="Times New Roman"/>
          <w:b/>
          <w:sz w:val="24"/>
          <w:szCs w:val="24"/>
        </w:rPr>
      </w:pPr>
      <w:r w:rsidRPr="00BD2002">
        <w:rPr>
          <w:rFonts w:ascii="Times New Roman" w:hAnsi="Times New Roman" w:cs="Times New Roman"/>
          <w:b/>
          <w:sz w:val="24"/>
          <w:szCs w:val="24"/>
        </w:rPr>
        <w:t>Complete each of the following sentences by filling in the blank space with the correct form of the word in brackets</w:t>
      </w:r>
    </w:p>
    <w:p w:rsidR="00BD2002" w:rsidRPr="00BD2002" w:rsidRDefault="00BD2002" w:rsidP="00BD2002">
      <w:pPr>
        <w:pStyle w:val="ListParagraph"/>
        <w:spacing w:line="240" w:lineRule="auto"/>
        <w:ind w:left="1308"/>
        <w:rPr>
          <w:rFonts w:ascii="Times New Roman" w:hAnsi="Times New Roman" w:cs="Times New Roman"/>
          <w:b/>
          <w:sz w:val="24"/>
          <w:szCs w:val="24"/>
        </w:rPr>
      </w:pPr>
    </w:p>
    <w:p w:rsidR="002E6741" w:rsidRDefault="002E6741" w:rsidP="00170E02">
      <w:pPr>
        <w:pStyle w:val="ListParagraph"/>
        <w:numPr>
          <w:ilvl w:val="0"/>
          <w:numId w:val="86"/>
        </w:numPr>
        <w:tabs>
          <w:tab w:val="left" w:pos="1692"/>
        </w:tabs>
        <w:rPr>
          <w:rFonts w:ascii="Times New Roman" w:hAnsi="Times New Roman" w:cs="Times New Roman"/>
          <w:sz w:val="24"/>
          <w:szCs w:val="24"/>
        </w:rPr>
      </w:pPr>
      <w:r>
        <w:rPr>
          <w:rFonts w:ascii="Times New Roman" w:hAnsi="Times New Roman" w:cs="Times New Roman"/>
          <w:sz w:val="24"/>
          <w:szCs w:val="24"/>
        </w:rPr>
        <w:t>The two……(sister-in-law) hugged during the wedding ceremony.</w:t>
      </w:r>
    </w:p>
    <w:p w:rsidR="002E6741" w:rsidRDefault="002E6741" w:rsidP="00170E02">
      <w:pPr>
        <w:pStyle w:val="ListParagraph"/>
        <w:numPr>
          <w:ilvl w:val="0"/>
          <w:numId w:val="86"/>
        </w:numPr>
        <w:tabs>
          <w:tab w:val="left" w:pos="1692"/>
        </w:tabs>
        <w:rPr>
          <w:rFonts w:ascii="Times New Roman" w:hAnsi="Times New Roman" w:cs="Times New Roman"/>
          <w:sz w:val="24"/>
          <w:szCs w:val="24"/>
        </w:rPr>
      </w:pPr>
      <w:r>
        <w:rPr>
          <w:rFonts w:ascii="Times New Roman" w:hAnsi="Times New Roman" w:cs="Times New Roman"/>
          <w:sz w:val="24"/>
          <w:szCs w:val="24"/>
        </w:rPr>
        <w:t>His speech was good but it was slightly marred  by his poor………</w:t>
      </w:r>
    </w:p>
    <w:p w:rsidR="002E6741" w:rsidRDefault="002E6741" w:rsidP="00BD2002">
      <w:pPr>
        <w:pStyle w:val="ListParagraph"/>
        <w:tabs>
          <w:tab w:val="left" w:pos="1692"/>
        </w:tabs>
        <w:ind w:left="2412"/>
        <w:rPr>
          <w:rFonts w:ascii="Times New Roman" w:hAnsi="Times New Roman" w:cs="Times New Roman"/>
          <w:sz w:val="24"/>
          <w:szCs w:val="24"/>
        </w:rPr>
      </w:pPr>
      <w:r>
        <w:rPr>
          <w:rFonts w:ascii="Times New Roman" w:hAnsi="Times New Roman" w:cs="Times New Roman"/>
          <w:sz w:val="24"/>
          <w:szCs w:val="24"/>
        </w:rPr>
        <w:t>(pronounce) of words.</w:t>
      </w:r>
    </w:p>
    <w:p w:rsidR="002E6741" w:rsidRDefault="002E6741" w:rsidP="00170E02">
      <w:pPr>
        <w:pStyle w:val="ListParagraph"/>
        <w:numPr>
          <w:ilvl w:val="0"/>
          <w:numId w:val="86"/>
        </w:numPr>
        <w:tabs>
          <w:tab w:val="left" w:pos="1692"/>
        </w:tabs>
        <w:rPr>
          <w:rFonts w:ascii="Times New Roman" w:hAnsi="Times New Roman" w:cs="Times New Roman"/>
          <w:sz w:val="24"/>
          <w:szCs w:val="24"/>
        </w:rPr>
      </w:pPr>
      <w:r>
        <w:rPr>
          <w:rFonts w:ascii="Times New Roman" w:hAnsi="Times New Roman" w:cs="Times New Roman"/>
          <w:sz w:val="24"/>
          <w:szCs w:val="24"/>
        </w:rPr>
        <w:t>She had……………..(run) for five kilometres before the others caught up with her.</w:t>
      </w:r>
    </w:p>
    <w:p w:rsidR="002E6741" w:rsidRDefault="002E6741" w:rsidP="00170E02">
      <w:pPr>
        <w:pStyle w:val="ListParagraph"/>
        <w:numPr>
          <w:ilvl w:val="0"/>
          <w:numId w:val="86"/>
        </w:numPr>
        <w:tabs>
          <w:tab w:val="left" w:pos="1692"/>
        </w:tabs>
        <w:rPr>
          <w:rFonts w:ascii="Times New Roman" w:hAnsi="Times New Roman" w:cs="Times New Roman"/>
          <w:sz w:val="24"/>
          <w:szCs w:val="24"/>
        </w:rPr>
      </w:pPr>
      <w:r>
        <w:rPr>
          <w:rFonts w:ascii="Times New Roman" w:hAnsi="Times New Roman" w:cs="Times New Roman"/>
          <w:sz w:val="24"/>
          <w:szCs w:val="24"/>
        </w:rPr>
        <w:t>It was………..(doubt) a superb performance.</w:t>
      </w:r>
    </w:p>
    <w:p w:rsidR="002E6741" w:rsidRPr="002E6741" w:rsidRDefault="002E6741" w:rsidP="00170E02">
      <w:pPr>
        <w:pStyle w:val="ListParagraph"/>
        <w:numPr>
          <w:ilvl w:val="0"/>
          <w:numId w:val="86"/>
        </w:numPr>
        <w:tabs>
          <w:tab w:val="left" w:pos="1692"/>
        </w:tabs>
        <w:rPr>
          <w:rFonts w:ascii="Times New Roman" w:hAnsi="Times New Roman" w:cs="Times New Roman"/>
          <w:sz w:val="24"/>
          <w:szCs w:val="24"/>
        </w:rPr>
      </w:pPr>
      <w:r>
        <w:rPr>
          <w:rFonts w:ascii="Times New Roman" w:hAnsi="Times New Roman" w:cs="Times New Roman"/>
          <w:sz w:val="24"/>
          <w:szCs w:val="24"/>
        </w:rPr>
        <w:t>We wanted the option that would give us the………(little) trouble.</w:t>
      </w:r>
    </w:p>
    <w:p w:rsidR="002E6741" w:rsidRDefault="002E6741" w:rsidP="00711111">
      <w:pPr>
        <w:spacing w:line="240" w:lineRule="auto"/>
        <w:rPr>
          <w:rFonts w:ascii="Times New Roman" w:hAnsi="Times New Roman" w:cs="Times New Roman"/>
          <w:sz w:val="24"/>
          <w:szCs w:val="24"/>
        </w:rPr>
      </w:pPr>
    </w:p>
    <w:p w:rsidR="002E6741" w:rsidRPr="00BD2002" w:rsidRDefault="002E6741" w:rsidP="00170E02">
      <w:pPr>
        <w:pStyle w:val="ListParagraph"/>
        <w:numPr>
          <w:ilvl w:val="0"/>
          <w:numId w:val="85"/>
        </w:numPr>
        <w:spacing w:line="240" w:lineRule="auto"/>
        <w:rPr>
          <w:rFonts w:ascii="Times New Roman" w:hAnsi="Times New Roman" w:cs="Times New Roman"/>
          <w:b/>
          <w:sz w:val="24"/>
          <w:szCs w:val="24"/>
        </w:rPr>
      </w:pPr>
      <w:r w:rsidRPr="00BD2002">
        <w:rPr>
          <w:rFonts w:ascii="Times New Roman" w:hAnsi="Times New Roman" w:cs="Times New Roman"/>
          <w:b/>
          <w:sz w:val="24"/>
          <w:szCs w:val="24"/>
        </w:rPr>
        <w:t xml:space="preserve">Rewrite each of the following sentences as </w:t>
      </w:r>
      <w:r w:rsidR="002D5EC6" w:rsidRPr="00BD2002">
        <w:rPr>
          <w:rFonts w:ascii="Times New Roman" w:hAnsi="Times New Roman" w:cs="Times New Roman"/>
          <w:b/>
          <w:sz w:val="24"/>
          <w:szCs w:val="24"/>
        </w:rPr>
        <w:t>instructed. Do</w:t>
      </w:r>
      <w:r w:rsidRPr="00BD2002">
        <w:rPr>
          <w:rFonts w:ascii="Times New Roman" w:hAnsi="Times New Roman" w:cs="Times New Roman"/>
          <w:b/>
          <w:sz w:val="24"/>
          <w:szCs w:val="24"/>
        </w:rPr>
        <w:t xml:space="preserve"> not change the meaning.                                                                    </w:t>
      </w:r>
      <w:r w:rsidR="00BD2002">
        <w:rPr>
          <w:rFonts w:ascii="Times New Roman" w:hAnsi="Times New Roman" w:cs="Times New Roman"/>
          <w:b/>
          <w:sz w:val="24"/>
          <w:szCs w:val="24"/>
        </w:rPr>
        <w:tab/>
      </w:r>
      <w:r w:rsidR="00BD2002">
        <w:rPr>
          <w:rFonts w:ascii="Times New Roman" w:hAnsi="Times New Roman" w:cs="Times New Roman"/>
          <w:b/>
          <w:sz w:val="24"/>
          <w:szCs w:val="24"/>
        </w:rPr>
        <w:tab/>
      </w:r>
      <w:r w:rsidR="002D5EC6">
        <w:rPr>
          <w:rFonts w:ascii="Times New Roman" w:hAnsi="Times New Roman" w:cs="Times New Roman"/>
          <w:b/>
          <w:sz w:val="24"/>
          <w:szCs w:val="24"/>
        </w:rPr>
        <w:t xml:space="preserve">            </w:t>
      </w:r>
      <w:r w:rsidRPr="00BD2002">
        <w:rPr>
          <w:rFonts w:ascii="Times New Roman" w:hAnsi="Times New Roman" w:cs="Times New Roman"/>
          <w:b/>
          <w:sz w:val="24"/>
          <w:szCs w:val="24"/>
        </w:rPr>
        <w:t xml:space="preserve"> (5 </w:t>
      </w:r>
      <w:r w:rsidR="005B4F42" w:rsidRPr="00BD2002">
        <w:rPr>
          <w:rFonts w:ascii="Times New Roman" w:hAnsi="Times New Roman" w:cs="Times New Roman"/>
          <w:b/>
          <w:sz w:val="24"/>
          <w:szCs w:val="24"/>
        </w:rPr>
        <w:t>mark</w:t>
      </w:r>
      <w:r w:rsidRPr="00BD2002">
        <w:rPr>
          <w:rFonts w:ascii="Times New Roman" w:hAnsi="Times New Roman" w:cs="Times New Roman"/>
          <w:b/>
          <w:sz w:val="24"/>
          <w:szCs w:val="24"/>
        </w:rPr>
        <w:t>s)</w:t>
      </w:r>
    </w:p>
    <w:p w:rsidR="002E6741" w:rsidRDefault="002E6741" w:rsidP="00170E02">
      <w:pPr>
        <w:pStyle w:val="ListParagraph"/>
        <w:numPr>
          <w:ilvl w:val="0"/>
          <w:numId w:val="87"/>
        </w:numPr>
        <w:tabs>
          <w:tab w:val="left" w:pos="1788"/>
        </w:tabs>
        <w:spacing w:line="240" w:lineRule="auto"/>
        <w:rPr>
          <w:rFonts w:ascii="Times New Roman" w:hAnsi="Times New Roman" w:cs="Times New Roman"/>
          <w:sz w:val="24"/>
          <w:szCs w:val="24"/>
        </w:rPr>
      </w:pPr>
      <w:r>
        <w:rPr>
          <w:rFonts w:ascii="Times New Roman" w:hAnsi="Times New Roman" w:cs="Times New Roman"/>
          <w:sz w:val="24"/>
          <w:szCs w:val="24"/>
        </w:rPr>
        <w:t>I did not know that there was trouble ahead.</w:t>
      </w:r>
    </w:p>
    <w:p w:rsidR="002E6741" w:rsidRDefault="002E6741" w:rsidP="00711111">
      <w:pPr>
        <w:pStyle w:val="ListParagraph"/>
        <w:tabs>
          <w:tab w:val="left" w:pos="1788"/>
        </w:tabs>
        <w:spacing w:line="240" w:lineRule="auto"/>
        <w:ind w:left="2508"/>
        <w:rPr>
          <w:rFonts w:ascii="Times New Roman" w:hAnsi="Times New Roman" w:cs="Times New Roman"/>
          <w:sz w:val="24"/>
          <w:szCs w:val="24"/>
        </w:rPr>
      </w:pPr>
      <w:r>
        <w:rPr>
          <w:rFonts w:ascii="Times New Roman" w:hAnsi="Times New Roman" w:cs="Times New Roman"/>
          <w:sz w:val="24"/>
          <w:szCs w:val="24"/>
        </w:rPr>
        <w:t>Begin:Little…………………………………..</w:t>
      </w:r>
    </w:p>
    <w:p w:rsidR="002E6741" w:rsidRDefault="002E6741" w:rsidP="00711111">
      <w:pPr>
        <w:pStyle w:val="ListParagraph"/>
        <w:tabs>
          <w:tab w:val="left" w:pos="1788"/>
        </w:tabs>
        <w:spacing w:line="240" w:lineRule="auto"/>
        <w:ind w:left="2508"/>
        <w:rPr>
          <w:rFonts w:ascii="Times New Roman" w:hAnsi="Times New Roman" w:cs="Times New Roman"/>
          <w:sz w:val="24"/>
          <w:szCs w:val="24"/>
        </w:rPr>
      </w:pPr>
    </w:p>
    <w:p w:rsidR="002E6741" w:rsidRDefault="002E6741" w:rsidP="00170E02">
      <w:pPr>
        <w:pStyle w:val="ListParagraph"/>
        <w:numPr>
          <w:ilvl w:val="0"/>
          <w:numId w:val="87"/>
        </w:numPr>
        <w:tabs>
          <w:tab w:val="left" w:pos="1788"/>
        </w:tabs>
        <w:spacing w:line="240" w:lineRule="auto"/>
        <w:rPr>
          <w:rFonts w:ascii="Times New Roman" w:hAnsi="Times New Roman" w:cs="Times New Roman"/>
          <w:sz w:val="24"/>
          <w:szCs w:val="24"/>
        </w:rPr>
      </w:pPr>
      <w:r>
        <w:rPr>
          <w:rFonts w:ascii="Times New Roman" w:hAnsi="Times New Roman" w:cs="Times New Roman"/>
          <w:sz w:val="24"/>
          <w:szCs w:val="24"/>
        </w:rPr>
        <w:t>She is very tall.</w:t>
      </w:r>
    </w:p>
    <w:p w:rsidR="002E6741" w:rsidRDefault="002E6741" w:rsidP="00711111">
      <w:pPr>
        <w:pStyle w:val="ListParagraph"/>
        <w:tabs>
          <w:tab w:val="left" w:pos="1788"/>
        </w:tabs>
        <w:spacing w:line="240" w:lineRule="auto"/>
        <w:ind w:left="2508"/>
        <w:rPr>
          <w:rFonts w:ascii="Times New Roman" w:hAnsi="Times New Roman" w:cs="Times New Roman"/>
          <w:sz w:val="24"/>
          <w:szCs w:val="24"/>
        </w:rPr>
      </w:pPr>
      <w:r>
        <w:rPr>
          <w:rFonts w:ascii="Times New Roman" w:hAnsi="Times New Roman" w:cs="Times New Roman"/>
          <w:sz w:val="24"/>
          <w:szCs w:val="24"/>
        </w:rPr>
        <w:t>Begin:How</w:t>
      </w:r>
    </w:p>
    <w:p w:rsidR="002E6741" w:rsidRDefault="002E6741" w:rsidP="00711111">
      <w:pPr>
        <w:pStyle w:val="ListParagraph"/>
        <w:tabs>
          <w:tab w:val="left" w:pos="1788"/>
        </w:tabs>
        <w:spacing w:line="240" w:lineRule="auto"/>
        <w:ind w:left="2508"/>
        <w:rPr>
          <w:rFonts w:ascii="Times New Roman" w:hAnsi="Times New Roman" w:cs="Times New Roman"/>
          <w:sz w:val="24"/>
          <w:szCs w:val="24"/>
        </w:rPr>
      </w:pPr>
    </w:p>
    <w:p w:rsidR="002E6741" w:rsidRDefault="002E6741" w:rsidP="00170E02">
      <w:pPr>
        <w:pStyle w:val="ListParagraph"/>
        <w:numPr>
          <w:ilvl w:val="0"/>
          <w:numId w:val="87"/>
        </w:numPr>
        <w:tabs>
          <w:tab w:val="left" w:pos="1788"/>
        </w:tabs>
        <w:spacing w:line="240" w:lineRule="auto"/>
        <w:rPr>
          <w:rFonts w:ascii="Times New Roman" w:hAnsi="Times New Roman" w:cs="Times New Roman"/>
          <w:sz w:val="24"/>
          <w:szCs w:val="24"/>
        </w:rPr>
      </w:pPr>
      <w:r>
        <w:rPr>
          <w:rFonts w:ascii="Times New Roman" w:hAnsi="Times New Roman" w:cs="Times New Roman"/>
          <w:sz w:val="24"/>
          <w:szCs w:val="24"/>
        </w:rPr>
        <w:t>It was very unlikely that our national team would lose the match.</w:t>
      </w:r>
    </w:p>
    <w:p w:rsidR="002E6741" w:rsidRDefault="002E6741" w:rsidP="00711111">
      <w:pPr>
        <w:pStyle w:val="ListParagraph"/>
        <w:tabs>
          <w:tab w:val="left" w:pos="1788"/>
        </w:tabs>
        <w:spacing w:line="240" w:lineRule="auto"/>
        <w:ind w:left="2508"/>
        <w:rPr>
          <w:rFonts w:ascii="Times New Roman" w:hAnsi="Times New Roman" w:cs="Times New Roman"/>
          <w:sz w:val="24"/>
          <w:szCs w:val="24"/>
        </w:rPr>
      </w:pPr>
      <w:r>
        <w:rPr>
          <w:rFonts w:ascii="Times New Roman" w:hAnsi="Times New Roman" w:cs="Times New Roman"/>
          <w:sz w:val="24"/>
          <w:szCs w:val="24"/>
        </w:rPr>
        <w:t>(Rewrite using the word “likelihood”.)</w:t>
      </w:r>
    </w:p>
    <w:p w:rsidR="002E6741" w:rsidRDefault="002E6741" w:rsidP="00711111">
      <w:pPr>
        <w:pStyle w:val="ListParagraph"/>
        <w:tabs>
          <w:tab w:val="left" w:pos="1788"/>
        </w:tabs>
        <w:spacing w:line="240" w:lineRule="auto"/>
        <w:ind w:left="2508"/>
        <w:rPr>
          <w:rFonts w:ascii="Times New Roman" w:hAnsi="Times New Roman" w:cs="Times New Roman"/>
          <w:sz w:val="24"/>
          <w:szCs w:val="24"/>
        </w:rPr>
      </w:pPr>
    </w:p>
    <w:p w:rsidR="002E6741" w:rsidRDefault="002E6741" w:rsidP="00170E02">
      <w:pPr>
        <w:pStyle w:val="ListParagraph"/>
        <w:numPr>
          <w:ilvl w:val="0"/>
          <w:numId w:val="87"/>
        </w:numPr>
        <w:tabs>
          <w:tab w:val="left" w:pos="1788"/>
        </w:tabs>
        <w:spacing w:line="240" w:lineRule="auto"/>
        <w:rPr>
          <w:rFonts w:ascii="Times New Roman" w:hAnsi="Times New Roman" w:cs="Times New Roman"/>
          <w:sz w:val="24"/>
          <w:szCs w:val="24"/>
        </w:rPr>
      </w:pPr>
      <w:r>
        <w:rPr>
          <w:rFonts w:ascii="Times New Roman" w:hAnsi="Times New Roman" w:cs="Times New Roman"/>
          <w:sz w:val="24"/>
          <w:szCs w:val="24"/>
        </w:rPr>
        <w:t>Come with me.(Rewrite adding a question tag.)</w:t>
      </w:r>
    </w:p>
    <w:p w:rsidR="002E6741" w:rsidRDefault="002E6741" w:rsidP="00711111">
      <w:pPr>
        <w:pStyle w:val="ListParagraph"/>
        <w:tabs>
          <w:tab w:val="left" w:pos="1788"/>
        </w:tabs>
        <w:spacing w:line="240" w:lineRule="auto"/>
        <w:ind w:left="2508"/>
        <w:rPr>
          <w:rFonts w:ascii="Times New Roman" w:hAnsi="Times New Roman" w:cs="Times New Roman"/>
          <w:sz w:val="24"/>
          <w:szCs w:val="24"/>
        </w:rPr>
      </w:pPr>
    </w:p>
    <w:p w:rsidR="002E6741" w:rsidRDefault="002E6741" w:rsidP="00170E02">
      <w:pPr>
        <w:pStyle w:val="ListParagraph"/>
        <w:numPr>
          <w:ilvl w:val="0"/>
          <w:numId w:val="87"/>
        </w:numPr>
        <w:tabs>
          <w:tab w:val="left" w:pos="1788"/>
        </w:tabs>
        <w:spacing w:line="240" w:lineRule="auto"/>
        <w:rPr>
          <w:rFonts w:ascii="Times New Roman" w:hAnsi="Times New Roman" w:cs="Times New Roman"/>
          <w:sz w:val="24"/>
          <w:szCs w:val="24"/>
        </w:rPr>
      </w:pPr>
      <w:r>
        <w:rPr>
          <w:rFonts w:ascii="Times New Roman" w:hAnsi="Times New Roman" w:cs="Times New Roman"/>
          <w:sz w:val="24"/>
          <w:szCs w:val="24"/>
        </w:rPr>
        <w:t>Wanjiku said to Onyango,”I will join you in a few minutes.”</w:t>
      </w:r>
    </w:p>
    <w:p w:rsidR="002E6741" w:rsidRPr="002E6741" w:rsidRDefault="002E6741" w:rsidP="00711111">
      <w:pPr>
        <w:pStyle w:val="ListParagraph"/>
        <w:tabs>
          <w:tab w:val="left" w:pos="1788"/>
        </w:tabs>
        <w:spacing w:line="240" w:lineRule="auto"/>
        <w:ind w:left="2508"/>
        <w:rPr>
          <w:rFonts w:ascii="Times New Roman" w:hAnsi="Times New Roman" w:cs="Times New Roman"/>
          <w:sz w:val="24"/>
          <w:szCs w:val="24"/>
        </w:rPr>
      </w:pPr>
      <w:r>
        <w:rPr>
          <w:rFonts w:ascii="Times New Roman" w:hAnsi="Times New Roman" w:cs="Times New Roman"/>
          <w:sz w:val="24"/>
          <w:szCs w:val="24"/>
        </w:rPr>
        <w:t>(Rewrite in indirect speech.)</w:t>
      </w:r>
    </w:p>
    <w:p w:rsidR="002E6741" w:rsidRDefault="002E6741" w:rsidP="00711111">
      <w:pPr>
        <w:spacing w:line="240" w:lineRule="auto"/>
        <w:rPr>
          <w:rFonts w:ascii="Times New Roman" w:hAnsi="Times New Roman" w:cs="Times New Roman"/>
          <w:sz w:val="24"/>
          <w:szCs w:val="24"/>
        </w:rPr>
      </w:pPr>
    </w:p>
    <w:p w:rsidR="002E6741" w:rsidRDefault="002E6741" w:rsidP="00711111">
      <w:pPr>
        <w:spacing w:line="240" w:lineRule="auto"/>
        <w:rPr>
          <w:rFonts w:ascii="Times New Roman" w:hAnsi="Times New Roman" w:cs="Times New Roman"/>
          <w:sz w:val="24"/>
          <w:szCs w:val="24"/>
        </w:rPr>
      </w:pPr>
    </w:p>
    <w:p w:rsidR="002E6741" w:rsidRDefault="002E6741" w:rsidP="00711111">
      <w:pPr>
        <w:spacing w:line="240" w:lineRule="auto"/>
        <w:rPr>
          <w:rFonts w:ascii="Times New Roman" w:hAnsi="Times New Roman" w:cs="Times New Roman"/>
          <w:sz w:val="24"/>
          <w:szCs w:val="24"/>
        </w:rPr>
      </w:pPr>
    </w:p>
    <w:p w:rsidR="002E6741" w:rsidRDefault="002E6741" w:rsidP="00711111">
      <w:pPr>
        <w:spacing w:line="240" w:lineRule="auto"/>
        <w:rPr>
          <w:rFonts w:ascii="Times New Roman" w:hAnsi="Times New Roman" w:cs="Times New Roman"/>
          <w:sz w:val="24"/>
          <w:szCs w:val="24"/>
        </w:rPr>
      </w:pPr>
    </w:p>
    <w:p w:rsidR="002E6741" w:rsidRDefault="002E6741" w:rsidP="00711111">
      <w:pPr>
        <w:spacing w:line="240" w:lineRule="auto"/>
        <w:rPr>
          <w:rFonts w:ascii="Times New Roman" w:hAnsi="Times New Roman" w:cs="Times New Roman"/>
          <w:sz w:val="24"/>
          <w:szCs w:val="24"/>
        </w:rPr>
      </w:pPr>
    </w:p>
    <w:p w:rsidR="002E6741" w:rsidRDefault="002E6741" w:rsidP="00711111">
      <w:pPr>
        <w:spacing w:line="240" w:lineRule="auto"/>
        <w:rPr>
          <w:rFonts w:ascii="Times New Roman" w:hAnsi="Times New Roman" w:cs="Times New Roman"/>
          <w:sz w:val="24"/>
          <w:szCs w:val="24"/>
        </w:rPr>
      </w:pPr>
    </w:p>
    <w:p w:rsidR="002E6741" w:rsidRDefault="002E6741" w:rsidP="00711111">
      <w:pPr>
        <w:spacing w:line="240" w:lineRule="auto"/>
        <w:rPr>
          <w:rFonts w:ascii="Times New Roman" w:hAnsi="Times New Roman" w:cs="Times New Roman"/>
          <w:sz w:val="24"/>
          <w:szCs w:val="24"/>
        </w:rPr>
      </w:pPr>
    </w:p>
    <w:p w:rsidR="002E6741" w:rsidRDefault="002E6741" w:rsidP="00711111">
      <w:pPr>
        <w:spacing w:line="240" w:lineRule="auto"/>
        <w:rPr>
          <w:rFonts w:ascii="Times New Roman" w:hAnsi="Times New Roman" w:cs="Times New Roman"/>
          <w:sz w:val="24"/>
          <w:szCs w:val="24"/>
        </w:rPr>
      </w:pPr>
    </w:p>
    <w:p w:rsidR="002E6741" w:rsidRDefault="002E6741" w:rsidP="00711111">
      <w:pPr>
        <w:spacing w:line="240" w:lineRule="auto"/>
        <w:rPr>
          <w:rFonts w:ascii="Times New Roman" w:hAnsi="Times New Roman" w:cs="Times New Roman"/>
          <w:sz w:val="24"/>
          <w:szCs w:val="24"/>
        </w:rPr>
      </w:pPr>
    </w:p>
    <w:p w:rsidR="00E42EFD" w:rsidRDefault="00E42EFD" w:rsidP="00711111">
      <w:pPr>
        <w:spacing w:line="240" w:lineRule="auto"/>
        <w:contextualSpacing/>
        <w:rPr>
          <w:rFonts w:ascii="Times New Roman" w:hAnsi="Times New Roman" w:cs="Times New Roman"/>
          <w:sz w:val="24"/>
          <w:szCs w:val="24"/>
        </w:rPr>
      </w:pPr>
    </w:p>
    <w:p w:rsidR="00BD2002" w:rsidRDefault="00BD2002" w:rsidP="00711111">
      <w:pPr>
        <w:spacing w:line="240" w:lineRule="auto"/>
        <w:contextualSpacing/>
        <w:rPr>
          <w:rFonts w:ascii="Times New Roman" w:hAnsi="Times New Roman" w:cs="Times New Roman"/>
          <w:sz w:val="24"/>
          <w:szCs w:val="24"/>
        </w:rPr>
      </w:pPr>
    </w:p>
    <w:p w:rsidR="00BD2002" w:rsidRDefault="00BD2002" w:rsidP="00711111">
      <w:pPr>
        <w:spacing w:line="240" w:lineRule="auto"/>
        <w:contextualSpacing/>
        <w:rPr>
          <w:rFonts w:ascii="Times New Roman" w:hAnsi="Times New Roman" w:cs="Times New Roman"/>
          <w:sz w:val="24"/>
          <w:szCs w:val="24"/>
        </w:rPr>
      </w:pPr>
    </w:p>
    <w:p w:rsidR="00BD2002" w:rsidRDefault="00BD2002" w:rsidP="00711111">
      <w:pPr>
        <w:spacing w:line="240" w:lineRule="auto"/>
        <w:contextualSpacing/>
        <w:rPr>
          <w:rFonts w:ascii="Times New Roman" w:hAnsi="Times New Roman" w:cs="Times New Roman"/>
          <w:sz w:val="24"/>
          <w:szCs w:val="24"/>
        </w:rPr>
      </w:pPr>
    </w:p>
    <w:p w:rsidR="00E42EFD" w:rsidRPr="00665D2B" w:rsidRDefault="00E42EFD" w:rsidP="00170E02">
      <w:pPr>
        <w:pStyle w:val="ListParagraph"/>
        <w:numPr>
          <w:ilvl w:val="0"/>
          <w:numId w:val="79"/>
        </w:numPr>
        <w:spacing w:line="240" w:lineRule="auto"/>
        <w:rPr>
          <w:rFonts w:ascii="Times New Roman" w:hAnsi="Times New Roman" w:cs="Times New Roman"/>
          <w:b/>
        </w:rPr>
      </w:pPr>
      <w:r>
        <w:rPr>
          <w:rFonts w:ascii="Times New Roman" w:hAnsi="Times New Roman" w:cs="Times New Roman"/>
          <w:b/>
        </w:rPr>
        <w:lastRenderedPageBreak/>
        <w:t xml:space="preserve">          </w:t>
      </w:r>
      <w:r w:rsidRPr="00665D2B">
        <w:rPr>
          <w:rFonts w:ascii="Times New Roman" w:hAnsi="Times New Roman" w:cs="Times New Roman"/>
          <w:b/>
        </w:rPr>
        <w:t>2009 P2</w:t>
      </w:r>
    </w:p>
    <w:p w:rsidR="00E42EFD" w:rsidRPr="000752E0" w:rsidRDefault="00E42EFD" w:rsidP="00BD2002">
      <w:pPr>
        <w:spacing w:line="240" w:lineRule="auto"/>
        <w:ind w:left="567"/>
        <w:rPr>
          <w:rFonts w:ascii="Times New Roman" w:hAnsi="Times New Roman" w:cs="Times New Roman"/>
          <w:b/>
          <w:sz w:val="24"/>
          <w:szCs w:val="24"/>
        </w:rPr>
      </w:pPr>
      <w:r w:rsidRPr="000752E0">
        <w:rPr>
          <w:rFonts w:ascii="Times New Roman" w:hAnsi="Times New Roman" w:cs="Times New Roman"/>
          <w:b/>
          <w:sz w:val="24"/>
          <w:szCs w:val="24"/>
        </w:rPr>
        <w:t xml:space="preserve">(a) </w:t>
      </w:r>
      <w:r w:rsidRPr="000752E0">
        <w:rPr>
          <w:rFonts w:ascii="Times New Roman" w:hAnsi="Times New Roman" w:cs="Times New Roman"/>
          <w:b/>
          <w:iCs/>
          <w:sz w:val="24"/>
          <w:szCs w:val="24"/>
        </w:rPr>
        <w:t xml:space="preserve">Identify, underline and correct the four words that have been mis-spelt in the </w:t>
      </w:r>
      <w:r>
        <w:rPr>
          <w:rFonts w:ascii="Times New Roman" w:hAnsi="Times New Roman" w:cs="Times New Roman"/>
          <w:b/>
          <w:iCs/>
          <w:sz w:val="24"/>
          <w:szCs w:val="24"/>
        </w:rPr>
        <w:t xml:space="preserve">  </w:t>
      </w:r>
      <w:r w:rsidRPr="000752E0">
        <w:rPr>
          <w:rFonts w:ascii="Times New Roman" w:hAnsi="Times New Roman" w:cs="Times New Roman"/>
          <w:b/>
          <w:iCs/>
          <w:sz w:val="24"/>
          <w:szCs w:val="24"/>
        </w:rPr>
        <w:t>paragraph below</w:t>
      </w:r>
      <w:r w:rsidRPr="000752E0">
        <w:rPr>
          <w:rFonts w:ascii="Times New Roman" w:hAnsi="Times New Roman" w:cs="Times New Roman"/>
          <w:b/>
          <w:sz w:val="24"/>
          <w:szCs w:val="24"/>
        </w:rPr>
        <w:t>.</w:t>
      </w:r>
      <w:r>
        <w:rPr>
          <w:rFonts w:ascii="Times New Roman" w:hAnsi="Times New Roman" w:cs="Times New Roman"/>
          <w:b/>
          <w:sz w:val="24"/>
          <w:szCs w:val="24"/>
        </w:rPr>
        <w:t xml:space="preserve">                                                                                       </w:t>
      </w:r>
      <w:r w:rsidRPr="000752E0">
        <w:rPr>
          <w:rFonts w:ascii="Times New Roman" w:hAnsi="Times New Roman" w:cs="Times New Roman"/>
          <w:b/>
          <w:sz w:val="24"/>
          <w:szCs w:val="24"/>
        </w:rPr>
        <w:t>(4 marks)</w:t>
      </w:r>
    </w:p>
    <w:p w:rsidR="00E42EFD" w:rsidRPr="000752E0" w:rsidRDefault="00E42EFD" w:rsidP="00BD2002">
      <w:pPr>
        <w:spacing w:line="360" w:lineRule="auto"/>
        <w:ind w:left="1125"/>
        <w:rPr>
          <w:rFonts w:ascii="Times New Roman" w:hAnsi="Times New Roman" w:cs="Times New Roman"/>
          <w:sz w:val="24"/>
          <w:szCs w:val="24"/>
        </w:rPr>
      </w:pPr>
      <w:r w:rsidRPr="000752E0">
        <w:rPr>
          <w:rFonts w:ascii="Times New Roman" w:hAnsi="Times New Roman" w:cs="Times New Roman"/>
          <w:sz w:val="24"/>
          <w:szCs w:val="24"/>
        </w:rPr>
        <w:t>We didn’t give him the priviledge of representing us on the District Environmental Committee because he has a tendency of disagreeing with everyone. He embraces himself by pretending to be so knowledgeable.</w:t>
      </w:r>
    </w:p>
    <w:p w:rsidR="00E42EFD" w:rsidRPr="000752E0" w:rsidRDefault="00E42EFD" w:rsidP="00BD2002">
      <w:pPr>
        <w:spacing w:line="360" w:lineRule="auto"/>
        <w:ind w:firstLine="315"/>
        <w:rPr>
          <w:rFonts w:ascii="Times New Roman" w:hAnsi="Times New Roman" w:cs="Times New Roman"/>
          <w:b/>
          <w:sz w:val="24"/>
          <w:szCs w:val="24"/>
        </w:rPr>
      </w:pPr>
      <w:r>
        <w:rPr>
          <w:rFonts w:ascii="Times New Roman" w:hAnsi="Times New Roman" w:cs="Times New Roman"/>
          <w:b/>
          <w:sz w:val="24"/>
          <w:szCs w:val="24"/>
        </w:rPr>
        <w:t xml:space="preserve">     </w:t>
      </w:r>
      <w:r w:rsidRPr="000752E0">
        <w:rPr>
          <w:rFonts w:ascii="Times New Roman" w:hAnsi="Times New Roman" w:cs="Times New Roman"/>
          <w:b/>
          <w:sz w:val="24"/>
          <w:szCs w:val="24"/>
        </w:rPr>
        <w:t xml:space="preserve">(b)  </w:t>
      </w:r>
      <w:r w:rsidRPr="000752E0">
        <w:rPr>
          <w:rFonts w:ascii="Times New Roman" w:hAnsi="Times New Roman" w:cs="Times New Roman"/>
          <w:b/>
          <w:i/>
          <w:iCs/>
          <w:sz w:val="24"/>
          <w:szCs w:val="24"/>
        </w:rPr>
        <w:t>Rewrite the following sentences as instructed.</w:t>
      </w:r>
      <w:r w:rsidRPr="000752E0">
        <w:rPr>
          <w:rFonts w:ascii="Times New Roman" w:hAnsi="Times New Roman" w:cs="Times New Roman"/>
          <w:b/>
          <w:sz w:val="24"/>
          <w:szCs w:val="24"/>
        </w:rPr>
        <w:tab/>
      </w:r>
      <w:r w:rsidRPr="000752E0">
        <w:rPr>
          <w:rFonts w:ascii="Times New Roman" w:hAnsi="Times New Roman" w:cs="Times New Roman"/>
          <w:b/>
          <w:sz w:val="24"/>
          <w:szCs w:val="24"/>
        </w:rPr>
        <w:tab/>
      </w:r>
      <w:r w:rsidRPr="000752E0">
        <w:rPr>
          <w:rFonts w:ascii="Times New Roman" w:hAnsi="Times New Roman" w:cs="Times New Roman"/>
          <w:b/>
          <w:sz w:val="24"/>
          <w:szCs w:val="24"/>
        </w:rPr>
        <w:tab/>
      </w:r>
      <w:r w:rsidRPr="000752E0">
        <w:rPr>
          <w:rFonts w:ascii="Times New Roman" w:hAnsi="Times New Roman" w:cs="Times New Roman"/>
          <w:b/>
          <w:sz w:val="24"/>
          <w:szCs w:val="24"/>
        </w:rPr>
        <w:tab/>
        <w:t>(3 marks)</w:t>
      </w:r>
    </w:p>
    <w:p w:rsidR="00E42EFD" w:rsidRPr="000752E0" w:rsidRDefault="00E42EFD" w:rsidP="00BD2002">
      <w:pPr>
        <w:contextualSpacing/>
        <w:rPr>
          <w:rFonts w:ascii="Times New Roman" w:hAnsi="Times New Roman" w:cs="Times New Roman"/>
          <w:sz w:val="24"/>
          <w:szCs w:val="24"/>
        </w:rPr>
      </w:pPr>
      <w:r w:rsidRPr="000752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752E0">
        <w:rPr>
          <w:rFonts w:ascii="Times New Roman" w:hAnsi="Times New Roman" w:cs="Times New Roman"/>
          <w:sz w:val="24"/>
          <w:szCs w:val="24"/>
        </w:rPr>
        <w:t>(i)</w:t>
      </w:r>
      <w:r w:rsidRPr="000752E0">
        <w:rPr>
          <w:rFonts w:ascii="Times New Roman" w:hAnsi="Times New Roman" w:cs="Times New Roman"/>
          <w:sz w:val="24"/>
          <w:szCs w:val="24"/>
        </w:rPr>
        <w:tab/>
        <w:t>She realized that she had made such a serious blunder.</w:t>
      </w:r>
    </w:p>
    <w:p w:rsidR="00E42EFD" w:rsidRDefault="00E42EFD" w:rsidP="00BD2002">
      <w:pPr>
        <w:contextualSpacing/>
        <w:rPr>
          <w:rFonts w:ascii="Times New Roman" w:hAnsi="Times New Roman" w:cs="Times New Roman"/>
          <w:sz w:val="24"/>
          <w:szCs w:val="24"/>
        </w:rPr>
      </w:pPr>
      <w:r w:rsidRPr="000752E0">
        <w:rPr>
          <w:rFonts w:ascii="Times New Roman" w:hAnsi="Times New Roman" w:cs="Times New Roman"/>
          <w:sz w:val="24"/>
          <w:szCs w:val="24"/>
        </w:rPr>
        <w:tab/>
      </w:r>
      <w:r>
        <w:rPr>
          <w:rFonts w:ascii="Times New Roman" w:hAnsi="Times New Roman" w:cs="Times New Roman"/>
          <w:sz w:val="24"/>
          <w:szCs w:val="24"/>
        </w:rPr>
        <w:t xml:space="preserve">              </w:t>
      </w:r>
      <w:r w:rsidRPr="000752E0">
        <w:rPr>
          <w:rFonts w:ascii="Times New Roman" w:hAnsi="Times New Roman" w:cs="Times New Roman"/>
          <w:sz w:val="24"/>
          <w:szCs w:val="24"/>
        </w:rPr>
        <w:t>(Rewrite using “what”)</w:t>
      </w:r>
    </w:p>
    <w:p w:rsidR="00BD2002" w:rsidRPr="000752E0" w:rsidRDefault="00BD2002" w:rsidP="00BD2002">
      <w:pPr>
        <w:contextualSpacing/>
        <w:rPr>
          <w:rFonts w:ascii="Times New Roman" w:hAnsi="Times New Roman" w:cs="Times New Roman"/>
          <w:sz w:val="24"/>
          <w:szCs w:val="24"/>
        </w:rPr>
      </w:pPr>
    </w:p>
    <w:p w:rsidR="00E42EFD" w:rsidRPr="000752E0" w:rsidRDefault="00E42EFD" w:rsidP="00BD2002">
      <w:pPr>
        <w:contextualSpacing/>
        <w:rPr>
          <w:rFonts w:ascii="Times New Roman" w:hAnsi="Times New Roman" w:cs="Times New Roman"/>
          <w:sz w:val="24"/>
          <w:szCs w:val="24"/>
        </w:rPr>
      </w:pPr>
      <w:r w:rsidRPr="000752E0">
        <w:rPr>
          <w:rFonts w:ascii="Times New Roman" w:hAnsi="Times New Roman" w:cs="Times New Roman"/>
          <w:sz w:val="24"/>
          <w:szCs w:val="24"/>
        </w:rPr>
        <w:tab/>
        <w:t xml:space="preserve">    (ii) </w:t>
      </w:r>
      <w:r w:rsidRPr="000752E0">
        <w:rPr>
          <w:rFonts w:ascii="Times New Roman" w:hAnsi="Times New Roman" w:cs="Times New Roman"/>
          <w:sz w:val="24"/>
          <w:szCs w:val="24"/>
        </w:rPr>
        <w:tab/>
        <w:t>Just in case you change your mind, call this number.</w:t>
      </w:r>
    </w:p>
    <w:p w:rsidR="00E42EFD" w:rsidRDefault="00E42EFD" w:rsidP="00BD2002">
      <w:pPr>
        <w:contextualSpacing/>
        <w:rPr>
          <w:rFonts w:ascii="Times New Roman" w:hAnsi="Times New Roman" w:cs="Times New Roman"/>
          <w:sz w:val="24"/>
          <w:szCs w:val="24"/>
        </w:rPr>
      </w:pPr>
      <w:r w:rsidRPr="000752E0">
        <w:rPr>
          <w:rFonts w:ascii="Times New Roman" w:hAnsi="Times New Roman" w:cs="Times New Roman"/>
          <w:sz w:val="24"/>
          <w:szCs w:val="24"/>
        </w:rPr>
        <w:tab/>
      </w:r>
      <w:r>
        <w:rPr>
          <w:rFonts w:ascii="Times New Roman" w:hAnsi="Times New Roman" w:cs="Times New Roman"/>
          <w:sz w:val="24"/>
          <w:szCs w:val="24"/>
        </w:rPr>
        <w:t xml:space="preserve">             </w:t>
      </w:r>
      <w:r w:rsidRPr="000752E0">
        <w:rPr>
          <w:rFonts w:ascii="Times New Roman" w:hAnsi="Times New Roman" w:cs="Times New Roman"/>
          <w:sz w:val="24"/>
          <w:szCs w:val="24"/>
        </w:rPr>
        <w:t>(Begin: Should ….)</w:t>
      </w:r>
    </w:p>
    <w:p w:rsidR="00BD2002" w:rsidRPr="000752E0" w:rsidRDefault="00BD2002" w:rsidP="00BD2002">
      <w:pPr>
        <w:contextualSpacing/>
        <w:rPr>
          <w:rFonts w:ascii="Times New Roman" w:hAnsi="Times New Roman" w:cs="Times New Roman"/>
          <w:sz w:val="24"/>
          <w:szCs w:val="24"/>
        </w:rPr>
      </w:pPr>
    </w:p>
    <w:p w:rsidR="00E42EFD" w:rsidRDefault="00E42EFD" w:rsidP="00BD2002">
      <w:pPr>
        <w:contextualSpacing/>
        <w:rPr>
          <w:rFonts w:ascii="Times New Roman" w:hAnsi="Times New Roman" w:cs="Times New Roman"/>
          <w:sz w:val="24"/>
          <w:szCs w:val="24"/>
        </w:rPr>
      </w:pPr>
      <w:r w:rsidRPr="000752E0">
        <w:rPr>
          <w:rFonts w:ascii="Times New Roman" w:hAnsi="Times New Roman" w:cs="Times New Roman"/>
          <w:sz w:val="24"/>
          <w:szCs w:val="24"/>
        </w:rPr>
        <w:tab/>
        <w:t xml:space="preserve">   (iii)</w:t>
      </w:r>
      <w:r w:rsidRPr="000752E0">
        <w:rPr>
          <w:rFonts w:ascii="Times New Roman" w:hAnsi="Times New Roman" w:cs="Times New Roman"/>
          <w:sz w:val="24"/>
          <w:szCs w:val="24"/>
        </w:rPr>
        <w:tab/>
        <w:t>I don’t know either of them. (End ….. to me)</w:t>
      </w:r>
    </w:p>
    <w:p w:rsidR="00E42EFD" w:rsidRPr="000752E0" w:rsidRDefault="00E42EFD" w:rsidP="00BD2002">
      <w:pPr>
        <w:spacing w:line="360" w:lineRule="auto"/>
        <w:contextualSpacing/>
        <w:rPr>
          <w:rFonts w:ascii="Times New Roman" w:hAnsi="Times New Roman" w:cs="Times New Roman"/>
          <w:sz w:val="24"/>
          <w:szCs w:val="24"/>
        </w:rPr>
      </w:pPr>
    </w:p>
    <w:p w:rsidR="00E42EFD" w:rsidRPr="000752E0" w:rsidRDefault="00E42EFD" w:rsidP="00BD2002">
      <w:pPr>
        <w:spacing w:line="360" w:lineRule="auto"/>
        <w:rPr>
          <w:rFonts w:ascii="Times New Roman" w:hAnsi="Times New Roman" w:cs="Times New Roman"/>
          <w:b/>
          <w:sz w:val="24"/>
          <w:szCs w:val="24"/>
        </w:rPr>
      </w:pPr>
      <w:r w:rsidRPr="000752E0">
        <w:rPr>
          <w:rFonts w:ascii="Times New Roman" w:hAnsi="Times New Roman" w:cs="Times New Roman"/>
          <w:sz w:val="24"/>
          <w:szCs w:val="24"/>
        </w:rPr>
        <w:tab/>
      </w:r>
      <w:r w:rsidRPr="000752E0">
        <w:rPr>
          <w:rFonts w:ascii="Times New Roman" w:hAnsi="Times New Roman" w:cs="Times New Roman"/>
          <w:b/>
          <w:sz w:val="24"/>
          <w:szCs w:val="24"/>
        </w:rPr>
        <w:t xml:space="preserve"> (c)   </w:t>
      </w:r>
      <w:r w:rsidRPr="000752E0">
        <w:rPr>
          <w:rFonts w:ascii="Times New Roman" w:hAnsi="Times New Roman" w:cs="Times New Roman"/>
          <w:b/>
          <w:iCs/>
          <w:sz w:val="24"/>
          <w:szCs w:val="24"/>
        </w:rPr>
        <w:t>Fill in the blank spaces with the correct preposition.</w:t>
      </w:r>
      <w:r>
        <w:rPr>
          <w:rFonts w:ascii="Times New Roman" w:hAnsi="Times New Roman" w:cs="Times New Roman"/>
          <w:b/>
          <w:sz w:val="24"/>
          <w:szCs w:val="24"/>
        </w:rPr>
        <w:tab/>
      </w:r>
      <w:r>
        <w:rPr>
          <w:rFonts w:ascii="Times New Roman" w:hAnsi="Times New Roman" w:cs="Times New Roman"/>
          <w:b/>
          <w:sz w:val="24"/>
          <w:szCs w:val="24"/>
        </w:rPr>
        <w:tab/>
      </w:r>
      <w:r w:rsidRPr="000752E0">
        <w:rPr>
          <w:rFonts w:ascii="Times New Roman" w:hAnsi="Times New Roman" w:cs="Times New Roman"/>
          <w:b/>
          <w:sz w:val="24"/>
          <w:szCs w:val="24"/>
        </w:rPr>
        <w:t>(4 marks)</w:t>
      </w:r>
    </w:p>
    <w:p w:rsidR="00E42EFD" w:rsidRPr="000752E0" w:rsidRDefault="00E42EFD" w:rsidP="00BD2002">
      <w:pPr>
        <w:spacing w:line="360" w:lineRule="auto"/>
        <w:contextualSpacing/>
        <w:rPr>
          <w:rFonts w:ascii="Times New Roman" w:hAnsi="Times New Roman" w:cs="Times New Roman"/>
          <w:sz w:val="24"/>
          <w:szCs w:val="24"/>
        </w:rPr>
      </w:pPr>
      <w:r w:rsidRPr="000752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752E0">
        <w:rPr>
          <w:rFonts w:ascii="Times New Roman" w:hAnsi="Times New Roman" w:cs="Times New Roman"/>
          <w:sz w:val="24"/>
          <w:szCs w:val="24"/>
        </w:rPr>
        <w:t>(i)</w:t>
      </w:r>
      <w:r w:rsidRPr="000752E0">
        <w:rPr>
          <w:rFonts w:ascii="Times New Roman" w:hAnsi="Times New Roman" w:cs="Times New Roman"/>
          <w:sz w:val="24"/>
          <w:szCs w:val="24"/>
        </w:rPr>
        <w:tab/>
        <w:t>Nyawira, get ……………….. the wet wall immediately!</w:t>
      </w:r>
    </w:p>
    <w:p w:rsidR="00E42EFD" w:rsidRPr="000752E0" w:rsidRDefault="00E42EFD" w:rsidP="00BD2002">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0752E0">
        <w:rPr>
          <w:rFonts w:ascii="Times New Roman" w:hAnsi="Times New Roman" w:cs="Times New Roman"/>
          <w:sz w:val="24"/>
          <w:szCs w:val="24"/>
        </w:rPr>
        <w:t xml:space="preserve">  (ii)</w:t>
      </w:r>
      <w:r w:rsidRPr="000752E0">
        <w:rPr>
          <w:rFonts w:ascii="Times New Roman" w:hAnsi="Times New Roman" w:cs="Times New Roman"/>
          <w:sz w:val="24"/>
          <w:szCs w:val="24"/>
        </w:rPr>
        <w:tab/>
        <w:t>My sisters and I will share this piece of land ……………….. ourselves</w:t>
      </w:r>
    </w:p>
    <w:p w:rsidR="00E42EFD" w:rsidRPr="000752E0" w:rsidRDefault="00E42EFD" w:rsidP="00BD2002">
      <w:pPr>
        <w:spacing w:line="360" w:lineRule="auto"/>
        <w:contextualSpacing/>
        <w:rPr>
          <w:rFonts w:ascii="Times New Roman" w:hAnsi="Times New Roman" w:cs="Times New Roman"/>
          <w:sz w:val="24"/>
          <w:szCs w:val="24"/>
        </w:rPr>
      </w:pPr>
      <w:r w:rsidRPr="000752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752E0">
        <w:rPr>
          <w:rFonts w:ascii="Times New Roman" w:hAnsi="Times New Roman" w:cs="Times New Roman"/>
          <w:sz w:val="24"/>
          <w:szCs w:val="24"/>
        </w:rPr>
        <w:t xml:space="preserve"> (iii)</w:t>
      </w:r>
      <w:r w:rsidRPr="000752E0">
        <w:rPr>
          <w:rFonts w:ascii="Times New Roman" w:hAnsi="Times New Roman" w:cs="Times New Roman"/>
          <w:sz w:val="24"/>
          <w:szCs w:val="24"/>
        </w:rPr>
        <w:tab/>
        <w:t>We wondered if there was need ………………. Such equipment.</w:t>
      </w:r>
    </w:p>
    <w:p w:rsidR="00E42EFD" w:rsidRPr="000752E0" w:rsidRDefault="00E42EFD" w:rsidP="00BD2002">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0752E0">
        <w:rPr>
          <w:rFonts w:ascii="Times New Roman" w:hAnsi="Times New Roman" w:cs="Times New Roman"/>
          <w:sz w:val="24"/>
          <w:szCs w:val="24"/>
        </w:rPr>
        <w:t xml:space="preserve">  (iv)</w:t>
      </w:r>
      <w:r w:rsidRPr="000752E0">
        <w:rPr>
          <w:rFonts w:ascii="Times New Roman" w:hAnsi="Times New Roman" w:cs="Times New Roman"/>
          <w:sz w:val="24"/>
          <w:szCs w:val="24"/>
        </w:rPr>
        <w:tab/>
        <w:t>Mwela dipped the bucket ………………….the well</w:t>
      </w:r>
      <w:r w:rsidRPr="000752E0">
        <w:rPr>
          <w:rFonts w:ascii="Times New Roman" w:hAnsi="Times New Roman" w:cs="Times New Roman"/>
          <w:sz w:val="24"/>
          <w:szCs w:val="24"/>
        </w:rPr>
        <w:tab/>
      </w:r>
    </w:p>
    <w:p w:rsidR="00E42EFD" w:rsidRPr="000752E0" w:rsidRDefault="00E42EFD" w:rsidP="00BD2002">
      <w:pPr>
        <w:spacing w:line="360" w:lineRule="auto"/>
        <w:contextualSpacing/>
        <w:rPr>
          <w:rFonts w:ascii="Times New Roman" w:hAnsi="Times New Roman" w:cs="Times New Roman"/>
          <w:sz w:val="24"/>
          <w:szCs w:val="24"/>
        </w:rPr>
      </w:pPr>
    </w:p>
    <w:p w:rsidR="00E42EFD" w:rsidRPr="000752E0" w:rsidRDefault="00E42EFD" w:rsidP="00BD2002">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0752E0">
        <w:rPr>
          <w:rFonts w:ascii="Times New Roman" w:hAnsi="Times New Roman" w:cs="Times New Roman"/>
          <w:b/>
          <w:sz w:val="24"/>
          <w:szCs w:val="24"/>
        </w:rPr>
        <w:t xml:space="preserve">(d)  </w:t>
      </w:r>
      <w:r w:rsidRPr="000752E0">
        <w:rPr>
          <w:rFonts w:ascii="Times New Roman" w:hAnsi="Times New Roman" w:cs="Times New Roman"/>
          <w:b/>
          <w:iCs/>
          <w:sz w:val="24"/>
          <w:szCs w:val="24"/>
        </w:rPr>
        <w:t>Use the correct form of the nouns given in brackets</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752E0">
        <w:rPr>
          <w:rFonts w:ascii="Times New Roman" w:hAnsi="Times New Roman" w:cs="Times New Roman"/>
          <w:b/>
          <w:sz w:val="24"/>
          <w:szCs w:val="24"/>
        </w:rPr>
        <w:t>(4 marks)</w:t>
      </w:r>
    </w:p>
    <w:p w:rsidR="00E42EFD" w:rsidRPr="000752E0" w:rsidRDefault="00E42EFD" w:rsidP="00BD2002">
      <w:pPr>
        <w:spacing w:line="360" w:lineRule="auto"/>
        <w:ind w:left="318" w:firstLine="402"/>
        <w:contextualSpacing/>
        <w:rPr>
          <w:rFonts w:ascii="Times New Roman" w:hAnsi="Times New Roman" w:cs="Times New Roman"/>
          <w:sz w:val="24"/>
          <w:szCs w:val="24"/>
        </w:rPr>
      </w:pPr>
      <w:r w:rsidRPr="000752E0">
        <w:rPr>
          <w:rFonts w:ascii="Times New Roman" w:hAnsi="Times New Roman" w:cs="Times New Roman"/>
          <w:sz w:val="24"/>
          <w:szCs w:val="24"/>
        </w:rPr>
        <w:t>(i)  These …………..……… (student) phones were confiscated.</w:t>
      </w:r>
    </w:p>
    <w:p w:rsidR="00E42EFD" w:rsidRPr="000752E0" w:rsidRDefault="00E42EFD" w:rsidP="00BD2002">
      <w:pPr>
        <w:spacing w:line="360" w:lineRule="auto"/>
        <w:ind w:left="318" w:firstLine="402"/>
        <w:contextualSpacing/>
        <w:rPr>
          <w:rFonts w:ascii="Times New Roman" w:hAnsi="Times New Roman" w:cs="Times New Roman"/>
          <w:sz w:val="24"/>
          <w:szCs w:val="24"/>
        </w:rPr>
      </w:pPr>
      <w:r w:rsidRPr="000752E0">
        <w:rPr>
          <w:rFonts w:ascii="Times New Roman" w:hAnsi="Times New Roman" w:cs="Times New Roman"/>
          <w:sz w:val="24"/>
          <w:szCs w:val="24"/>
        </w:rPr>
        <w:t xml:space="preserve"> (ii)  There are many ……………………… (hero) who fought for our independence.</w:t>
      </w:r>
    </w:p>
    <w:p w:rsidR="00E42EFD" w:rsidRPr="000752E0" w:rsidRDefault="00E42EFD" w:rsidP="00BD2002">
      <w:pPr>
        <w:spacing w:line="360" w:lineRule="auto"/>
        <w:ind w:left="318" w:firstLine="402"/>
        <w:contextualSpacing/>
        <w:rPr>
          <w:rFonts w:ascii="Times New Roman" w:hAnsi="Times New Roman" w:cs="Times New Roman"/>
          <w:sz w:val="24"/>
          <w:szCs w:val="24"/>
        </w:rPr>
      </w:pPr>
      <w:r w:rsidRPr="000752E0">
        <w:rPr>
          <w:rFonts w:ascii="Times New Roman" w:hAnsi="Times New Roman" w:cs="Times New Roman"/>
          <w:sz w:val="24"/>
          <w:szCs w:val="24"/>
        </w:rPr>
        <w:t>(iii)</w:t>
      </w:r>
      <w:r w:rsidRPr="000752E0">
        <w:rPr>
          <w:rFonts w:ascii="Times New Roman" w:hAnsi="Times New Roman" w:cs="Times New Roman"/>
          <w:sz w:val="24"/>
          <w:szCs w:val="24"/>
        </w:rPr>
        <w:tab/>
        <w:t xml:space="preserve"> How many ……………………….. (editor-in-chief) were invited?</w:t>
      </w:r>
    </w:p>
    <w:p w:rsidR="00E42EFD" w:rsidRDefault="00E42EFD" w:rsidP="00BD2002">
      <w:pPr>
        <w:spacing w:line="360" w:lineRule="auto"/>
        <w:ind w:left="318" w:firstLine="402"/>
        <w:contextualSpacing/>
        <w:rPr>
          <w:rFonts w:ascii="Times New Roman" w:hAnsi="Times New Roman" w:cs="Times New Roman"/>
          <w:sz w:val="24"/>
          <w:szCs w:val="24"/>
        </w:rPr>
      </w:pPr>
      <w:r w:rsidRPr="000752E0">
        <w:rPr>
          <w:rFonts w:ascii="Times New Roman" w:hAnsi="Times New Roman" w:cs="Times New Roman"/>
          <w:sz w:val="24"/>
          <w:szCs w:val="24"/>
        </w:rPr>
        <w:t>(iv)</w:t>
      </w:r>
      <w:r w:rsidRPr="000752E0">
        <w:rPr>
          <w:rFonts w:ascii="Times New Roman" w:hAnsi="Times New Roman" w:cs="Times New Roman"/>
          <w:sz w:val="24"/>
          <w:szCs w:val="24"/>
        </w:rPr>
        <w:tab/>
        <w:t>This must be your ………………………….(father-in-law) car.</w:t>
      </w:r>
    </w:p>
    <w:p w:rsidR="00E42EFD" w:rsidRDefault="00E42EFD" w:rsidP="00711111">
      <w:pPr>
        <w:spacing w:line="240" w:lineRule="auto"/>
        <w:ind w:left="318"/>
        <w:contextualSpacing/>
        <w:rPr>
          <w:rFonts w:ascii="Times New Roman" w:hAnsi="Times New Roman" w:cs="Times New Roman"/>
          <w:sz w:val="24"/>
          <w:szCs w:val="24"/>
        </w:rPr>
      </w:pPr>
    </w:p>
    <w:p w:rsidR="00E42EFD" w:rsidRDefault="00E42EFD" w:rsidP="00711111">
      <w:pPr>
        <w:spacing w:line="240" w:lineRule="auto"/>
        <w:ind w:left="318"/>
        <w:contextualSpacing/>
        <w:rPr>
          <w:rFonts w:ascii="Times New Roman" w:hAnsi="Times New Roman" w:cs="Times New Roman"/>
          <w:sz w:val="24"/>
          <w:szCs w:val="24"/>
        </w:rPr>
      </w:pPr>
    </w:p>
    <w:p w:rsidR="00E42EFD" w:rsidRDefault="00E42EFD" w:rsidP="00711111">
      <w:pPr>
        <w:spacing w:line="240" w:lineRule="auto"/>
        <w:ind w:left="318"/>
        <w:contextualSpacing/>
        <w:rPr>
          <w:rFonts w:ascii="Times New Roman" w:hAnsi="Times New Roman" w:cs="Times New Roman"/>
          <w:sz w:val="24"/>
          <w:szCs w:val="24"/>
        </w:rPr>
      </w:pPr>
    </w:p>
    <w:p w:rsidR="00E42EFD" w:rsidRDefault="00E42EFD" w:rsidP="00711111">
      <w:pPr>
        <w:spacing w:line="240" w:lineRule="auto"/>
        <w:ind w:left="318"/>
        <w:contextualSpacing/>
        <w:rPr>
          <w:rFonts w:ascii="Times New Roman" w:hAnsi="Times New Roman" w:cs="Times New Roman"/>
          <w:sz w:val="24"/>
          <w:szCs w:val="24"/>
        </w:rPr>
      </w:pPr>
    </w:p>
    <w:p w:rsidR="00E42EFD" w:rsidRDefault="00E42EFD" w:rsidP="00711111">
      <w:pPr>
        <w:spacing w:line="240" w:lineRule="auto"/>
        <w:ind w:left="318"/>
        <w:contextualSpacing/>
        <w:rPr>
          <w:rFonts w:ascii="Times New Roman" w:hAnsi="Times New Roman" w:cs="Times New Roman"/>
          <w:sz w:val="24"/>
          <w:szCs w:val="24"/>
        </w:rPr>
      </w:pPr>
    </w:p>
    <w:p w:rsidR="00E42EFD" w:rsidRDefault="00E42EFD" w:rsidP="00711111">
      <w:pPr>
        <w:spacing w:line="240" w:lineRule="auto"/>
        <w:ind w:left="318"/>
        <w:contextualSpacing/>
        <w:rPr>
          <w:rFonts w:ascii="Times New Roman" w:hAnsi="Times New Roman" w:cs="Times New Roman"/>
          <w:sz w:val="24"/>
          <w:szCs w:val="24"/>
        </w:rPr>
      </w:pPr>
    </w:p>
    <w:p w:rsidR="00E42EFD" w:rsidRDefault="00E42EFD" w:rsidP="00711111">
      <w:pPr>
        <w:spacing w:line="240" w:lineRule="auto"/>
        <w:ind w:left="318"/>
        <w:contextualSpacing/>
        <w:rPr>
          <w:rFonts w:ascii="Times New Roman" w:hAnsi="Times New Roman" w:cs="Times New Roman"/>
          <w:sz w:val="24"/>
          <w:szCs w:val="24"/>
        </w:rPr>
      </w:pPr>
    </w:p>
    <w:p w:rsidR="00E42EFD" w:rsidRDefault="00E42EFD" w:rsidP="00711111">
      <w:pPr>
        <w:spacing w:line="240" w:lineRule="auto"/>
        <w:ind w:left="318"/>
        <w:contextualSpacing/>
        <w:rPr>
          <w:rFonts w:ascii="Times New Roman" w:hAnsi="Times New Roman" w:cs="Times New Roman"/>
          <w:sz w:val="24"/>
          <w:szCs w:val="24"/>
        </w:rPr>
      </w:pPr>
    </w:p>
    <w:p w:rsidR="00E42EFD" w:rsidRDefault="00E42EFD" w:rsidP="00711111">
      <w:pPr>
        <w:spacing w:line="240" w:lineRule="auto"/>
        <w:ind w:left="318"/>
        <w:contextualSpacing/>
        <w:rPr>
          <w:rFonts w:ascii="Times New Roman" w:hAnsi="Times New Roman" w:cs="Times New Roman"/>
          <w:sz w:val="24"/>
          <w:szCs w:val="24"/>
        </w:rPr>
      </w:pPr>
    </w:p>
    <w:p w:rsidR="00E42EFD" w:rsidRDefault="00E42EFD" w:rsidP="00711111">
      <w:pPr>
        <w:spacing w:line="240" w:lineRule="auto"/>
        <w:ind w:left="318"/>
        <w:contextualSpacing/>
        <w:rPr>
          <w:rFonts w:ascii="Times New Roman" w:hAnsi="Times New Roman" w:cs="Times New Roman"/>
          <w:sz w:val="24"/>
          <w:szCs w:val="24"/>
        </w:rPr>
      </w:pPr>
    </w:p>
    <w:p w:rsidR="00E42EFD" w:rsidRDefault="00E42EFD" w:rsidP="00711111">
      <w:pPr>
        <w:spacing w:line="240" w:lineRule="auto"/>
        <w:ind w:left="318"/>
        <w:contextualSpacing/>
        <w:rPr>
          <w:rFonts w:ascii="Times New Roman" w:hAnsi="Times New Roman" w:cs="Times New Roman"/>
          <w:sz w:val="24"/>
          <w:szCs w:val="24"/>
        </w:rPr>
      </w:pPr>
    </w:p>
    <w:p w:rsidR="00E42EFD" w:rsidRPr="00665D2B" w:rsidRDefault="00E42EFD" w:rsidP="00170E02">
      <w:pPr>
        <w:pStyle w:val="ListParagraph"/>
        <w:numPr>
          <w:ilvl w:val="0"/>
          <w:numId w:val="79"/>
        </w:numPr>
        <w:spacing w:line="240" w:lineRule="auto"/>
        <w:rPr>
          <w:rFonts w:ascii="Times New Roman" w:hAnsi="Times New Roman" w:cs="Times New Roman"/>
          <w:b/>
        </w:rPr>
      </w:pPr>
      <w:r>
        <w:rPr>
          <w:rFonts w:ascii="Times New Roman" w:hAnsi="Times New Roman" w:cs="Times New Roman"/>
          <w:b/>
        </w:rPr>
        <w:lastRenderedPageBreak/>
        <w:t xml:space="preserve">         </w:t>
      </w:r>
      <w:r w:rsidRPr="00665D2B">
        <w:rPr>
          <w:rFonts w:ascii="Times New Roman" w:hAnsi="Times New Roman" w:cs="Times New Roman"/>
          <w:b/>
        </w:rPr>
        <w:t xml:space="preserve">2010 P2 </w:t>
      </w:r>
    </w:p>
    <w:p w:rsidR="00E42EFD" w:rsidRPr="004A69A6" w:rsidRDefault="00E42EFD" w:rsidP="00BD2002">
      <w:pPr>
        <w:shd w:val="clear" w:color="auto" w:fill="FFFFFF"/>
        <w:tabs>
          <w:tab w:val="left" w:pos="8784"/>
        </w:tabs>
        <w:contextualSpacing/>
        <w:rPr>
          <w:rFonts w:ascii="Times New Roman" w:hAnsi="Times New Roman" w:cs="Times New Roman"/>
          <w:sz w:val="24"/>
        </w:rPr>
      </w:pPr>
      <w:r w:rsidRPr="004A69A6">
        <w:rPr>
          <w:rFonts w:ascii="Times New Roman" w:hAnsi="Times New Roman" w:cs="Times New Roman"/>
          <w:b/>
        </w:rPr>
        <w:t xml:space="preserve">         </w:t>
      </w:r>
      <w:r w:rsidRPr="004A69A6">
        <w:rPr>
          <w:rFonts w:ascii="Times New Roman" w:hAnsi="Times New Roman" w:cs="Times New Roman"/>
          <w:b/>
          <w:iCs/>
          <w:color w:val="000000"/>
          <w:sz w:val="24"/>
        </w:rPr>
        <w:t xml:space="preserve">(a) Rewrite the following sentences in Direct Speech.                          </w:t>
      </w:r>
      <w:r w:rsidR="00BD2002">
        <w:rPr>
          <w:rFonts w:ascii="Times New Roman" w:hAnsi="Times New Roman" w:cs="Times New Roman"/>
          <w:b/>
          <w:iCs/>
          <w:color w:val="000000"/>
          <w:sz w:val="24"/>
        </w:rPr>
        <w:t xml:space="preserve">       </w:t>
      </w:r>
      <w:r w:rsidRPr="004A69A6">
        <w:rPr>
          <w:rFonts w:ascii="Times New Roman" w:hAnsi="Times New Roman" w:cs="Times New Roman"/>
          <w:b/>
          <w:color w:val="000000"/>
          <w:sz w:val="24"/>
        </w:rPr>
        <w:t>(2 marks)</w:t>
      </w:r>
      <w:r w:rsidRPr="004A69A6">
        <w:rPr>
          <w:rFonts w:ascii="Times New Roman" w:hAnsi="Times New Roman" w:cs="Times New Roman"/>
          <w:color w:val="000000"/>
          <w:sz w:val="24"/>
        </w:rPr>
        <w:br/>
      </w:r>
      <w:r>
        <w:rPr>
          <w:rFonts w:ascii="Times New Roman" w:hAnsi="Times New Roman" w:cs="Times New Roman"/>
          <w:color w:val="000000"/>
          <w:sz w:val="24"/>
        </w:rPr>
        <w:t xml:space="preserve">               </w:t>
      </w:r>
      <w:r w:rsidRPr="004A69A6">
        <w:rPr>
          <w:rFonts w:ascii="Times New Roman" w:hAnsi="Times New Roman" w:cs="Times New Roman"/>
          <w:color w:val="000000"/>
          <w:sz w:val="24"/>
        </w:rPr>
        <w:t>(i) The tourist exclaimed that Kenya was a beautiful country.</w:t>
      </w:r>
    </w:p>
    <w:p w:rsidR="00E42EFD" w:rsidRDefault="00E42EFD" w:rsidP="00BD2002">
      <w:pPr>
        <w:shd w:val="clear" w:color="auto" w:fill="FFFFFF"/>
        <w:contextualSpacing/>
        <w:rPr>
          <w:rFonts w:ascii="Times New Roman" w:hAnsi="Times New Roman" w:cs="Times New Roman"/>
          <w:color w:val="000000"/>
          <w:sz w:val="24"/>
        </w:rPr>
      </w:pPr>
      <w:r>
        <w:rPr>
          <w:rFonts w:ascii="Times New Roman" w:hAnsi="Times New Roman" w:cs="Times New Roman"/>
          <w:color w:val="000000"/>
          <w:sz w:val="24"/>
        </w:rPr>
        <w:t xml:space="preserve">              </w:t>
      </w:r>
      <w:r w:rsidRPr="004A69A6">
        <w:rPr>
          <w:rFonts w:ascii="Times New Roman" w:hAnsi="Times New Roman" w:cs="Times New Roman"/>
          <w:color w:val="000000"/>
          <w:sz w:val="24"/>
        </w:rPr>
        <w:t>(ii) Halima told James to go where she was.</w:t>
      </w:r>
    </w:p>
    <w:p w:rsidR="00E42EFD" w:rsidRPr="004A69A6" w:rsidRDefault="00E42EFD" w:rsidP="00BD2002">
      <w:pPr>
        <w:shd w:val="clear" w:color="auto" w:fill="FFFFFF"/>
        <w:contextualSpacing/>
        <w:rPr>
          <w:rFonts w:ascii="Times New Roman" w:hAnsi="Times New Roman" w:cs="Times New Roman"/>
          <w:sz w:val="24"/>
        </w:rPr>
      </w:pPr>
    </w:p>
    <w:p w:rsidR="00E42EFD" w:rsidRPr="004A69A6" w:rsidRDefault="00E42EFD" w:rsidP="00BD2002">
      <w:pPr>
        <w:shd w:val="clear" w:color="auto" w:fill="FFFFFF"/>
        <w:tabs>
          <w:tab w:val="left" w:pos="8734"/>
        </w:tabs>
        <w:contextualSpacing/>
        <w:rPr>
          <w:rFonts w:ascii="Times New Roman" w:hAnsi="Times New Roman" w:cs="Times New Roman"/>
          <w:sz w:val="24"/>
        </w:rPr>
      </w:pPr>
      <w:r>
        <w:rPr>
          <w:rFonts w:ascii="Times New Roman" w:hAnsi="Times New Roman" w:cs="Times New Roman"/>
          <w:b/>
          <w:iCs/>
          <w:color w:val="000000"/>
          <w:sz w:val="24"/>
        </w:rPr>
        <w:t xml:space="preserve">     </w:t>
      </w:r>
      <w:r w:rsidRPr="004A69A6">
        <w:rPr>
          <w:rFonts w:ascii="Times New Roman" w:hAnsi="Times New Roman" w:cs="Times New Roman"/>
          <w:b/>
          <w:iCs/>
          <w:color w:val="000000"/>
          <w:sz w:val="24"/>
        </w:rPr>
        <w:t>(b) Rewrite each sentence below to make it communicate more s</w:t>
      </w:r>
      <w:r>
        <w:rPr>
          <w:rFonts w:ascii="Times New Roman" w:hAnsi="Times New Roman" w:cs="Times New Roman"/>
          <w:b/>
          <w:iCs/>
          <w:color w:val="000000"/>
          <w:sz w:val="24"/>
        </w:rPr>
        <w:t xml:space="preserve">ensibly.   </w:t>
      </w:r>
      <w:r w:rsidRPr="004A69A6">
        <w:rPr>
          <w:rFonts w:ascii="Times New Roman" w:hAnsi="Times New Roman" w:cs="Times New Roman"/>
          <w:b/>
          <w:color w:val="000000"/>
          <w:sz w:val="24"/>
        </w:rPr>
        <w:t>(2 marks)</w:t>
      </w:r>
      <w:r w:rsidRPr="004A69A6">
        <w:rPr>
          <w:rFonts w:ascii="Times New Roman" w:hAnsi="Times New Roman" w:cs="Times New Roman"/>
          <w:b/>
          <w:color w:val="000000"/>
          <w:sz w:val="24"/>
        </w:rPr>
        <w:br/>
      </w:r>
      <w:r>
        <w:rPr>
          <w:rFonts w:ascii="Times New Roman" w:hAnsi="Times New Roman" w:cs="Times New Roman"/>
          <w:color w:val="000000"/>
          <w:sz w:val="24"/>
        </w:rPr>
        <w:t xml:space="preserve">            </w:t>
      </w:r>
      <w:r w:rsidRPr="004A69A6">
        <w:rPr>
          <w:rFonts w:ascii="Times New Roman" w:hAnsi="Times New Roman" w:cs="Times New Roman"/>
          <w:color w:val="000000"/>
          <w:sz w:val="24"/>
        </w:rPr>
        <w:t xml:space="preserve">(i) They left the field full of sweat.                                                   </w:t>
      </w:r>
    </w:p>
    <w:p w:rsidR="00E42EFD" w:rsidRDefault="00E42EFD" w:rsidP="00BD2002">
      <w:pPr>
        <w:shd w:val="clear" w:color="auto" w:fill="FFFFFF"/>
        <w:contextualSpacing/>
        <w:rPr>
          <w:rFonts w:ascii="Times New Roman" w:hAnsi="Times New Roman" w:cs="Times New Roman"/>
          <w:color w:val="000000"/>
          <w:sz w:val="24"/>
        </w:rPr>
      </w:pPr>
      <w:r>
        <w:rPr>
          <w:rFonts w:ascii="Times New Roman" w:hAnsi="Times New Roman" w:cs="Times New Roman"/>
          <w:color w:val="000000"/>
          <w:sz w:val="24"/>
        </w:rPr>
        <w:t xml:space="preserve">           </w:t>
      </w:r>
      <w:r w:rsidRPr="004A69A6">
        <w:rPr>
          <w:rFonts w:ascii="Times New Roman" w:hAnsi="Times New Roman" w:cs="Times New Roman"/>
          <w:color w:val="000000"/>
          <w:sz w:val="24"/>
        </w:rPr>
        <w:t>(ii) Powerful and comfortable, the buyer really liked the car.</w:t>
      </w:r>
    </w:p>
    <w:p w:rsidR="00E42EFD" w:rsidRPr="004A69A6" w:rsidRDefault="00E42EFD" w:rsidP="00711111">
      <w:pPr>
        <w:shd w:val="clear" w:color="auto" w:fill="FFFFFF"/>
        <w:spacing w:line="240" w:lineRule="auto"/>
        <w:rPr>
          <w:rFonts w:ascii="Times New Roman" w:hAnsi="Times New Roman" w:cs="Times New Roman"/>
          <w:sz w:val="24"/>
        </w:rPr>
      </w:pPr>
    </w:p>
    <w:p w:rsidR="00E42EFD" w:rsidRPr="004A69A6" w:rsidRDefault="00E42EFD" w:rsidP="00711111">
      <w:pPr>
        <w:shd w:val="clear" w:color="auto" w:fill="FFFFFF"/>
        <w:tabs>
          <w:tab w:val="left" w:pos="8791"/>
        </w:tabs>
        <w:spacing w:line="240" w:lineRule="auto"/>
        <w:rPr>
          <w:rFonts w:ascii="Times New Roman" w:hAnsi="Times New Roman" w:cs="Times New Roman"/>
          <w:b/>
          <w:sz w:val="24"/>
        </w:rPr>
      </w:pPr>
      <w:r>
        <w:rPr>
          <w:rFonts w:ascii="Times New Roman" w:hAnsi="Times New Roman" w:cs="Times New Roman"/>
          <w:b/>
          <w:iCs/>
          <w:color w:val="000000"/>
          <w:sz w:val="24"/>
        </w:rPr>
        <w:t xml:space="preserve">  </w:t>
      </w:r>
      <w:r w:rsidRPr="004A69A6">
        <w:rPr>
          <w:rFonts w:ascii="Times New Roman" w:hAnsi="Times New Roman" w:cs="Times New Roman"/>
          <w:b/>
          <w:iCs/>
          <w:color w:val="000000"/>
          <w:sz w:val="24"/>
        </w:rPr>
        <w:t xml:space="preserve"> (c) Fill in the blank spaces with an appropriate pronoun.                            </w:t>
      </w:r>
      <w:r w:rsidR="002D5EC6">
        <w:rPr>
          <w:rFonts w:ascii="Times New Roman" w:hAnsi="Times New Roman" w:cs="Times New Roman"/>
          <w:b/>
          <w:iCs/>
          <w:color w:val="000000"/>
          <w:sz w:val="24"/>
        </w:rPr>
        <w:t xml:space="preserve"> </w:t>
      </w:r>
      <w:r w:rsidR="00BD2002">
        <w:rPr>
          <w:rFonts w:ascii="Times New Roman" w:hAnsi="Times New Roman" w:cs="Times New Roman"/>
          <w:b/>
          <w:iCs/>
          <w:color w:val="000000"/>
          <w:sz w:val="24"/>
        </w:rPr>
        <w:t xml:space="preserve"> </w:t>
      </w:r>
      <w:r w:rsidRPr="004A69A6">
        <w:rPr>
          <w:rFonts w:ascii="Times New Roman" w:hAnsi="Times New Roman" w:cs="Times New Roman"/>
          <w:b/>
          <w:iCs/>
          <w:color w:val="000000"/>
          <w:sz w:val="24"/>
        </w:rPr>
        <w:t xml:space="preserve"> </w:t>
      </w:r>
      <w:r w:rsidRPr="004A69A6">
        <w:rPr>
          <w:rFonts w:ascii="Times New Roman" w:hAnsi="Times New Roman" w:cs="Times New Roman"/>
          <w:b/>
          <w:color w:val="000000"/>
          <w:sz w:val="24"/>
        </w:rPr>
        <w:t>(3 marks)</w:t>
      </w:r>
    </w:p>
    <w:p w:rsidR="00E42EFD" w:rsidRDefault="00E42EFD" w:rsidP="00BD2002">
      <w:pPr>
        <w:shd w:val="clear" w:color="auto" w:fill="FFFFFF"/>
        <w:spacing w:after="0" w:line="240" w:lineRule="auto"/>
        <w:contextualSpacing/>
        <w:rPr>
          <w:rFonts w:ascii="Times New Roman" w:hAnsi="Times New Roman" w:cs="Times New Roman"/>
          <w:color w:val="000000"/>
          <w:sz w:val="24"/>
        </w:rPr>
      </w:pPr>
      <w:r>
        <w:rPr>
          <w:rFonts w:ascii="Times New Roman" w:hAnsi="Times New Roman" w:cs="Times New Roman"/>
          <w:color w:val="000000"/>
          <w:sz w:val="24"/>
        </w:rPr>
        <w:t xml:space="preserve">             </w:t>
      </w:r>
      <w:r w:rsidRPr="004A69A6">
        <w:rPr>
          <w:rFonts w:ascii="Times New Roman" w:hAnsi="Times New Roman" w:cs="Times New Roman"/>
          <w:color w:val="000000"/>
          <w:sz w:val="24"/>
        </w:rPr>
        <w:t xml:space="preserve">(i) The children and ..................... ought to leave immediately if we want to arrive </w:t>
      </w:r>
    </w:p>
    <w:p w:rsidR="00E42EFD" w:rsidRDefault="00E42EFD" w:rsidP="00BD2002">
      <w:pPr>
        <w:shd w:val="clear" w:color="auto" w:fill="FFFFFF"/>
        <w:tabs>
          <w:tab w:val="left" w:pos="1188"/>
        </w:tabs>
        <w:spacing w:after="0" w:line="240" w:lineRule="auto"/>
        <w:contextualSpacing/>
        <w:rPr>
          <w:rFonts w:ascii="Times New Roman" w:hAnsi="Times New Roman" w:cs="Times New Roman"/>
          <w:color w:val="000000"/>
          <w:sz w:val="24"/>
        </w:rPr>
      </w:pPr>
      <w:r>
        <w:rPr>
          <w:rFonts w:ascii="Times New Roman" w:hAnsi="Times New Roman" w:cs="Times New Roman"/>
          <w:sz w:val="24"/>
        </w:rPr>
        <w:tab/>
      </w:r>
      <w:r w:rsidRPr="004A69A6">
        <w:rPr>
          <w:rFonts w:ascii="Times New Roman" w:hAnsi="Times New Roman" w:cs="Times New Roman"/>
          <w:color w:val="000000"/>
          <w:sz w:val="24"/>
        </w:rPr>
        <w:t>there before</w:t>
      </w:r>
      <w:r w:rsidRPr="004A69A6">
        <w:rPr>
          <w:rFonts w:ascii="Times New Roman" w:hAnsi="Times New Roman" w:cs="Times New Roman"/>
          <w:sz w:val="24"/>
        </w:rPr>
        <w:t xml:space="preserve"> </w:t>
      </w:r>
      <w:r w:rsidRPr="004A69A6">
        <w:rPr>
          <w:rFonts w:ascii="Times New Roman" w:hAnsi="Times New Roman" w:cs="Times New Roman"/>
          <w:color w:val="000000"/>
          <w:sz w:val="24"/>
        </w:rPr>
        <w:t>dark.</w:t>
      </w:r>
    </w:p>
    <w:p w:rsidR="00E42EFD" w:rsidRPr="004A69A6" w:rsidRDefault="00E42EFD" w:rsidP="00BD2002">
      <w:pPr>
        <w:shd w:val="clear" w:color="auto" w:fill="FFFFFF"/>
        <w:tabs>
          <w:tab w:val="left" w:pos="1188"/>
        </w:tabs>
        <w:spacing w:after="0" w:line="240" w:lineRule="auto"/>
        <w:contextualSpacing/>
        <w:rPr>
          <w:rFonts w:ascii="Times New Roman" w:hAnsi="Times New Roman" w:cs="Times New Roman"/>
          <w:sz w:val="24"/>
        </w:rPr>
      </w:pPr>
    </w:p>
    <w:p w:rsidR="00E42EFD" w:rsidRPr="00BD2002" w:rsidRDefault="00E42EFD" w:rsidP="00170E02">
      <w:pPr>
        <w:pStyle w:val="ListParagraph"/>
        <w:numPr>
          <w:ilvl w:val="0"/>
          <w:numId w:val="71"/>
        </w:numPr>
        <w:shd w:val="clear" w:color="auto" w:fill="FFFFFF"/>
        <w:spacing w:after="0" w:line="240" w:lineRule="auto"/>
        <w:rPr>
          <w:rFonts w:ascii="Times New Roman" w:hAnsi="Times New Roman" w:cs="Times New Roman"/>
          <w:color w:val="000000"/>
          <w:sz w:val="24"/>
        </w:rPr>
      </w:pPr>
      <w:r w:rsidRPr="00BD2002">
        <w:rPr>
          <w:rFonts w:ascii="Times New Roman" w:hAnsi="Times New Roman" w:cs="Times New Roman"/>
          <w:color w:val="000000"/>
          <w:sz w:val="24"/>
        </w:rPr>
        <w:t>The organisers have invited Mwamburi and ..................... but I don't intend to go.</w:t>
      </w:r>
    </w:p>
    <w:p w:rsidR="00BD2002" w:rsidRPr="00BD2002" w:rsidRDefault="00BD2002" w:rsidP="00BD2002">
      <w:pPr>
        <w:pStyle w:val="ListParagraph"/>
        <w:shd w:val="clear" w:color="auto" w:fill="FFFFFF"/>
        <w:spacing w:after="0" w:line="240" w:lineRule="auto"/>
        <w:ind w:left="1368"/>
        <w:rPr>
          <w:rFonts w:ascii="Times New Roman" w:hAnsi="Times New Roman" w:cs="Times New Roman"/>
          <w:sz w:val="24"/>
        </w:rPr>
      </w:pPr>
    </w:p>
    <w:p w:rsidR="00E42EFD" w:rsidRDefault="00E42EFD" w:rsidP="00BD2002">
      <w:pPr>
        <w:shd w:val="clear" w:color="auto" w:fill="FFFFFF"/>
        <w:spacing w:after="0" w:line="240" w:lineRule="auto"/>
        <w:rPr>
          <w:rFonts w:ascii="Times New Roman" w:hAnsi="Times New Roman" w:cs="Times New Roman"/>
          <w:color w:val="000000"/>
          <w:sz w:val="24"/>
        </w:rPr>
      </w:pPr>
      <w:r>
        <w:rPr>
          <w:rFonts w:ascii="Times New Roman" w:hAnsi="Times New Roman" w:cs="Times New Roman"/>
          <w:color w:val="000000"/>
          <w:sz w:val="24"/>
        </w:rPr>
        <w:t xml:space="preserve">           </w:t>
      </w:r>
      <w:r w:rsidRPr="004A69A6">
        <w:rPr>
          <w:rFonts w:ascii="Times New Roman" w:hAnsi="Times New Roman" w:cs="Times New Roman"/>
          <w:color w:val="000000"/>
          <w:sz w:val="24"/>
        </w:rPr>
        <w:t xml:space="preserve">(iii) Since she obtained the highest grade, the school should give the award to no one </w:t>
      </w:r>
    </w:p>
    <w:p w:rsidR="00E42EFD" w:rsidRDefault="00E42EFD" w:rsidP="00BD2002">
      <w:pPr>
        <w:shd w:val="clear" w:color="auto" w:fill="FFFFFF"/>
        <w:tabs>
          <w:tab w:val="left" w:pos="1176"/>
        </w:tabs>
        <w:spacing w:after="0" w:line="240" w:lineRule="auto"/>
        <w:rPr>
          <w:rFonts w:ascii="Times New Roman" w:hAnsi="Times New Roman" w:cs="Times New Roman"/>
          <w:color w:val="000000"/>
          <w:sz w:val="24"/>
        </w:rPr>
      </w:pPr>
      <w:r>
        <w:rPr>
          <w:rFonts w:ascii="Times New Roman" w:hAnsi="Times New Roman" w:cs="Times New Roman"/>
          <w:sz w:val="24"/>
        </w:rPr>
        <w:tab/>
      </w:r>
      <w:r w:rsidRPr="004A69A6">
        <w:rPr>
          <w:rFonts w:ascii="Times New Roman" w:hAnsi="Times New Roman" w:cs="Times New Roman"/>
          <w:color w:val="000000"/>
          <w:sz w:val="24"/>
        </w:rPr>
        <w:t xml:space="preserve">else </w:t>
      </w:r>
      <w:r>
        <w:rPr>
          <w:rFonts w:ascii="Times New Roman" w:hAnsi="Times New Roman" w:cs="Times New Roman"/>
          <w:color w:val="000000"/>
          <w:sz w:val="24"/>
        </w:rPr>
        <w:t>b</w:t>
      </w:r>
      <w:r w:rsidRPr="004A69A6">
        <w:rPr>
          <w:rFonts w:ascii="Times New Roman" w:hAnsi="Times New Roman" w:cs="Times New Roman"/>
          <w:color w:val="000000"/>
          <w:sz w:val="24"/>
        </w:rPr>
        <w:t>ut</w:t>
      </w:r>
      <w:r>
        <w:rPr>
          <w:rFonts w:ascii="Times New Roman" w:hAnsi="Times New Roman" w:cs="Times New Roman"/>
          <w:color w:val="000000"/>
          <w:sz w:val="24"/>
        </w:rPr>
        <w:t>………………</w:t>
      </w:r>
    </w:p>
    <w:p w:rsidR="00E42EFD" w:rsidRPr="004A69A6" w:rsidRDefault="00E42EFD" w:rsidP="00BD2002">
      <w:pPr>
        <w:shd w:val="clear" w:color="auto" w:fill="FFFFFF"/>
        <w:tabs>
          <w:tab w:val="left" w:pos="1176"/>
        </w:tabs>
        <w:spacing w:after="0" w:line="240" w:lineRule="auto"/>
        <w:rPr>
          <w:rFonts w:ascii="Times New Roman" w:hAnsi="Times New Roman" w:cs="Times New Roman"/>
          <w:sz w:val="24"/>
        </w:rPr>
      </w:pPr>
    </w:p>
    <w:p w:rsidR="00E42EFD" w:rsidRPr="004A69A6" w:rsidRDefault="00E42EFD" w:rsidP="00711111">
      <w:pPr>
        <w:shd w:val="clear" w:color="auto" w:fill="FFFFFF"/>
        <w:spacing w:line="240" w:lineRule="auto"/>
        <w:rPr>
          <w:rFonts w:ascii="Times New Roman" w:hAnsi="Times New Roman" w:cs="Times New Roman"/>
          <w:sz w:val="24"/>
        </w:rPr>
      </w:pPr>
      <w:r w:rsidRPr="004A69A6">
        <w:rPr>
          <w:rFonts w:ascii="Times New Roman" w:hAnsi="Times New Roman" w:cs="Times New Roman"/>
          <w:b/>
          <w:iCs/>
          <w:color w:val="000000"/>
          <w:sz w:val="24"/>
        </w:rPr>
        <w:t>(d) Fill in the blank spaces -with the correct form of the verb in brackets,</w:t>
      </w:r>
      <w:r w:rsidRPr="004A69A6">
        <w:rPr>
          <w:rFonts w:ascii="Times New Roman" w:hAnsi="Times New Roman" w:cs="Times New Roman"/>
          <w:b/>
          <w:iCs/>
          <w:color w:val="000000"/>
          <w:sz w:val="24"/>
        </w:rPr>
        <w:tab/>
      </w:r>
      <w:r w:rsidRPr="004A69A6">
        <w:rPr>
          <w:rFonts w:ascii="Times New Roman" w:hAnsi="Times New Roman" w:cs="Times New Roman"/>
          <w:b/>
          <w:color w:val="000000"/>
          <w:sz w:val="24"/>
        </w:rPr>
        <w:t>(3 marks)</w:t>
      </w:r>
      <w:r w:rsidRPr="004A69A6">
        <w:rPr>
          <w:rFonts w:ascii="Times New Roman" w:hAnsi="Times New Roman" w:cs="Times New Roman"/>
          <w:color w:val="000000"/>
          <w:sz w:val="24"/>
        </w:rPr>
        <w:br/>
      </w:r>
      <w:r>
        <w:rPr>
          <w:rFonts w:ascii="Times New Roman" w:hAnsi="Times New Roman" w:cs="Times New Roman"/>
          <w:color w:val="000000"/>
          <w:sz w:val="24"/>
        </w:rPr>
        <w:t xml:space="preserve">           </w:t>
      </w:r>
      <w:r w:rsidRPr="004A69A6">
        <w:rPr>
          <w:rFonts w:ascii="Times New Roman" w:hAnsi="Times New Roman" w:cs="Times New Roman"/>
          <w:color w:val="000000"/>
          <w:sz w:val="24"/>
        </w:rPr>
        <w:t>(i) A flock of birds ..................... (fly) away from this lake every week.</w:t>
      </w:r>
    </w:p>
    <w:p w:rsidR="00E42EFD" w:rsidRPr="004A69A6" w:rsidRDefault="00E42EFD" w:rsidP="00711111">
      <w:pPr>
        <w:shd w:val="clear" w:color="auto" w:fill="FFFFFF"/>
        <w:spacing w:line="240" w:lineRule="auto"/>
        <w:rPr>
          <w:rFonts w:ascii="Times New Roman" w:hAnsi="Times New Roman" w:cs="Times New Roman"/>
          <w:sz w:val="24"/>
        </w:rPr>
      </w:pPr>
      <w:r>
        <w:rPr>
          <w:rFonts w:ascii="Times New Roman" w:hAnsi="Times New Roman" w:cs="Times New Roman"/>
          <w:color w:val="000000"/>
          <w:sz w:val="24"/>
        </w:rPr>
        <w:t xml:space="preserve">           </w:t>
      </w:r>
      <w:r w:rsidRPr="004A69A6">
        <w:rPr>
          <w:rFonts w:ascii="Times New Roman" w:hAnsi="Times New Roman" w:cs="Times New Roman"/>
          <w:color w:val="000000"/>
          <w:sz w:val="24"/>
        </w:rPr>
        <w:t>(ii) I wondered why they had ..................... (sing) that particular song.</w:t>
      </w:r>
    </w:p>
    <w:p w:rsidR="00E42EFD" w:rsidRDefault="00E42EFD" w:rsidP="00711111">
      <w:pPr>
        <w:shd w:val="clear" w:color="auto" w:fill="FFFFFF"/>
        <w:spacing w:line="240" w:lineRule="auto"/>
        <w:rPr>
          <w:rFonts w:ascii="Times New Roman" w:hAnsi="Times New Roman" w:cs="Times New Roman"/>
          <w:color w:val="000000"/>
          <w:sz w:val="24"/>
        </w:rPr>
      </w:pPr>
      <w:r>
        <w:rPr>
          <w:rFonts w:ascii="Times New Roman" w:hAnsi="Times New Roman" w:cs="Times New Roman"/>
          <w:color w:val="000000"/>
          <w:sz w:val="24"/>
        </w:rPr>
        <w:t xml:space="preserve">          </w:t>
      </w:r>
      <w:r w:rsidRPr="004A69A6">
        <w:rPr>
          <w:rFonts w:ascii="Times New Roman" w:hAnsi="Times New Roman" w:cs="Times New Roman"/>
          <w:color w:val="000000"/>
          <w:sz w:val="24"/>
        </w:rPr>
        <w:t>(iii) The ball must have been ..................... (hit) too hard.</w:t>
      </w:r>
    </w:p>
    <w:p w:rsidR="00E42EFD" w:rsidRPr="004A69A6" w:rsidRDefault="00E42EFD" w:rsidP="00711111">
      <w:pPr>
        <w:shd w:val="clear" w:color="auto" w:fill="FFFFFF"/>
        <w:spacing w:line="240" w:lineRule="auto"/>
        <w:rPr>
          <w:rFonts w:ascii="Times New Roman" w:hAnsi="Times New Roman" w:cs="Times New Roman"/>
          <w:sz w:val="24"/>
        </w:rPr>
      </w:pPr>
    </w:p>
    <w:p w:rsidR="00E42EFD" w:rsidRPr="004A69A6" w:rsidRDefault="00E42EFD" w:rsidP="00711111">
      <w:pPr>
        <w:shd w:val="clear" w:color="auto" w:fill="FFFFFF"/>
        <w:spacing w:line="240" w:lineRule="auto"/>
        <w:rPr>
          <w:rFonts w:ascii="Times New Roman" w:hAnsi="Times New Roman" w:cs="Times New Roman"/>
          <w:b/>
          <w:sz w:val="24"/>
        </w:rPr>
      </w:pPr>
      <w:r w:rsidRPr="004A69A6">
        <w:rPr>
          <w:rFonts w:ascii="Times New Roman" w:hAnsi="Times New Roman" w:cs="Times New Roman"/>
          <w:b/>
          <w:iCs/>
          <w:color w:val="000000"/>
          <w:sz w:val="24"/>
        </w:rPr>
        <w:t>(e) Rewrite each of the following sentences as instructed.</w:t>
      </w:r>
      <w:r w:rsidRPr="004A69A6">
        <w:rPr>
          <w:rFonts w:ascii="Times New Roman" w:hAnsi="Times New Roman" w:cs="Times New Roman"/>
          <w:b/>
          <w:iCs/>
          <w:color w:val="000000"/>
          <w:sz w:val="24"/>
        </w:rPr>
        <w:tab/>
      </w:r>
      <w:r w:rsidRPr="004A69A6">
        <w:rPr>
          <w:rFonts w:ascii="Times New Roman" w:hAnsi="Times New Roman" w:cs="Times New Roman"/>
          <w:b/>
          <w:iCs/>
          <w:color w:val="000000"/>
          <w:sz w:val="24"/>
        </w:rPr>
        <w:tab/>
      </w:r>
      <w:r w:rsidRPr="004A69A6">
        <w:rPr>
          <w:rFonts w:ascii="Times New Roman" w:hAnsi="Times New Roman" w:cs="Times New Roman"/>
          <w:b/>
          <w:iCs/>
          <w:color w:val="000000"/>
          <w:sz w:val="24"/>
        </w:rPr>
        <w:tab/>
      </w:r>
      <w:r w:rsidRPr="004A69A6">
        <w:rPr>
          <w:rFonts w:ascii="Times New Roman" w:hAnsi="Times New Roman" w:cs="Times New Roman"/>
          <w:b/>
          <w:color w:val="000000"/>
          <w:sz w:val="24"/>
        </w:rPr>
        <w:t>(3 marks)</w:t>
      </w:r>
    </w:p>
    <w:p w:rsidR="00E42EFD" w:rsidRDefault="00E42EFD" w:rsidP="00711111">
      <w:pPr>
        <w:shd w:val="clear" w:color="auto" w:fill="FFFFFF"/>
        <w:spacing w:line="240" w:lineRule="auto"/>
        <w:ind w:left="471" w:right="2824"/>
        <w:contextualSpacing/>
        <w:rPr>
          <w:rFonts w:ascii="Times New Roman" w:hAnsi="Times New Roman" w:cs="Times New Roman"/>
          <w:color w:val="000000"/>
          <w:sz w:val="24"/>
        </w:rPr>
      </w:pPr>
      <w:r w:rsidRPr="004A69A6">
        <w:rPr>
          <w:rFonts w:ascii="Times New Roman" w:hAnsi="Times New Roman" w:cs="Times New Roman"/>
          <w:color w:val="000000"/>
          <w:sz w:val="24"/>
        </w:rPr>
        <w:t xml:space="preserve">(i) It is amazing that the couple takes care of so many </w:t>
      </w:r>
    </w:p>
    <w:p w:rsidR="00E42EFD" w:rsidRDefault="00E42EFD" w:rsidP="00711111">
      <w:pPr>
        <w:shd w:val="clear" w:color="auto" w:fill="FFFFFF"/>
        <w:spacing w:line="240" w:lineRule="auto"/>
        <w:ind w:left="471" w:right="2824"/>
        <w:contextualSpacing/>
        <w:rPr>
          <w:rFonts w:ascii="Times New Roman" w:hAnsi="Times New Roman" w:cs="Times New Roman"/>
          <w:color w:val="000000"/>
          <w:sz w:val="24"/>
        </w:rPr>
      </w:pPr>
      <w:r>
        <w:rPr>
          <w:rFonts w:ascii="Times New Roman" w:hAnsi="Times New Roman" w:cs="Times New Roman"/>
          <w:color w:val="000000"/>
          <w:sz w:val="24"/>
        </w:rPr>
        <w:t xml:space="preserve">     </w:t>
      </w:r>
      <w:r w:rsidRPr="004A69A6">
        <w:rPr>
          <w:rFonts w:ascii="Times New Roman" w:hAnsi="Times New Roman" w:cs="Times New Roman"/>
          <w:color w:val="000000"/>
          <w:sz w:val="24"/>
        </w:rPr>
        <w:t xml:space="preserve">orphans. </w:t>
      </w:r>
      <w:r>
        <w:rPr>
          <w:rFonts w:ascii="Times New Roman" w:hAnsi="Times New Roman" w:cs="Times New Roman"/>
          <w:color w:val="000000"/>
          <w:sz w:val="24"/>
        </w:rPr>
        <w:t xml:space="preserve">       </w:t>
      </w:r>
      <w:r w:rsidRPr="004A69A6">
        <w:rPr>
          <w:rFonts w:ascii="Times New Roman" w:hAnsi="Times New Roman" w:cs="Times New Roman"/>
          <w:iCs/>
          <w:color w:val="000000"/>
          <w:sz w:val="24"/>
        </w:rPr>
        <w:t xml:space="preserve">(Begin: </w:t>
      </w:r>
      <w:r w:rsidRPr="004A69A6">
        <w:rPr>
          <w:rFonts w:ascii="Times New Roman" w:hAnsi="Times New Roman" w:cs="Times New Roman"/>
          <w:color w:val="000000"/>
          <w:sz w:val="24"/>
        </w:rPr>
        <w:t>That......)</w:t>
      </w:r>
    </w:p>
    <w:p w:rsidR="00E42EFD" w:rsidRPr="00E42EFD" w:rsidRDefault="00E42EFD" w:rsidP="00711111">
      <w:pPr>
        <w:shd w:val="clear" w:color="auto" w:fill="FFFFFF"/>
        <w:spacing w:line="240" w:lineRule="auto"/>
        <w:ind w:left="471" w:right="2824"/>
        <w:contextualSpacing/>
        <w:rPr>
          <w:rFonts w:ascii="Times New Roman" w:hAnsi="Times New Roman" w:cs="Times New Roman"/>
          <w:color w:val="000000"/>
          <w:sz w:val="24"/>
        </w:rPr>
      </w:pPr>
    </w:p>
    <w:p w:rsidR="00E42EFD" w:rsidRPr="004A69A6" w:rsidRDefault="00E42EFD" w:rsidP="00711111">
      <w:pPr>
        <w:shd w:val="clear" w:color="auto" w:fill="FFFFFF"/>
        <w:spacing w:line="240" w:lineRule="auto"/>
        <w:contextualSpacing/>
        <w:rPr>
          <w:rFonts w:ascii="Times New Roman" w:hAnsi="Times New Roman" w:cs="Times New Roman"/>
          <w:sz w:val="24"/>
        </w:rPr>
      </w:pPr>
      <w:r>
        <w:rPr>
          <w:rFonts w:ascii="Times New Roman" w:hAnsi="Times New Roman" w:cs="Times New Roman"/>
          <w:color w:val="000000"/>
          <w:sz w:val="24"/>
        </w:rPr>
        <w:t xml:space="preserve">        </w:t>
      </w:r>
      <w:r w:rsidRPr="004A69A6">
        <w:rPr>
          <w:rFonts w:ascii="Times New Roman" w:hAnsi="Times New Roman" w:cs="Times New Roman"/>
          <w:color w:val="000000"/>
          <w:sz w:val="24"/>
        </w:rPr>
        <w:t>(ii) What we need in Kenya is patriotism.</w:t>
      </w:r>
    </w:p>
    <w:p w:rsidR="00E42EFD" w:rsidRDefault="00E42EFD" w:rsidP="00711111">
      <w:pPr>
        <w:shd w:val="clear" w:color="auto" w:fill="FFFFFF"/>
        <w:spacing w:line="240" w:lineRule="auto"/>
        <w:ind w:firstLine="270"/>
        <w:contextualSpacing/>
        <w:rPr>
          <w:rFonts w:ascii="Times New Roman" w:hAnsi="Times New Roman" w:cs="Times New Roman"/>
          <w:color w:val="000000"/>
          <w:sz w:val="24"/>
        </w:rPr>
      </w:pPr>
      <w:r>
        <w:rPr>
          <w:rFonts w:ascii="Times New Roman" w:hAnsi="Times New Roman" w:cs="Times New Roman"/>
          <w:iCs/>
          <w:color w:val="000000"/>
          <w:sz w:val="24"/>
        </w:rPr>
        <w:t xml:space="preserve">         </w:t>
      </w:r>
      <w:r w:rsidRPr="004A69A6">
        <w:rPr>
          <w:rFonts w:ascii="Times New Roman" w:hAnsi="Times New Roman" w:cs="Times New Roman"/>
          <w:iCs/>
          <w:color w:val="000000"/>
          <w:sz w:val="24"/>
        </w:rPr>
        <w:t xml:space="preserve">(End: </w:t>
      </w:r>
      <w:r w:rsidRPr="004A69A6">
        <w:rPr>
          <w:rFonts w:ascii="Times New Roman" w:hAnsi="Times New Roman" w:cs="Times New Roman"/>
          <w:color w:val="000000"/>
          <w:sz w:val="24"/>
        </w:rPr>
        <w:t>.......... in Kenya.)</w:t>
      </w:r>
    </w:p>
    <w:p w:rsidR="00E42EFD" w:rsidRPr="004A69A6" w:rsidRDefault="00E42EFD" w:rsidP="00711111">
      <w:pPr>
        <w:shd w:val="clear" w:color="auto" w:fill="FFFFFF"/>
        <w:spacing w:line="240" w:lineRule="auto"/>
        <w:ind w:firstLine="270"/>
        <w:contextualSpacing/>
        <w:rPr>
          <w:rFonts w:ascii="Times New Roman" w:hAnsi="Times New Roman" w:cs="Times New Roman"/>
          <w:sz w:val="24"/>
        </w:rPr>
      </w:pPr>
    </w:p>
    <w:p w:rsidR="00E42EFD" w:rsidRDefault="00E42EFD" w:rsidP="00711111">
      <w:pPr>
        <w:shd w:val="clear" w:color="auto" w:fill="FFFFFF"/>
        <w:spacing w:line="240" w:lineRule="auto"/>
        <w:contextualSpacing/>
        <w:rPr>
          <w:rFonts w:ascii="Times New Roman" w:hAnsi="Times New Roman" w:cs="Times New Roman"/>
          <w:color w:val="000000"/>
          <w:sz w:val="24"/>
        </w:rPr>
      </w:pPr>
      <w:r>
        <w:rPr>
          <w:rFonts w:ascii="Times New Roman" w:hAnsi="Times New Roman" w:cs="Times New Roman"/>
          <w:color w:val="000000"/>
          <w:sz w:val="24"/>
        </w:rPr>
        <w:t xml:space="preserve">        </w:t>
      </w:r>
      <w:r w:rsidRPr="004A69A6">
        <w:rPr>
          <w:rFonts w:ascii="Times New Roman" w:hAnsi="Times New Roman" w:cs="Times New Roman"/>
          <w:color w:val="000000"/>
          <w:sz w:val="24"/>
        </w:rPr>
        <w:t xml:space="preserve">(iii) My students don't drink. My students don't smoke. </w:t>
      </w:r>
    </w:p>
    <w:p w:rsidR="00E42EFD" w:rsidRDefault="00E42EFD" w:rsidP="00711111">
      <w:pPr>
        <w:shd w:val="clear" w:color="auto" w:fill="FFFFFF"/>
        <w:spacing w:line="240" w:lineRule="auto"/>
        <w:contextualSpacing/>
        <w:rPr>
          <w:rFonts w:ascii="Times New Roman" w:hAnsi="Times New Roman" w:cs="Times New Roman"/>
          <w:color w:val="000000"/>
          <w:sz w:val="24"/>
        </w:rPr>
      </w:pPr>
      <w:r>
        <w:rPr>
          <w:rFonts w:ascii="Times New Roman" w:hAnsi="Times New Roman" w:cs="Times New Roman"/>
          <w:iCs/>
          <w:color w:val="000000"/>
          <w:sz w:val="24"/>
        </w:rPr>
        <w:t xml:space="preserve">                </w:t>
      </w:r>
      <w:r w:rsidRPr="004A69A6">
        <w:rPr>
          <w:rFonts w:ascii="Times New Roman" w:hAnsi="Times New Roman" w:cs="Times New Roman"/>
          <w:iCs/>
          <w:color w:val="000000"/>
          <w:sz w:val="24"/>
        </w:rPr>
        <w:t xml:space="preserve">(Join into one sentence using </w:t>
      </w:r>
      <w:r w:rsidRPr="004A69A6">
        <w:rPr>
          <w:rFonts w:ascii="Times New Roman" w:hAnsi="Times New Roman" w:cs="Times New Roman"/>
          <w:color w:val="000000"/>
          <w:sz w:val="24"/>
        </w:rPr>
        <w:t>'neither ....)</w:t>
      </w:r>
    </w:p>
    <w:p w:rsidR="00E42EFD" w:rsidRPr="004A69A6" w:rsidRDefault="00E42EFD" w:rsidP="00711111">
      <w:pPr>
        <w:shd w:val="clear" w:color="auto" w:fill="FFFFFF"/>
        <w:spacing w:line="240" w:lineRule="auto"/>
        <w:rPr>
          <w:rFonts w:ascii="Times New Roman" w:hAnsi="Times New Roman" w:cs="Times New Roman"/>
          <w:color w:val="000000"/>
          <w:sz w:val="24"/>
        </w:rPr>
      </w:pPr>
    </w:p>
    <w:p w:rsidR="00BD2002" w:rsidRDefault="00E42EFD" w:rsidP="00711111">
      <w:pPr>
        <w:shd w:val="clear" w:color="auto" w:fill="FFFFFF"/>
        <w:spacing w:line="240" w:lineRule="auto"/>
        <w:rPr>
          <w:rFonts w:ascii="Times New Roman" w:hAnsi="Times New Roman" w:cs="Times New Roman"/>
          <w:b/>
          <w:color w:val="000000"/>
          <w:sz w:val="24"/>
        </w:rPr>
      </w:pPr>
      <w:r w:rsidRPr="004A69A6">
        <w:rPr>
          <w:rFonts w:ascii="Times New Roman" w:hAnsi="Times New Roman" w:cs="Times New Roman"/>
          <w:b/>
          <w:iCs/>
          <w:color w:val="000000"/>
          <w:sz w:val="24"/>
        </w:rPr>
        <w:t>(f) Fill in each blank space with the appropriate word.</w:t>
      </w:r>
      <w:r w:rsidRPr="004A69A6">
        <w:rPr>
          <w:rFonts w:ascii="Times New Roman" w:hAnsi="Times New Roman" w:cs="Times New Roman"/>
          <w:b/>
          <w:iCs/>
          <w:color w:val="000000"/>
          <w:sz w:val="24"/>
        </w:rPr>
        <w:tab/>
      </w:r>
      <w:r w:rsidRPr="004A69A6">
        <w:rPr>
          <w:rFonts w:ascii="Times New Roman" w:hAnsi="Times New Roman" w:cs="Times New Roman"/>
          <w:b/>
          <w:iCs/>
          <w:color w:val="000000"/>
          <w:sz w:val="24"/>
        </w:rPr>
        <w:tab/>
      </w:r>
      <w:r w:rsidRPr="004A69A6">
        <w:rPr>
          <w:rFonts w:ascii="Times New Roman" w:hAnsi="Times New Roman" w:cs="Times New Roman"/>
          <w:b/>
          <w:iCs/>
          <w:color w:val="000000"/>
          <w:sz w:val="24"/>
        </w:rPr>
        <w:tab/>
      </w:r>
      <w:r w:rsidRPr="004A69A6">
        <w:rPr>
          <w:rFonts w:ascii="Times New Roman" w:hAnsi="Times New Roman" w:cs="Times New Roman"/>
          <w:b/>
          <w:iCs/>
          <w:color w:val="000000"/>
          <w:sz w:val="24"/>
        </w:rPr>
        <w:tab/>
      </w:r>
      <w:r w:rsidRPr="004A69A6">
        <w:rPr>
          <w:rFonts w:ascii="Times New Roman" w:hAnsi="Times New Roman" w:cs="Times New Roman"/>
          <w:b/>
          <w:color w:val="000000"/>
          <w:sz w:val="24"/>
        </w:rPr>
        <w:t>(2 marks)</w:t>
      </w:r>
    </w:p>
    <w:p w:rsidR="00E42EFD" w:rsidRPr="004A69A6" w:rsidRDefault="00E42EFD" w:rsidP="00711111">
      <w:pPr>
        <w:shd w:val="clear" w:color="auto" w:fill="FFFFFF"/>
        <w:spacing w:line="240" w:lineRule="auto"/>
        <w:rPr>
          <w:rFonts w:ascii="Times New Roman" w:hAnsi="Times New Roman" w:cs="Times New Roman"/>
          <w:sz w:val="24"/>
        </w:rPr>
      </w:pPr>
      <w:r w:rsidRPr="004A69A6">
        <w:rPr>
          <w:rFonts w:ascii="Times New Roman" w:hAnsi="Times New Roman" w:cs="Times New Roman"/>
          <w:b/>
          <w:color w:val="000000"/>
          <w:sz w:val="24"/>
        </w:rPr>
        <w:br/>
      </w:r>
      <w:r>
        <w:rPr>
          <w:rFonts w:ascii="Times New Roman" w:hAnsi="Times New Roman" w:cs="Times New Roman"/>
          <w:color w:val="000000"/>
          <w:sz w:val="24"/>
        </w:rPr>
        <w:t xml:space="preserve">   </w:t>
      </w:r>
      <w:r w:rsidRPr="004A69A6">
        <w:rPr>
          <w:rFonts w:ascii="Times New Roman" w:hAnsi="Times New Roman" w:cs="Times New Roman"/>
          <w:color w:val="000000"/>
          <w:sz w:val="24"/>
        </w:rPr>
        <w:t>(i) I stopped the child from chewing a ..................... of grass.</w:t>
      </w:r>
    </w:p>
    <w:p w:rsidR="00E42EFD" w:rsidRPr="004A69A6" w:rsidRDefault="00E42EFD" w:rsidP="00711111">
      <w:pPr>
        <w:shd w:val="clear" w:color="auto" w:fill="FFFFFF"/>
        <w:spacing w:line="240" w:lineRule="auto"/>
        <w:rPr>
          <w:rFonts w:ascii="Times New Roman" w:hAnsi="Times New Roman" w:cs="Times New Roman"/>
          <w:color w:val="000000"/>
          <w:sz w:val="24"/>
        </w:rPr>
      </w:pPr>
      <w:r>
        <w:rPr>
          <w:rFonts w:ascii="Times New Roman" w:hAnsi="Times New Roman" w:cs="Times New Roman"/>
          <w:color w:val="000000"/>
          <w:sz w:val="24"/>
        </w:rPr>
        <w:t xml:space="preserve">  </w:t>
      </w:r>
      <w:r w:rsidRPr="004A69A6">
        <w:rPr>
          <w:rFonts w:ascii="Times New Roman" w:hAnsi="Times New Roman" w:cs="Times New Roman"/>
          <w:color w:val="000000"/>
          <w:sz w:val="24"/>
        </w:rPr>
        <w:t>(ii) The doctor told her to take the ..................... of medicine according to the prescription.</w:t>
      </w:r>
    </w:p>
    <w:p w:rsidR="00E42EFD" w:rsidRDefault="00E42EFD" w:rsidP="00711111">
      <w:pPr>
        <w:spacing w:line="240" w:lineRule="auto"/>
        <w:rPr>
          <w:rFonts w:ascii="Times New Roman" w:hAnsi="Times New Roman" w:cs="Times New Roman"/>
          <w:b/>
        </w:rPr>
      </w:pPr>
    </w:p>
    <w:p w:rsidR="00BD2002" w:rsidRDefault="00BD2002" w:rsidP="00711111">
      <w:pPr>
        <w:spacing w:line="240" w:lineRule="auto"/>
        <w:rPr>
          <w:rFonts w:ascii="Times New Roman" w:hAnsi="Times New Roman" w:cs="Times New Roman"/>
          <w:b/>
        </w:rPr>
      </w:pPr>
    </w:p>
    <w:p w:rsidR="00E42EFD" w:rsidRPr="004C78A4" w:rsidRDefault="00E42EFD" w:rsidP="00170E02">
      <w:pPr>
        <w:pStyle w:val="ListParagraph"/>
        <w:numPr>
          <w:ilvl w:val="0"/>
          <w:numId w:val="79"/>
        </w:numPr>
        <w:spacing w:line="240" w:lineRule="auto"/>
        <w:rPr>
          <w:rFonts w:ascii="Times New Roman" w:hAnsi="Times New Roman" w:cs="Times New Roman"/>
          <w:b/>
        </w:rPr>
      </w:pPr>
      <w:r>
        <w:rPr>
          <w:rFonts w:ascii="Times New Roman" w:hAnsi="Times New Roman" w:cs="Times New Roman"/>
          <w:b/>
        </w:rPr>
        <w:lastRenderedPageBreak/>
        <w:t xml:space="preserve">        2011 Q4</w:t>
      </w:r>
    </w:p>
    <w:p w:rsidR="00E42EFD" w:rsidRPr="00BD2002" w:rsidRDefault="00E42EFD" w:rsidP="00170E02">
      <w:pPr>
        <w:pStyle w:val="ListParagraph"/>
        <w:numPr>
          <w:ilvl w:val="0"/>
          <w:numId w:val="80"/>
        </w:numPr>
        <w:spacing w:line="240" w:lineRule="auto"/>
        <w:rPr>
          <w:rFonts w:ascii="Times New Roman" w:hAnsi="Times New Roman" w:cs="Times New Roman"/>
          <w:b/>
          <w:sz w:val="24"/>
        </w:rPr>
      </w:pPr>
      <w:r w:rsidRPr="00BD2002">
        <w:rPr>
          <w:rFonts w:ascii="Times New Roman" w:hAnsi="Times New Roman" w:cs="Times New Roman"/>
          <w:b/>
          <w:sz w:val="24"/>
        </w:rPr>
        <w:t>Rewrite the following sentences according to the instructions given after each.</w:t>
      </w:r>
    </w:p>
    <w:p w:rsidR="00E42EFD" w:rsidRPr="00E42EFD" w:rsidRDefault="00E42EFD" w:rsidP="00170E02">
      <w:pPr>
        <w:pStyle w:val="ListParagraph"/>
        <w:numPr>
          <w:ilvl w:val="0"/>
          <w:numId w:val="81"/>
        </w:numPr>
        <w:tabs>
          <w:tab w:val="left" w:pos="1416"/>
        </w:tabs>
        <w:spacing w:after="0" w:line="240" w:lineRule="auto"/>
        <w:rPr>
          <w:rFonts w:ascii="Times New Roman" w:hAnsi="Times New Roman" w:cs="Times New Roman"/>
          <w:sz w:val="24"/>
        </w:rPr>
      </w:pPr>
      <w:r>
        <w:rPr>
          <w:rFonts w:ascii="Times New Roman" w:hAnsi="Times New Roman" w:cs="Times New Roman"/>
          <w:sz w:val="24"/>
        </w:rPr>
        <w:t xml:space="preserve"> Aisha asked Tom to return her the following day.</w:t>
      </w:r>
    </w:p>
    <w:p w:rsidR="00E42EFD" w:rsidRDefault="00E42EFD" w:rsidP="00BD2002">
      <w:pPr>
        <w:pStyle w:val="ListParagraph"/>
        <w:tabs>
          <w:tab w:val="left" w:pos="1884"/>
        </w:tabs>
        <w:spacing w:after="0" w:line="240" w:lineRule="auto"/>
        <w:ind w:left="1980"/>
        <w:rPr>
          <w:rFonts w:ascii="Times New Roman" w:hAnsi="Times New Roman" w:cs="Times New Roman"/>
          <w:i/>
          <w:sz w:val="24"/>
        </w:rPr>
      </w:pPr>
      <w:r w:rsidRPr="00E42EFD">
        <w:rPr>
          <w:rFonts w:ascii="Times New Roman" w:hAnsi="Times New Roman" w:cs="Times New Roman"/>
          <w:i/>
          <w:sz w:val="24"/>
        </w:rPr>
        <w:t>(Rewrite in direct speech)</w:t>
      </w:r>
    </w:p>
    <w:p w:rsidR="00E42EFD" w:rsidRDefault="00E42EFD" w:rsidP="00BD2002">
      <w:pPr>
        <w:pStyle w:val="ListParagraph"/>
        <w:tabs>
          <w:tab w:val="left" w:pos="1884"/>
        </w:tabs>
        <w:spacing w:after="0" w:line="240" w:lineRule="auto"/>
        <w:ind w:left="1980"/>
        <w:rPr>
          <w:rFonts w:ascii="Times New Roman" w:hAnsi="Times New Roman" w:cs="Times New Roman"/>
          <w:i/>
          <w:sz w:val="24"/>
        </w:rPr>
      </w:pPr>
    </w:p>
    <w:p w:rsidR="00E42EFD" w:rsidRPr="00E42EFD" w:rsidRDefault="00E42EFD" w:rsidP="00170E02">
      <w:pPr>
        <w:pStyle w:val="ListParagraph"/>
        <w:numPr>
          <w:ilvl w:val="0"/>
          <w:numId w:val="81"/>
        </w:numPr>
        <w:tabs>
          <w:tab w:val="left" w:pos="1884"/>
        </w:tabs>
        <w:spacing w:after="0" w:line="240" w:lineRule="auto"/>
        <w:rPr>
          <w:rFonts w:ascii="Times New Roman" w:hAnsi="Times New Roman" w:cs="Times New Roman"/>
          <w:i/>
        </w:rPr>
      </w:pPr>
      <w:r>
        <w:rPr>
          <w:rFonts w:ascii="Times New Roman" w:hAnsi="Times New Roman" w:cs="Times New Roman"/>
          <w:sz w:val="24"/>
        </w:rPr>
        <w:t>The teacher asked them where they had been the previous Friday.</w:t>
      </w:r>
    </w:p>
    <w:p w:rsidR="00E42EFD" w:rsidRDefault="00E42EFD" w:rsidP="00BD2002">
      <w:pPr>
        <w:pStyle w:val="ListParagraph"/>
        <w:tabs>
          <w:tab w:val="left" w:pos="1884"/>
        </w:tabs>
        <w:spacing w:after="0" w:line="240" w:lineRule="auto"/>
        <w:ind w:left="1980"/>
        <w:rPr>
          <w:rFonts w:ascii="Times New Roman" w:hAnsi="Times New Roman" w:cs="Times New Roman"/>
          <w:i/>
          <w:sz w:val="24"/>
        </w:rPr>
      </w:pPr>
      <w:r>
        <w:rPr>
          <w:rFonts w:ascii="Times New Roman" w:hAnsi="Times New Roman" w:cs="Times New Roman"/>
          <w:sz w:val="24"/>
        </w:rPr>
        <w:t xml:space="preserve">  </w:t>
      </w:r>
      <w:r w:rsidRPr="00E42EFD">
        <w:rPr>
          <w:rFonts w:ascii="Times New Roman" w:hAnsi="Times New Roman" w:cs="Times New Roman"/>
          <w:i/>
          <w:sz w:val="24"/>
        </w:rPr>
        <w:t>(Rewrite in direct speech)</w:t>
      </w:r>
    </w:p>
    <w:p w:rsidR="00E42EFD" w:rsidRPr="00E42EFD" w:rsidRDefault="00E42EFD" w:rsidP="00BD2002">
      <w:pPr>
        <w:pStyle w:val="ListParagraph"/>
        <w:tabs>
          <w:tab w:val="left" w:pos="1884"/>
        </w:tabs>
        <w:spacing w:after="0" w:line="240" w:lineRule="auto"/>
        <w:ind w:left="1980"/>
        <w:rPr>
          <w:rFonts w:ascii="Times New Roman" w:hAnsi="Times New Roman" w:cs="Times New Roman"/>
          <w:i/>
        </w:rPr>
      </w:pPr>
    </w:p>
    <w:p w:rsidR="00E42EFD" w:rsidRPr="00E42EFD" w:rsidRDefault="00E42EFD" w:rsidP="00170E02">
      <w:pPr>
        <w:pStyle w:val="ListParagraph"/>
        <w:numPr>
          <w:ilvl w:val="0"/>
          <w:numId w:val="81"/>
        </w:numPr>
        <w:tabs>
          <w:tab w:val="left" w:pos="1296"/>
        </w:tabs>
        <w:spacing w:after="0" w:line="240" w:lineRule="auto"/>
        <w:rPr>
          <w:rFonts w:ascii="Times New Roman" w:hAnsi="Times New Roman" w:cs="Times New Roman"/>
        </w:rPr>
      </w:pPr>
      <w:r w:rsidRPr="00E42EFD">
        <w:rPr>
          <w:rFonts w:ascii="Times New Roman" w:hAnsi="Times New Roman" w:cs="Times New Roman"/>
          <w:sz w:val="24"/>
        </w:rPr>
        <w:t>It  is a pleasant surprise to meet you again after all these years.</w:t>
      </w:r>
    </w:p>
    <w:p w:rsidR="00E42EFD" w:rsidRDefault="00E42EFD" w:rsidP="00BD2002">
      <w:pPr>
        <w:pStyle w:val="ListParagraph"/>
        <w:spacing w:after="0" w:line="240" w:lineRule="auto"/>
        <w:ind w:left="360"/>
        <w:rPr>
          <w:rFonts w:ascii="Times New Roman" w:hAnsi="Times New Roman" w:cs="Times New Roman"/>
          <w:b/>
        </w:rPr>
      </w:pPr>
    </w:p>
    <w:p w:rsidR="00E42EFD" w:rsidRPr="00E42EFD" w:rsidRDefault="00E42EFD" w:rsidP="00BD2002">
      <w:pPr>
        <w:pStyle w:val="ListParagraph"/>
        <w:tabs>
          <w:tab w:val="left" w:pos="2160"/>
        </w:tabs>
        <w:spacing w:after="0" w:line="240" w:lineRule="auto"/>
        <w:ind w:left="360"/>
        <w:rPr>
          <w:rFonts w:ascii="Times New Roman" w:hAnsi="Times New Roman" w:cs="Times New Roman"/>
          <w:sz w:val="24"/>
        </w:rPr>
      </w:pPr>
      <w:r>
        <w:rPr>
          <w:rFonts w:ascii="Times New Roman" w:hAnsi="Times New Roman" w:cs="Times New Roman"/>
          <w:b/>
        </w:rPr>
        <w:tab/>
      </w:r>
      <w:r>
        <w:rPr>
          <w:rFonts w:ascii="Times New Roman" w:hAnsi="Times New Roman" w:cs="Times New Roman"/>
          <w:sz w:val="24"/>
        </w:rPr>
        <w:t>(Rewrite beginning: What………)</w:t>
      </w:r>
    </w:p>
    <w:p w:rsidR="00E42EFD" w:rsidRPr="00E42EFD" w:rsidRDefault="00E42EFD" w:rsidP="00BD2002">
      <w:pPr>
        <w:pStyle w:val="ListParagraph"/>
        <w:spacing w:after="0" w:line="240" w:lineRule="auto"/>
        <w:ind w:left="360"/>
        <w:rPr>
          <w:rFonts w:ascii="Times New Roman" w:hAnsi="Times New Roman" w:cs="Times New Roman"/>
          <w:i/>
          <w:sz w:val="24"/>
        </w:rPr>
      </w:pPr>
    </w:p>
    <w:p w:rsidR="00E42EFD" w:rsidRPr="00E42EFD" w:rsidRDefault="00E42EFD" w:rsidP="00BD2002">
      <w:pPr>
        <w:pStyle w:val="ListParagraph"/>
        <w:spacing w:after="0" w:line="240" w:lineRule="auto"/>
        <w:ind w:left="360"/>
        <w:rPr>
          <w:rFonts w:ascii="Times New Roman" w:hAnsi="Times New Roman" w:cs="Times New Roman"/>
          <w:i/>
          <w:sz w:val="24"/>
        </w:rPr>
      </w:pPr>
    </w:p>
    <w:p w:rsidR="00E42EFD" w:rsidRPr="00BD2002" w:rsidRDefault="00E42EFD" w:rsidP="00170E02">
      <w:pPr>
        <w:pStyle w:val="ListParagraph"/>
        <w:numPr>
          <w:ilvl w:val="0"/>
          <w:numId w:val="80"/>
        </w:numPr>
        <w:spacing w:after="0" w:line="240" w:lineRule="auto"/>
        <w:rPr>
          <w:rFonts w:ascii="Times New Roman" w:hAnsi="Times New Roman" w:cs="Times New Roman"/>
          <w:b/>
          <w:sz w:val="24"/>
        </w:rPr>
      </w:pPr>
      <w:r w:rsidRPr="00BD2002">
        <w:rPr>
          <w:rFonts w:ascii="Times New Roman" w:hAnsi="Times New Roman" w:cs="Times New Roman"/>
          <w:b/>
          <w:sz w:val="24"/>
        </w:rPr>
        <w:t>Complete the sentences below with the correct form of the verb.</w:t>
      </w:r>
    </w:p>
    <w:p w:rsidR="00E42EFD" w:rsidRDefault="00E42EFD" w:rsidP="00BD2002">
      <w:pPr>
        <w:pStyle w:val="ListParagraph"/>
        <w:spacing w:after="0" w:line="240" w:lineRule="auto"/>
        <w:ind w:left="360"/>
        <w:rPr>
          <w:rFonts w:ascii="Times New Roman" w:hAnsi="Times New Roman" w:cs="Times New Roman"/>
          <w:b/>
        </w:rPr>
      </w:pPr>
    </w:p>
    <w:p w:rsidR="00E42EFD" w:rsidRPr="00E42EFD" w:rsidRDefault="00E42EFD" w:rsidP="00170E02">
      <w:pPr>
        <w:pStyle w:val="ListParagraph"/>
        <w:numPr>
          <w:ilvl w:val="0"/>
          <w:numId w:val="82"/>
        </w:numPr>
        <w:tabs>
          <w:tab w:val="left" w:pos="1632"/>
        </w:tabs>
        <w:spacing w:after="0" w:line="240" w:lineRule="auto"/>
        <w:rPr>
          <w:rFonts w:ascii="Times New Roman" w:hAnsi="Times New Roman" w:cs="Times New Roman"/>
          <w:sz w:val="24"/>
        </w:rPr>
      </w:pPr>
      <w:r w:rsidRPr="00E42EFD">
        <w:rPr>
          <w:rFonts w:ascii="Times New Roman" w:hAnsi="Times New Roman" w:cs="Times New Roman"/>
          <w:sz w:val="24"/>
        </w:rPr>
        <w:t>Each of the boys………………given a present.</w:t>
      </w:r>
    </w:p>
    <w:p w:rsidR="00E42EFD" w:rsidRDefault="00E42EFD" w:rsidP="00170E02">
      <w:pPr>
        <w:pStyle w:val="ListParagraph"/>
        <w:numPr>
          <w:ilvl w:val="0"/>
          <w:numId w:val="82"/>
        </w:numPr>
        <w:tabs>
          <w:tab w:val="left" w:pos="1632"/>
        </w:tabs>
        <w:spacing w:after="0" w:line="240" w:lineRule="auto"/>
        <w:rPr>
          <w:rFonts w:ascii="Times New Roman" w:hAnsi="Times New Roman" w:cs="Times New Roman"/>
          <w:b/>
        </w:rPr>
      </w:pPr>
      <w:r w:rsidRPr="00E42EFD">
        <w:rPr>
          <w:rFonts w:ascii="Times New Roman" w:hAnsi="Times New Roman" w:cs="Times New Roman"/>
          <w:sz w:val="24"/>
        </w:rPr>
        <w:t>Either Joyce or her daughters………coming</w:t>
      </w:r>
    </w:p>
    <w:p w:rsidR="00E42EFD" w:rsidRPr="00E42EFD" w:rsidRDefault="00E42EFD" w:rsidP="00BD2002">
      <w:pPr>
        <w:pStyle w:val="ListParagraph"/>
        <w:spacing w:after="0" w:line="240" w:lineRule="auto"/>
        <w:ind w:left="360"/>
        <w:rPr>
          <w:rFonts w:ascii="Times New Roman" w:hAnsi="Times New Roman" w:cs="Times New Roman"/>
          <w:b/>
          <w:i/>
          <w:sz w:val="24"/>
        </w:rPr>
      </w:pPr>
    </w:p>
    <w:p w:rsidR="00E42EFD" w:rsidRPr="00BD2002" w:rsidRDefault="00E42EFD" w:rsidP="00170E02">
      <w:pPr>
        <w:pStyle w:val="ListParagraph"/>
        <w:numPr>
          <w:ilvl w:val="0"/>
          <w:numId w:val="80"/>
        </w:numPr>
        <w:spacing w:after="0" w:line="240" w:lineRule="auto"/>
        <w:rPr>
          <w:rFonts w:ascii="Times New Roman" w:hAnsi="Times New Roman" w:cs="Times New Roman"/>
          <w:b/>
          <w:sz w:val="24"/>
        </w:rPr>
      </w:pPr>
      <w:r w:rsidRPr="00BD2002">
        <w:rPr>
          <w:rFonts w:ascii="Times New Roman" w:hAnsi="Times New Roman" w:cs="Times New Roman"/>
          <w:b/>
          <w:sz w:val="24"/>
        </w:rPr>
        <w:t>Briefly explain the difference between the following pairs of sentences</w:t>
      </w:r>
    </w:p>
    <w:p w:rsidR="00AE1804" w:rsidRDefault="00E42EFD" w:rsidP="00BD2002">
      <w:pPr>
        <w:tabs>
          <w:tab w:val="left" w:pos="1992"/>
        </w:tabs>
        <w:spacing w:after="0" w:line="240" w:lineRule="auto"/>
        <w:rPr>
          <w:rFonts w:ascii="Times New Roman" w:hAnsi="Times New Roman" w:cs="Times New Roman"/>
          <w:sz w:val="24"/>
        </w:rPr>
      </w:pPr>
      <w:r>
        <w:tab/>
      </w:r>
      <w:r w:rsidRPr="00E42EFD">
        <w:rPr>
          <w:rFonts w:ascii="Times New Roman" w:hAnsi="Times New Roman" w:cs="Times New Roman"/>
          <w:sz w:val="24"/>
        </w:rPr>
        <w:t>I</w:t>
      </w:r>
      <w:r>
        <w:rPr>
          <w:rFonts w:ascii="Times New Roman" w:hAnsi="Times New Roman" w:cs="Times New Roman"/>
          <w:sz w:val="24"/>
        </w:rPr>
        <w:t xml:space="preserve"> i) They collected all the money they needed.</w:t>
      </w:r>
    </w:p>
    <w:p w:rsidR="00E42EFD" w:rsidRDefault="00E42EFD" w:rsidP="00BD2002">
      <w:pPr>
        <w:tabs>
          <w:tab w:val="left" w:pos="1992"/>
        </w:tabs>
        <w:spacing w:after="0" w:line="240" w:lineRule="auto"/>
        <w:rPr>
          <w:rFonts w:ascii="Times New Roman" w:hAnsi="Times New Roman" w:cs="Times New Roman"/>
          <w:sz w:val="24"/>
        </w:rPr>
      </w:pPr>
      <w:r>
        <w:rPr>
          <w:rFonts w:ascii="Times New Roman" w:hAnsi="Times New Roman" w:cs="Times New Roman"/>
          <w:sz w:val="24"/>
        </w:rPr>
        <w:t xml:space="preserve">                                    ii) They needed all the money they collected.</w:t>
      </w:r>
    </w:p>
    <w:p w:rsidR="004C78A4" w:rsidRPr="004C78A4" w:rsidRDefault="004C78A4" w:rsidP="00BD2002">
      <w:pPr>
        <w:tabs>
          <w:tab w:val="left" w:pos="1992"/>
        </w:tabs>
        <w:spacing w:after="0" w:line="240" w:lineRule="auto"/>
        <w:rPr>
          <w:rFonts w:ascii="Times New Roman" w:hAnsi="Times New Roman" w:cs="Times New Roman"/>
          <w:sz w:val="24"/>
        </w:rPr>
      </w:pPr>
    </w:p>
    <w:p w:rsidR="00E42EFD" w:rsidRDefault="00E42EFD" w:rsidP="00BD2002">
      <w:pPr>
        <w:tabs>
          <w:tab w:val="left" w:pos="1992"/>
        </w:tabs>
        <w:spacing w:after="0" w:line="240" w:lineRule="auto"/>
        <w:rPr>
          <w:rFonts w:ascii="Times New Roman" w:hAnsi="Times New Roman" w:cs="Times New Roman"/>
          <w:sz w:val="24"/>
        </w:rPr>
      </w:pPr>
      <w:r>
        <w:rPr>
          <w:rFonts w:ascii="Times New Roman" w:hAnsi="Times New Roman" w:cs="Times New Roman"/>
        </w:rPr>
        <w:tab/>
      </w:r>
      <w:r w:rsidRPr="00E42EFD">
        <w:rPr>
          <w:rFonts w:ascii="Times New Roman" w:hAnsi="Times New Roman" w:cs="Times New Roman"/>
          <w:sz w:val="24"/>
        </w:rPr>
        <w:t>II i)</w:t>
      </w:r>
      <w:r w:rsidR="00685DF4">
        <w:rPr>
          <w:rFonts w:ascii="Times New Roman" w:hAnsi="Times New Roman" w:cs="Times New Roman"/>
          <w:sz w:val="24"/>
        </w:rPr>
        <w:t xml:space="preserve"> Four of those students were admitted to the university.</w:t>
      </w:r>
    </w:p>
    <w:p w:rsidR="00685DF4" w:rsidRDefault="00685DF4" w:rsidP="00BD2002">
      <w:pPr>
        <w:tabs>
          <w:tab w:val="left" w:pos="1992"/>
        </w:tabs>
        <w:spacing w:after="0" w:line="240" w:lineRule="auto"/>
        <w:rPr>
          <w:rFonts w:ascii="Times New Roman" w:hAnsi="Times New Roman" w:cs="Times New Roman"/>
          <w:sz w:val="24"/>
        </w:rPr>
      </w:pPr>
      <w:r>
        <w:rPr>
          <w:rFonts w:ascii="Times New Roman" w:hAnsi="Times New Roman" w:cs="Times New Roman"/>
          <w:sz w:val="24"/>
        </w:rPr>
        <w:t xml:space="preserve">                                     ii) Those four students were admitted to the university.</w:t>
      </w:r>
    </w:p>
    <w:p w:rsidR="00685DF4" w:rsidRPr="00685DF4" w:rsidRDefault="00685DF4" w:rsidP="00BD2002">
      <w:pPr>
        <w:tabs>
          <w:tab w:val="left" w:pos="1992"/>
        </w:tabs>
        <w:spacing w:after="0" w:line="240" w:lineRule="auto"/>
        <w:rPr>
          <w:rFonts w:ascii="Times New Roman" w:hAnsi="Times New Roman" w:cs="Times New Roman"/>
          <w:i/>
          <w:sz w:val="24"/>
        </w:rPr>
      </w:pPr>
    </w:p>
    <w:p w:rsidR="00685DF4" w:rsidRPr="00BD2002" w:rsidRDefault="00685DF4" w:rsidP="00170E02">
      <w:pPr>
        <w:pStyle w:val="ListParagraph"/>
        <w:numPr>
          <w:ilvl w:val="0"/>
          <w:numId w:val="80"/>
        </w:numPr>
        <w:spacing w:after="0" w:line="240" w:lineRule="auto"/>
        <w:rPr>
          <w:rFonts w:ascii="Times New Roman" w:hAnsi="Times New Roman" w:cs="Times New Roman"/>
          <w:b/>
          <w:sz w:val="24"/>
        </w:rPr>
      </w:pPr>
      <w:r w:rsidRPr="00BD2002">
        <w:rPr>
          <w:rFonts w:ascii="Times New Roman" w:hAnsi="Times New Roman" w:cs="Times New Roman"/>
          <w:b/>
          <w:sz w:val="24"/>
        </w:rPr>
        <w:t xml:space="preserve">For each of the following </w:t>
      </w:r>
      <w:r w:rsidR="00BD2002" w:rsidRPr="00BD2002">
        <w:rPr>
          <w:rFonts w:ascii="Times New Roman" w:hAnsi="Times New Roman" w:cs="Times New Roman"/>
          <w:b/>
          <w:sz w:val="24"/>
        </w:rPr>
        <w:t>sentences, provide</w:t>
      </w:r>
      <w:r w:rsidRPr="00BD2002">
        <w:rPr>
          <w:rFonts w:ascii="Times New Roman" w:hAnsi="Times New Roman" w:cs="Times New Roman"/>
          <w:b/>
          <w:sz w:val="24"/>
        </w:rPr>
        <w:t xml:space="preserve"> the appropriate noun formed from the word ‘break’ to fill the blank space</w:t>
      </w:r>
    </w:p>
    <w:p w:rsidR="00685DF4" w:rsidRDefault="00685DF4" w:rsidP="00BD2002">
      <w:pPr>
        <w:tabs>
          <w:tab w:val="left" w:pos="1428"/>
        </w:tabs>
        <w:spacing w:after="0" w:line="240" w:lineRule="auto"/>
        <w:ind w:left="1428"/>
        <w:contextualSpacing/>
        <w:rPr>
          <w:rFonts w:ascii="Times New Roman" w:hAnsi="Times New Roman" w:cs="Times New Roman"/>
          <w:sz w:val="24"/>
        </w:rPr>
      </w:pPr>
      <w:r w:rsidRPr="00685DF4">
        <w:rPr>
          <w:rFonts w:ascii="Times New Roman" w:hAnsi="Times New Roman" w:cs="Times New Roman"/>
          <w:sz w:val="24"/>
        </w:rPr>
        <w:tab/>
        <w:t>Example</w:t>
      </w:r>
      <w:r>
        <w:rPr>
          <w:rFonts w:ascii="Times New Roman" w:hAnsi="Times New Roman" w:cs="Times New Roman"/>
          <w:sz w:val="24"/>
        </w:rPr>
        <w:t>-</w:t>
      </w:r>
      <w:r w:rsidRPr="00685DF4">
        <w:rPr>
          <w:rFonts w:ascii="Times New Roman" w:hAnsi="Times New Roman" w:cs="Times New Roman"/>
          <w:sz w:val="24"/>
        </w:rPr>
        <w:t xml:space="preserve"> The story of the…………………….of prisoners from the maximum </w:t>
      </w:r>
    </w:p>
    <w:p w:rsidR="00685DF4" w:rsidRDefault="00685DF4" w:rsidP="00BD2002">
      <w:pPr>
        <w:tabs>
          <w:tab w:val="left" w:pos="2376"/>
        </w:tabs>
        <w:spacing w:after="0" w:line="240" w:lineRule="auto"/>
        <w:contextualSpacing/>
        <w:rPr>
          <w:rFonts w:ascii="Times New Roman" w:hAnsi="Times New Roman" w:cs="Times New Roman"/>
          <w:sz w:val="24"/>
        </w:rPr>
      </w:pPr>
      <w:r>
        <w:rPr>
          <w:rFonts w:ascii="Times New Roman" w:hAnsi="Times New Roman" w:cs="Times New Roman"/>
          <w:sz w:val="24"/>
        </w:rPr>
        <w:tab/>
      </w:r>
      <w:r w:rsidRPr="00685DF4">
        <w:rPr>
          <w:rFonts w:ascii="Times New Roman" w:hAnsi="Times New Roman" w:cs="Times New Roman"/>
          <w:sz w:val="24"/>
        </w:rPr>
        <w:t>security</w:t>
      </w:r>
      <w:r>
        <w:rPr>
          <w:rFonts w:ascii="Times New Roman" w:hAnsi="Times New Roman" w:cs="Times New Roman"/>
          <w:sz w:val="24"/>
        </w:rPr>
        <w:t xml:space="preserve"> </w:t>
      </w:r>
      <w:r w:rsidRPr="00685DF4">
        <w:rPr>
          <w:rFonts w:ascii="Times New Roman" w:hAnsi="Times New Roman" w:cs="Times New Roman"/>
          <w:sz w:val="24"/>
        </w:rPr>
        <w:t>prison was carried by all the dailies</w:t>
      </w:r>
    </w:p>
    <w:p w:rsidR="00685DF4" w:rsidRDefault="00685DF4" w:rsidP="00BD2002">
      <w:pPr>
        <w:tabs>
          <w:tab w:val="left" w:pos="2376"/>
        </w:tabs>
        <w:spacing w:after="0" w:line="240" w:lineRule="auto"/>
        <w:contextualSpacing/>
        <w:rPr>
          <w:rFonts w:ascii="Times New Roman" w:hAnsi="Times New Roman" w:cs="Times New Roman"/>
          <w:sz w:val="24"/>
        </w:rPr>
      </w:pPr>
    </w:p>
    <w:p w:rsidR="00685DF4" w:rsidRDefault="00685DF4" w:rsidP="00BD2002">
      <w:pPr>
        <w:tabs>
          <w:tab w:val="left" w:pos="1452"/>
        </w:tabs>
        <w:spacing w:after="0" w:line="240" w:lineRule="auto"/>
        <w:rPr>
          <w:rFonts w:ascii="Times New Roman" w:hAnsi="Times New Roman" w:cs="Times New Roman"/>
          <w:sz w:val="24"/>
        </w:rPr>
      </w:pPr>
      <w:r>
        <w:rPr>
          <w:rFonts w:ascii="Times New Roman" w:hAnsi="Times New Roman" w:cs="Times New Roman"/>
          <w:sz w:val="24"/>
        </w:rPr>
        <w:tab/>
        <w:t>Answer- Breakout</w:t>
      </w:r>
    </w:p>
    <w:p w:rsidR="00685DF4" w:rsidRDefault="00685DF4" w:rsidP="00170E02">
      <w:pPr>
        <w:pStyle w:val="ListParagraph"/>
        <w:numPr>
          <w:ilvl w:val="0"/>
          <w:numId w:val="83"/>
        </w:numPr>
        <w:tabs>
          <w:tab w:val="left" w:pos="1884"/>
        </w:tabs>
        <w:spacing w:after="0"/>
        <w:rPr>
          <w:rFonts w:ascii="Times New Roman" w:hAnsi="Times New Roman" w:cs="Times New Roman"/>
          <w:sz w:val="24"/>
        </w:rPr>
      </w:pPr>
      <w:r>
        <w:rPr>
          <w:rFonts w:ascii="Times New Roman" w:hAnsi="Times New Roman" w:cs="Times New Roman"/>
          <w:sz w:val="24"/>
        </w:rPr>
        <w:t xml:space="preserve">Scientists have been working hard to find a cure for HIV-AIDS </w:t>
      </w:r>
    </w:p>
    <w:p w:rsidR="00685DF4" w:rsidRDefault="00685DF4" w:rsidP="00BD2002">
      <w:pPr>
        <w:pStyle w:val="ListParagraph"/>
        <w:tabs>
          <w:tab w:val="left" w:pos="1884"/>
        </w:tabs>
        <w:spacing w:after="0"/>
        <w:ind w:left="2604"/>
        <w:rPr>
          <w:rFonts w:ascii="Times New Roman" w:hAnsi="Times New Roman" w:cs="Times New Roman"/>
          <w:sz w:val="24"/>
        </w:rPr>
      </w:pPr>
      <w:r>
        <w:rPr>
          <w:rFonts w:ascii="Times New Roman" w:hAnsi="Times New Roman" w:cs="Times New Roman"/>
          <w:sz w:val="24"/>
        </w:rPr>
        <w:t>without a major……………………………</w:t>
      </w:r>
    </w:p>
    <w:p w:rsidR="00BD2002" w:rsidRDefault="00BD2002" w:rsidP="00BD2002">
      <w:pPr>
        <w:pStyle w:val="ListParagraph"/>
        <w:tabs>
          <w:tab w:val="left" w:pos="1884"/>
        </w:tabs>
        <w:spacing w:after="0"/>
        <w:ind w:left="2604"/>
        <w:rPr>
          <w:rFonts w:ascii="Times New Roman" w:hAnsi="Times New Roman" w:cs="Times New Roman"/>
          <w:sz w:val="24"/>
        </w:rPr>
      </w:pPr>
    </w:p>
    <w:p w:rsidR="00685DF4" w:rsidRDefault="00685DF4" w:rsidP="00170E02">
      <w:pPr>
        <w:pStyle w:val="ListParagraph"/>
        <w:numPr>
          <w:ilvl w:val="0"/>
          <w:numId w:val="83"/>
        </w:numPr>
        <w:tabs>
          <w:tab w:val="left" w:pos="1884"/>
        </w:tabs>
        <w:spacing w:after="0"/>
        <w:rPr>
          <w:rFonts w:ascii="Times New Roman" w:hAnsi="Times New Roman" w:cs="Times New Roman"/>
          <w:sz w:val="24"/>
        </w:rPr>
      </w:pPr>
      <w:r w:rsidRPr="00685DF4">
        <w:rPr>
          <w:rFonts w:ascii="Times New Roman" w:hAnsi="Times New Roman" w:cs="Times New Roman"/>
          <w:sz w:val="24"/>
        </w:rPr>
        <w:t>The…………………of their friendship was caused by unfaithfulness</w:t>
      </w:r>
    </w:p>
    <w:p w:rsidR="00BD2002" w:rsidRPr="00685DF4" w:rsidRDefault="00BD2002" w:rsidP="00BD2002">
      <w:pPr>
        <w:pStyle w:val="ListParagraph"/>
        <w:tabs>
          <w:tab w:val="left" w:pos="1884"/>
        </w:tabs>
        <w:spacing w:after="0"/>
        <w:ind w:left="2604"/>
        <w:rPr>
          <w:rFonts w:ascii="Times New Roman" w:hAnsi="Times New Roman" w:cs="Times New Roman"/>
          <w:sz w:val="24"/>
        </w:rPr>
      </w:pPr>
    </w:p>
    <w:p w:rsidR="00685DF4" w:rsidRDefault="00685DF4" w:rsidP="00170E02">
      <w:pPr>
        <w:pStyle w:val="ListParagraph"/>
        <w:numPr>
          <w:ilvl w:val="0"/>
          <w:numId w:val="83"/>
        </w:numPr>
        <w:tabs>
          <w:tab w:val="left" w:pos="1884"/>
        </w:tabs>
        <w:spacing w:after="0"/>
        <w:rPr>
          <w:rFonts w:ascii="Times New Roman" w:hAnsi="Times New Roman" w:cs="Times New Roman"/>
          <w:sz w:val="24"/>
        </w:rPr>
      </w:pPr>
      <w:r w:rsidRPr="00685DF4">
        <w:rPr>
          <w:rFonts w:ascii="Times New Roman" w:hAnsi="Times New Roman" w:cs="Times New Roman"/>
          <w:sz w:val="24"/>
        </w:rPr>
        <w:t xml:space="preserve">The business has operated for quite </w:t>
      </w:r>
      <w:r w:rsidR="004C78A4" w:rsidRPr="00685DF4">
        <w:rPr>
          <w:rFonts w:ascii="Times New Roman" w:hAnsi="Times New Roman" w:cs="Times New Roman"/>
          <w:sz w:val="24"/>
        </w:rPr>
        <w:t>some time</w:t>
      </w:r>
      <w:r w:rsidRPr="00685DF4">
        <w:rPr>
          <w:rFonts w:ascii="Times New Roman" w:hAnsi="Times New Roman" w:cs="Times New Roman"/>
          <w:sz w:val="24"/>
        </w:rPr>
        <w:t xml:space="preserve"> but is yet to reach the </w:t>
      </w:r>
      <w:r w:rsidRPr="004C78A4">
        <w:rPr>
          <w:rFonts w:ascii="Times New Roman" w:hAnsi="Times New Roman" w:cs="Times New Roman"/>
          <w:sz w:val="24"/>
        </w:rPr>
        <w:t>…………………….point</w:t>
      </w:r>
    </w:p>
    <w:p w:rsidR="004C78A4" w:rsidRDefault="004C78A4" w:rsidP="00BD2002">
      <w:pPr>
        <w:pStyle w:val="ListParagraph"/>
        <w:tabs>
          <w:tab w:val="left" w:pos="1884"/>
        </w:tabs>
        <w:spacing w:after="0" w:line="240" w:lineRule="auto"/>
        <w:ind w:left="2604"/>
        <w:rPr>
          <w:rFonts w:ascii="Times New Roman" w:hAnsi="Times New Roman" w:cs="Times New Roman"/>
          <w:sz w:val="24"/>
        </w:rPr>
      </w:pPr>
    </w:p>
    <w:p w:rsidR="00BD2002" w:rsidRPr="004C78A4" w:rsidRDefault="00BD2002" w:rsidP="00711111">
      <w:pPr>
        <w:pStyle w:val="ListParagraph"/>
        <w:tabs>
          <w:tab w:val="left" w:pos="1884"/>
        </w:tabs>
        <w:spacing w:line="240" w:lineRule="auto"/>
        <w:ind w:left="2604"/>
        <w:rPr>
          <w:rFonts w:ascii="Times New Roman" w:hAnsi="Times New Roman" w:cs="Times New Roman"/>
          <w:sz w:val="24"/>
        </w:rPr>
      </w:pPr>
    </w:p>
    <w:p w:rsidR="00685DF4" w:rsidRPr="00BD2002" w:rsidRDefault="00685DF4" w:rsidP="00170E02">
      <w:pPr>
        <w:pStyle w:val="ListParagraph"/>
        <w:numPr>
          <w:ilvl w:val="0"/>
          <w:numId w:val="80"/>
        </w:numPr>
        <w:spacing w:line="240" w:lineRule="auto"/>
        <w:rPr>
          <w:rFonts w:ascii="Times New Roman" w:hAnsi="Times New Roman" w:cs="Times New Roman"/>
          <w:b/>
          <w:sz w:val="24"/>
        </w:rPr>
      </w:pPr>
      <w:r w:rsidRPr="00BD2002">
        <w:rPr>
          <w:rFonts w:ascii="Times New Roman" w:hAnsi="Times New Roman" w:cs="Times New Roman"/>
          <w:b/>
          <w:sz w:val="24"/>
        </w:rPr>
        <w:t>For each of the following sentences,use the correct form of the word in brackets to fill in the blank space</w:t>
      </w:r>
    </w:p>
    <w:p w:rsidR="00685DF4" w:rsidRDefault="00685DF4" w:rsidP="00170E02">
      <w:pPr>
        <w:pStyle w:val="ListParagraph"/>
        <w:numPr>
          <w:ilvl w:val="0"/>
          <w:numId w:val="84"/>
        </w:numPr>
        <w:tabs>
          <w:tab w:val="left" w:pos="1980"/>
        </w:tabs>
        <w:spacing w:line="240" w:lineRule="auto"/>
        <w:rPr>
          <w:rFonts w:ascii="Times New Roman" w:hAnsi="Times New Roman" w:cs="Times New Roman"/>
          <w:sz w:val="24"/>
        </w:rPr>
      </w:pPr>
      <w:r w:rsidRPr="00685DF4">
        <w:rPr>
          <w:rFonts w:ascii="Times New Roman" w:hAnsi="Times New Roman" w:cs="Times New Roman"/>
          <w:sz w:val="24"/>
        </w:rPr>
        <w:t>Once the sun has……………,i cannot sleep any more.(rise)</w:t>
      </w:r>
    </w:p>
    <w:p w:rsidR="00685DF4" w:rsidRDefault="00685DF4" w:rsidP="00170E02">
      <w:pPr>
        <w:pStyle w:val="ListParagraph"/>
        <w:numPr>
          <w:ilvl w:val="0"/>
          <w:numId w:val="84"/>
        </w:numPr>
        <w:tabs>
          <w:tab w:val="left" w:pos="1980"/>
        </w:tabs>
        <w:spacing w:line="240" w:lineRule="auto"/>
        <w:rPr>
          <w:rFonts w:ascii="Times New Roman" w:hAnsi="Times New Roman" w:cs="Times New Roman"/>
          <w:sz w:val="24"/>
        </w:rPr>
      </w:pPr>
      <w:r>
        <w:rPr>
          <w:rFonts w:ascii="Times New Roman" w:hAnsi="Times New Roman" w:cs="Times New Roman"/>
          <w:sz w:val="24"/>
        </w:rPr>
        <w:t>How long have you………………here?(dwell)</w:t>
      </w:r>
    </w:p>
    <w:p w:rsidR="002F09E9" w:rsidRPr="004C78A4" w:rsidRDefault="00685DF4" w:rsidP="00170E02">
      <w:pPr>
        <w:pStyle w:val="ListParagraph"/>
        <w:numPr>
          <w:ilvl w:val="0"/>
          <w:numId w:val="84"/>
        </w:numPr>
        <w:tabs>
          <w:tab w:val="left" w:pos="1980"/>
        </w:tabs>
        <w:spacing w:line="240" w:lineRule="auto"/>
        <w:rPr>
          <w:rFonts w:ascii="Times New Roman" w:hAnsi="Times New Roman" w:cs="Times New Roman"/>
          <w:sz w:val="24"/>
        </w:rPr>
      </w:pPr>
      <w:r>
        <w:rPr>
          <w:rFonts w:ascii="Times New Roman" w:hAnsi="Times New Roman" w:cs="Times New Roman"/>
          <w:sz w:val="24"/>
        </w:rPr>
        <w:t>It is advisable that we………forgive those who wrong us.(condition)</w:t>
      </w:r>
    </w:p>
    <w:p w:rsidR="007C085E" w:rsidRDefault="007C085E" w:rsidP="00711111">
      <w:pPr>
        <w:pStyle w:val="Style3"/>
        <w:widowControl/>
        <w:spacing w:line="240" w:lineRule="auto"/>
        <w:jc w:val="left"/>
        <w:rPr>
          <w:rStyle w:val="FontStyle11"/>
          <w:b/>
          <w:iCs/>
          <w:sz w:val="24"/>
          <w:szCs w:val="24"/>
        </w:rPr>
      </w:pPr>
      <w:r w:rsidRPr="007C085E">
        <w:rPr>
          <w:rStyle w:val="FontStyle11"/>
          <w:b/>
          <w:iCs/>
          <w:sz w:val="24"/>
          <w:szCs w:val="24"/>
        </w:rPr>
        <w:lastRenderedPageBreak/>
        <w:t xml:space="preserve">22.  </w:t>
      </w:r>
      <w:r>
        <w:rPr>
          <w:rStyle w:val="FontStyle11"/>
          <w:b/>
          <w:iCs/>
          <w:sz w:val="24"/>
          <w:szCs w:val="24"/>
        </w:rPr>
        <w:t xml:space="preserve">  </w:t>
      </w:r>
      <w:r w:rsidRPr="007C085E">
        <w:rPr>
          <w:rStyle w:val="FontStyle11"/>
          <w:b/>
          <w:iCs/>
          <w:sz w:val="24"/>
          <w:szCs w:val="24"/>
        </w:rPr>
        <w:t>2012 Q4</w:t>
      </w:r>
    </w:p>
    <w:p w:rsidR="002D5EC6" w:rsidRPr="007C085E" w:rsidRDefault="002D5EC6" w:rsidP="00711111">
      <w:pPr>
        <w:pStyle w:val="Style3"/>
        <w:widowControl/>
        <w:spacing w:line="240" w:lineRule="auto"/>
        <w:jc w:val="left"/>
        <w:rPr>
          <w:rStyle w:val="FontStyle11"/>
          <w:b/>
          <w:iCs/>
          <w:sz w:val="24"/>
          <w:szCs w:val="24"/>
        </w:rPr>
      </w:pPr>
    </w:p>
    <w:p w:rsidR="00BD2002" w:rsidRDefault="007C085E" w:rsidP="00711111">
      <w:pPr>
        <w:pStyle w:val="Style3"/>
        <w:widowControl/>
        <w:spacing w:line="240" w:lineRule="auto"/>
        <w:jc w:val="left"/>
        <w:rPr>
          <w:rStyle w:val="FontStyle11"/>
          <w:b/>
          <w:iCs/>
          <w:sz w:val="24"/>
          <w:szCs w:val="24"/>
        </w:rPr>
      </w:pPr>
      <w:r w:rsidRPr="00BD2002">
        <w:rPr>
          <w:rStyle w:val="FontStyle11"/>
          <w:b/>
          <w:iCs/>
          <w:sz w:val="24"/>
          <w:szCs w:val="24"/>
        </w:rPr>
        <w:t xml:space="preserve">       </w:t>
      </w:r>
      <w:r w:rsidR="00872802" w:rsidRPr="00BD2002">
        <w:rPr>
          <w:rStyle w:val="FontStyle11"/>
          <w:b/>
          <w:iCs/>
          <w:sz w:val="24"/>
          <w:szCs w:val="24"/>
        </w:rPr>
        <w:t xml:space="preserve"> Rewrite the following sentences according to the instructions give after each </w:t>
      </w:r>
    </w:p>
    <w:p w:rsidR="00872802" w:rsidRPr="00BD2002" w:rsidRDefault="00BD2002" w:rsidP="00711111">
      <w:pPr>
        <w:pStyle w:val="Style3"/>
        <w:widowControl/>
        <w:spacing w:line="240" w:lineRule="auto"/>
        <w:jc w:val="left"/>
        <w:rPr>
          <w:rStyle w:val="FontStyle11"/>
          <w:b/>
          <w:iCs/>
          <w:sz w:val="24"/>
          <w:szCs w:val="24"/>
        </w:rPr>
      </w:pPr>
      <w:r>
        <w:rPr>
          <w:rStyle w:val="FontStyle11"/>
          <w:b/>
          <w:iCs/>
          <w:sz w:val="24"/>
          <w:szCs w:val="24"/>
        </w:rPr>
        <w:t xml:space="preserve">                      </w:t>
      </w:r>
      <w:r>
        <w:rPr>
          <w:rStyle w:val="FontStyle11"/>
          <w:b/>
          <w:iCs/>
          <w:sz w:val="24"/>
          <w:szCs w:val="24"/>
        </w:rPr>
        <w:tab/>
      </w:r>
      <w:r>
        <w:rPr>
          <w:rStyle w:val="FontStyle11"/>
          <w:b/>
          <w:iCs/>
          <w:sz w:val="24"/>
          <w:szCs w:val="24"/>
        </w:rPr>
        <w:tab/>
      </w:r>
      <w:r>
        <w:rPr>
          <w:rStyle w:val="FontStyle11"/>
          <w:b/>
          <w:iCs/>
          <w:sz w:val="24"/>
          <w:szCs w:val="24"/>
        </w:rPr>
        <w:tab/>
      </w:r>
      <w:r>
        <w:rPr>
          <w:rStyle w:val="FontStyle11"/>
          <w:b/>
          <w:iCs/>
          <w:sz w:val="24"/>
          <w:szCs w:val="24"/>
        </w:rPr>
        <w:tab/>
      </w:r>
      <w:r>
        <w:rPr>
          <w:rStyle w:val="FontStyle11"/>
          <w:b/>
          <w:iCs/>
          <w:sz w:val="24"/>
          <w:szCs w:val="24"/>
        </w:rPr>
        <w:tab/>
      </w:r>
      <w:r>
        <w:rPr>
          <w:rStyle w:val="FontStyle11"/>
          <w:b/>
          <w:iCs/>
          <w:sz w:val="24"/>
          <w:szCs w:val="24"/>
        </w:rPr>
        <w:tab/>
      </w:r>
      <w:r>
        <w:rPr>
          <w:rStyle w:val="FontStyle11"/>
          <w:b/>
          <w:iCs/>
          <w:sz w:val="24"/>
          <w:szCs w:val="24"/>
        </w:rPr>
        <w:tab/>
      </w:r>
      <w:r>
        <w:rPr>
          <w:rStyle w:val="FontStyle11"/>
          <w:b/>
          <w:iCs/>
          <w:sz w:val="24"/>
          <w:szCs w:val="24"/>
        </w:rPr>
        <w:tab/>
      </w:r>
      <w:r>
        <w:rPr>
          <w:rStyle w:val="FontStyle11"/>
          <w:b/>
          <w:iCs/>
          <w:sz w:val="24"/>
          <w:szCs w:val="24"/>
        </w:rPr>
        <w:tab/>
      </w:r>
      <w:r>
        <w:rPr>
          <w:rStyle w:val="FontStyle11"/>
          <w:b/>
          <w:iCs/>
          <w:sz w:val="24"/>
          <w:szCs w:val="24"/>
        </w:rPr>
        <w:tab/>
      </w:r>
      <w:r w:rsidR="002D5EC6">
        <w:rPr>
          <w:rStyle w:val="FontStyle11"/>
          <w:b/>
          <w:iCs/>
          <w:sz w:val="24"/>
          <w:szCs w:val="24"/>
        </w:rPr>
        <w:t>(</w:t>
      </w:r>
      <w:r w:rsidR="00872802" w:rsidRPr="00BD2002">
        <w:rPr>
          <w:rStyle w:val="FontStyle11"/>
          <w:b/>
          <w:iCs/>
          <w:sz w:val="24"/>
          <w:szCs w:val="24"/>
        </w:rPr>
        <w:t>3</w:t>
      </w:r>
      <w:r w:rsidR="002D5EC6">
        <w:rPr>
          <w:rStyle w:val="FontStyle11"/>
          <w:b/>
          <w:iCs/>
          <w:sz w:val="24"/>
          <w:szCs w:val="24"/>
        </w:rPr>
        <w:t xml:space="preserve"> </w:t>
      </w:r>
      <w:r w:rsidR="00872802" w:rsidRPr="00BD2002">
        <w:rPr>
          <w:rStyle w:val="FontStyle11"/>
          <w:b/>
          <w:iCs/>
          <w:sz w:val="24"/>
          <w:szCs w:val="24"/>
        </w:rPr>
        <w:t>marks)</w:t>
      </w:r>
    </w:p>
    <w:p w:rsidR="00872802" w:rsidRPr="00525E98" w:rsidRDefault="00872802" w:rsidP="00711111">
      <w:pPr>
        <w:pStyle w:val="Style3"/>
        <w:widowControl/>
        <w:spacing w:line="240" w:lineRule="auto"/>
        <w:jc w:val="left"/>
        <w:rPr>
          <w:rStyle w:val="FontStyle11"/>
          <w:iCs/>
          <w:sz w:val="24"/>
          <w:szCs w:val="24"/>
        </w:rPr>
      </w:pPr>
      <w:r>
        <w:rPr>
          <w:rStyle w:val="FontStyle11"/>
          <w:iCs/>
          <w:sz w:val="24"/>
          <w:szCs w:val="24"/>
        </w:rPr>
        <w:t xml:space="preserve">              </w:t>
      </w:r>
      <w:r w:rsidRPr="00525E98">
        <w:rPr>
          <w:rStyle w:val="FontStyle11"/>
          <w:iCs/>
          <w:sz w:val="24"/>
          <w:szCs w:val="24"/>
        </w:rPr>
        <w:t xml:space="preserve">(i) Esther said  </w:t>
      </w:r>
      <w:r w:rsidR="00BA60A2" w:rsidRPr="00525E98">
        <w:rPr>
          <w:rStyle w:val="FontStyle11"/>
          <w:iCs/>
          <w:sz w:val="24"/>
          <w:szCs w:val="24"/>
        </w:rPr>
        <w:t>Patricia</w:t>
      </w:r>
      <w:r w:rsidRPr="00525E98">
        <w:rPr>
          <w:rStyle w:val="FontStyle11"/>
          <w:iCs/>
          <w:sz w:val="24"/>
          <w:szCs w:val="24"/>
        </w:rPr>
        <w:t xml:space="preserve"> had stolen her dress</w:t>
      </w:r>
    </w:p>
    <w:p w:rsidR="00872802" w:rsidRDefault="00872802" w:rsidP="00711111">
      <w:pPr>
        <w:pStyle w:val="Style3"/>
        <w:widowControl/>
        <w:spacing w:line="240" w:lineRule="auto"/>
        <w:jc w:val="left"/>
        <w:rPr>
          <w:rStyle w:val="FontStyle11"/>
          <w:iCs/>
          <w:sz w:val="24"/>
          <w:szCs w:val="24"/>
        </w:rPr>
      </w:pPr>
      <w:r w:rsidRPr="00525E98">
        <w:rPr>
          <w:rStyle w:val="FontStyle11"/>
          <w:iCs/>
          <w:sz w:val="24"/>
          <w:szCs w:val="24"/>
        </w:rPr>
        <w:tab/>
      </w:r>
      <w:r>
        <w:rPr>
          <w:rStyle w:val="FontStyle11"/>
          <w:iCs/>
          <w:sz w:val="24"/>
          <w:szCs w:val="24"/>
        </w:rPr>
        <w:t xml:space="preserve">        </w:t>
      </w:r>
      <w:r w:rsidR="007C085E" w:rsidRPr="00525E98">
        <w:rPr>
          <w:rStyle w:val="FontStyle11"/>
          <w:iCs/>
          <w:sz w:val="24"/>
          <w:szCs w:val="24"/>
        </w:rPr>
        <w:t>(Begin</w:t>
      </w:r>
      <w:r w:rsidRPr="00525E98">
        <w:rPr>
          <w:rStyle w:val="FontStyle11"/>
          <w:iCs/>
          <w:sz w:val="24"/>
          <w:szCs w:val="24"/>
        </w:rPr>
        <w:t xml:space="preserve"> : Esther accused..)</w:t>
      </w:r>
    </w:p>
    <w:p w:rsidR="00BD2002" w:rsidRPr="00525E98" w:rsidRDefault="00BD2002" w:rsidP="00711111">
      <w:pPr>
        <w:pStyle w:val="Style3"/>
        <w:widowControl/>
        <w:spacing w:line="240" w:lineRule="auto"/>
        <w:jc w:val="left"/>
        <w:rPr>
          <w:rStyle w:val="FontStyle11"/>
          <w:iCs/>
          <w:sz w:val="24"/>
          <w:szCs w:val="24"/>
        </w:rPr>
      </w:pPr>
    </w:p>
    <w:p w:rsidR="00872802" w:rsidRPr="00525E98" w:rsidRDefault="00872802" w:rsidP="00711111">
      <w:pPr>
        <w:pStyle w:val="Style3"/>
        <w:widowControl/>
        <w:spacing w:line="240" w:lineRule="auto"/>
        <w:contextualSpacing/>
        <w:jc w:val="left"/>
        <w:rPr>
          <w:rStyle w:val="FontStyle11"/>
          <w:iCs/>
          <w:sz w:val="24"/>
          <w:szCs w:val="24"/>
        </w:rPr>
      </w:pPr>
      <w:r>
        <w:rPr>
          <w:rStyle w:val="FontStyle11"/>
          <w:iCs/>
          <w:sz w:val="24"/>
          <w:szCs w:val="24"/>
        </w:rPr>
        <w:t xml:space="preserve">             </w:t>
      </w:r>
      <w:r w:rsidRPr="00525E98">
        <w:rPr>
          <w:rStyle w:val="FontStyle11"/>
          <w:iCs/>
          <w:sz w:val="24"/>
          <w:szCs w:val="24"/>
        </w:rPr>
        <w:t xml:space="preserve">(ii) This kind of dance fascinates the youth </w:t>
      </w:r>
      <w:r w:rsidR="00AF1EAC" w:rsidRPr="00525E98">
        <w:rPr>
          <w:rStyle w:val="FontStyle11"/>
          <w:iCs/>
          <w:sz w:val="24"/>
          <w:szCs w:val="24"/>
        </w:rPr>
        <w:t>more than</w:t>
      </w:r>
      <w:r w:rsidRPr="00525E98">
        <w:rPr>
          <w:rStyle w:val="FontStyle11"/>
          <w:iCs/>
          <w:sz w:val="24"/>
          <w:szCs w:val="24"/>
        </w:rPr>
        <w:t xml:space="preserve"> it does adults</w:t>
      </w:r>
    </w:p>
    <w:p w:rsidR="00872802" w:rsidRDefault="00872802" w:rsidP="00711111">
      <w:pPr>
        <w:pStyle w:val="Style3"/>
        <w:widowControl/>
        <w:spacing w:before="240" w:line="240" w:lineRule="auto"/>
        <w:contextualSpacing/>
        <w:jc w:val="left"/>
        <w:rPr>
          <w:rStyle w:val="FontStyle11"/>
          <w:iCs/>
          <w:sz w:val="24"/>
          <w:szCs w:val="24"/>
        </w:rPr>
      </w:pPr>
      <w:r w:rsidRPr="00525E98">
        <w:rPr>
          <w:rStyle w:val="FontStyle11"/>
          <w:iCs/>
          <w:sz w:val="24"/>
          <w:szCs w:val="24"/>
        </w:rPr>
        <w:tab/>
      </w:r>
      <w:r>
        <w:rPr>
          <w:rStyle w:val="FontStyle11"/>
          <w:iCs/>
          <w:sz w:val="24"/>
          <w:szCs w:val="24"/>
        </w:rPr>
        <w:t xml:space="preserve">       </w:t>
      </w:r>
      <w:r w:rsidRPr="00525E98">
        <w:rPr>
          <w:rStyle w:val="FontStyle11"/>
          <w:iCs/>
          <w:sz w:val="24"/>
          <w:szCs w:val="24"/>
        </w:rPr>
        <w:t>(Begin : The youth…..</w:t>
      </w:r>
    </w:p>
    <w:p w:rsidR="00BD2002" w:rsidRPr="00525E98" w:rsidRDefault="00BD2002" w:rsidP="00711111">
      <w:pPr>
        <w:pStyle w:val="Style3"/>
        <w:widowControl/>
        <w:spacing w:before="240" w:line="240" w:lineRule="auto"/>
        <w:contextualSpacing/>
        <w:jc w:val="left"/>
        <w:rPr>
          <w:rStyle w:val="FontStyle11"/>
          <w:iCs/>
          <w:sz w:val="24"/>
          <w:szCs w:val="24"/>
        </w:rPr>
      </w:pPr>
    </w:p>
    <w:p w:rsidR="00872802" w:rsidRPr="00525E98" w:rsidRDefault="00872802" w:rsidP="00711111">
      <w:pPr>
        <w:pStyle w:val="Style3"/>
        <w:widowControl/>
        <w:spacing w:before="240" w:line="240" w:lineRule="auto"/>
        <w:contextualSpacing/>
        <w:jc w:val="left"/>
        <w:rPr>
          <w:rStyle w:val="FontStyle11"/>
          <w:iCs/>
          <w:sz w:val="24"/>
          <w:szCs w:val="24"/>
        </w:rPr>
      </w:pPr>
      <w:r>
        <w:rPr>
          <w:rStyle w:val="FontStyle11"/>
          <w:iCs/>
          <w:sz w:val="24"/>
          <w:szCs w:val="24"/>
        </w:rPr>
        <w:t xml:space="preserve">            </w:t>
      </w:r>
      <w:r w:rsidRPr="00525E98">
        <w:rPr>
          <w:rStyle w:val="FontStyle11"/>
          <w:iCs/>
          <w:sz w:val="24"/>
          <w:szCs w:val="24"/>
        </w:rPr>
        <w:t>(iii) There are very few students in the classroom</w:t>
      </w:r>
    </w:p>
    <w:p w:rsidR="00872802" w:rsidRDefault="00872802" w:rsidP="00711111">
      <w:pPr>
        <w:pStyle w:val="Style3"/>
        <w:widowControl/>
        <w:spacing w:before="240" w:line="240" w:lineRule="auto"/>
        <w:contextualSpacing/>
        <w:jc w:val="left"/>
        <w:rPr>
          <w:rStyle w:val="FontStyle11"/>
          <w:iCs/>
          <w:sz w:val="24"/>
          <w:szCs w:val="24"/>
        </w:rPr>
      </w:pPr>
      <w:r w:rsidRPr="00525E98">
        <w:rPr>
          <w:rStyle w:val="FontStyle11"/>
          <w:iCs/>
          <w:sz w:val="24"/>
          <w:szCs w:val="24"/>
        </w:rPr>
        <w:tab/>
      </w:r>
      <w:r>
        <w:rPr>
          <w:rStyle w:val="FontStyle11"/>
          <w:iCs/>
          <w:sz w:val="24"/>
          <w:szCs w:val="24"/>
        </w:rPr>
        <w:t xml:space="preserve">       </w:t>
      </w:r>
      <w:r w:rsidRPr="00525E98">
        <w:rPr>
          <w:rStyle w:val="FontStyle11"/>
          <w:iCs/>
          <w:sz w:val="24"/>
          <w:szCs w:val="24"/>
        </w:rPr>
        <w:t>(Use ….any… )</w:t>
      </w:r>
    </w:p>
    <w:p w:rsidR="007C085E" w:rsidRPr="00525E98" w:rsidRDefault="007C085E" w:rsidP="00711111">
      <w:pPr>
        <w:pStyle w:val="Style3"/>
        <w:widowControl/>
        <w:spacing w:before="240" w:line="240" w:lineRule="auto"/>
        <w:contextualSpacing/>
        <w:jc w:val="left"/>
        <w:rPr>
          <w:rStyle w:val="FontStyle11"/>
          <w:iCs/>
          <w:sz w:val="24"/>
          <w:szCs w:val="24"/>
        </w:rPr>
      </w:pPr>
    </w:p>
    <w:p w:rsidR="00872802" w:rsidRPr="00525E98" w:rsidRDefault="00872802" w:rsidP="00711111">
      <w:pPr>
        <w:pStyle w:val="Style3"/>
        <w:widowControl/>
        <w:tabs>
          <w:tab w:val="left" w:pos="7151"/>
        </w:tabs>
        <w:spacing w:line="240" w:lineRule="auto"/>
        <w:rPr>
          <w:rStyle w:val="FontStyle11"/>
          <w:sz w:val="24"/>
          <w:szCs w:val="24"/>
        </w:rPr>
      </w:pPr>
      <w:r w:rsidRPr="00872802">
        <w:rPr>
          <w:rStyle w:val="FontStyle13"/>
          <w:sz w:val="22"/>
        </w:rPr>
        <w:t>(b) Fill in each blank space using the correct form of the word in brackets.</w:t>
      </w:r>
      <w:r w:rsidRPr="00525E98">
        <w:rPr>
          <w:rStyle w:val="FontStyle13"/>
        </w:rPr>
        <w:tab/>
      </w:r>
      <w:r w:rsidRPr="00525E98">
        <w:rPr>
          <w:rStyle w:val="FontStyle11"/>
          <w:sz w:val="24"/>
          <w:szCs w:val="24"/>
        </w:rPr>
        <w:t>(3 marks)</w:t>
      </w:r>
    </w:p>
    <w:p w:rsidR="00872802" w:rsidRPr="00525E98" w:rsidRDefault="00872802" w:rsidP="00CC6EC2">
      <w:pPr>
        <w:pStyle w:val="Style2"/>
        <w:widowControl/>
        <w:numPr>
          <w:ilvl w:val="0"/>
          <w:numId w:val="109"/>
        </w:numPr>
        <w:tabs>
          <w:tab w:val="left" w:pos="689"/>
          <w:tab w:val="left" w:leader="dot" w:pos="2655"/>
        </w:tabs>
        <w:spacing w:line="360" w:lineRule="auto"/>
        <w:ind w:left="851"/>
        <w:rPr>
          <w:rStyle w:val="FontStyle11"/>
          <w:sz w:val="24"/>
          <w:szCs w:val="24"/>
        </w:rPr>
      </w:pPr>
      <w:r>
        <w:rPr>
          <w:rStyle w:val="FontStyle11"/>
          <w:sz w:val="24"/>
          <w:szCs w:val="24"/>
        </w:rPr>
        <w:t xml:space="preserve"> </w:t>
      </w:r>
      <w:r w:rsidRPr="00525E98">
        <w:rPr>
          <w:rStyle w:val="FontStyle11"/>
          <w:sz w:val="24"/>
          <w:szCs w:val="24"/>
        </w:rPr>
        <w:t>We</w:t>
      </w:r>
      <w:r w:rsidRPr="00525E98">
        <w:rPr>
          <w:rStyle w:val="FontStyle11"/>
          <w:sz w:val="24"/>
          <w:szCs w:val="24"/>
        </w:rPr>
        <w:tab/>
        <w:t>(regular) visit our grandparents in the village.</w:t>
      </w:r>
    </w:p>
    <w:p w:rsidR="00872802" w:rsidRPr="00525E98" w:rsidRDefault="00872802" w:rsidP="00CC6EC2">
      <w:pPr>
        <w:pStyle w:val="Style2"/>
        <w:widowControl/>
        <w:numPr>
          <w:ilvl w:val="0"/>
          <w:numId w:val="109"/>
        </w:numPr>
        <w:tabs>
          <w:tab w:val="left" w:pos="689"/>
          <w:tab w:val="left" w:leader="dot" w:pos="4667"/>
        </w:tabs>
        <w:spacing w:line="360" w:lineRule="auto"/>
        <w:ind w:left="851"/>
        <w:rPr>
          <w:rStyle w:val="FontStyle11"/>
          <w:sz w:val="24"/>
          <w:szCs w:val="24"/>
        </w:rPr>
      </w:pPr>
      <w:r w:rsidRPr="00525E98">
        <w:rPr>
          <w:rStyle w:val="FontStyle11"/>
          <w:sz w:val="24"/>
          <w:szCs w:val="24"/>
        </w:rPr>
        <w:t>The company has been in</w:t>
      </w:r>
      <w:r w:rsidRPr="00525E98">
        <w:rPr>
          <w:rStyle w:val="FontStyle11"/>
          <w:sz w:val="24"/>
          <w:szCs w:val="24"/>
        </w:rPr>
        <w:tab/>
        <w:t>for twenty years, (exist)</w:t>
      </w:r>
    </w:p>
    <w:p w:rsidR="00872802" w:rsidRPr="00525E98" w:rsidRDefault="00872802" w:rsidP="00CC6EC2">
      <w:pPr>
        <w:pStyle w:val="Style2"/>
        <w:widowControl/>
        <w:numPr>
          <w:ilvl w:val="0"/>
          <w:numId w:val="109"/>
        </w:numPr>
        <w:tabs>
          <w:tab w:val="left" w:pos="689"/>
          <w:tab w:val="left" w:leader="dot" w:pos="8010"/>
        </w:tabs>
        <w:spacing w:line="360" w:lineRule="auto"/>
        <w:ind w:left="851"/>
        <w:jc w:val="both"/>
        <w:rPr>
          <w:rStyle w:val="FontStyle11"/>
          <w:sz w:val="24"/>
          <w:szCs w:val="24"/>
        </w:rPr>
      </w:pPr>
      <w:r w:rsidRPr="00525E98">
        <w:rPr>
          <w:rStyle w:val="FontStyle11"/>
          <w:sz w:val="24"/>
          <w:szCs w:val="24"/>
        </w:rPr>
        <w:t>The man agreed to accompany her to the market after a lot of</w:t>
      </w:r>
      <w:r w:rsidRPr="00525E98">
        <w:rPr>
          <w:rStyle w:val="FontStyle11"/>
          <w:sz w:val="24"/>
          <w:szCs w:val="24"/>
        </w:rPr>
        <w:tab/>
      </w:r>
    </w:p>
    <w:p w:rsidR="00872802" w:rsidRDefault="00BD2002" w:rsidP="0024104A">
      <w:pPr>
        <w:pStyle w:val="Style5"/>
        <w:widowControl/>
        <w:spacing w:line="360" w:lineRule="auto"/>
        <w:ind w:left="738"/>
        <w:rPr>
          <w:rStyle w:val="FontStyle11"/>
          <w:sz w:val="24"/>
          <w:szCs w:val="24"/>
        </w:rPr>
      </w:pPr>
      <w:r>
        <w:rPr>
          <w:rStyle w:val="FontStyle11"/>
          <w:sz w:val="24"/>
          <w:szCs w:val="24"/>
        </w:rPr>
        <w:t xml:space="preserve">               </w:t>
      </w:r>
      <w:r w:rsidR="00872802" w:rsidRPr="00525E98">
        <w:rPr>
          <w:rStyle w:val="FontStyle11"/>
          <w:sz w:val="24"/>
          <w:szCs w:val="24"/>
        </w:rPr>
        <w:t>(persuade)</w:t>
      </w:r>
    </w:p>
    <w:p w:rsidR="00BD2002" w:rsidRPr="00525E98" w:rsidRDefault="00BD2002" w:rsidP="0024104A">
      <w:pPr>
        <w:pStyle w:val="Style5"/>
        <w:widowControl/>
        <w:spacing w:line="360" w:lineRule="auto"/>
        <w:ind w:left="738"/>
        <w:rPr>
          <w:rStyle w:val="FontStyle11"/>
          <w:sz w:val="24"/>
          <w:szCs w:val="24"/>
        </w:rPr>
      </w:pPr>
    </w:p>
    <w:p w:rsidR="00CC5C20" w:rsidRDefault="00872802" w:rsidP="0024104A">
      <w:pPr>
        <w:pStyle w:val="Style4"/>
        <w:widowControl/>
        <w:spacing w:line="360" w:lineRule="auto"/>
        <w:ind w:left="426"/>
        <w:rPr>
          <w:rStyle w:val="FontStyle11"/>
          <w:sz w:val="24"/>
          <w:szCs w:val="24"/>
        </w:rPr>
      </w:pPr>
      <w:r w:rsidRPr="00872802">
        <w:rPr>
          <w:rStyle w:val="FontStyle13"/>
          <w:sz w:val="22"/>
        </w:rPr>
        <w:t>(</w:t>
      </w:r>
      <w:r w:rsidR="00BD2002" w:rsidRPr="00872802">
        <w:rPr>
          <w:rStyle w:val="FontStyle13"/>
          <w:sz w:val="22"/>
        </w:rPr>
        <w:t>c)</w:t>
      </w:r>
      <w:r w:rsidRPr="00872802">
        <w:rPr>
          <w:rStyle w:val="FontStyle13"/>
          <w:sz w:val="22"/>
        </w:rPr>
        <w:t xml:space="preserve"> Appropriately punctuate the following sentences to indicate parenthesis. </w:t>
      </w:r>
      <w:r w:rsidRPr="00525E98">
        <w:rPr>
          <w:rStyle w:val="FontStyle11"/>
          <w:sz w:val="24"/>
          <w:szCs w:val="24"/>
        </w:rPr>
        <w:t xml:space="preserve">(2 marks) </w:t>
      </w:r>
    </w:p>
    <w:p w:rsidR="00872802" w:rsidRPr="00525E98" w:rsidRDefault="00CC5C20" w:rsidP="00CC5C20">
      <w:pPr>
        <w:pStyle w:val="Style4"/>
        <w:widowControl/>
        <w:spacing w:line="360" w:lineRule="auto"/>
        <w:ind w:left="426"/>
      </w:pPr>
      <w:r>
        <w:rPr>
          <w:rStyle w:val="FontStyle11"/>
          <w:sz w:val="24"/>
          <w:szCs w:val="24"/>
        </w:rPr>
        <w:t xml:space="preserve">      </w:t>
      </w:r>
      <w:r w:rsidR="00872802" w:rsidRPr="00525E98">
        <w:rPr>
          <w:rStyle w:val="FontStyle11"/>
          <w:sz w:val="24"/>
          <w:szCs w:val="24"/>
        </w:rPr>
        <w:t xml:space="preserve">(i)  </w:t>
      </w:r>
      <w:r w:rsidR="00823011">
        <w:rPr>
          <w:rStyle w:val="FontStyle11"/>
          <w:sz w:val="24"/>
          <w:szCs w:val="24"/>
        </w:rPr>
        <w:t xml:space="preserve">  </w:t>
      </w:r>
      <w:r w:rsidR="00872802" w:rsidRPr="00525E98">
        <w:rPr>
          <w:rStyle w:val="FontStyle11"/>
          <w:sz w:val="24"/>
          <w:szCs w:val="24"/>
        </w:rPr>
        <w:t>When we meet next and I am not sure when a lot of things will have changed.</w:t>
      </w:r>
    </w:p>
    <w:p w:rsidR="00CC5C20" w:rsidRDefault="00872802" w:rsidP="0024104A">
      <w:pPr>
        <w:pStyle w:val="Style1"/>
        <w:widowControl/>
        <w:spacing w:before="9" w:line="360" w:lineRule="auto"/>
        <w:ind w:left="720"/>
        <w:rPr>
          <w:rStyle w:val="FontStyle11"/>
          <w:sz w:val="24"/>
          <w:szCs w:val="24"/>
        </w:rPr>
      </w:pPr>
      <w:r w:rsidRPr="00525E98">
        <w:rPr>
          <w:rStyle w:val="FontStyle11"/>
          <w:sz w:val="24"/>
          <w:szCs w:val="24"/>
        </w:rPr>
        <w:t xml:space="preserve">(ii)    Any information that you have including minor details should be submitted to </w:t>
      </w:r>
      <w:r w:rsidR="00823011">
        <w:rPr>
          <w:rStyle w:val="FontStyle11"/>
          <w:sz w:val="24"/>
          <w:szCs w:val="24"/>
        </w:rPr>
        <w:t xml:space="preserve"> </w:t>
      </w:r>
    </w:p>
    <w:p w:rsidR="00872802" w:rsidRDefault="00CC5C20" w:rsidP="0024104A">
      <w:pPr>
        <w:pStyle w:val="Style1"/>
        <w:widowControl/>
        <w:spacing w:before="9" w:line="360" w:lineRule="auto"/>
        <w:ind w:left="720"/>
      </w:pPr>
      <w:r>
        <w:rPr>
          <w:rStyle w:val="FontStyle11"/>
          <w:sz w:val="24"/>
          <w:szCs w:val="24"/>
        </w:rPr>
        <w:t xml:space="preserve">         </w:t>
      </w:r>
      <w:r w:rsidR="00872802" w:rsidRPr="00525E98">
        <w:rPr>
          <w:rStyle w:val="FontStyle11"/>
          <w:sz w:val="24"/>
          <w:szCs w:val="24"/>
        </w:rPr>
        <w:t>the office.</w:t>
      </w:r>
    </w:p>
    <w:p w:rsidR="00872802" w:rsidRPr="00525E98" w:rsidRDefault="00872802" w:rsidP="0024104A">
      <w:pPr>
        <w:pStyle w:val="Style3"/>
        <w:widowControl/>
        <w:spacing w:line="360" w:lineRule="auto"/>
      </w:pPr>
    </w:p>
    <w:p w:rsidR="00872802" w:rsidRPr="00525E98" w:rsidRDefault="00BD2002" w:rsidP="0024104A">
      <w:pPr>
        <w:pStyle w:val="Style3"/>
        <w:widowControl/>
        <w:tabs>
          <w:tab w:val="left" w:pos="7146"/>
        </w:tabs>
        <w:spacing w:before="63" w:line="360" w:lineRule="auto"/>
        <w:rPr>
          <w:rStyle w:val="FontStyle11"/>
          <w:sz w:val="24"/>
          <w:szCs w:val="24"/>
        </w:rPr>
      </w:pPr>
      <w:r>
        <w:rPr>
          <w:rStyle w:val="FontStyle13"/>
          <w:sz w:val="22"/>
        </w:rPr>
        <w:t xml:space="preserve">       </w:t>
      </w:r>
      <w:r w:rsidR="00872802" w:rsidRPr="00872802">
        <w:rPr>
          <w:rStyle w:val="FontStyle13"/>
          <w:sz w:val="22"/>
        </w:rPr>
        <w:t xml:space="preserve">(d) Complete each of the following sentences using the correct phrasal verb formed from </w:t>
      </w:r>
      <w:r w:rsidR="00872802" w:rsidRPr="0024104A">
        <w:rPr>
          <w:rStyle w:val="FontStyle12"/>
          <w:b/>
          <w:i w:val="0"/>
          <w:sz w:val="22"/>
        </w:rPr>
        <w:t>the</w:t>
      </w:r>
      <w:r w:rsidR="00872802" w:rsidRPr="00872802">
        <w:rPr>
          <w:rStyle w:val="FontStyle12"/>
          <w:sz w:val="22"/>
        </w:rPr>
        <w:br/>
      </w:r>
      <w:r w:rsidR="00872802" w:rsidRPr="00872802">
        <w:rPr>
          <w:rStyle w:val="FontStyle13"/>
          <w:sz w:val="22"/>
        </w:rPr>
        <w:t>word given in brackets.</w:t>
      </w:r>
      <w:r w:rsidR="00872802" w:rsidRPr="00525E98">
        <w:rPr>
          <w:rStyle w:val="FontStyle13"/>
        </w:rPr>
        <w:tab/>
      </w:r>
      <w:r w:rsidR="00872802" w:rsidRPr="00525E98">
        <w:rPr>
          <w:rStyle w:val="FontStyle11"/>
          <w:sz w:val="24"/>
          <w:szCs w:val="24"/>
        </w:rPr>
        <w:t>(3 marks)</w:t>
      </w:r>
    </w:p>
    <w:p w:rsidR="00872802" w:rsidRPr="00525E98" w:rsidRDefault="00872802" w:rsidP="00CC6EC2">
      <w:pPr>
        <w:pStyle w:val="Style2"/>
        <w:widowControl/>
        <w:numPr>
          <w:ilvl w:val="0"/>
          <w:numId w:val="110"/>
        </w:numPr>
        <w:tabs>
          <w:tab w:val="left" w:pos="689"/>
          <w:tab w:val="left" w:leader="dot" w:pos="3285"/>
        </w:tabs>
        <w:spacing w:before="50" w:line="360" w:lineRule="auto"/>
        <w:ind w:left="851"/>
        <w:rPr>
          <w:rStyle w:val="FontStyle11"/>
          <w:sz w:val="24"/>
          <w:szCs w:val="24"/>
        </w:rPr>
      </w:pPr>
      <w:r w:rsidRPr="00525E98">
        <w:rPr>
          <w:rStyle w:val="FontStyle11"/>
          <w:sz w:val="24"/>
          <w:szCs w:val="24"/>
        </w:rPr>
        <w:t>The bomb</w:t>
      </w:r>
      <w:r w:rsidRPr="00525E98">
        <w:rPr>
          <w:rStyle w:val="FontStyle11"/>
          <w:sz w:val="24"/>
          <w:szCs w:val="24"/>
        </w:rPr>
        <w:tab/>
        <w:t>at around midnight, (go)</w:t>
      </w:r>
    </w:p>
    <w:p w:rsidR="00872802" w:rsidRPr="00525E98" w:rsidRDefault="00872802" w:rsidP="00CC6EC2">
      <w:pPr>
        <w:pStyle w:val="Style2"/>
        <w:widowControl/>
        <w:numPr>
          <w:ilvl w:val="0"/>
          <w:numId w:val="110"/>
        </w:numPr>
        <w:tabs>
          <w:tab w:val="left" w:pos="689"/>
          <w:tab w:val="left" w:leader="dot" w:pos="3447"/>
        </w:tabs>
        <w:spacing w:line="360" w:lineRule="auto"/>
        <w:ind w:left="851"/>
        <w:rPr>
          <w:rStyle w:val="FontStyle11"/>
          <w:sz w:val="24"/>
          <w:szCs w:val="24"/>
        </w:rPr>
      </w:pPr>
      <w:r w:rsidRPr="00525E98">
        <w:rPr>
          <w:rStyle w:val="FontStyle11"/>
          <w:sz w:val="24"/>
          <w:szCs w:val="24"/>
        </w:rPr>
        <w:t>You have to</w:t>
      </w:r>
      <w:r w:rsidRPr="00525E98">
        <w:rPr>
          <w:rStyle w:val="FontStyle11"/>
          <w:sz w:val="24"/>
          <w:szCs w:val="24"/>
        </w:rPr>
        <w:tab/>
        <w:t>to her what to do. (spell)</w:t>
      </w:r>
    </w:p>
    <w:p w:rsidR="00872802" w:rsidRDefault="00872802" w:rsidP="00CC6EC2">
      <w:pPr>
        <w:pStyle w:val="Style2"/>
        <w:widowControl/>
        <w:numPr>
          <w:ilvl w:val="0"/>
          <w:numId w:val="110"/>
        </w:numPr>
        <w:tabs>
          <w:tab w:val="left" w:pos="689"/>
          <w:tab w:val="left" w:leader="dot" w:pos="3470"/>
        </w:tabs>
        <w:spacing w:line="360" w:lineRule="auto"/>
        <w:ind w:left="851"/>
        <w:rPr>
          <w:rStyle w:val="FontStyle11"/>
          <w:sz w:val="24"/>
          <w:szCs w:val="24"/>
        </w:rPr>
      </w:pPr>
      <w:r w:rsidRPr="00525E98">
        <w:rPr>
          <w:rStyle w:val="FontStyle11"/>
          <w:sz w:val="24"/>
          <w:szCs w:val="24"/>
        </w:rPr>
        <w:t>Mwangi has</w:t>
      </w:r>
      <w:r w:rsidRPr="00525E98">
        <w:rPr>
          <w:rStyle w:val="FontStyle11"/>
          <w:sz w:val="24"/>
          <w:szCs w:val="24"/>
        </w:rPr>
        <w:tab/>
        <w:t>the lights because he wants to sleep, (turn)</w:t>
      </w:r>
    </w:p>
    <w:p w:rsidR="0024104A" w:rsidRPr="00525E98" w:rsidRDefault="0024104A" w:rsidP="0024104A">
      <w:pPr>
        <w:pStyle w:val="Style2"/>
        <w:widowControl/>
        <w:tabs>
          <w:tab w:val="left" w:pos="689"/>
          <w:tab w:val="left" w:leader="dot" w:pos="3470"/>
        </w:tabs>
        <w:spacing w:line="360" w:lineRule="auto"/>
        <w:ind w:left="851"/>
        <w:rPr>
          <w:rStyle w:val="FontStyle11"/>
          <w:sz w:val="24"/>
          <w:szCs w:val="24"/>
        </w:rPr>
      </w:pPr>
    </w:p>
    <w:p w:rsidR="00872802" w:rsidRPr="00525E98" w:rsidRDefault="0024104A" w:rsidP="0024104A">
      <w:pPr>
        <w:pStyle w:val="Style3"/>
        <w:widowControl/>
        <w:tabs>
          <w:tab w:val="left" w:pos="7151"/>
        </w:tabs>
        <w:spacing w:line="360" w:lineRule="auto"/>
        <w:jc w:val="left"/>
        <w:rPr>
          <w:rStyle w:val="FontStyle11"/>
          <w:sz w:val="24"/>
          <w:szCs w:val="24"/>
        </w:rPr>
      </w:pPr>
      <w:r>
        <w:rPr>
          <w:rStyle w:val="FontStyle13"/>
          <w:sz w:val="22"/>
        </w:rPr>
        <w:t xml:space="preserve">       </w:t>
      </w:r>
      <w:r w:rsidR="00872802" w:rsidRPr="00872802">
        <w:rPr>
          <w:rStyle w:val="FontStyle13"/>
          <w:sz w:val="22"/>
        </w:rPr>
        <w:t>(e) Fill in each of the blank spaces with an appropriate word.</w:t>
      </w:r>
      <w:r w:rsidR="00872802" w:rsidRPr="00525E98">
        <w:rPr>
          <w:rStyle w:val="FontStyle13"/>
        </w:rPr>
        <w:tab/>
      </w:r>
      <w:r w:rsidR="00872802" w:rsidRPr="00525E98">
        <w:rPr>
          <w:rStyle w:val="FontStyle11"/>
          <w:sz w:val="24"/>
          <w:szCs w:val="24"/>
        </w:rPr>
        <w:t>(4 marks)</w:t>
      </w:r>
    </w:p>
    <w:p w:rsidR="00872802" w:rsidRPr="00525E98" w:rsidRDefault="00872802" w:rsidP="00CC6EC2">
      <w:pPr>
        <w:pStyle w:val="Style2"/>
        <w:widowControl/>
        <w:numPr>
          <w:ilvl w:val="0"/>
          <w:numId w:val="111"/>
        </w:numPr>
        <w:tabs>
          <w:tab w:val="left" w:pos="689"/>
          <w:tab w:val="left" w:leader="dot" w:pos="4356"/>
        </w:tabs>
        <w:spacing w:line="360" w:lineRule="auto"/>
        <w:ind w:left="851"/>
        <w:rPr>
          <w:rStyle w:val="FontStyle11"/>
          <w:sz w:val="24"/>
          <w:szCs w:val="24"/>
        </w:rPr>
      </w:pPr>
      <w:r w:rsidRPr="00525E98">
        <w:rPr>
          <w:rStyle w:val="FontStyle11"/>
          <w:sz w:val="24"/>
          <w:szCs w:val="24"/>
        </w:rPr>
        <w:t>A short story revolves</w:t>
      </w:r>
      <w:r w:rsidRPr="00525E98">
        <w:rPr>
          <w:rStyle w:val="FontStyle11"/>
          <w:sz w:val="24"/>
          <w:szCs w:val="24"/>
        </w:rPr>
        <w:tab/>
        <w:t>a main character.</w:t>
      </w:r>
    </w:p>
    <w:p w:rsidR="00872802" w:rsidRPr="00525E98" w:rsidRDefault="00872802" w:rsidP="00CC6EC2">
      <w:pPr>
        <w:pStyle w:val="Style2"/>
        <w:widowControl/>
        <w:numPr>
          <w:ilvl w:val="0"/>
          <w:numId w:val="111"/>
        </w:numPr>
        <w:tabs>
          <w:tab w:val="left" w:pos="851"/>
          <w:tab w:val="left" w:leader="dot" w:pos="4590"/>
        </w:tabs>
        <w:spacing w:line="360" w:lineRule="auto"/>
        <w:ind w:left="851"/>
        <w:rPr>
          <w:rStyle w:val="FontStyle11"/>
          <w:sz w:val="24"/>
          <w:szCs w:val="24"/>
        </w:rPr>
      </w:pPr>
      <w:r w:rsidRPr="00525E98">
        <w:rPr>
          <w:rStyle w:val="FontStyle11"/>
          <w:sz w:val="24"/>
          <w:szCs w:val="24"/>
        </w:rPr>
        <w:t>The teacher was grateful</w:t>
      </w:r>
      <w:r w:rsidRPr="00525E98">
        <w:rPr>
          <w:rStyle w:val="FontStyle11"/>
          <w:sz w:val="24"/>
          <w:szCs w:val="24"/>
        </w:rPr>
        <w:tab/>
        <w:t>the students' input.</w:t>
      </w:r>
    </w:p>
    <w:p w:rsidR="00872802" w:rsidRPr="00525E98" w:rsidRDefault="00872802" w:rsidP="00CC6EC2">
      <w:pPr>
        <w:pStyle w:val="Style2"/>
        <w:widowControl/>
        <w:numPr>
          <w:ilvl w:val="0"/>
          <w:numId w:val="111"/>
        </w:numPr>
        <w:tabs>
          <w:tab w:val="left" w:pos="689"/>
          <w:tab w:val="left" w:leader="dot" w:pos="3465"/>
        </w:tabs>
        <w:spacing w:line="360" w:lineRule="auto"/>
        <w:ind w:left="851"/>
        <w:rPr>
          <w:rStyle w:val="FontStyle11"/>
          <w:sz w:val="24"/>
          <w:szCs w:val="24"/>
        </w:rPr>
      </w:pPr>
      <w:r w:rsidRPr="00525E98">
        <w:rPr>
          <w:rStyle w:val="FontStyle11"/>
          <w:sz w:val="24"/>
          <w:szCs w:val="24"/>
        </w:rPr>
        <w:t>He has been</w:t>
      </w:r>
      <w:r w:rsidRPr="00525E98">
        <w:rPr>
          <w:rStyle w:val="FontStyle11"/>
          <w:sz w:val="24"/>
          <w:szCs w:val="24"/>
        </w:rPr>
        <w:tab/>
        <w:t>leave since last week.</w:t>
      </w:r>
    </w:p>
    <w:p w:rsidR="00872802" w:rsidRPr="00525E98" w:rsidRDefault="0024104A" w:rsidP="0024104A">
      <w:pPr>
        <w:pStyle w:val="Style3"/>
        <w:widowControl/>
        <w:spacing w:line="360" w:lineRule="auto"/>
        <w:jc w:val="left"/>
        <w:rPr>
          <w:rStyle w:val="FontStyle11"/>
          <w:iCs/>
          <w:sz w:val="24"/>
          <w:szCs w:val="24"/>
        </w:rPr>
      </w:pPr>
      <w:r>
        <w:rPr>
          <w:rStyle w:val="FontStyle11"/>
          <w:sz w:val="24"/>
          <w:szCs w:val="24"/>
        </w:rPr>
        <w:t xml:space="preserve">               </w:t>
      </w:r>
      <w:r w:rsidR="00823011">
        <w:rPr>
          <w:rStyle w:val="FontStyle11"/>
          <w:sz w:val="24"/>
          <w:szCs w:val="24"/>
        </w:rPr>
        <w:t xml:space="preserve">(iv)      Her life was riddled </w:t>
      </w:r>
      <w:r w:rsidR="00872802" w:rsidRPr="00525E98">
        <w:rPr>
          <w:rStyle w:val="FontStyle11"/>
          <w:sz w:val="24"/>
          <w:szCs w:val="24"/>
        </w:rPr>
        <w:t>contradictions.</w:t>
      </w:r>
    </w:p>
    <w:p w:rsidR="00872802" w:rsidRPr="00525E98" w:rsidRDefault="00872802" w:rsidP="00711111">
      <w:pPr>
        <w:pStyle w:val="Style3"/>
        <w:widowControl/>
        <w:spacing w:line="240" w:lineRule="auto"/>
        <w:jc w:val="left"/>
        <w:rPr>
          <w:rStyle w:val="FontStyle11"/>
          <w:iCs/>
          <w:sz w:val="24"/>
          <w:szCs w:val="24"/>
        </w:rPr>
      </w:pPr>
    </w:p>
    <w:p w:rsidR="00872802" w:rsidRDefault="00872802" w:rsidP="00711111">
      <w:pPr>
        <w:pStyle w:val="Style2"/>
        <w:widowControl/>
        <w:spacing w:before="107" w:line="240" w:lineRule="auto"/>
        <w:contextualSpacing/>
        <w:rPr>
          <w:rStyle w:val="FontStyle11"/>
          <w:sz w:val="24"/>
          <w:szCs w:val="24"/>
        </w:rPr>
      </w:pPr>
    </w:p>
    <w:p w:rsidR="00872802" w:rsidRDefault="00872802" w:rsidP="00711111">
      <w:pPr>
        <w:pStyle w:val="Style2"/>
        <w:widowControl/>
        <w:spacing w:before="107" w:line="240" w:lineRule="auto"/>
        <w:contextualSpacing/>
        <w:rPr>
          <w:rStyle w:val="FontStyle11"/>
          <w:sz w:val="24"/>
          <w:szCs w:val="24"/>
        </w:rPr>
      </w:pPr>
    </w:p>
    <w:p w:rsidR="00670142" w:rsidRDefault="00670142" w:rsidP="00711111">
      <w:pPr>
        <w:pStyle w:val="Style2"/>
        <w:widowControl/>
        <w:spacing w:before="107" w:line="240" w:lineRule="auto"/>
        <w:contextualSpacing/>
        <w:rPr>
          <w:rStyle w:val="FontStyle11"/>
          <w:sz w:val="24"/>
          <w:szCs w:val="24"/>
        </w:rPr>
      </w:pPr>
    </w:p>
    <w:p w:rsidR="00CC5C20" w:rsidRPr="00BA60A2" w:rsidRDefault="00CC5C20" w:rsidP="00CC5C20">
      <w:pPr>
        <w:pStyle w:val="Style3"/>
        <w:widowControl/>
        <w:spacing w:line="240" w:lineRule="auto"/>
        <w:jc w:val="left"/>
        <w:rPr>
          <w:rStyle w:val="FontStyle11"/>
          <w:b/>
          <w:iCs/>
          <w:sz w:val="22"/>
          <w:szCs w:val="24"/>
        </w:rPr>
      </w:pPr>
      <w:r w:rsidRPr="00BA60A2">
        <w:rPr>
          <w:rStyle w:val="FontStyle11"/>
          <w:b/>
          <w:iCs/>
          <w:sz w:val="22"/>
          <w:szCs w:val="24"/>
        </w:rPr>
        <w:lastRenderedPageBreak/>
        <w:t>23.    2013 Q4 P2</w:t>
      </w:r>
    </w:p>
    <w:p w:rsidR="002D5EC6" w:rsidRDefault="002D5EC6" w:rsidP="00CC5C20">
      <w:pPr>
        <w:pStyle w:val="Style3"/>
        <w:widowControl/>
        <w:spacing w:line="240" w:lineRule="auto"/>
        <w:jc w:val="left"/>
        <w:rPr>
          <w:rStyle w:val="FontStyle11"/>
          <w:b/>
          <w:iCs/>
          <w:sz w:val="24"/>
          <w:szCs w:val="24"/>
        </w:rPr>
      </w:pPr>
    </w:p>
    <w:p w:rsidR="00CC5C20" w:rsidRPr="00CC5C20" w:rsidRDefault="00CC5C20" w:rsidP="00CC6EC2">
      <w:pPr>
        <w:pStyle w:val="Style8"/>
        <w:widowControl/>
        <w:numPr>
          <w:ilvl w:val="0"/>
          <w:numId w:val="115"/>
        </w:numPr>
        <w:tabs>
          <w:tab w:val="left" w:pos="658"/>
          <w:tab w:val="left" w:pos="8141"/>
        </w:tabs>
        <w:spacing w:line="276" w:lineRule="auto"/>
        <w:ind w:left="709"/>
        <w:jc w:val="both"/>
        <w:rPr>
          <w:rStyle w:val="FontStyle13"/>
          <w:rFonts w:cs="Angsana New"/>
          <w:b w:val="0"/>
          <w:bCs w:val="0"/>
          <w:sz w:val="24"/>
          <w:szCs w:val="28"/>
        </w:rPr>
      </w:pPr>
      <w:r w:rsidRPr="00CC5C20">
        <w:rPr>
          <w:rStyle w:val="FontStyle13"/>
          <w:sz w:val="24"/>
        </w:rPr>
        <w:t>Rewrite the following sentences according to the instructions after each.</w:t>
      </w:r>
    </w:p>
    <w:p w:rsidR="00CC5C20" w:rsidRPr="00CC5C20" w:rsidRDefault="00CC5C20" w:rsidP="00CC5C20">
      <w:pPr>
        <w:pStyle w:val="Style8"/>
        <w:widowControl/>
        <w:tabs>
          <w:tab w:val="left" w:pos="658"/>
          <w:tab w:val="left" w:pos="8141"/>
        </w:tabs>
        <w:spacing w:line="276" w:lineRule="auto"/>
        <w:ind w:left="709"/>
        <w:jc w:val="both"/>
        <w:rPr>
          <w:rStyle w:val="FontStyle14"/>
          <w:rFonts w:ascii="Times New Roman" w:hAnsi="Times New Roman"/>
          <w:spacing w:val="0"/>
          <w:sz w:val="24"/>
        </w:rPr>
      </w:pPr>
      <w:r>
        <w:rPr>
          <w:rStyle w:val="FontStyle13"/>
          <w:sz w:val="24"/>
        </w:rPr>
        <w:t xml:space="preserve">                                                                                                                </w:t>
      </w:r>
      <w:r w:rsidR="00AF3224">
        <w:rPr>
          <w:rStyle w:val="FontStyle13"/>
          <w:sz w:val="24"/>
        </w:rPr>
        <w:t xml:space="preserve">     </w:t>
      </w:r>
      <w:r w:rsidR="002D5EC6">
        <w:rPr>
          <w:rStyle w:val="FontStyle13"/>
          <w:sz w:val="24"/>
        </w:rPr>
        <w:t xml:space="preserve">     </w:t>
      </w:r>
      <w:r w:rsidR="00AF3224">
        <w:rPr>
          <w:rStyle w:val="FontStyle13"/>
          <w:sz w:val="24"/>
        </w:rPr>
        <w:t xml:space="preserve"> </w:t>
      </w:r>
      <w:r w:rsidRPr="00CC5C20">
        <w:rPr>
          <w:rStyle w:val="FontStyle14"/>
          <w:rFonts w:ascii="Times New Roman" w:hAnsi="Times New Roman"/>
          <w:spacing w:val="0"/>
          <w:sz w:val="24"/>
        </w:rPr>
        <w:t>(4 marks)</w:t>
      </w:r>
    </w:p>
    <w:p w:rsidR="00CC5C20" w:rsidRPr="00CC5C20" w:rsidRDefault="00CC5C20" w:rsidP="00CC6EC2">
      <w:pPr>
        <w:pStyle w:val="Style2"/>
        <w:widowControl/>
        <w:numPr>
          <w:ilvl w:val="0"/>
          <w:numId w:val="116"/>
        </w:numPr>
        <w:tabs>
          <w:tab w:val="left" w:pos="1701"/>
        </w:tabs>
        <w:spacing w:line="276" w:lineRule="auto"/>
        <w:ind w:left="1418" w:right="95" w:hanging="567"/>
        <w:rPr>
          <w:rStyle w:val="FontStyle14"/>
          <w:rFonts w:ascii="Times New Roman" w:hAnsi="Times New Roman"/>
          <w:spacing w:val="0"/>
          <w:sz w:val="24"/>
        </w:rPr>
      </w:pPr>
      <w:r w:rsidRPr="00CC5C20">
        <w:rPr>
          <w:rStyle w:val="FontStyle14"/>
          <w:rFonts w:ascii="Times New Roman" w:hAnsi="Times New Roman"/>
          <w:spacing w:val="0"/>
          <w:sz w:val="24"/>
        </w:rPr>
        <w:t xml:space="preserve">It was difficult but we completed the task. </w:t>
      </w:r>
      <w:r w:rsidR="00AF3224">
        <w:rPr>
          <w:rStyle w:val="FontStyle15"/>
          <w:rFonts w:ascii="Times New Roman" w:hAnsi="Times New Roman"/>
          <w:b w:val="0"/>
          <w:i w:val="0"/>
          <w:sz w:val="24"/>
        </w:rPr>
        <w:t>(</w:t>
      </w:r>
      <w:r w:rsidRPr="00CC5C20">
        <w:rPr>
          <w:rStyle w:val="FontStyle15"/>
          <w:rFonts w:ascii="Times New Roman" w:hAnsi="Times New Roman"/>
          <w:b w:val="0"/>
          <w:i w:val="0"/>
          <w:sz w:val="24"/>
        </w:rPr>
        <w:t xml:space="preserve">Begin: </w:t>
      </w:r>
      <w:r w:rsidRPr="00CC5C20">
        <w:rPr>
          <w:rStyle w:val="FontStyle14"/>
          <w:rFonts w:ascii="Times New Roman" w:hAnsi="Times New Roman"/>
          <w:spacing w:val="0"/>
          <w:sz w:val="24"/>
        </w:rPr>
        <w:t>Difficult...)</w:t>
      </w:r>
    </w:p>
    <w:p w:rsidR="00CC5C20" w:rsidRPr="00CC5C20" w:rsidRDefault="00CC5C20" w:rsidP="00CC6EC2">
      <w:pPr>
        <w:pStyle w:val="Style2"/>
        <w:widowControl/>
        <w:numPr>
          <w:ilvl w:val="0"/>
          <w:numId w:val="116"/>
        </w:numPr>
        <w:tabs>
          <w:tab w:val="left" w:pos="1701"/>
        </w:tabs>
        <w:spacing w:line="276" w:lineRule="auto"/>
        <w:ind w:left="1418" w:right="95" w:hanging="567"/>
        <w:rPr>
          <w:rStyle w:val="FontStyle14"/>
          <w:rFonts w:ascii="Times New Roman" w:hAnsi="Times New Roman"/>
          <w:spacing w:val="0"/>
          <w:sz w:val="24"/>
        </w:rPr>
      </w:pPr>
      <w:r w:rsidRPr="00CC5C20">
        <w:rPr>
          <w:rStyle w:val="FontStyle14"/>
          <w:rFonts w:ascii="Times New Roman" w:hAnsi="Times New Roman"/>
          <w:spacing w:val="0"/>
          <w:sz w:val="24"/>
        </w:rPr>
        <w:t xml:space="preserve">He said that he had not insulted me. </w:t>
      </w:r>
      <w:r w:rsidR="00AF3224">
        <w:rPr>
          <w:rStyle w:val="FontStyle14"/>
          <w:rFonts w:ascii="Times New Roman" w:hAnsi="Times New Roman"/>
          <w:spacing w:val="0"/>
          <w:sz w:val="24"/>
        </w:rPr>
        <w:t xml:space="preserve">   </w:t>
      </w:r>
      <w:r>
        <w:rPr>
          <w:rStyle w:val="FontStyle13"/>
          <w:b w:val="0"/>
          <w:sz w:val="24"/>
        </w:rPr>
        <w:t>(</w:t>
      </w:r>
      <w:r w:rsidRPr="00CC5C20">
        <w:rPr>
          <w:rStyle w:val="FontStyle13"/>
          <w:b w:val="0"/>
          <w:sz w:val="24"/>
        </w:rPr>
        <w:t xml:space="preserve">Use: </w:t>
      </w:r>
      <w:r w:rsidRPr="00CC5C20">
        <w:rPr>
          <w:rStyle w:val="FontStyle14"/>
          <w:rFonts w:ascii="Times New Roman" w:hAnsi="Times New Roman"/>
          <w:spacing w:val="0"/>
          <w:sz w:val="24"/>
        </w:rPr>
        <w:t>'denied' ...)</w:t>
      </w:r>
    </w:p>
    <w:p w:rsidR="00CC5C20" w:rsidRPr="00CC5C20" w:rsidRDefault="00CC5C20" w:rsidP="00CC6EC2">
      <w:pPr>
        <w:pStyle w:val="Style2"/>
        <w:widowControl/>
        <w:numPr>
          <w:ilvl w:val="0"/>
          <w:numId w:val="116"/>
        </w:numPr>
        <w:tabs>
          <w:tab w:val="left" w:pos="1701"/>
        </w:tabs>
        <w:spacing w:line="276" w:lineRule="auto"/>
        <w:ind w:left="1418" w:right="95" w:hanging="567"/>
        <w:rPr>
          <w:rStyle w:val="FontStyle14"/>
          <w:rFonts w:ascii="Times New Roman" w:hAnsi="Times New Roman"/>
          <w:spacing w:val="0"/>
          <w:sz w:val="24"/>
        </w:rPr>
      </w:pPr>
      <w:r w:rsidRPr="00CC5C20">
        <w:rPr>
          <w:rStyle w:val="FontStyle14"/>
          <w:rFonts w:ascii="Times New Roman" w:hAnsi="Times New Roman"/>
          <w:spacing w:val="0"/>
          <w:sz w:val="24"/>
        </w:rPr>
        <w:t>1 will not at any cost support your evil plans.</w:t>
      </w:r>
    </w:p>
    <w:p w:rsidR="00CC5C20" w:rsidRPr="00CC5C20" w:rsidRDefault="00AF3224" w:rsidP="00AF3224">
      <w:pPr>
        <w:pStyle w:val="Style4"/>
        <w:widowControl/>
        <w:tabs>
          <w:tab w:val="left" w:pos="1701"/>
        </w:tabs>
        <w:spacing w:line="276" w:lineRule="auto"/>
        <w:ind w:left="1418" w:right="95"/>
        <w:rPr>
          <w:rStyle w:val="FontStyle14"/>
          <w:rFonts w:ascii="Times New Roman" w:hAnsi="Times New Roman"/>
          <w:spacing w:val="0"/>
          <w:sz w:val="24"/>
        </w:rPr>
      </w:pPr>
      <w:r>
        <w:rPr>
          <w:rStyle w:val="FontStyle13"/>
          <w:b w:val="0"/>
          <w:sz w:val="24"/>
        </w:rPr>
        <w:t xml:space="preserve">  (</w:t>
      </w:r>
      <w:r w:rsidR="00CC5C20" w:rsidRPr="00CC5C20">
        <w:rPr>
          <w:rStyle w:val="FontStyle13"/>
          <w:b w:val="0"/>
          <w:sz w:val="24"/>
        </w:rPr>
        <w:t xml:space="preserve">Begin: </w:t>
      </w:r>
      <w:r w:rsidR="00CC5C20" w:rsidRPr="00CC5C20">
        <w:rPr>
          <w:rStyle w:val="FontStyle14"/>
          <w:rFonts w:ascii="Times New Roman" w:hAnsi="Times New Roman"/>
          <w:spacing w:val="0"/>
          <w:sz w:val="24"/>
        </w:rPr>
        <w:t>At no cost...)</w:t>
      </w:r>
    </w:p>
    <w:p w:rsidR="00AF3224" w:rsidRDefault="00CC5C20" w:rsidP="00CC6EC2">
      <w:pPr>
        <w:pStyle w:val="Style2"/>
        <w:widowControl/>
        <w:numPr>
          <w:ilvl w:val="0"/>
          <w:numId w:val="117"/>
        </w:numPr>
        <w:tabs>
          <w:tab w:val="left" w:pos="1701"/>
        </w:tabs>
        <w:spacing w:line="276" w:lineRule="auto"/>
        <w:ind w:left="1418" w:right="95" w:hanging="567"/>
        <w:rPr>
          <w:rStyle w:val="FontStyle14"/>
          <w:rFonts w:ascii="Times New Roman" w:hAnsi="Times New Roman"/>
          <w:spacing w:val="0"/>
          <w:sz w:val="24"/>
        </w:rPr>
      </w:pPr>
      <w:r w:rsidRPr="00CC5C20">
        <w:rPr>
          <w:rStyle w:val="FontStyle14"/>
          <w:rFonts w:ascii="Times New Roman" w:hAnsi="Times New Roman"/>
          <w:spacing w:val="0"/>
          <w:sz w:val="24"/>
        </w:rPr>
        <w:t xml:space="preserve">She is renovating her house so that she may sell it. </w:t>
      </w:r>
    </w:p>
    <w:p w:rsidR="00CC5C20" w:rsidRDefault="00AF3224" w:rsidP="00AF3224">
      <w:pPr>
        <w:pStyle w:val="Style2"/>
        <w:widowControl/>
        <w:tabs>
          <w:tab w:val="left" w:pos="1701"/>
        </w:tabs>
        <w:spacing w:line="276" w:lineRule="auto"/>
        <w:ind w:left="1418" w:right="95"/>
        <w:rPr>
          <w:rStyle w:val="FontStyle14"/>
          <w:rFonts w:ascii="Times New Roman" w:hAnsi="Times New Roman"/>
          <w:spacing w:val="0"/>
          <w:sz w:val="24"/>
        </w:rPr>
      </w:pPr>
      <w:r>
        <w:rPr>
          <w:rStyle w:val="FontStyle13"/>
          <w:b w:val="0"/>
          <w:sz w:val="24"/>
        </w:rPr>
        <w:t>(</w:t>
      </w:r>
      <w:r w:rsidR="00CC5C20" w:rsidRPr="00CC5C20">
        <w:rPr>
          <w:rStyle w:val="FontStyle13"/>
          <w:b w:val="0"/>
          <w:sz w:val="24"/>
        </w:rPr>
        <w:t xml:space="preserve">Rewrite using: </w:t>
      </w:r>
      <w:r w:rsidR="00CC5C20" w:rsidRPr="00CC5C20">
        <w:rPr>
          <w:rStyle w:val="FontStyle14"/>
          <w:rFonts w:ascii="Times New Roman" w:hAnsi="Times New Roman"/>
          <w:spacing w:val="0"/>
          <w:sz w:val="24"/>
        </w:rPr>
        <w:t>'with a view'...)</w:t>
      </w:r>
    </w:p>
    <w:p w:rsidR="00CC5C20" w:rsidRPr="00CC5C20" w:rsidRDefault="00CC5C20" w:rsidP="00CC5C20">
      <w:pPr>
        <w:pStyle w:val="Style2"/>
        <w:widowControl/>
        <w:tabs>
          <w:tab w:val="left" w:pos="1334"/>
        </w:tabs>
        <w:spacing w:line="276" w:lineRule="auto"/>
        <w:ind w:left="1334" w:right="2650"/>
        <w:rPr>
          <w:rStyle w:val="FontStyle14"/>
          <w:rFonts w:ascii="Times New Roman" w:hAnsi="Times New Roman"/>
          <w:spacing w:val="0"/>
          <w:sz w:val="24"/>
        </w:rPr>
      </w:pPr>
    </w:p>
    <w:p w:rsidR="00AF3224" w:rsidRPr="00AF3224" w:rsidRDefault="00CC5C20" w:rsidP="00CC6EC2">
      <w:pPr>
        <w:pStyle w:val="Style8"/>
        <w:widowControl/>
        <w:numPr>
          <w:ilvl w:val="0"/>
          <w:numId w:val="118"/>
        </w:numPr>
        <w:tabs>
          <w:tab w:val="left" w:pos="567"/>
          <w:tab w:val="left" w:pos="1134"/>
        </w:tabs>
        <w:ind w:left="567"/>
        <w:rPr>
          <w:rStyle w:val="FontStyle13"/>
          <w:rFonts w:cs="Angsana New"/>
          <w:bCs w:val="0"/>
          <w:sz w:val="24"/>
          <w:szCs w:val="28"/>
        </w:rPr>
      </w:pPr>
      <w:r w:rsidRPr="00CC5C20">
        <w:rPr>
          <w:rStyle w:val="FontStyle13"/>
          <w:sz w:val="24"/>
        </w:rPr>
        <w:t xml:space="preserve">Explain the difference in meaning of each of the following pairs of </w:t>
      </w:r>
    </w:p>
    <w:p w:rsidR="00CC5C20" w:rsidRPr="00CC5C20" w:rsidRDefault="00AF3224" w:rsidP="00AF3224">
      <w:pPr>
        <w:pStyle w:val="Style8"/>
        <w:widowControl/>
        <w:tabs>
          <w:tab w:val="left" w:pos="567"/>
        </w:tabs>
        <w:ind w:left="567"/>
        <w:rPr>
          <w:rStyle w:val="FontStyle13"/>
          <w:rFonts w:cs="Angsana New"/>
          <w:bCs w:val="0"/>
          <w:sz w:val="24"/>
          <w:szCs w:val="28"/>
        </w:rPr>
      </w:pPr>
      <w:r>
        <w:rPr>
          <w:rStyle w:val="FontStyle13"/>
          <w:sz w:val="24"/>
        </w:rPr>
        <w:t xml:space="preserve">          </w:t>
      </w:r>
      <w:r w:rsidR="00CC5C20" w:rsidRPr="00CC5C20">
        <w:rPr>
          <w:rStyle w:val="FontStyle13"/>
          <w:sz w:val="24"/>
        </w:rPr>
        <w:t xml:space="preserve">sentences.   </w:t>
      </w:r>
    </w:p>
    <w:p w:rsidR="00CC5C20" w:rsidRPr="00CC5C20" w:rsidRDefault="00CC5C20" w:rsidP="00CC5C20">
      <w:pPr>
        <w:pStyle w:val="Style8"/>
        <w:widowControl/>
        <w:tabs>
          <w:tab w:val="left" w:pos="658"/>
        </w:tabs>
        <w:spacing w:line="276" w:lineRule="auto"/>
        <w:jc w:val="both"/>
        <w:rPr>
          <w:rStyle w:val="FontStyle14"/>
          <w:rFonts w:ascii="Times New Roman" w:hAnsi="Times New Roman"/>
          <w:spacing w:val="0"/>
          <w:sz w:val="24"/>
        </w:rPr>
      </w:pPr>
      <w:r>
        <w:rPr>
          <w:rStyle w:val="FontStyle13"/>
          <w:b w:val="0"/>
          <w:sz w:val="24"/>
        </w:rPr>
        <w:tab/>
      </w:r>
      <w:r>
        <w:rPr>
          <w:rStyle w:val="FontStyle13"/>
          <w:b w:val="0"/>
          <w:sz w:val="24"/>
        </w:rPr>
        <w:tab/>
      </w:r>
      <w:r>
        <w:rPr>
          <w:rStyle w:val="FontStyle13"/>
          <w:b w:val="0"/>
          <w:sz w:val="24"/>
        </w:rPr>
        <w:tab/>
      </w:r>
      <w:r>
        <w:rPr>
          <w:rStyle w:val="FontStyle13"/>
          <w:b w:val="0"/>
          <w:sz w:val="24"/>
        </w:rPr>
        <w:tab/>
      </w:r>
      <w:r>
        <w:rPr>
          <w:rStyle w:val="FontStyle13"/>
          <w:b w:val="0"/>
          <w:sz w:val="24"/>
        </w:rPr>
        <w:tab/>
      </w:r>
      <w:r>
        <w:rPr>
          <w:rStyle w:val="FontStyle13"/>
          <w:b w:val="0"/>
          <w:sz w:val="24"/>
        </w:rPr>
        <w:tab/>
      </w:r>
      <w:r>
        <w:rPr>
          <w:rStyle w:val="FontStyle13"/>
          <w:b w:val="0"/>
          <w:sz w:val="24"/>
        </w:rPr>
        <w:tab/>
      </w:r>
      <w:r>
        <w:rPr>
          <w:rStyle w:val="FontStyle13"/>
          <w:b w:val="0"/>
          <w:sz w:val="24"/>
        </w:rPr>
        <w:tab/>
      </w:r>
      <w:r>
        <w:rPr>
          <w:rStyle w:val="FontStyle13"/>
          <w:b w:val="0"/>
          <w:sz w:val="24"/>
        </w:rPr>
        <w:tab/>
      </w:r>
      <w:r>
        <w:rPr>
          <w:rStyle w:val="FontStyle13"/>
          <w:b w:val="0"/>
          <w:sz w:val="24"/>
        </w:rPr>
        <w:tab/>
      </w:r>
      <w:r>
        <w:rPr>
          <w:rStyle w:val="FontStyle13"/>
          <w:b w:val="0"/>
          <w:sz w:val="24"/>
        </w:rPr>
        <w:tab/>
      </w:r>
      <w:r w:rsidR="00AF3224">
        <w:rPr>
          <w:rStyle w:val="FontStyle13"/>
          <w:b w:val="0"/>
          <w:sz w:val="24"/>
        </w:rPr>
        <w:tab/>
      </w:r>
      <w:r w:rsidR="002D5EC6">
        <w:rPr>
          <w:rStyle w:val="FontStyle13"/>
          <w:b w:val="0"/>
          <w:sz w:val="24"/>
        </w:rPr>
        <w:t xml:space="preserve">  </w:t>
      </w:r>
      <w:r w:rsidRPr="00CC5C20">
        <w:rPr>
          <w:rStyle w:val="FontStyle14"/>
          <w:rFonts w:ascii="Times New Roman" w:hAnsi="Times New Roman"/>
          <w:spacing w:val="0"/>
          <w:sz w:val="24"/>
        </w:rPr>
        <w:t>(2 marks)</w:t>
      </w:r>
    </w:p>
    <w:p w:rsidR="00CC5C20" w:rsidRPr="00CC5C20" w:rsidRDefault="00CC5C20" w:rsidP="00CC6EC2">
      <w:pPr>
        <w:pStyle w:val="Style2"/>
        <w:widowControl/>
        <w:numPr>
          <w:ilvl w:val="0"/>
          <w:numId w:val="119"/>
        </w:numPr>
        <w:tabs>
          <w:tab w:val="left" w:pos="1560"/>
          <w:tab w:val="left" w:pos="2189"/>
        </w:tabs>
        <w:spacing w:line="276" w:lineRule="auto"/>
        <w:ind w:left="1349" w:right="3974" w:hanging="667"/>
        <w:rPr>
          <w:rStyle w:val="FontStyle14"/>
          <w:rFonts w:ascii="Times New Roman" w:hAnsi="Times New Roman"/>
          <w:spacing w:val="0"/>
          <w:sz w:val="24"/>
        </w:rPr>
      </w:pPr>
      <w:r w:rsidRPr="00CC5C20">
        <w:rPr>
          <w:rStyle w:val="FontStyle14"/>
          <w:rFonts w:ascii="Times New Roman" w:hAnsi="Times New Roman"/>
          <w:spacing w:val="0"/>
          <w:sz w:val="24"/>
        </w:rPr>
        <w:t>I.</w:t>
      </w:r>
      <w:r w:rsidR="00AF3224" w:rsidRPr="00CC5C20">
        <w:rPr>
          <w:rStyle w:val="FontStyle14"/>
          <w:rFonts w:ascii="Times New Roman" w:hAnsi="Times New Roman"/>
          <w:spacing w:val="0"/>
          <w:sz w:val="24"/>
        </w:rPr>
        <w:t xml:space="preserve"> </w:t>
      </w:r>
      <w:r w:rsidRPr="00CC5C20">
        <w:rPr>
          <w:rStyle w:val="FontStyle14"/>
          <w:rFonts w:ascii="Times New Roman" w:hAnsi="Times New Roman"/>
          <w:spacing w:val="0"/>
          <w:sz w:val="24"/>
        </w:rPr>
        <w:t>Eve</w:t>
      </w:r>
      <w:r w:rsidR="00AF3224">
        <w:rPr>
          <w:rStyle w:val="FontStyle14"/>
          <w:rFonts w:ascii="Times New Roman" w:hAnsi="Times New Roman"/>
          <w:spacing w:val="0"/>
          <w:sz w:val="24"/>
        </w:rPr>
        <w:t>n I attended the ceremony.</w:t>
      </w:r>
      <w:r w:rsidR="00AF3224">
        <w:rPr>
          <w:rStyle w:val="FontStyle14"/>
          <w:rFonts w:ascii="Times New Roman" w:hAnsi="Times New Roman"/>
          <w:spacing w:val="0"/>
          <w:sz w:val="24"/>
        </w:rPr>
        <w:br/>
        <w:t xml:space="preserve">II. </w:t>
      </w:r>
      <w:r w:rsidRPr="00CC5C20">
        <w:rPr>
          <w:rStyle w:val="FontStyle14"/>
          <w:rFonts w:ascii="Times New Roman" w:hAnsi="Times New Roman"/>
          <w:spacing w:val="0"/>
          <w:sz w:val="24"/>
        </w:rPr>
        <w:t>I even attended the ceremony.</w:t>
      </w:r>
    </w:p>
    <w:p w:rsidR="00CC5C20" w:rsidRPr="00CC5C20" w:rsidRDefault="00CC5C20" w:rsidP="00CC6EC2">
      <w:pPr>
        <w:pStyle w:val="Style2"/>
        <w:widowControl/>
        <w:numPr>
          <w:ilvl w:val="0"/>
          <w:numId w:val="119"/>
        </w:numPr>
        <w:tabs>
          <w:tab w:val="left" w:pos="1560"/>
          <w:tab w:val="left" w:pos="2189"/>
        </w:tabs>
        <w:spacing w:line="276" w:lineRule="auto"/>
        <w:ind w:left="682"/>
        <w:rPr>
          <w:rStyle w:val="FontStyle14"/>
          <w:rFonts w:ascii="Times New Roman" w:hAnsi="Times New Roman"/>
          <w:spacing w:val="0"/>
          <w:sz w:val="24"/>
        </w:rPr>
      </w:pPr>
      <w:r w:rsidRPr="00CC5C20">
        <w:rPr>
          <w:rStyle w:val="FontStyle12"/>
          <w:i w:val="0"/>
          <w:sz w:val="24"/>
        </w:rPr>
        <w:t>1.</w:t>
      </w:r>
      <w:r w:rsidR="00AF3224" w:rsidRPr="00CC5C20">
        <w:rPr>
          <w:rStyle w:val="FontStyle14"/>
          <w:rFonts w:ascii="Times New Roman" w:hAnsi="Times New Roman"/>
          <w:spacing w:val="0"/>
          <w:sz w:val="24"/>
        </w:rPr>
        <w:t xml:space="preserve"> </w:t>
      </w:r>
      <w:r w:rsidRPr="00CC5C20">
        <w:rPr>
          <w:rStyle w:val="FontStyle14"/>
          <w:rFonts w:ascii="Times New Roman" w:hAnsi="Times New Roman"/>
          <w:spacing w:val="0"/>
          <w:sz w:val="24"/>
        </w:rPr>
        <w:t>Bring an umbrella if it rains.</w:t>
      </w:r>
    </w:p>
    <w:p w:rsidR="00CC5C20" w:rsidRDefault="00CC5C20" w:rsidP="00AF3224">
      <w:pPr>
        <w:pStyle w:val="Style4"/>
        <w:widowControl/>
        <w:tabs>
          <w:tab w:val="left" w:pos="1560"/>
        </w:tabs>
        <w:spacing w:line="276" w:lineRule="auto"/>
        <w:ind w:left="1354"/>
        <w:rPr>
          <w:rStyle w:val="FontStyle14"/>
          <w:rFonts w:ascii="Times New Roman" w:hAnsi="Times New Roman"/>
          <w:spacing w:val="0"/>
          <w:sz w:val="24"/>
        </w:rPr>
      </w:pPr>
      <w:r w:rsidRPr="00CC5C20">
        <w:rPr>
          <w:rStyle w:val="FontStyle14"/>
          <w:rFonts w:ascii="Times New Roman" w:hAnsi="Times New Roman"/>
          <w:spacing w:val="0"/>
          <w:sz w:val="24"/>
        </w:rPr>
        <w:t>II. Bring an umbrella in case it rains.</w:t>
      </w:r>
    </w:p>
    <w:p w:rsidR="00AF3224" w:rsidRPr="00CC5C20" w:rsidRDefault="00AF3224" w:rsidP="00AF3224">
      <w:pPr>
        <w:pStyle w:val="Style4"/>
        <w:widowControl/>
        <w:tabs>
          <w:tab w:val="left" w:pos="1560"/>
        </w:tabs>
        <w:spacing w:line="276" w:lineRule="auto"/>
        <w:ind w:left="1354"/>
        <w:rPr>
          <w:rStyle w:val="FontStyle14"/>
          <w:rFonts w:ascii="Times New Roman" w:hAnsi="Times New Roman"/>
          <w:spacing w:val="0"/>
          <w:sz w:val="24"/>
        </w:rPr>
      </w:pPr>
    </w:p>
    <w:p w:rsidR="00CC5C20" w:rsidRPr="00CC5C20" w:rsidRDefault="00CC5C20" w:rsidP="00CC6EC2">
      <w:pPr>
        <w:pStyle w:val="Style8"/>
        <w:widowControl/>
        <w:numPr>
          <w:ilvl w:val="0"/>
          <w:numId w:val="120"/>
        </w:numPr>
        <w:tabs>
          <w:tab w:val="left" w:pos="658"/>
          <w:tab w:val="left" w:pos="8170"/>
        </w:tabs>
        <w:spacing w:line="276" w:lineRule="auto"/>
        <w:ind w:left="567"/>
        <w:jc w:val="both"/>
        <w:rPr>
          <w:rStyle w:val="FontStyle14"/>
          <w:rFonts w:ascii="Times New Roman" w:hAnsi="Times New Roman"/>
          <w:spacing w:val="0"/>
          <w:sz w:val="24"/>
        </w:rPr>
      </w:pPr>
      <w:r w:rsidRPr="00CC5C20">
        <w:rPr>
          <w:rStyle w:val="FontStyle13"/>
          <w:sz w:val="24"/>
        </w:rPr>
        <w:t xml:space="preserve">Replace each of the underlined words with a </w:t>
      </w:r>
      <w:r w:rsidRPr="00CC5C20">
        <w:rPr>
          <w:rStyle w:val="FontStyle16"/>
          <w:rFonts w:ascii="Times New Roman" w:hAnsi="Times New Roman"/>
          <w:i w:val="0"/>
          <w:sz w:val="24"/>
        </w:rPr>
        <w:t>phrasal verb.</w:t>
      </w:r>
      <w:r w:rsidR="00AF3224">
        <w:rPr>
          <w:rStyle w:val="FontStyle16"/>
          <w:rFonts w:ascii="Times New Roman" w:hAnsi="Times New Roman"/>
          <w:i w:val="0"/>
          <w:sz w:val="24"/>
        </w:rPr>
        <w:t xml:space="preserve">       </w:t>
      </w:r>
      <w:r w:rsidR="002D5EC6">
        <w:rPr>
          <w:rStyle w:val="FontStyle16"/>
          <w:rFonts w:ascii="Times New Roman" w:hAnsi="Times New Roman"/>
          <w:i w:val="0"/>
          <w:sz w:val="24"/>
        </w:rPr>
        <w:t xml:space="preserve">    </w:t>
      </w:r>
      <w:r w:rsidR="00AF3224">
        <w:rPr>
          <w:rStyle w:val="FontStyle16"/>
          <w:rFonts w:ascii="Times New Roman" w:hAnsi="Times New Roman"/>
          <w:i w:val="0"/>
          <w:sz w:val="24"/>
        </w:rPr>
        <w:t xml:space="preserve">  </w:t>
      </w:r>
      <w:r w:rsidRPr="00CC5C20">
        <w:rPr>
          <w:rStyle w:val="FontStyle14"/>
          <w:rFonts w:ascii="Times New Roman" w:hAnsi="Times New Roman"/>
          <w:spacing w:val="0"/>
          <w:sz w:val="24"/>
        </w:rPr>
        <w:t>(3 marks)</w:t>
      </w:r>
    </w:p>
    <w:p w:rsidR="00CC5C20" w:rsidRPr="00CC5C20" w:rsidRDefault="00CC5C20" w:rsidP="00CC6EC2">
      <w:pPr>
        <w:pStyle w:val="Style2"/>
        <w:widowControl/>
        <w:numPr>
          <w:ilvl w:val="0"/>
          <w:numId w:val="121"/>
        </w:numPr>
        <w:tabs>
          <w:tab w:val="left" w:pos="1354"/>
          <w:tab w:val="left" w:leader="dot" w:pos="9034"/>
        </w:tabs>
        <w:spacing w:line="276" w:lineRule="auto"/>
        <w:ind w:left="993"/>
        <w:rPr>
          <w:rStyle w:val="FontStyle14"/>
          <w:rFonts w:ascii="Times New Roman" w:hAnsi="Times New Roman"/>
          <w:spacing w:val="0"/>
          <w:sz w:val="24"/>
        </w:rPr>
      </w:pPr>
      <w:r w:rsidRPr="00CC5C20">
        <w:rPr>
          <w:rStyle w:val="FontStyle14"/>
          <w:rFonts w:ascii="Times New Roman" w:hAnsi="Times New Roman"/>
          <w:spacing w:val="0"/>
          <w:sz w:val="24"/>
        </w:rPr>
        <w:t xml:space="preserve">The meeting was </w:t>
      </w:r>
      <w:r w:rsidRPr="00CC5C20">
        <w:rPr>
          <w:rStyle w:val="FontStyle14"/>
          <w:rFonts w:ascii="Times New Roman" w:hAnsi="Times New Roman"/>
          <w:spacing w:val="0"/>
          <w:sz w:val="24"/>
          <w:u w:val="single"/>
        </w:rPr>
        <w:t>postponed</w:t>
      </w:r>
      <w:r w:rsidRPr="00CC5C20">
        <w:rPr>
          <w:rStyle w:val="FontStyle14"/>
          <w:rFonts w:ascii="Times New Roman" w:hAnsi="Times New Roman"/>
          <w:spacing w:val="0"/>
          <w:sz w:val="24"/>
        </w:rPr>
        <w:t xml:space="preserve"> to a later date</w:t>
      </w:r>
      <w:r w:rsidRPr="00CC5C20">
        <w:rPr>
          <w:rStyle w:val="FontStyle14"/>
          <w:rFonts w:ascii="Times New Roman" w:hAnsi="Times New Roman"/>
          <w:spacing w:val="0"/>
          <w:sz w:val="24"/>
        </w:rPr>
        <w:tab/>
      </w:r>
    </w:p>
    <w:p w:rsidR="00CC5C20" w:rsidRPr="00CC5C20" w:rsidRDefault="00CC5C20" w:rsidP="00CC6EC2">
      <w:pPr>
        <w:pStyle w:val="Style2"/>
        <w:widowControl/>
        <w:numPr>
          <w:ilvl w:val="0"/>
          <w:numId w:val="121"/>
        </w:numPr>
        <w:tabs>
          <w:tab w:val="left" w:pos="1354"/>
        </w:tabs>
        <w:spacing w:line="276" w:lineRule="auto"/>
        <w:ind w:left="993"/>
        <w:rPr>
          <w:rStyle w:val="FontStyle14"/>
          <w:rFonts w:ascii="Times New Roman" w:hAnsi="Times New Roman"/>
          <w:spacing w:val="0"/>
          <w:sz w:val="24"/>
        </w:rPr>
      </w:pPr>
      <w:r w:rsidRPr="00CC5C20">
        <w:rPr>
          <w:rStyle w:val="FontStyle14"/>
          <w:rFonts w:ascii="Times New Roman" w:hAnsi="Times New Roman"/>
          <w:spacing w:val="0"/>
          <w:sz w:val="24"/>
        </w:rPr>
        <w:t xml:space="preserve">After consultations the man agreed to </w:t>
      </w:r>
      <w:r w:rsidRPr="00CC5C20">
        <w:rPr>
          <w:rStyle w:val="FontStyle14"/>
          <w:rFonts w:ascii="Times New Roman" w:hAnsi="Times New Roman"/>
          <w:spacing w:val="0"/>
          <w:sz w:val="24"/>
          <w:u w:val="single"/>
        </w:rPr>
        <w:t>assume</w:t>
      </w:r>
      <w:r w:rsidRPr="00CC5C20">
        <w:rPr>
          <w:rStyle w:val="FontStyle14"/>
          <w:rFonts w:ascii="Times New Roman" w:hAnsi="Times New Roman"/>
          <w:spacing w:val="0"/>
          <w:sz w:val="24"/>
        </w:rPr>
        <w:t xml:space="preserve"> the role of manager.</w:t>
      </w:r>
    </w:p>
    <w:p w:rsidR="00AF3224" w:rsidRDefault="00CC5C20" w:rsidP="00CC6EC2">
      <w:pPr>
        <w:pStyle w:val="Style2"/>
        <w:widowControl/>
        <w:numPr>
          <w:ilvl w:val="0"/>
          <w:numId w:val="121"/>
        </w:numPr>
        <w:tabs>
          <w:tab w:val="left" w:pos="1354"/>
        </w:tabs>
        <w:spacing w:line="276" w:lineRule="auto"/>
        <w:ind w:left="993"/>
        <w:rPr>
          <w:rStyle w:val="FontStyle14"/>
          <w:rFonts w:ascii="Times New Roman" w:hAnsi="Times New Roman"/>
          <w:spacing w:val="0"/>
          <w:sz w:val="24"/>
        </w:rPr>
      </w:pPr>
      <w:r w:rsidRPr="00CC5C20">
        <w:rPr>
          <w:rStyle w:val="FontStyle14"/>
          <w:rFonts w:ascii="Times New Roman" w:hAnsi="Times New Roman"/>
          <w:spacing w:val="0"/>
          <w:sz w:val="24"/>
        </w:rPr>
        <w:t xml:space="preserve">The number of smokers has </w:t>
      </w:r>
      <w:r w:rsidRPr="00CC5C20">
        <w:rPr>
          <w:rStyle w:val="FontStyle14"/>
          <w:rFonts w:ascii="Times New Roman" w:hAnsi="Times New Roman"/>
          <w:spacing w:val="0"/>
          <w:sz w:val="24"/>
          <w:u w:val="single"/>
        </w:rPr>
        <w:t>decreased</w:t>
      </w:r>
      <w:r w:rsidRPr="00CC5C20">
        <w:rPr>
          <w:rStyle w:val="FontStyle14"/>
          <w:rFonts w:ascii="Times New Roman" w:hAnsi="Times New Roman"/>
          <w:spacing w:val="0"/>
          <w:sz w:val="24"/>
        </w:rPr>
        <w:t xml:space="preserve"> because of the cancer awareness </w:t>
      </w:r>
    </w:p>
    <w:p w:rsidR="00CC5C20" w:rsidRDefault="00AF3224" w:rsidP="00AF3224">
      <w:pPr>
        <w:pStyle w:val="Style2"/>
        <w:widowControl/>
        <w:tabs>
          <w:tab w:val="left" w:pos="1354"/>
        </w:tabs>
        <w:spacing w:line="276" w:lineRule="auto"/>
        <w:ind w:left="993"/>
        <w:rPr>
          <w:rStyle w:val="FontStyle14"/>
          <w:rFonts w:ascii="Times New Roman" w:hAnsi="Times New Roman"/>
          <w:spacing w:val="0"/>
          <w:sz w:val="24"/>
        </w:rPr>
      </w:pPr>
      <w:r>
        <w:rPr>
          <w:rStyle w:val="FontStyle14"/>
          <w:rFonts w:ascii="Times New Roman" w:hAnsi="Times New Roman"/>
          <w:spacing w:val="0"/>
          <w:sz w:val="24"/>
        </w:rPr>
        <w:t xml:space="preserve">            </w:t>
      </w:r>
      <w:r w:rsidR="00CC5C20" w:rsidRPr="00CC5C20">
        <w:rPr>
          <w:rStyle w:val="FontStyle14"/>
          <w:rFonts w:ascii="Times New Roman" w:hAnsi="Times New Roman"/>
          <w:spacing w:val="0"/>
          <w:sz w:val="24"/>
        </w:rPr>
        <w:t>campaign.</w:t>
      </w:r>
    </w:p>
    <w:p w:rsidR="00AF3224" w:rsidRPr="00CC5C20" w:rsidRDefault="00AF3224" w:rsidP="00AF3224">
      <w:pPr>
        <w:pStyle w:val="Style2"/>
        <w:widowControl/>
        <w:tabs>
          <w:tab w:val="left" w:pos="1354"/>
        </w:tabs>
        <w:spacing w:line="276" w:lineRule="auto"/>
        <w:ind w:left="691"/>
        <w:rPr>
          <w:rStyle w:val="FontStyle14"/>
          <w:rFonts w:ascii="Times New Roman" w:hAnsi="Times New Roman"/>
          <w:spacing w:val="0"/>
          <w:sz w:val="24"/>
        </w:rPr>
      </w:pPr>
    </w:p>
    <w:p w:rsidR="00AF3224" w:rsidRPr="00AF3224" w:rsidRDefault="00CC5C20" w:rsidP="00CC6EC2">
      <w:pPr>
        <w:pStyle w:val="Style8"/>
        <w:widowControl/>
        <w:numPr>
          <w:ilvl w:val="0"/>
          <w:numId w:val="122"/>
        </w:numPr>
        <w:tabs>
          <w:tab w:val="left" w:pos="567"/>
        </w:tabs>
        <w:spacing w:line="276" w:lineRule="auto"/>
        <w:ind w:left="567"/>
        <w:rPr>
          <w:rStyle w:val="FontStyle13"/>
          <w:rFonts w:cs="Angsana New"/>
          <w:b w:val="0"/>
          <w:bCs w:val="0"/>
          <w:sz w:val="24"/>
          <w:szCs w:val="28"/>
        </w:rPr>
      </w:pPr>
      <w:r w:rsidRPr="00CC5C20">
        <w:rPr>
          <w:rStyle w:val="FontStyle13"/>
          <w:sz w:val="24"/>
        </w:rPr>
        <w:t xml:space="preserve">Fill in each of the blank spaces with the appropriate form of the word in </w:t>
      </w:r>
    </w:p>
    <w:p w:rsidR="00CC5C20" w:rsidRPr="00CC5C20" w:rsidRDefault="00AF3224" w:rsidP="00AF3224">
      <w:pPr>
        <w:pStyle w:val="Style8"/>
        <w:widowControl/>
        <w:tabs>
          <w:tab w:val="left" w:pos="567"/>
        </w:tabs>
        <w:spacing w:line="276" w:lineRule="auto"/>
        <w:ind w:left="567"/>
        <w:rPr>
          <w:rStyle w:val="FontStyle14"/>
          <w:rFonts w:ascii="Times New Roman" w:hAnsi="Times New Roman"/>
          <w:spacing w:val="0"/>
          <w:sz w:val="24"/>
        </w:rPr>
      </w:pPr>
      <w:r>
        <w:rPr>
          <w:rStyle w:val="FontStyle13"/>
          <w:sz w:val="24"/>
        </w:rPr>
        <w:t xml:space="preserve">            </w:t>
      </w:r>
      <w:r w:rsidR="00CC5C20" w:rsidRPr="00CC5C20">
        <w:rPr>
          <w:rStyle w:val="FontStyle13"/>
          <w:sz w:val="24"/>
        </w:rPr>
        <w:t>brackets.</w:t>
      </w:r>
      <w:r>
        <w:rPr>
          <w:rStyle w:val="FontStyle13"/>
          <w:sz w:val="24"/>
        </w:rPr>
        <w:tab/>
      </w:r>
      <w:r>
        <w:rPr>
          <w:rStyle w:val="FontStyle13"/>
          <w:sz w:val="24"/>
        </w:rPr>
        <w:tab/>
      </w:r>
      <w:r>
        <w:rPr>
          <w:rStyle w:val="FontStyle13"/>
          <w:sz w:val="24"/>
        </w:rPr>
        <w:tab/>
      </w:r>
      <w:r>
        <w:rPr>
          <w:rStyle w:val="FontStyle13"/>
          <w:sz w:val="24"/>
        </w:rPr>
        <w:tab/>
      </w:r>
      <w:r>
        <w:rPr>
          <w:rStyle w:val="FontStyle13"/>
          <w:sz w:val="24"/>
        </w:rPr>
        <w:tab/>
      </w:r>
      <w:r>
        <w:rPr>
          <w:rStyle w:val="FontStyle13"/>
          <w:sz w:val="24"/>
        </w:rPr>
        <w:tab/>
      </w:r>
      <w:r>
        <w:rPr>
          <w:rStyle w:val="FontStyle13"/>
          <w:sz w:val="24"/>
        </w:rPr>
        <w:tab/>
        <w:t xml:space="preserve">   </w:t>
      </w:r>
      <w:r w:rsidR="002D5EC6">
        <w:rPr>
          <w:rStyle w:val="FontStyle13"/>
          <w:sz w:val="24"/>
        </w:rPr>
        <w:t xml:space="preserve">        </w:t>
      </w:r>
      <w:r>
        <w:rPr>
          <w:rStyle w:val="FontStyle13"/>
          <w:sz w:val="24"/>
        </w:rPr>
        <w:t xml:space="preserve">  </w:t>
      </w:r>
      <w:r w:rsidR="00CC5C20" w:rsidRPr="00CC5C20">
        <w:rPr>
          <w:rStyle w:val="FontStyle14"/>
          <w:rFonts w:ascii="Times New Roman" w:hAnsi="Times New Roman"/>
          <w:spacing w:val="0"/>
          <w:sz w:val="24"/>
        </w:rPr>
        <w:t>(3 marks)</w:t>
      </w:r>
    </w:p>
    <w:p w:rsidR="00CC5C20" w:rsidRPr="00042D1C" w:rsidRDefault="00CC5C20" w:rsidP="00CC6EC2">
      <w:pPr>
        <w:pStyle w:val="ListParagraph"/>
        <w:numPr>
          <w:ilvl w:val="0"/>
          <w:numId w:val="127"/>
        </w:numPr>
        <w:ind w:left="1418"/>
        <w:rPr>
          <w:rFonts w:ascii="Times New Roman" w:hAnsi="Times New Roman" w:cs="Times New Roman"/>
          <w:i/>
          <w:sz w:val="24"/>
        </w:rPr>
      </w:pPr>
      <w:r w:rsidRPr="00042D1C">
        <w:rPr>
          <w:rFonts w:ascii="Times New Roman" w:hAnsi="Times New Roman" w:cs="Times New Roman"/>
          <w:sz w:val="24"/>
        </w:rPr>
        <w:t>The chairman expressed doubts about the</w:t>
      </w:r>
      <w:r w:rsidR="00042D1C">
        <w:rPr>
          <w:rFonts w:ascii="Times New Roman" w:hAnsi="Times New Roman" w:cs="Times New Roman"/>
          <w:sz w:val="24"/>
        </w:rPr>
        <w:t>……………….</w:t>
      </w:r>
      <w:r w:rsidRPr="00042D1C">
        <w:rPr>
          <w:rFonts w:ascii="Times New Roman" w:hAnsi="Times New Roman" w:cs="Times New Roman"/>
          <w:sz w:val="24"/>
        </w:rPr>
        <w:t>of showing</w:t>
      </w:r>
      <w:r w:rsidR="00042D1C" w:rsidRPr="00042D1C">
        <w:rPr>
          <w:rFonts w:ascii="Times New Roman" w:hAnsi="Times New Roman"/>
          <w:sz w:val="24"/>
        </w:rPr>
        <w:t xml:space="preserve"> </w:t>
      </w:r>
      <w:r w:rsidR="00042D1C" w:rsidRPr="00042D1C">
        <w:rPr>
          <w:rStyle w:val="FontStyle15"/>
          <w:rFonts w:ascii="Times New Roman" w:hAnsi="Times New Roman"/>
          <w:b w:val="0"/>
          <w:i w:val="0"/>
          <w:sz w:val="24"/>
        </w:rPr>
        <w:t>the film</w:t>
      </w:r>
      <w:r w:rsidR="00042D1C" w:rsidRPr="00042D1C">
        <w:rPr>
          <w:rStyle w:val="FontStyle15"/>
          <w:rFonts w:ascii="Times New Roman" w:hAnsi="Times New Roman"/>
          <w:i w:val="0"/>
          <w:sz w:val="24"/>
        </w:rPr>
        <w:t xml:space="preserve"> </w:t>
      </w:r>
      <w:r w:rsidR="00042D1C" w:rsidRPr="00042D1C">
        <w:rPr>
          <w:rStyle w:val="FontStyle12"/>
          <w:i w:val="0"/>
          <w:sz w:val="24"/>
        </w:rPr>
        <w:t>on children's television, (suit)</w:t>
      </w:r>
    </w:p>
    <w:p w:rsidR="00042D1C" w:rsidRPr="00042D1C" w:rsidRDefault="00042D1C" w:rsidP="00CC6EC2">
      <w:pPr>
        <w:pStyle w:val="ListParagraph"/>
        <w:numPr>
          <w:ilvl w:val="0"/>
          <w:numId w:val="127"/>
        </w:numPr>
        <w:ind w:left="1418"/>
        <w:rPr>
          <w:rFonts w:ascii="Times New Roman" w:hAnsi="Times New Roman" w:cs="Times New Roman"/>
          <w:sz w:val="24"/>
        </w:rPr>
      </w:pPr>
      <w:r w:rsidRPr="00042D1C">
        <w:rPr>
          <w:rFonts w:ascii="Times New Roman" w:hAnsi="Times New Roman" w:cs="Times New Roman"/>
          <w:sz w:val="24"/>
        </w:rPr>
        <w:t xml:space="preserve">We could not understand him. His actions were completely............................  </w:t>
      </w:r>
    </w:p>
    <w:p w:rsidR="00042D1C" w:rsidRPr="00042D1C" w:rsidRDefault="00042D1C" w:rsidP="00042D1C">
      <w:pPr>
        <w:pStyle w:val="ListParagraph"/>
        <w:ind w:left="1418"/>
        <w:rPr>
          <w:rFonts w:ascii="Times New Roman" w:hAnsi="Times New Roman" w:cs="Times New Roman"/>
          <w:sz w:val="24"/>
        </w:rPr>
      </w:pPr>
      <w:r w:rsidRPr="00042D1C">
        <w:rPr>
          <w:rFonts w:ascii="Times New Roman" w:hAnsi="Times New Roman" w:cs="Times New Roman"/>
          <w:sz w:val="24"/>
        </w:rPr>
        <w:t>(explain).</w:t>
      </w:r>
    </w:p>
    <w:p w:rsidR="00042D1C" w:rsidRPr="00042D1C" w:rsidRDefault="00042D1C" w:rsidP="00CC6EC2">
      <w:pPr>
        <w:pStyle w:val="ListParagraph"/>
        <w:numPr>
          <w:ilvl w:val="0"/>
          <w:numId w:val="127"/>
        </w:numPr>
        <w:ind w:left="1418"/>
        <w:rPr>
          <w:rFonts w:ascii="Times New Roman" w:hAnsi="Times New Roman" w:cs="Times New Roman"/>
          <w:sz w:val="24"/>
        </w:rPr>
      </w:pPr>
      <w:r w:rsidRPr="00042D1C">
        <w:rPr>
          <w:rFonts w:ascii="Times New Roman" w:hAnsi="Times New Roman" w:cs="Times New Roman"/>
          <w:sz w:val="24"/>
        </w:rPr>
        <w:t>Wearing a mask, he was totally................................................(recognize)</w:t>
      </w:r>
    </w:p>
    <w:p w:rsidR="00042D1C" w:rsidRPr="00042D1C" w:rsidRDefault="00042D1C" w:rsidP="00042D1C">
      <w:pPr>
        <w:pStyle w:val="Style1"/>
        <w:widowControl/>
        <w:spacing w:line="276" w:lineRule="auto"/>
        <w:rPr>
          <w:rStyle w:val="FontStyle15"/>
          <w:b w:val="0"/>
          <w:bCs w:val="0"/>
          <w:i w:val="0"/>
          <w:sz w:val="24"/>
          <w:szCs w:val="24"/>
        </w:rPr>
      </w:pPr>
    </w:p>
    <w:p w:rsidR="00042D1C" w:rsidRDefault="00042D1C" w:rsidP="00042D1C">
      <w:pPr>
        <w:pStyle w:val="Style5"/>
        <w:widowControl/>
        <w:spacing w:line="276" w:lineRule="auto"/>
        <w:rPr>
          <w:rStyle w:val="FontStyle13"/>
          <w:sz w:val="24"/>
          <w:szCs w:val="24"/>
        </w:rPr>
      </w:pPr>
      <w:r>
        <w:rPr>
          <w:rStyle w:val="FontStyle13"/>
          <w:sz w:val="24"/>
          <w:szCs w:val="24"/>
        </w:rPr>
        <w:t xml:space="preserve">          </w:t>
      </w:r>
      <w:r w:rsidRPr="00042D1C">
        <w:rPr>
          <w:rStyle w:val="FontStyle13"/>
          <w:sz w:val="24"/>
          <w:szCs w:val="24"/>
        </w:rPr>
        <w:t xml:space="preserve">(e) Fill in each </w:t>
      </w:r>
      <w:r w:rsidRPr="00042D1C">
        <w:rPr>
          <w:rStyle w:val="FontStyle14"/>
          <w:rFonts w:ascii="Times New Roman" w:hAnsi="Times New Roman" w:cs="Times New Roman"/>
          <w:b/>
          <w:sz w:val="24"/>
          <w:szCs w:val="24"/>
        </w:rPr>
        <w:t>of the</w:t>
      </w:r>
      <w:r w:rsidRPr="00042D1C">
        <w:rPr>
          <w:rStyle w:val="FontStyle14"/>
          <w:b/>
          <w:sz w:val="24"/>
          <w:szCs w:val="24"/>
        </w:rPr>
        <w:t xml:space="preserve"> </w:t>
      </w:r>
      <w:r w:rsidRPr="00042D1C">
        <w:rPr>
          <w:rStyle w:val="FontStyle13"/>
          <w:sz w:val="24"/>
          <w:szCs w:val="24"/>
        </w:rPr>
        <w:t xml:space="preserve">blank spaces with the appropriate form of the word in </w:t>
      </w:r>
    </w:p>
    <w:p w:rsidR="00042D1C" w:rsidRPr="00042D1C" w:rsidRDefault="00042D1C" w:rsidP="00042D1C">
      <w:pPr>
        <w:pStyle w:val="Style5"/>
        <w:widowControl/>
        <w:spacing w:line="276" w:lineRule="auto"/>
        <w:rPr>
          <w:rStyle w:val="FontStyle13"/>
          <w:sz w:val="24"/>
          <w:szCs w:val="24"/>
        </w:rPr>
      </w:pPr>
      <w:r>
        <w:rPr>
          <w:rStyle w:val="FontStyle13"/>
          <w:sz w:val="24"/>
          <w:szCs w:val="24"/>
        </w:rPr>
        <w:t xml:space="preserve">               </w:t>
      </w:r>
      <w:r w:rsidRPr="00042D1C">
        <w:rPr>
          <w:rStyle w:val="FontStyle13"/>
          <w:sz w:val="24"/>
          <w:szCs w:val="24"/>
        </w:rPr>
        <w:t>brackets.</w:t>
      </w:r>
      <w:r w:rsidRPr="00042D1C">
        <w:rPr>
          <w:rStyle w:val="FontStyle16"/>
          <w:i w:val="0"/>
          <w:sz w:val="24"/>
          <w:szCs w:val="24"/>
        </w:rPr>
        <w:t xml:space="preserve"> </w:t>
      </w:r>
      <w:r w:rsidRPr="00042D1C">
        <w:rPr>
          <w:rStyle w:val="FontStyle16"/>
          <w:i w:val="0"/>
          <w:sz w:val="24"/>
          <w:szCs w:val="24"/>
        </w:rPr>
        <w:tab/>
      </w:r>
      <w:r>
        <w:rPr>
          <w:rStyle w:val="FontStyle16"/>
          <w:i w:val="0"/>
          <w:sz w:val="24"/>
          <w:szCs w:val="24"/>
        </w:rPr>
        <w:tab/>
      </w:r>
      <w:r>
        <w:rPr>
          <w:rStyle w:val="FontStyle16"/>
          <w:i w:val="0"/>
          <w:sz w:val="24"/>
          <w:szCs w:val="24"/>
        </w:rPr>
        <w:tab/>
      </w:r>
      <w:r>
        <w:rPr>
          <w:rStyle w:val="FontStyle16"/>
          <w:i w:val="0"/>
          <w:sz w:val="24"/>
          <w:szCs w:val="24"/>
        </w:rPr>
        <w:tab/>
      </w:r>
      <w:r>
        <w:rPr>
          <w:rStyle w:val="FontStyle16"/>
          <w:i w:val="0"/>
          <w:sz w:val="24"/>
          <w:szCs w:val="24"/>
        </w:rPr>
        <w:tab/>
      </w:r>
      <w:r>
        <w:rPr>
          <w:rStyle w:val="FontStyle16"/>
          <w:i w:val="0"/>
          <w:sz w:val="24"/>
          <w:szCs w:val="24"/>
        </w:rPr>
        <w:tab/>
      </w:r>
      <w:r>
        <w:rPr>
          <w:rStyle w:val="FontStyle16"/>
          <w:i w:val="0"/>
          <w:sz w:val="24"/>
          <w:szCs w:val="24"/>
        </w:rPr>
        <w:tab/>
      </w:r>
      <w:r>
        <w:rPr>
          <w:rStyle w:val="FontStyle16"/>
          <w:i w:val="0"/>
          <w:sz w:val="24"/>
          <w:szCs w:val="24"/>
        </w:rPr>
        <w:tab/>
      </w:r>
      <w:r w:rsidR="002D5EC6">
        <w:rPr>
          <w:rStyle w:val="FontStyle16"/>
          <w:i w:val="0"/>
          <w:sz w:val="24"/>
          <w:szCs w:val="24"/>
        </w:rPr>
        <w:t xml:space="preserve">            </w:t>
      </w:r>
      <w:r w:rsidRPr="00042D1C">
        <w:rPr>
          <w:rStyle w:val="FontStyle16"/>
          <w:rFonts w:ascii="Times New Roman" w:hAnsi="Times New Roman" w:cs="Times New Roman"/>
          <w:b w:val="0"/>
          <w:i w:val="0"/>
          <w:sz w:val="24"/>
          <w:szCs w:val="24"/>
        </w:rPr>
        <w:t>(3 marks)</w:t>
      </w:r>
    </w:p>
    <w:p w:rsidR="00042D1C" w:rsidRPr="00042D1C" w:rsidRDefault="00042D1C" w:rsidP="00CC6EC2">
      <w:pPr>
        <w:pStyle w:val="Style3"/>
        <w:widowControl/>
        <w:numPr>
          <w:ilvl w:val="0"/>
          <w:numId w:val="126"/>
        </w:numPr>
        <w:tabs>
          <w:tab w:val="left" w:pos="686"/>
          <w:tab w:val="left" w:pos="1276"/>
          <w:tab w:val="left" w:pos="1418"/>
          <w:tab w:val="left" w:pos="1560"/>
          <w:tab w:val="left" w:leader="dot" w:pos="4397"/>
          <w:tab w:val="left" w:leader="dot" w:pos="8194"/>
        </w:tabs>
        <w:spacing w:before="312" w:line="276" w:lineRule="auto"/>
        <w:ind w:left="993"/>
        <w:jc w:val="left"/>
        <w:rPr>
          <w:rStyle w:val="FontStyle12"/>
          <w:rFonts w:cs="Arial"/>
          <w:bCs/>
          <w:i w:val="0"/>
          <w:sz w:val="24"/>
          <w:szCs w:val="24"/>
        </w:rPr>
      </w:pPr>
      <w:r w:rsidRPr="00042D1C">
        <w:rPr>
          <w:rStyle w:val="FontStyle15"/>
          <w:rFonts w:ascii="Times New Roman" w:hAnsi="Times New Roman" w:cs="Times New Roman"/>
          <w:b w:val="0"/>
          <w:i w:val="0"/>
          <w:sz w:val="24"/>
          <w:szCs w:val="24"/>
        </w:rPr>
        <w:t>If</w:t>
      </w:r>
      <w:r w:rsidRPr="00042D1C">
        <w:rPr>
          <w:rStyle w:val="FontStyle15"/>
          <w:i w:val="0"/>
          <w:sz w:val="24"/>
          <w:szCs w:val="24"/>
        </w:rPr>
        <w:t xml:space="preserve"> </w:t>
      </w:r>
      <w:r w:rsidRPr="00042D1C">
        <w:rPr>
          <w:rStyle w:val="FontStyle12"/>
          <w:i w:val="0"/>
          <w:sz w:val="24"/>
          <w:szCs w:val="24"/>
        </w:rPr>
        <w:t xml:space="preserve">they had worked hard, they...................................................the </w:t>
      </w:r>
      <w:r>
        <w:rPr>
          <w:rStyle w:val="FontStyle12"/>
          <w:i w:val="0"/>
          <w:sz w:val="24"/>
          <w:szCs w:val="24"/>
        </w:rPr>
        <w:t xml:space="preserve">                   </w:t>
      </w:r>
    </w:p>
    <w:p w:rsidR="00042D1C" w:rsidRPr="00042D1C" w:rsidRDefault="00042D1C" w:rsidP="00042D1C">
      <w:pPr>
        <w:pStyle w:val="Style3"/>
        <w:widowControl/>
        <w:tabs>
          <w:tab w:val="left" w:pos="686"/>
          <w:tab w:val="left" w:pos="1276"/>
          <w:tab w:val="left" w:pos="1418"/>
          <w:tab w:val="left" w:pos="1560"/>
          <w:tab w:val="left" w:leader="dot" w:pos="4397"/>
          <w:tab w:val="left" w:leader="dot" w:pos="8194"/>
        </w:tabs>
        <w:spacing w:line="276" w:lineRule="auto"/>
        <w:ind w:left="993"/>
        <w:jc w:val="left"/>
        <w:rPr>
          <w:rStyle w:val="FontStyle12"/>
          <w:rFonts w:cs="Arial"/>
          <w:bCs/>
          <w:i w:val="0"/>
          <w:sz w:val="24"/>
          <w:szCs w:val="24"/>
        </w:rPr>
      </w:pPr>
      <w:r>
        <w:rPr>
          <w:rStyle w:val="FontStyle12"/>
          <w:i w:val="0"/>
          <w:sz w:val="24"/>
          <w:szCs w:val="24"/>
        </w:rPr>
        <w:t xml:space="preserve">            </w:t>
      </w:r>
      <w:r w:rsidRPr="00042D1C">
        <w:rPr>
          <w:rStyle w:val="FontStyle12"/>
          <w:i w:val="0"/>
          <w:sz w:val="24"/>
          <w:szCs w:val="24"/>
        </w:rPr>
        <w:t>examination, (pass)</w:t>
      </w:r>
    </w:p>
    <w:p w:rsidR="00042D1C" w:rsidRPr="00042D1C" w:rsidRDefault="00042D1C" w:rsidP="00CC6EC2">
      <w:pPr>
        <w:pStyle w:val="Style3"/>
        <w:widowControl/>
        <w:numPr>
          <w:ilvl w:val="0"/>
          <w:numId w:val="126"/>
        </w:numPr>
        <w:tabs>
          <w:tab w:val="left" w:pos="686"/>
          <w:tab w:val="left" w:pos="1276"/>
          <w:tab w:val="left" w:leader="dot" w:pos="4397"/>
          <w:tab w:val="left" w:leader="dot" w:pos="8194"/>
        </w:tabs>
        <w:spacing w:line="276" w:lineRule="auto"/>
        <w:ind w:left="993"/>
        <w:jc w:val="left"/>
        <w:rPr>
          <w:rStyle w:val="FontStyle12"/>
          <w:rFonts w:cs="Arial"/>
          <w:bCs/>
          <w:i w:val="0"/>
          <w:sz w:val="24"/>
          <w:szCs w:val="24"/>
        </w:rPr>
      </w:pPr>
      <w:r w:rsidRPr="00042D1C">
        <w:rPr>
          <w:rStyle w:val="FontStyle15"/>
          <w:rFonts w:ascii="Times New Roman" w:hAnsi="Times New Roman" w:cs="Times New Roman"/>
          <w:b w:val="0"/>
          <w:i w:val="0"/>
          <w:sz w:val="24"/>
          <w:szCs w:val="24"/>
        </w:rPr>
        <w:t xml:space="preserve">If </w:t>
      </w:r>
      <w:r w:rsidRPr="00042D1C">
        <w:rPr>
          <w:rStyle w:val="FontStyle12"/>
          <w:i w:val="0"/>
          <w:sz w:val="24"/>
          <w:szCs w:val="24"/>
        </w:rPr>
        <w:t>the</w:t>
      </w:r>
      <w:r w:rsidRPr="00042D1C">
        <w:rPr>
          <w:rStyle w:val="FontStyle12"/>
          <w:b/>
          <w:i w:val="0"/>
          <w:sz w:val="24"/>
          <w:szCs w:val="24"/>
        </w:rPr>
        <w:t xml:space="preserve"> </w:t>
      </w:r>
      <w:r w:rsidRPr="00042D1C">
        <w:rPr>
          <w:rStyle w:val="FontStyle15"/>
          <w:rFonts w:ascii="Times New Roman" w:hAnsi="Times New Roman" w:cs="Times New Roman"/>
          <w:b w:val="0"/>
          <w:i w:val="0"/>
          <w:sz w:val="24"/>
          <w:szCs w:val="24"/>
        </w:rPr>
        <w:t>athlete</w:t>
      </w:r>
      <w:r w:rsidRPr="00042D1C">
        <w:rPr>
          <w:rStyle w:val="FontStyle15"/>
          <w:i w:val="0"/>
          <w:sz w:val="24"/>
          <w:szCs w:val="24"/>
        </w:rPr>
        <w:t xml:space="preserve"> </w:t>
      </w:r>
      <w:r w:rsidRPr="00042D1C">
        <w:rPr>
          <w:rStyle w:val="FontStyle12"/>
          <w:i w:val="0"/>
          <w:sz w:val="24"/>
          <w:szCs w:val="24"/>
        </w:rPr>
        <w:t>had maintained the pace, she.....................................(overtake)</w:t>
      </w:r>
    </w:p>
    <w:p w:rsidR="00BC5DDA" w:rsidRPr="00BC5DDA" w:rsidRDefault="00042D1C" w:rsidP="00CC6EC2">
      <w:pPr>
        <w:pStyle w:val="Style3"/>
        <w:widowControl/>
        <w:numPr>
          <w:ilvl w:val="0"/>
          <w:numId w:val="126"/>
        </w:numPr>
        <w:tabs>
          <w:tab w:val="left" w:pos="686"/>
          <w:tab w:val="left" w:pos="1276"/>
          <w:tab w:val="left" w:leader="dot" w:pos="4397"/>
          <w:tab w:val="left" w:leader="dot" w:pos="9072"/>
        </w:tabs>
        <w:spacing w:line="276" w:lineRule="auto"/>
        <w:ind w:left="993"/>
        <w:jc w:val="left"/>
        <w:rPr>
          <w:rStyle w:val="FontStyle12"/>
          <w:rFonts w:cs="Arial"/>
          <w:bCs/>
          <w:i w:val="0"/>
          <w:sz w:val="24"/>
          <w:szCs w:val="24"/>
        </w:rPr>
      </w:pPr>
      <w:r w:rsidRPr="00042D1C">
        <w:rPr>
          <w:rStyle w:val="FontStyle12"/>
          <w:i w:val="0"/>
          <w:sz w:val="24"/>
          <w:szCs w:val="24"/>
        </w:rPr>
        <w:t>Unless the ambulance arrives in time, his life</w:t>
      </w:r>
      <w:r w:rsidR="00BC5DDA">
        <w:rPr>
          <w:rStyle w:val="FontStyle12"/>
          <w:i w:val="0"/>
          <w:sz w:val="24"/>
          <w:szCs w:val="24"/>
        </w:rPr>
        <w:t xml:space="preserve"> </w:t>
      </w:r>
      <w:r w:rsidRPr="00042D1C">
        <w:rPr>
          <w:rStyle w:val="FontStyle12"/>
          <w:i w:val="0"/>
          <w:sz w:val="24"/>
          <w:szCs w:val="24"/>
        </w:rPr>
        <w:t>.............................................</w:t>
      </w:r>
      <w:r w:rsidR="00BC5DDA">
        <w:rPr>
          <w:rStyle w:val="FontStyle12"/>
          <w:i w:val="0"/>
          <w:sz w:val="24"/>
          <w:szCs w:val="24"/>
        </w:rPr>
        <w:t xml:space="preserve"> </w:t>
      </w:r>
    </w:p>
    <w:p w:rsidR="00042D1C" w:rsidRPr="00042D1C" w:rsidRDefault="00BC5DDA" w:rsidP="00BC5DDA">
      <w:pPr>
        <w:pStyle w:val="Style3"/>
        <w:widowControl/>
        <w:tabs>
          <w:tab w:val="left" w:pos="686"/>
          <w:tab w:val="left" w:pos="1276"/>
          <w:tab w:val="left" w:leader="dot" w:pos="4397"/>
          <w:tab w:val="left" w:leader="dot" w:pos="9072"/>
        </w:tabs>
        <w:spacing w:line="276" w:lineRule="auto"/>
        <w:ind w:left="993"/>
        <w:jc w:val="left"/>
        <w:rPr>
          <w:rStyle w:val="FontStyle12"/>
          <w:rFonts w:cs="Arial"/>
          <w:bCs/>
          <w:i w:val="0"/>
          <w:sz w:val="24"/>
          <w:szCs w:val="24"/>
        </w:rPr>
      </w:pPr>
      <w:r>
        <w:rPr>
          <w:rStyle w:val="FontStyle12"/>
          <w:i w:val="0"/>
          <w:sz w:val="24"/>
          <w:szCs w:val="24"/>
        </w:rPr>
        <w:t xml:space="preserve">              </w:t>
      </w:r>
      <w:r w:rsidR="00042D1C" w:rsidRPr="00042D1C">
        <w:rPr>
          <w:rStyle w:val="FontStyle12"/>
          <w:i w:val="0"/>
          <w:sz w:val="24"/>
          <w:szCs w:val="24"/>
        </w:rPr>
        <w:t>(save)</w:t>
      </w:r>
    </w:p>
    <w:p w:rsidR="00823011" w:rsidRDefault="00823011" w:rsidP="00711111">
      <w:pPr>
        <w:pStyle w:val="Style2"/>
        <w:widowControl/>
        <w:spacing w:line="240" w:lineRule="auto"/>
        <w:contextualSpacing/>
        <w:rPr>
          <w:rStyle w:val="FontStyle11"/>
          <w:sz w:val="24"/>
          <w:szCs w:val="24"/>
        </w:rPr>
      </w:pPr>
    </w:p>
    <w:p w:rsidR="00AF3224" w:rsidRDefault="00AF3224" w:rsidP="00711111">
      <w:pPr>
        <w:pStyle w:val="Style2"/>
        <w:widowControl/>
        <w:spacing w:before="107" w:line="240" w:lineRule="auto"/>
        <w:contextualSpacing/>
        <w:rPr>
          <w:rStyle w:val="FontStyle11"/>
          <w:sz w:val="24"/>
          <w:szCs w:val="24"/>
        </w:rPr>
      </w:pPr>
    </w:p>
    <w:p w:rsidR="00313190" w:rsidRDefault="00313190" w:rsidP="00711111">
      <w:pPr>
        <w:pStyle w:val="Style2"/>
        <w:widowControl/>
        <w:spacing w:before="107" w:line="240" w:lineRule="auto"/>
        <w:contextualSpacing/>
        <w:rPr>
          <w:rStyle w:val="FontStyle11"/>
          <w:sz w:val="24"/>
          <w:szCs w:val="24"/>
        </w:rPr>
      </w:pPr>
    </w:p>
    <w:p w:rsidR="00E80DE3" w:rsidRPr="00E80DE3" w:rsidRDefault="00E80DE3" w:rsidP="00E80DE3">
      <w:pPr>
        <w:shd w:val="clear" w:color="auto" w:fill="FFFFFF"/>
        <w:tabs>
          <w:tab w:val="left" w:pos="8374"/>
        </w:tabs>
        <w:spacing w:after="0"/>
        <w:ind w:left="29"/>
        <w:rPr>
          <w:rFonts w:ascii="Times New Roman" w:hAnsi="Times New Roman" w:cs="Times New Roman"/>
          <w:b/>
          <w:color w:val="000000" w:themeColor="text1"/>
          <w:szCs w:val="24"/>
        </w:rPr>
      </w:pPr>
      <w:r w:rsidRPr="00E80DE3">
        <w:rPr>
          <w:rFonts w:ascii="Times New Roman" w:hAnsi="Times New Roman" w:cs="Times New Roman"/>
          <w:b/>
          <w:color w:val="000000" w:themeColor="text1"/>
          <w:szCs w:val="24"/>
        </w:rPr>
        <w:lastRenderedPageBreak/>
        <w:t>24. 2014 Q4 P2</w:t>
      </w:r>
    </w:p>
    <w:p w:rsidR="00E80DE3" w:rsidRDefault="00E80DE3" w:rsidP="00E80DE3">
      <w:pPr>
        <w:shd w:val="clear" w:color="auto" w:fill="FFFFFF"/>
        <w:tabs>
          <w:tab w:val="left" w:pos="8374"/>
        </w:tabs>
        <w:spacing w:after="0"/>
        <w:ind w:left="29"/>
        <w:rPr>
          <w:rFonts w:ascii="Times New Roman" w:hAnsi="Times New Roman" w:cs="Times New Roman"/>
          <w:color w:val="000000" w:themeColor="text1"/>
          <w:sz w:val="24"/>
          <w:szCs w:val="24"/>
        </w:rPr>
      </w:pPr>
    </w:p>
    <w:p w:rsidR="00E80DE3" w:rsidRPr="00C621E9" w:rsidRDefault="00E80DE3" w:rsidP="00E80DE3">
      <w:pPr>
        <w:shd w:val="clear" w:color="auto" w:fill="FFFFFF"/>
        <w:tabs>
          <w:tab w:val="left" w:pos="8374"/>
        </w:tabs>
        <w:spacing w:after="0"/>
        <w:ind w:left="29"/>
        <w:rPr>
          <w:rFonts w:ascii="Times New Roman" w:hAnsi="Times New Roman" w:cs="Times New Roman"/>
          <w:color w:val="000000" w:themeColor="text1"/>
          <w:sz w:val="24"/>
          <w:szCs w:val="24"/>
        </w:rPr>
      </w:pPr>
      <w:r w:rsidRPr="00C621E9">
        <w:rPr>
          <w:rFonts w:ascii="Times New Roman" w:hAnsi="Times New Roman" w:cs="Times New Roman"/>
          <w:color w:val="000000" w:themeColor="text1"/>
          <w:sz w:val="24"/>
          <w:szCs w:val="24"/>
        </w:rPr>
        <w:t xml:space="preserve">(a)       </w:t>
      </w:r>
      <w:r w:rsidRPr="00C621E9">
        <w:rPr>
          <w:rFonts w:ascii="Times New Roman" w:hAnsi="Times New Roman" w:cs="Times New Roman"/>
          <w:b/>
          <w:i/>
          <w:iCs/>
          <w:color w:val="000000" w:themeColor="text1"/>
          <w:sz w:val="24"/>
          <w:szCs w:val="24"/>
        </w:rPr>
        <w:t>Rewrite the following sentences as instructed.</w:t>
      </w:r>
      <w:r>
        <w:rPr>
          <w:rFonts w:ascii="Times New Roman" w:hAnsi="Times New Roman" w:cs="Times New Roman"/>
          <w:i/>
          <w:iCs/>
          <w:color w:val="000000" w:themeColor="text1"/>
          <w:sz w:val="24"/>
          <w:szCs w:val="24"/>
        </w:rPr>
        <w:t xml:space="preserve">                                               </w:t>
      </w:r>
      <w:r w:rsidRPr="00C621E9">
        <w:rPr>
          <w:rFonts w:ascii="Times New Roman" w:hAnsi="Times New Roman" w:cs="Times New Roman"/>
          <w:color w:val="000000" w:themeColor="text1"/>
          <w:sz w:val="24"/>
          <w:szCs w:val="24"/>
        </w:rPr>
        <w:t>(4 marks)</w:t>
      </w:r>
    </w:p>
    <w:p w:rsidR="00E80DE3" w:rsidRDefault="00E80DE3" w:rsidP="00E80DE3">
      <w:pPr>
        <w:shd w:val="clear" w:color="auto" w:fill="FFFFFF"/>
        <w:spacing w:after="0"/>
        <w:ind w:left="1390" w:hanging="684"/>
        <w:rPr>
          <w:rFonts w:ascii="Times New Roman" w:hAnsi="Times New Roman" w:cs="Times New Roman"/>
          <w:color w:val="000000" w:themeColor="text1"/>
          <w:sz w:val="24"/>
          <w:szCs w:val="24"/>
        </w:rPr>
      </w:pPr>
      <w:r w:rsidRPr="00C621E9">
        <w:rPr>
          <w:rFonts w:ascii="Times New Roman" w:hAnsi="Times New Roman" w:cs="Times New Roman"/>
          <w:color w:val="000000" w:themeColor="text1"/>
          <w:sz w:val="24"/>
          <w:szCs w:val="24"/>
        </w:rPr>
        <w:t xml:space="preserve">(i)        T would gladly have helped them were it not for the shortage of </w:t>
      </w:r>
    </w:p>
    <w:p w:rsidR="00E80DE3" w:rsidRPr="00C621E9" w:rsidRDefault="00E80DE3" w:rsidP="00E80DE3">
      <w:pPr>
        <w:shd w:val="clear" w:color="auto" w:fill="FFFFFF"/>
        <w:spacing w:after="0"/>
        <w:ind w:left="1390" w:hanging="6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621E9">
        <w:rPr>
          <w:rFonts w:ascii="Times New Roman" w:hAnsi="Times New Roman" w:cs="Times New Roman"/>
          <w:color w:val="000000" w:themeColor="text1"/>
          <w:sz w:val="24"/>
          <w:szCs w:val="24"/>
        </w:rPr>
        <w:t xml:space="preserve">funds at the time. </w:t>
      </w:r>
      <w:r w:rsidRPr="00C621E9">
        <w:rPr>
          <w:rFonts w:ascii="Times New Roman" w:hAnsi="Times New Roman" w:cs="Times New Roman"/>
          <w:i/>
          <w:iCs/>
          <w:color w:val="000000" w:themeColor="text1"/>
          <w:sz w:val="24"/>
          <w:szCs w:val="24"/>
        </w:rPr>
        <w:t>(Begin: But...)</w:t>
      </w:r>
    </w:p>
    <w:p w:rsidR="00E80DE3" w:rsidRPr="00C621E9" w:rsidRDefault="00E80DE3" w:rsidP="00E80DE3">
      <w:pPr>
        <w:shd w:val="clear" w:color="auto" w:fill="FFFFFF"/>
        <w:spacing w:after="0"/>
        <w:ind w:left="706"/>
        <w:rPr>
          <w:rFonts w:ascii="Times New Roman" w:hAnsi="Times New Roman" w:cs="Times New Roman"/>
          <w:color w:val="000000" w:themeColor="text1"/>
          <w:sz w:val="24"/>
          <w:szCs w:val="24"/>
        </w:rPr>
      </w:pPr>
      <w:r w:rsidRPr="00C621E9">
        <w:rPr>
          <w:rFonts w:ascii="Times New Roman" w:hAnsi="Times New Roman" w:cs="Times New Roman"/>
          <w:color w:val="000000" w:themeColor="text1"/>
          <w:sz w:val="24"/>
          <w:szCs w:val="24"/>
        </w:rPr>
        <w:t xml:space="preserve">(ii)      What we need are such ideas. </w:t>
      </w:r>
      <w:r w:rsidRPr="00C621E9">
        <w:rPr>
          <w:rFonts w:ascii="Times New Roman" w:hAnsi="Times New Roman" w:cs="Times New Roman"/>
          <w:i/>
          <w:iCs/>
          <w:color w:val="000000" w:themeColor="text1"/>
          <w:sz w:val="24"/>
          <w:szCs w:val="24"/>
        </w:rPr>
        <w:t xml:space="preserve">(Begin:. </w:t>
      </w:r>
      <w:r w:rsidRPr="00C621E9">
        <w:rPr>
          <w:rFonts w:ascii="Times New Roman" w:hAnsi="Times New Roman" w:cs="Times New Roman"/>
          <w:color w:val="000000" w:themeColor="text1"/>
          <w:sz w:val="24"/>
          <w:szCs w:val="24"/>
        </w:rPr>
        <w:t>It is ...)</w:t>
      </w:r>
    </w:p>
    <w:p w:rsidR="00E80DE3" w:rsidRPr="00C621E9" w:rsidRDefault="00E80DE3" w:rsidP="00E80DE3">
      <w:pPr>
        <w:shd w:val="clear" w:color="auto" w:fill="FFFFFF"/>
        <w:spacing w:after="0"/>
        <w:ind w:left="1375" w:right="461" w:hanging="677"/>
        <w:rPr>
          <w:rFonts w:ascii="Times New Roman" w:hAnsi="Times New Roman" w:cs="Times New Roman"/>
          <w:color w:val="000000" w:themeColor="text1"/>
          <w:sz w:val="24"/>
          <w:szCs w:val="24"/>
        </w:rPr>
      </w:pPr>
      <w:r w:rsidRPr="00C621E9">
        <w:rPr>
          <w:rFonts w:ascii="Times New Roman" w:hAnsi="Times New Roman" w:cs="Times New Roman"/>
          <w:i/>
          <w:iCs/>
          <w:color w:val="000000" w:themeColor="text1"/>
          <w:sz w:val="24"/>
          <w:szCs w:val="24"/>
        </w:rPr>
        <w:t xml:space="preserve">(iii)     </w:t>
      </w:r>
      <w:r w:rsidRPr="00C621E9">
        <w:rPr>
          <w:rFonts w:ascii="Times New Roman" w:hAnsi="Times New Roman" w:cs="Times New Roman"/>
          <w:color w:val="000000" w:themeColor="text1"/>
          <w:sz w:val="24"/>
          <w:szCs w:val="24"/>
        </w:rPr>
        <w:t xml:space="preserve">The Board of Governors has been looking into the matter. </w:t>
      </w:r>
      <w:r w:rsidRPr="00C621E9">
        <w:rPr>
          <w:rFonts w:ascii="Times New Roman" w:hAnsi="Times New Roman" w:cs="Times New Roman"/>
          <w:i/>
          <w:iCs/>
          <w:color w:val="000000" w:themeColor="text1"/>
          <w:sz w:val="24"/>
          <w:szCs w:val="24"/>
        </w:rPr>
        <w:t xml:space="preserve">(End: ... </w:t>
      </w:r>
      <w:r w:rsidRPr="00C621E9">
        <w:rPr>
          <w:rFonts w:ascii="Times New Roman" w:hAnsi="Times New Roman" w:cs="Times New Roman"/>
          <w:color w:val="000000" w:themeColor="text1"/>
          <w:sz w:val="24"/>
          <w:szCs w:val="24"/>
        </w:rPr>
        <w:t>Board of Governors.)</w:t>
      </w:r>
    </w:p>
    <w:p w:rsidR="00E80DE3" w:rsidRPr="00C621E9" w:rsidRDefault="00E80DE3" w:rsidP="00E80DE3">
      <w:pPr>
        <w:shd w:val="clear" w:color="auto" w:fill="FFFFFF"/>
        <w:spacing w:after="0"/>
        <w:ind w:left="1375" w:right="1843" w:hanging="684"/>
        <w:rPr>
          <w:rFonts w:ascii="Times New Roman" w:hAnsi="Times New Roman" w:cs="Times New Roman"/>
          <w:color w:val="000000" w:themeColor="text1"/>
          <w:sz w:val="24"/>
          <w:szCs w:val="24"/>
        </w:rPr>
      </w:pPr>
      <w:r w:rsidRPr="00C621E9">
        <w:rPr>
          <w:rFonts w:ascii="Times New Roman" w:hAnsi="Times New Roman" w:cs="Times New Roman"/>
          <w:color w:val="000000" w:themeColor="text1"/>
          <w:sz w:val="24"/>
          <w:szCs w:val="24"/>
        </w:rPr>
        <w:t xml:space="preserve"> (iv)     "How often do you come here?" Mathenge asked his friend. </w:t>
      </w:r>
      <w:r w:rsidRPr="00C621E9">
        <w:rPr>
          <w:rFonts w:ascii="Times New Roman" w:hAnsi="Times New Roman" w:cs="Times New Roman"/>
          <w:i/>
          <w:iCs/>
          <w:color w:val="000000" w:themeColor="text1"/>
          <w:sz w:val="24"/>
          <w:szCs w:val="24"/>
        </w:rPr>
        <w:t xml:space="preserve">(Rewrite in indirect speech </w:t>
      </w:r>
      <w:r w:rsidRPr="00C621E9">
        <w:rPr>
          <w:rFonts w:ascii="Times New Roman" w:hAnsi="Times New Roman" w:cs="Times New Roman"/>
          <w:color w:val="000000" w:themeColor="text1"/>
          <w:sz w:val="24"/>
          <w:szCs w:val="24"/>
        </w:rPr>
        <w:t>...)</w:t>
      </w:r>
    </w:p>
    <w:p w:rsidR="00E80DE3" w:rsidRPr="00C621E9" w:rsidRDefault="00E80DE3" w:rsidP="00E80DE3">
      <w:pPr>
        <w:shd w:val="clear" w:color="auto" w:fill="FFFFFF"/>
        <w:tabs>
          <w:tab w:val="left" w:pos="8345"/>
        </w:tabs>
        <w:spacing w:after="0"/>
        <w:ind w:left="677" w:hanging="677"/>
        <w:rPr>
          <w:rFonts w:ascii="Times New Roman" w:hAnsi="Times New Roman" w:cs="Times New Roman"/>
          <w:color w:val="000000" w:themeColor="text1"/>
          <w:sz w:val="24"/>
          <w:szCs w:val="24"/>
        </w:rPr>
      </w:pPr>
    </w:p>
    <w:p w:rsidR="00E80DE3" w:rsidRPr="00C621E9" w:rsidRDefault="00E80DE3" w:rsidP="00E80DE3">
      <w:pPr>
        <w:shd w:val="clear" w:color="auto" w:fill="FFFFFF"/>
        <w:tabs>
          <w:tab w:val="left" w:pos="8345"/>
        </w:tabs>
        <w:spacing w:after="0"/>
        <w:ind w:left="677" w:hanging="677"/>
        <w:rPr>
          <w:rFonts w:ascii="Times New Roman" w:hAnsi="Times New Roman" w:cs="Times New Roman"/>
          <w:color w:val="000000" w:themeColor="text1"/>
          <w:sz w:val="24"/>
          <w:szCs w:val="24"/>
        </w:rPr>
      </w:pPr>
      <w:r w:rsidRPr="005F50FE">
        <w:rPr>
          <w:rFonts w:ascii="Times New Roman" w:hAnsi="Times New Roman" w:cs="Times New Roman"/>
          <w:b/>
          <w:color w:val="000000" w:themeColor="text1"/>
          <w:sz w:val="24"/>
          <w:szCs w:val="24"/>
        </w:rPr>
        <w:t xml:space="preserve">(b)       </w:t>
      </w:r>
      <w:r w:rsidRPr="005F50FE">
        <w:rPr>
          <w:rFonts w:ascii="Times New Roman" w:hAnsi="Times New Roman" w:cs="Times New Roman"/>
          <w:b/>
          <w:i/>
          <w:iCs/>
          <w:color w:val="000000" w:themeColor="text1"/>
          <w:sz w:val="24"/>
          <w:szCs w:val="24"/>
        </w:rPr>
        <w:t xml:space="preserve">Rewrite the following sentences, correcting the error in each.                    </w:t>
      </w:r>
      <w:r w:rsidRPr="005F50FE">
        <w:rPr>
          <w:rFonts w:ascii="Times New Roman" w:hAnsi="Times New Roman" w:cs="Times New Roman"/>
          <w:b/>
          <w:color w:val="000000" w:themeColor="text1"/>
          <w:sz w:val="24"/>
          <w:szCs w:val="24"/>
        </w:rPr>
        <w:t>(5 marks)</w:t>
      </w:r>
      <w:r w:rsidRPr="005F50FE">
        <w:rPr>
          <w:rFonts w:ascii="Times New Roman" w:hAnsi="Times New Roman" w:cs="Times New Roman"/>
          <w:b/>
          <w:color w:val="000000" w:themeColor="text1"/>
          <w:sz w:val="24"/>
          <w:szCs w:val="24"/>
        </w:rPr>
        <w:br/>
      </w:r>
      <w:r w:rsidRPr="00C621E9">
        <w:rPr>
          <w:rFonts w:ascii="Times New Roman" w:hAnsi="Times New Roman" w:cs="Times New Roman"/>
          <w:color w:val="000000" w:themeColor="text1"/>
          <w:sz w:val="24"/>
          <w:szCs w:val="24"/>
        </w:rPr>
        <w:t>(i)       Most people prefer playing football than hockey.</w:t>
      </w:r>
    </w:p>
    <w:p w:rsidR="00E80DE3" w:rsidRPr="00C621E9" w:rsidRDefault="00E80DE3" w:rsidP="00E80DE3">
      <w:pPr>
        <w:shd w:val="clear" w:color="auto" w:fill="FFFFFF"/>
        <w:spacing w:after="0"/>
        <w:ind w:left="677"/>
        <w:rPr>
          <w:rFonts w:ascii="Times New Roman" w:hAnsi="Times New Roman" w:cs="Times New Roman"/>
          <w:color w:val="000000" w:themeColor="text1"/>
          <w:sz w:val="24"/>
          <w:szCs w:val="24"/>
        </w:rPr>
      </w:pPr>
      <w:r w:rsidRPr="00C621E9">
        <w:rPr>
          <w:rFonts w:ascii="Times New Roman" w:hAnsi="Times New Roman" w:cs="Times New Roman"/>
          <w:color w:val="000000" w:themeColor="text1"/>
          <w:sz w:val="24"/>
          <w:szCs w:val="24"/>
        </w:rPr>
        <w:t>(ii)      Emachar is the most highest paid employee in this company.</w:t>
      </w:r>
    </w:p>
    <w:p w:rsidR="00E80DE3" w:rsidRPr="00C621E9" w:rsidRDefault="00E80DE3" w:rsidP="00E80DE3">
      <w:pPr>
        <w:shd w:val="clear" w:color="auto" w:fill="FFFFFF"/>
        <w:spacing w:after="0"/>
        <w:ind w:left="670"/>
        <w:rPr>
          <w:rFonts w:ascii="Times New Roman" w:hAnsi="Times New Roman" w:cs="Times New Roman"/>
          <w:color w:val="000000" w:themeColor="text1"/>
          <w:sz w:val="24"/>
          <w:szCs w:val="24"/>
        </w:rPr>
      </w:pPr>
      <w:r w:rsidRPr="00C621E9">
        <w:rPr>
          <w:rFonts w:ascii="Times New Roman" w:hAnsi="Times New Roman" w:cs="Times New Roman"/>
          <w:color w:val="000000" w:themeColor="text1"/>
          <w:sz w:val="24"/>
          <w:szCs w:val="24"/>
        </w:rPr>
        <w:t>(iii)     I demand to know what is this.</w:t>
      </w:r>
    </w:p>
    <w:p w:rsidR="00E80DE3" w:rsidRPr="00C621E9" w:rsidRDefault="00E80DE3" w:rsidP="00E80DE3">
      <w:pPr>
        <w:shd w:val="clear" w:color="auto" w:fill="FFFFFF"/>
        <w:tabs>
          <w:tab w:val="left" w:pos="1325"/>
        </w:tabs>
        <w:spacing w:after="0"/>
        <w:ind w:left="734"/>
        <w:rPr>
          <w:rFonts w:ascii="Times New Roman" w:hAnsi="Times New Roman" w:cs="Times New Roman"/>
          <w:sz w:val="24"/>
          <w:szCs w:val="24"/>
        </w:rPr>
      </w:pPr>
      <w:r w:rsidRPr="00C621E9">
        <w:rPr>
          <w:rFonts w:ascii="Times New Roman" w:hAnsi="Times New Roman" w:cs="Times New Roman"/>
          <w:bCs/>
          <w:color w:val="000000"/>
          <w:sz w:val="24"/>
          <w:szCs w:val="24"/>
        </w:rPr>
        <w:t>(iv)</w:t>
      </w:r>
      <w:r w:rsidRPr="00C621E9">
        <w:rPr>
          <w:rFonts w:ascii="Times New Roman" w:hAnsi="Times New Roman" w:cs="Times New Roman"/>
          <w:bCs/>
          <w:color w:val="000000"/>
          <w:sz w:val="24"/>
          <w:szCs w:val="24"/>
        </w:rPr>
        <w:tab/>
        <w:t>The fact that you cannot be able to do it does not mean it is impossible,</w:t>
      </w:r>
    </w:p>
    <w:p w:rsidR="00E80DE3" w:rsidRPr="00C621E9" w:rsidRDefault="00E80DE3" w:rsidP="00E80DE3">
      <w:pPr>
        <w:shd w:val="clear" w:color="auto" w:fill="FFFFFF"/>
        <w:tabs>
          <w:tab w:val="left" w:pos="1325"/>
        </w:tabs>
        <w:spacing w:after="0"/>
        <w:ind w:left="720"/>
        <w:rPr>
          <w:rFonts w:ascii="Times New Roman" w:hAnsi="Times New Roman" w:cs="Times New Roman"/>
          <w:sz w:val="24"/>
          <w:szCs w:val="24"/>
        </w:rPr>
      </w:pPr>
      <w:r w:rsidRPr="00C621E9">
        <w:rPr>
          <w:rFonts w:ascii="Times New Roman" w:hAnsi="Times New Roman" w:cs="Times New Roman"/>
          <w:bCs/>
          <w:color w:val="000000"/>
          <w:sz w:val="24"/>
          <w:szCs w:val="24"/>
        </w:rPr>
        <w:t>(v)</w:t>
      </w:r>
      <w:r w:rsidRPr="00C621E9">
        <w:rPr>
          <w:rFonts w:ascii="Times New Roman" w:hAnsi="Times New Roman" w:cs="Times New Roman"/>
          <w:bCs/>
          <w:color w:val="000000"/>
          <w:sz w:val="24"/>
          <w:szCs w:val="24"/>
        </w:rPr>
        <w:tab/>
        <w:t>"My names are John Kamau Mwangi," the little boy murmured.</w:t>
      </w:r>
    </w:p>
    <w:p w:rsidR="00E80DE3" w:rsidRPr="00C621E9" w:rsidRDefault="00E80DE3" w:rsidP="00E80DE3">
      <w:pPr>
        <w:shd w:val="clear" w:color="auto" w:fill="FFFFFF"/>
        <w:tabs>
          <w:tab w:val="left" w:pos="1325"/>
        </w:tabs>
        <w:spacing w:after="0"/>
        <w:ind w:left="29"/>
        <w:rPr>
          <w:rFonts w:ascii="Times New Roman" w:hAnsi="Times New Roman" w:cs="Times New Roman"/>
          <w:bCs/>
          <w:color w:val="000000"/>
          <w:sz w:val="24"/>
          <w:szCs w:val="24"/>
        </w:rPr>
      </w:pPr>
    </w:p>
    <w:p w:rsidR="005F50FE" w:rsidRDefault="00E80DE3" w:rsidP="00E80DE3">
      <w:pPr>
        <w:shd w:val="clear" w:color="auto" w:fill="FFFFFF"/>
        <w:tabs>
          <w:tab w:val="left" w:pos="1325"/>
        </w:tabs>
        <w:spacing w:after="0"/>
        <w:ind w:left="29"/>
        <w:rPr>
          <w:rFonts w:ascii="Times New Roman" w:hAnsi="Times New Roman" w:cs="Times New Roman"/>
          <w:b/>
          <w:bCs/>
          <w:i/>
          <w:iCs/>
          <w:color w:val="000000"/>
          <w:sz w:val="24"/>
          <w:szCs w:val="24"/>
        </w:rPr>
      </w:pPr>
      <w:r w:rsidRPr="005F50FE">
        <w:rPr>
          <w:rFonts w:ascii="Times New Roman" w:hAnsi="Times New Roman" w:cs="Times New Roman"/>
          <w:b/>
          <w:bCs/>
          <w:color w:val="000000"/>
          <w:sz w:val="24"/>
          <w:szCs w:val="24"/>
        </w:rPr>
        <w:t xml:space="preserve">(c)       </w:t>
      </w:r>
      <w:r w:rsidRPr="005F50FE">
        <w:rPr>
          <w:rFonts w:ascii="Times New Roman" w:hAnsi="Times New Roman" w:cs="Times New Roman"/>
          <w:b/>
          <w:bCs/>
          <w:i/>
          <w:iCs/>
          <w:color w:val="000000"/>
          <w:sz w:val="24"/>
          <w:szCs w:val="24"/>
        </w:rPr>
        <w:t>Use</w:t>
      </w:r>
      <w:r w:rsidRPr="005F50FE">
        <w:rPr>
          <w:rFonts w:ascii="Times New Roman" w:hAnsi="Times New Roman" w:cs="Times New Roman"/>
          <w:b/>
          <w:bCs/>
          <w:i/>
          <w:iCs/>
          <w:color w:val="000000"/>
          <w:sz w:val="24"/>
          <w:szCs w:val="24"/>
        </w:rPr>
        <w:tab/>
        <w:t xml:space="preserve">the correct form of the word in brackets in the sentences that follow.   </w:t>
      </w:r>
    </w:p>
    <w:p w:rsidR="00E80DE3" w:rsidRPr="005F50FE" w:rsidRDefault="005F50FE" w:rsidP="00E80DE3">
      <w:pPr>
        <w:shd w:val="clear" w:color="auto" w:fill="FFFFFF"/>
        <w:tabs>
          <w:tab w:val="left" w:pos="1325"/>
        </w:tabs>
        <w:spacing w:after="0"/>
        <w:ind w:left="29"/>
        <w:rPr>
          <w:rFonts w:ascii="Times New Roman" w:hAnsi="Times New Roman" w:cs="Times New Roman"/>
          <w:b/>
          <w:sz w:val="24"/>
          <w:szCs w:val="24"/>
        </w:rPr>
      </w:pP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00E80DE3" w:rsidRPr="005F50FE">
        <w:rPr>
          <w:rFonts w:ascii="Times New Roman" w:hAnsi="Times New Roman" w:cs="Times New Roman"/>
          <w:b/>
          <w:bCs/>
          <w:color w:val="000000"/>
          <w:sz w:val="24"/>
          <w:szCs w:val="24"/>
        </w:rPr>
        <w:t>(4 marks)</w:t>
      </w:r>
    </w:p>
    <w:p w:rsidR="00E80DE3" w:rsidRPr="00C621E9" w:rsidRDefault="00E80DE3" w:rsidP="00E80DE3">
      <w:pPr>
        <w:shd w:val="clear" w:color="auto" w:fill="FFFFFF"/>
        <w:tabs>
          <w:tab w:val="left" w:pos="1325"/>
        </w:tabs>
        <w:spacing w:after="0"/>
        <w:ind w:left="698"/>
        <w:rPr>
          <w:rFonts w:ascii="Times New Roman" w:hAnsi="Times New Roman" w:cs="Times New Roman"/>
          <w:sz w:val="24"/>
          <w:szCs w:val="24"/>
        </w:rPr>
      </w:pPr>
      <w:r w:rsidRPr="00C621E9">
        <w:rPr>
          <w:rFonts w:ascii="Times New Roman" w:hAnsi="Times New Roman" w:cs="Times New Roman"/>
          <w:bCs/>
          <w:color w:val="000000"/>
          <w:sz w:val="24"/>
          <w:szCs w:val="24"/>
        </w:rPr>
        <w:t>(i)</w:t>
      </w:r>
      <w:r w:rsidRPr="00C621E9">
        <w:rPr>
          <w:rFonts w:ascii="Times New Roman" w:hAnsi="Times New Roman" w:cs="Times New Roman"/>
          <w:bCs/>
          <w:color w:val="000000"/>
          <w:sz w:val="24"/>
          <w:szCs w:val="24"/>
        </w:rPr>
        <w:tab/>
        <w:t>Each category of verbs (behave) in a different way.</w:t>
      </w:r>
    </w:p>
    <w:p w:rsidR="00E80DE3" w:rsidRPr="00C621E9" w:rsidRDefault="00E80DE3" w:rsidP="00E80DE3">
      <w:pPr>
        <w:shd w:val="clear" w:color="auto" w:fill="FFFFFF"/>
        <w:tabs>
          <w:tab w:val="left" w:pos="1325"/>
        </w:tabs>
        <w:spacing w:after="0"/>
        <w:ind w:left="698"/>
        <w:rPr>
          <w:rFonts w:ascii="Times New Roman" w:hAnsi="Times New Roman" w:cs="Times New Roman"/>
          <w:sz w:val="24"/>
          <w:szCs w:val="24"/>
        </w:rPr>
      </w:pPr>
      <w:r w:rsidRPr="00C621E9">
        <w:rPr>
          <w:rFonts w:ascii="Times New Roman" w:hAnsi="Times New Roman" w:cs="Times New Roman"/>
          <w:bCs/>
          <w:color w:val="000000"/>
          <w:sz w:val="24"/>
          <w:szCs w:val="24"/>
        </w:rPr>
        <w:t>(ii)</w:t>
      </w:r>
      <w:r w:rsidRPr="00C621E9">
        <w:rPr>
          <w:rFonts w:ascii="Times New Roman" w:hAnsi="Times New Roman" w:cs="Times New Roman"/>
          <w:bCs/>
          <w:color w:val="000000"/>
          <w:sz w:val="24"/>
          <w:szCs w:val="24"/>
        </w:rPr>
        <w:tab/>
        <w:t>I wonder why the bell is being (ring) this early,</w:t>
      </w:r>
    </w:p>
    <w:p w:rsidR="00E80DE3" w:rsidRPr="00C621E9" w:rsidRDefault="00E80DE3" w:rsidP="00E80DE3">
      <w:pPr>
        <w:shd w:val="clear" w:color="auto" w:fill="FFFFFF"/>
        <w:tabs>
          <w:tab w:val="left" w:pos="1325"/>
        </w:tabs>
        <w:spacing w:after="0"/>
        <w:ind w:left="691"/>
        <w:rPr>
          <w:rFonts w:ascii="Times New Roman" w:hAnsi="Times New Roman" w:cs="Times New Roman"/>
          <w:sz w:val="24"/>
          <w:szCs w:val="24"/>
        </w:rPr>
      </w:pPr>
      <w:r w:rsidRPr="00C621E9">
        <w:rPr>
          <w:rFonts w:ascii="Times New Roman" w:hAnsi="Times New Roman" w:cs="Times New Roman"/>
          <w:bCs/>
          <w:color w:val="000000"/>
          <w:sz w:val="24"/>
          <w:szCs w:val="24"/>
        </w:rPr>
        <w:t>(iii)</w:t>
      </w:r>
      <w:r w:rsidRPr="00C621E9">
        <w:rPr>
          <w:rFonts w:ascii="Times New Roman" w:hAnsi="Times New Roman" w:cs="Times New Roman"/>
          <w:bCs/>
          <w:color w:val="000000"/>
          <w:sz w:val="24"/>
          <w:szCs w:val="24"/>
        </w:rPr>
        <w:tab/>
        <w:t>I could not remember the (define) of the word,</w:t>
      </w:r>
    </w:p>
    <w:p w:rsidR="00E80DE3" w:rsidRPr="00C621E9" w:rsidRDefault="00E80DE3" w:rsidP="00E80DE3">
      <w:pPr>
        <w:shd w:val="clear" w:color="auto" w:fill="FFFFFF"/>
        <w:tabs>
          <w:tab w:val="left" w:pos="1325"/>
        </w:tabs>
        <w:spacing w:after="0"/>
        <w:ind w:left="691"/>
        <w:rPr>
          <w:rFonts w:ascii="Times New Roman" w:hAnsi="Times New Roman" w:cs="Times New Roman"/>
          <w:sz w:val="24"/>
          <w:szCs w:val="24"/>
        </w:rPr>
      </w:pPr>
      <w:r w:rsidRPr="00C621E9">
        <w:rPr>
          <w:rFonts w:ascii="Times New Roman" w:hAnsi="Times New Roman" w:cs="Times New Roman"/>
          <w:bCs/>
          <w:color w:val="000000"/>
          <w:sz w:val="24"/>
          <w:szCs w:val="24"/>
        </w:rPr>
        <w:t>(iv)</w:t>
      </w:r>
      <w:r w:rsidRPr="00C621E9">
        <w:rPr>
          <w:rFonts w:ascii="Times New Roman" w:hAnsi="Times New Roman" w:cs="Times New Roman"/>
          <w:bCs/>
          <w:color w:val="000000"/>
          <w:sz w:val="24"/>
          <w:szCs w:val="24"/>
        </w:rPr>
        <w:tab/>
        <w:t>The (enormous) of the crisis was shocking.</w:t>
      </w:r>
    </w:p>
    <w:p w:rsidR="00E80DE3" w:rsidRPr="00C621E9" w:rsidRDefault="00E80DE3" w:rsidP="00E80DE3">
      <w:pPr>
        <w:shd w:val="clear" w:color="auto" w:fill="FFFFFF"/>
        <w:tabs>
          <w:tab w:val="left" w:pos="4183"/>
        </w:tabs>
        <w:spacing w:after="0"/>
        <w:ind w:left="684" w:hanging="684"/>
        <w:rPr>
          <w:rFonts w:ascii="Times New Roman" w:hAnsi="Times New Roman" w:cs="Times New Roman"/>
          <w:bCs/>
          <w:color w:val="000000" w:themeColor="text1"/>
          <w:sz w:val="24"/>
          <w:szCs w:val="24"/>
        </w:rPr>
      </w:pPr>
    </w:p>
    <w:p w:rsidR="00E80DE3" w:rsidRPr="005F50FE" w:rsidRDefault="00E80DE3" w:rsidP="00E80DE3">
      <w:pPr>
        <w:shd w:val="clear" w:color="auto" w:fill="FFFFFF"/>
        <w:tabs>
          <w:tab w:val="left" w:pos="4183"/>
        </w:tabs>
        <w:spacing w:after="0"/>
        <w:ind w:left="684" w:hanging="684"/>
        <w:rPr>
          <w:rFonts w:ascii="Times New Roman" w:hAnsi="Times New Roman" w:cs="Times New Roman"/>
          <w:b/>
          <w:color w:val="000000" w:themeColor="text1"/>
          <w:sz w:val="24"/>
          <w:szCs w:val="24"/>
        </w:rPr>
      </w:pPr>
      <w:r w:rsidRPr="005F50FE">
        <w:rPr>
          <w:rFonts w:ascii="Times New Roman" w:hAnsi="Times New Roman" w:cs="Times New Roman"/>
          <w:b/>
          <w:bCs/>
          <w:color w:val="000000" w:themeColor="text1"/>
          <w:sz w:val="24"/>
          <w:szCs w:val="24"/>
        </w:rPr>
        <w:t xml:space="preserve">(d)       </w:t>
      </w:r>
      <w:r w:rsidRPr="005F50FE">
        <w:rPr>
          <w:rFonts w:ascii="Times New Roman" w:hAnsi="Times New Roman" w:cs="Times New Roman"/>
          <w:b/>
          <w:bCs/>
          <w:i/>
          <w:iCs/>
          <w:color w:val="000000" w:themeColor="text1"/>
          <w:sz w:val="24"/>
          <w:szCs w:val="24"/>
        </w:rPr>
        <w:t xml:space="preserve">Rewrite the sentences below, replacing the underlined </w:t>
      </w:r>
      <w:r w:rsidR="00BA1F0A" w:rsidRPr="005F50FE">
        <w:rPr>
          <w:rFonts w:ascii="Times New Roman" w:hAnsi="Times New Roman" w:cs="Times New Roman"/>
          <w:b/>
          <w:bCs/>
          <w:i/>
          <w:iCs/>
          <w:color w:val="000000" w:themeColor="text1"/>
          <w:sz w:val="24"/>
          <w:szCs w:val="24"/>
        </w:rPr>
        <w:t xml:space="preserve">idiomatic expression with words </w:t>
      </w:r>
      <w:r w:rsidRPr="005F50FE">
        <w:rPr>
          <w:rFonts w:ascii="Times New Roman" w:hAnsi="Times New Roman" w:cs="Times New Roman"/>
          <w:b/>
          <w:bCs/>
          <w:i/>
          <w:iCs/>
          <w:color w:val="000000" w:themeColor="text1"/>
          <w:sz w:val="24"/>
          <w:szCs w:val="24"/>
        </w:rPr>
        <w:t>of similar meaning,</w:t>
      </w:r>
      <w:r w:rsidRPr="005F50FE">
        <w:rPr>
          <w:rFonts w:ascii="Times New Roman" w:hAnsi="Times New Roman" w:cs="Times New Roman"/>
          <w:b/>
          <w:bCs/>
          <w:i/>
          <w:iCs/>
          <w:color w:val="000000" w:themeColor="text1"/>
          <w:sz w:val="24"/>
          <w:szCs w:val="24"/>
        </w:rPr>
        <w:tab/>
        <w:t xml:space="preserve">                                                               (2 </w:t>
      </w:r>
      <w:r w:rsidRPr="005F50FE">
        <w:rPr>
          <w:rFonts w:ascii="Times New Roman" w:hAnsi="Times New Roman" w:cs="Times New Roman"/>
          <w:b/>
          <w:bCs/>
          <w:color w:val="000000" w:themeColor="text1"/>
          <w:sz w:val="24"/>
          <w:szCs w:val="24"/>
        </w:rPr>
        <w:t>marks)</w:t>
      </w:r>
    </w:p>
    <w:p w:rsidR="00E80DE3" w:rsidRPr="00C621E9" w:rsidRDefault="00E80DE3" w:rsidP="00E80DE3">
      <w:pPr>
        <w:shd w:val="clear" w:color="auto" w:fill="FFFFFF"/>
        <w:spacing w:after="0"/>
        <w:ind w:left="691"/>
        <w:rPr>
          <w:rFonts w:ascii="Times New Roman" w:hAnsi="Times New Roman" w:cs="Times New Roman"/>
          <w:color w:val="000000" w:themeColor="text1"/>
          <w:sz w:val="24"/>
          <w:szCs w:val="24"/>
        </w:rPr>
      </w:pPr>
      <w:r w:rsidRPr="00C621E9">
        <w:rPr>
          <w:rFonts w:ascii="Times New Roman" w:hAnsi="Times New Roman" w:cs="Times New Roman"/>
          <w:bCs/>
          <w:color w:val="000000" w:themeColor="text1"/>
          <w:sz w:val="24"/>
          <w:szCs w:val="24"/>
        </w:rPr>
        <w:t>(i)       There are some who will try to rock the boat during the meeting.</w:t>
      </w:r>
    </w:p>
    <w:p w:rsidR="00E80DE3" w:rsidRPr="00C621E9" w:rsidRDefault="00E80DE3" w:rsidP="00E80DE3">
      <w:pPr>
        <w:shd w:val="clear" w:color="auto" w:fill="FFFFFF"/>
        <w:spacing w:after="0"/>
        <w:ind w:left="1361" w:right="461" w:hanging="684"/>
        <w:rPr>
          <w:rFonts w:ascii="Times New Roman" w:hAnsi="Times New Roman" w:cs="Times New Roman"/>
          <w:color w:val="000000" w:themeColor="text1"/>
          <w:sz w:val="24"/>
          <w:szCs w:val="24"/>
        </w:rPr>
      </w:pPr>
      <w:r w:rsidRPr="00C621E9">
        <w:rPr>
          <w:rFonts w:ascii="Times New Roman" w:hAnsi="Times New Roman" w:cs="Times New Roman"/>
          <w:bCs/>
          <w:color w:val="000000" w:themeColor="text1"/>
          <w:sz w:val="24"/>
          <w:szCs w:val="24"/>
        </w:rPr>
        <w:t xml:space="preserve">(ii)      Can we stop </w:t>
      </w:r>
      <w:r w:rsidRPr="00C621E9">
        <w:rPr>
          <w:rFonts w:ascii="Times New Roman" w:hAnsi="Times New Roman" w:cs="Times New Roman"/>
          <w:bCs/>
          <w:color w:val="000000" w:themeColor="text1"/>
          <w:sz w:val="24"/>
          <w:szCs w:val="24"/>
          <w:u w:val="single"/>
        </w:rPr>
        <w:t>flogging a dead horse</w:t>
      </w:r>
      <w:r w:rsidRPr="00C621E9">
        <w:rPr>
          <w:rFonts w:ascii="Times New Roman" w:hAnsi="Times New Roman" w:cs="Times New Roman"/>
          <w:bCs/>
          <w:color w:val="000000" w:themeColor="text1"/>
          <w:sz w:val="24"/>
          <w:szCs w:val="24"/>
        </w:rPr>
        <w:t xml:space="preserve"> and instead move on to something more useful?</w:t>
      </w:r>
    </w:p>
    <w:p w:rsidR="00E80DE3" w:rsidRDefault="00E80DE3" w:rsidP="00711111">
      <w:pPr>
        <w:pStyle w:val="Style2"/>
        <w:widowControl/>
        <w:spacing w:before="107" w:line="240" w:lineRule="auto"/>
        <w:contextualSpacing/>
        <w:rPr>
          <w:rStyle w:val="FontStyle11"/>
          <w:sz w:val="24"/>
          <w:szCs w:val="24"/>
        </w:rPr>
      </w:pPr>
    </w:p>
    <w:p w:rsidR="00E80DE3" w:rsidRPr="00BA1F0A" w:rsidRDefault="00BA1F0A" w:rsidP="00711111">
      <w:pPr>
        <w:pStyle w:val="Style2"/>
        <w:widowControl/>
        <w:spacing w:before="107" w:line="240" w:lineRule="auto"/>
        <w:contextualSpacing/>
        <w:rPr>
          <w:rStyle w:val="FontStyle11"/>
          <w:b/>
          <w:sz w:val="22"/>
          <w:szCs w:val="24"/>
        </w:rPr>
      </w:pPr>
      <w:r w:rsidRPr="00BA1F0A">
        <w:rPr>
          <w:rStyle w:val="FontStyle11"/>
          <w:b/>
          <w:sz w:val="22"/>
          <w:szCs w:val="24"/>
        </w:rPr>
        <w:t>25.   2015 Q4 P2</w:t>
      </w:r>
    </w:p>
    <w:p w:rsidR="00E80DE3" w:rsidRDefault="00E80DE3" w:rsidP="00711111">
      <w:pPr>
        <w:pStyle w:val="Style2"/>
        <w:widowControl/>
        <w:spacing w:before="107" w:line="240" w:lineRule="auto"/>
        <w:contextualSpacing/>
        <w:rPr>
          <w:rStyle w:val="FontStyle11"/>
          <w:sz w:val="24"/>
          <w:szCs w:val="24"/>
        </w:rPr>
      </w:pPr>
    </w:p>
    <w:p w:rsidR="00BA1F0A" w:rsidRPr="00BA1F0A" w:rsidRDefault="00BA1F0A" w:rsidP="00BA1F0A">
      <w:pPr>
        <w:spacing w:after="0"/>
        <w:rPr>
          <w:rFonts w:ascii="Times New Roman" w:hAnsi="Times New Roman" w:cs="Times New Roman"/>
          <w:b/>
          <w:i/>
          <w:sz w:val="24"/>
          <w:szCs w:val="24"/>
        </w:rPr>
      </w:pPr>
      <w:r w:rsidRPr="00BA1F0A">
        <w:rPr>
          <w:rFonts w:ascii="Times New Roman" w:hAnsi="Times New Roman" w:cs="Times New Roman"/>
          <w:b/>
          <w:sz w:val="24"/>
          <w:szCs w:val="24"/>
        </w:rPr>
        <w:t xml:space="preserve">    (a) </w:t>
      </w:r>
      <w:r w:rsidRPr="00BA1F0A">
        <w:rPr>
          <w:rFonts w:ascii="Times New Roman" w:hAnsi="Times New Roman" w:cs="Times New Roman"/>
          <w:b/>
          <w:i/>
          <w:sz w:val="24"/>
          <w:szCs w:val="24"/>
        </w:rPr>
        <w:t xml:space="preserve">Rewrite the following sentences according to the instructions given after </w:t>
      </w:r>
    </w:p>
    <w:p w:rsidR="00BA1F0A" w:rsidRPr="00BA1F0A" w:rsidRDefault="00BA1F0A" w:rsidP="00BA1F0A">
      <w:pPr>
        <w:spacing w:after="0"/>
        <w:rPr>
          <w:rFonts w:ascii="Times New Roman" w:hAnsi="Times New Roman" w:cs="Times New Roman"/>
          <w:b/>
          <w:sz w:val="24"/>
          <w:szCs w:val="24"/>
        </w:rPr>
      </w:pPr>
      <w:r w:rsidRPr="00BA1F0A">
        <w:rPr>
          <w:rFonts w:ascii="Times New Roman" w:hAnsi="Times New Roman" w:cs="Times New Roman"/>
          <w:b/>
          <w:i/>
          <w:sz w:val="24"/>
          <w:szCs w:val="24"/>
        </w:rPr>
        <w:t xml:space="preserve">         each. Do not change the meaning</w:t>
      </w:r>
      <w:r w:rsidRPr="00BA1F0A">
        <w:rPr>
          <w:rFonts w:ascii="Times New Roman" w:hAnsi="Times New Roman" w:cs="Times New Roman"/>
          <w:b/>
          <w:sz w:val="24"/>
          <w:szCs w:val="24"/>
        </w:rPr>
        <w:t xml:space="preserve">.  </w:t>
      </w:r>
      <w:r w:rsidRPr="00BA1F0A">
        <w:rPr>
          <w:rFonts w:ascii="Times New Roman" w:hAnsi="Times New Roman" w:cs="Times New Roman"/>
          <w:b/>
          <w:sz w:val="24"/>
          <w:szCs w:val="24"/>
        </w:rPr>
        <w:tab/>
      </w:r>
      <w:r w:rsidRPr="00BA1F0A">
        <w:rPr>
          <w:rFonts w:ascii="Times New Roman" w:hAnsi="Times New Roman" w:cs="Times New Roman"/>
          <w:b/>
          <w:sz w:val="24"/>
          <w:szCs w:val="24"/>
        </w:rPr>
        <w:tab/>
      </w:r>
      <w:r w:rsidRPr="00BA1F0A">
        <w:rPr>
          <w:rFonts w:ascii="Times New Roman" w:hAnsi="Times New Roman" w:cs="Times New Roman"/>
          <w:b/>
          <w:sz w:val="24"/>
          <w:szCs w:val="24"/>
        </w:rPr>
        <w:tab/>
      </w:r>
      <w:r w:rsidRPr="00BA1F0A">
        <w:rPr>
          <w:rFonts w:ascii="Times New Roman" w:hAnsi="Times New Roman" w:cs="Times New Roman"/>
          <w:b/>
          <w:sz w:val="24"/>
          <w:szCs w:val="24"/>
        </w:rPr>
        <w:tab/>
      </w:r>
      <w:r w:rsidRPr="00BA1F0A">
        <w:rPr>
          <w:rFonts w:ascii="Times New Roman" w:hAnsi="Times New Roman" w:cs="Times New Roman"/>
          <w:b/>
          <w:sz w:val="24"/>
          <w:szCs w:val="24"/>
        </w:rPr>
        <w:tab/>
      </w:r>
      <w:r w:rsidRPr="00BA1F0A">
        <w:rPr>
          <w:rFonts w:ascii="Times New Roman" w:hAnsi="Times New Roman" w:cs="Times New Roman"/>
          <w:b/>
          <w:sz w:val="24"/>
          <w:szCs w:val="24"/>
        </w:rPr>
        <w:tab/>
        <w:t>(4 marks)</w:t>
      </w:r>
    </w:p>
    <w:p w:rsidR="00BA1F0A" w:rsidRDefault="00BA1F0A" w:rsidP="00BA1F0A">
      <w:pPr>
        <w:spacing w:after="0"/>
        <w:rPr>
          <w:rFonts w:ascii="Times New Roman" w:hAnsi="Times New Roman" w:cs="Times New Roman"/>
          <w:sz w:val="24"/>
          <w:szCs w:val="24"/>
        </w:rPr>
      </w:pPr>
    </w:p>
    <w:p w:rsidR="00BA1F0A" w:rsidRDefault="00BA1F0A" w:rsidP="00CC6EC2">
      <w:pPr>
        <w:pStyle w:val="ListParagraph"/>
        <w:numPr>
          <w:ilvl w:val="0"/>
          <w:numId w:val="133"/>
        </w:numPr>
        <w:tabs>
          <w:tab w:val="left" w:pos="1080"/>
          <w:tab w:val="left" w:pos="1170"/>
        </w:tabs>
        <w:rPr>
          <w:rFonts w:ascii="Times New Roman" w:hAnsi="Times New Roman" w:cs="Times New Roman"/>
          <w:sz w:val="24"/>
          <w:szCs w:val="24"/>
        </w:rPr>
      </w:pPr>
      <w:r>
        <w:rPr>
          <w:rFonts w:ascii="Times New Roman" w:hAnsi="Times New Roman" w:cs="Times New Roman"/>
          <w:sz w:val="24"/>
          <w:szCs w:val="24"/>
        </w:rPr>
        <w:t xml:space="preserve">It was not necessary for you to leave that early. </w:t>
      </w:r>
    </w:p>
    <w:p w:rsidR="00BA1F0A" w:rsidRDefault="00BA1F0A" w:rsidP="00BA1F0A">
      <w:pPr>
        <w:pStyle w:val="ListParagraph"/>
        <w:tabs>
          <w:tab w:val="left" w:pos="1080"/>
          <w:tab w:val="left" w:pos="1170"/>
        </w:tabs>
        <w:ind w:left="1080"/>
        <w:rPr>
          <w:rFonts w:ascii="Times New Roman" w:hAnsi="Times New Roman" w:cs="Times New Roman"/>
          <w:sz w:val="24"/>
          <w:szCs w:val="24"/>
        </w:rPr>
      </w:pPr>
      <w:r>
        <w:rPr>
          <w:rFonts w:ascii="Times New Roman" w:hAnsi="Times New Roman" w:cs="Times New Roman"/>
          <w:sz w:val="24"/>
          <w:szCs w:val="24"/>
        </w:rPr>
        <w:t>(</w:t>
      </w:r>
      <w:r w:rsidRPr="002471F8">
        <w:rPr>
          <w:rFonts w:ascii="Times New Roman" w:hAnsi="Times New Roman" w:cs="Times New Roman"/>
          <w:i/>
          <w:sz w:val="24"/>
          <w:szCs w:val="24"/>
        </w:rPr>
        <w:t>Begin</w:t>
      </w:r>
      <w:r>
        <w:rPr>
          <w:rFonts w:ascii="Times New Roman" w:hAnsi="Times New Roman" w:cs="Times New Roman"/>
          <w:sz w:val="24"/>
          <w:szCs w:val="24"/>
        </w:rPr>
        <w:t>: you need…)</w:t>
      </w:r>
    </w:p>
    <w:p w:rsidR="00BA1F0A" w:rsidRDefault="00BA1F0A" w:rsidP="00BA1F0A">
      <w:pPr>
        <w:pStyle w:val="ListParagraph"/>
        <w:tabs>
          <w:tab w:val="left" w:pos="1080"/>
          <w:tab w:val="left" w:pos="1170"/>
        </w:tabs>
        <w:ind w:left="1080"/>
        <w:rPr>
          <w:rFonts w:ascii="Times New Roman" w:hAnsi="Times New Roman" w:cs="Times New Roman"/>
          <w:sz w:val="24"/>
          <w:szCs w:val="24"/>
        </w:rPr>
      </w:pPr>
    </w:p>
    <w:p w:rsidR="00BA1F0A" w:rsidRPr="002471F8" w:rsidRDefault="00BA1F0A" w:rsidP="00CC6EC2">
      <w:pPr>
        <w:pStyle w:val="ListParagraph"/>
        <w:numPr>
          <w:ilvl w:val="0"/>
          <w:numId w:val="133"/>
        </w:numPr>
        <w:tabs>
          <w:tab w:val="left" w:pos="1080"/>
          <w:tab w:val="left" w:pos="1170"/>
        </w:tabs>
        <w:rPr>
          <w:rFonts w:ascii="Times New Roman" w:hAnsi="Times New Roman" w:cs="Times New Roman"/>
          <w:i/>
          <w:sz w:val="24"/>
          <w:szCs w:val="24"/>
        </w:rPr>
      </w:pPr>
      <w:r>
        <w:rPr>
          <w:rFonts w:ascii="Times New Roman" w:hAnsi="Times New Roman" w:cs="Times New Roman"/>
          <w:sz w:val="24"/>
          <w:szCs w:val="24"/>
        </w:rPr>
        <w:t>Is it that difficult to understand what the speaker is saying? (</w:t>
      </w:r>
      <w:r w:rsidRPr="002471F8">
        <w:rPr>
          <w:rFonts w:ascii="Times New Roman" w:hAnsi="Times New Roman" w:cs="Times New Roman"/>
          <w:i/>
          <w:sz w:val="24"/>
          <w:szCs w:val="24"/>
        </w:rPr>
        <w:t xml:space="preserve">replace </w:t>
      </w:r>
    </w:p>
    <w:p w:rsidR="00BA1F0A" w:rsidRDefault="00BA1F0A" w:rsidP="00BA1F0A">
      <w:pPr>
        <w:pStyle w:val="ListParagraph"/>
        <w:tabs>
          <w:tab w:val="left" w:pos="1080"/>
          <w:tab w:val="left" w:pos="1170"/>
        </w:tabs>
        <w:ind w:left="1080"/>
        <w:rPr>
          <w:rFonts w:ascii="Times New Roman" w:hAnsi="Times New Roman" w:cs="Times New Roman"/>
          <w:sz w:val="24"/>
          <w:szCs w:val="24"/>
        </w:rPr>
      </w:pPr>
      <w:r w:rsidRPr="002471F8">
        <w:rPr>
          <w:rFonts w:ascii="Times New Roman" w:hAnsi="Times New Roman" w:cs="Times New Roman"/>
          <w:i/>
          <w:sz w:val="24"/>
          <w:szCs w:val="24"/>
        </w:rPr>
        <w:t>the underlined word with an appropriate phrasal verb</w:t>
      </w:r>
      <w:r>
        <w:rPr>
          <w:rFonts w:ascii="Times New Roman" w:hAnsi="Times New Roman" w:cs="Times New Roman"/>
          <w:sz w:val="24"/>
          <w:szCs w:val="24"/>
        </w:rPr>
        <w:t>.)</w:t>
      </w:r>
    </w:p>
    <w:p w:rsidR="00BA1F0A" w:rsidRDefault="00BA1F0A" w:rsidP="00BA1F0A">
      <w:pPr>
        <w:pStyle w:val="ListParagraph"/>
        <w:tabs>
          <w:tab w:val="left" w:pos="1080"/>
          <w:tab w:val="left" w:pos="1170"/>
        </w:tabs>
        <w:ind w:left="1080"/>
        <w:rPr>
          <w:rFonts w:ascii="Times New Roman" w:hAnsi="Times New Roman" w:cs="Times New Roman"/>
          <w:sz w:val="24"/>
          <w:szCs w:val="24"/>
        </w:rPr>
      </w:pPr>
    </w:p>
    <w:p w:rsidR="00BA1F0A" w:rsidRDefault="00BA1F0A" w:rsidP="00CC6EC2">
      <w:pPr>
        <w:pStyle w:val="ListParagraph"/>
        <w:numPr>
          <w:ilvl w:val="0"/>
          <w:numId w:val="133"/>
        </w:numPr>
        <w:tabs>
          <w:tab w:val="left" w:pos="1080"/>
          <w:tab w:val="left" w:pos="1170"/>
        </w:tabs>
        <w:rPr>
          <w:rFonts w:ascii="Times New Roman" w:hAnsi="Times New Roman" w:cs="Times New Roman"/>
          <w:sz w:val="24"/>
          <w:szCs w:val="24"/>
        </w:rPr>
      </w:pPr>
      <w:r>
        <w:rPr>
          <w:rFonts w:ascii="Times New Roman" w:hAnsi="Times New Roman" w:cs="Times New Roman"/>
          <w:sz w:val="24"/>
          <w:szCs w:val="24"/>
        </w:rPr>
        <w:t xml:space="preserve">She won the admiration of the judges and was awarded the coveted trophy. </w:t>
      </w:r>
    </w:p>
    <w:p w:rsidR="00BA1F0A" w:rsidRDefault="00BA1F0A" w:rsidP="00BA1F0A">
      <w:pPr>
        <w:pStyle w:val="ListParagraph"/>
        <w:tabs>
          <w:tab w:val="left" w:pos="1080"/>
          <w:tab w:val="left" w:pos="1170"/>
        </w:tabs>
        <w:ind w:left="1080"/>
        <w:rPr>
          <w:rFonts w:ascii="Times New Roman" w:hAnsi="Times New Roman" w:cs="Times New Roman"/>
          <w:sz w:val="24"/>
          <w:szCs w:val="24"/>
        </w:rPr>
      </w:pPr>
      <w:r>
        <w:rPr>
          <w:rFonts w:ascii="Times New Roman" w:hAnsi="Times New Roman" w:cs="Times New Roman"/>
          <w:sz w:val="24"/>
          <w:szCs w:val="24"/>
        </w:rPr>
        <w:t>(</w:t>
      </w:r>
      <w:r w:rsidRPr="002471F8">
        <w:rPr>
          <w:rFonts w:ascii="Times New Roman" w:hAnsi="Times New Roman" w:cs="Times New Roman"/>
          <w:i/>
          <w:sz w:val="24"/>
          <w:szCs w:val="24"/>
        </w:rPr>
        <w:t>Begin</w:t>
      </w:r>
      <w:r>
        <w:rPr>
          <w:rFonts w:ascii="Times New Roman" w:hAnsi="Times New Roman" w:cs="Times New Roman"/>
          <w:sz w:val="24"/>
          <w:szCs w:val="24"/>
        </w:rPr>
        <w:t>: Not only…)</w:t>
      </w:r>
    </w:p>
    <w:p w:rsidR="00BA1F0A" w:rsidRDefault="00BA1F0A" w:rsidP="00CC6EC2">
      <w:pPr>
        <w:pStyle w:val="ListParagraph"/>
        <w:numPr>
          <w:ilvl w:val="0"/>
          <w:numId w:val="133"/>
        </w:numPr>
        <w:tabs>
          <w:tab w:val="left" w:pos="1080"/>
          <w:tab w:val="left" w:pos="1170"/>
        </w:tabs>
        <w:rPr>
          <w:rFonts w:ascii="Times New Roman" w:hAnsi="Times New Roman" w:cs="Times New Roman"/>
          <w:sz w:val="24"/>
          <w:szCs w:val="24"/>
        </w:rPr>
      </w:pPr>
      <w:r>
        <w:rPr>
          <w:rFonts w:ascii="Times New Roman" w:hAnsi="Times New Roman" w:cs="Times New Roman"/>
          <w:sz w:val="24"/>
          <w:szCs w:val="24"/>
        </w:rPr>
        <w:lastRenderedPageBreak/>
        <w:t xml:space="preserve">I will give you the money if you tell me the truth. </w:t>
      </w:r>
    </w:p>
    <w:p w:rsidR="00BA1F0A" w:rsidRDefault="00BA1F0A" w:rsidP="00BA1F0A">
      <w:pPr>
        <w:pStyle w:val="ListParagraph"/>
        <w:tabs>
          <w:tab w:val="left" w:pos="1080"/>
          <w:tab w:val="left" w:pos="1170"/>
        </w:tabs>
        <w:ind w:left="1080"/>
        <w:rPr>
          <w:rFonts w:ascii="Times New Roman" w:hAnsi="Times New Roman" w:cs="Times New Roman"/>
          <w:sz w:val="24"/>
          <w:szCs w:val="24"/>
        </w:rPr>
      </w:pPr>
      <w:r>
        <w:rPr>
          <w:rFonts w:ascii="Times New Roman" w:hAnsi="Times New Roman" w:cs="Times New Roman"/>
          <w:sz w:val="24"/>
          <w:szCs w:val="24"/>
        </w:rPr>
        <w:t>(</w:t>
      </w:r>
      <w:r w:rsidRPr="002471F8">
        <w:rPr>
          <w:rFonts w:ascii="Times New Roman" w:hAnsi="Times New Roman" w:cs="Times New Roman"/>
          <w:i/>
          <w:sz w:val="24"/>
          <w:szCs w:val="24"/>
        </w:rPr>
        <w:t>Begin</w:t>
      </w:r>
      <w:r>
        <w:rPr>
          <w:rFonts w:ascii="Times New Roman" w:hAnsi="Times New Roman" w:cs="Times New Roman"/>
          <w:sz w:val="24"/>
          <w:szCs w:val="24"/>
        </w:rPr>
        <w:t>: only if…)</w:t>
      </w:r>
    </w:p>
    <w:p w:rsidR="00BA1F0A" w:rsidRDefault="00BA1F0A" w:rsidP="00BA1F0A">
      <w:pPr>
        <w:pStyle w:val="ListParagraph"/>
        <w:ind w:left="1080"/>
        <w:rPr>
          <w:rFonts w:ascii="Times New Roman" w:hAnsi="Times New Roman" w:cs="Times New Roman"/>
          <w:sz w:val="24"/>
          <w:szCs w:val="24"/>
        </w:rPr>
      </w:pPr>
    </w:p>
    <w:p w:rsidR="00BA1F0A" w:rsidRDefault="00BA1F0A" w:rsidP="00BA1F0A">
      <w:pPr>
        <w:spacing w:after="0"/>
        <w:rPr>
          <w:rFonts w:ascii="Times New Roman" w:hAnsi="Times New Roman" w:cs="Times New Roman"/>
          <w:b/>
          <w:i/>
          <w:sz w:val="24"/>
          <w:szCs w:val="24"/>
        </w:rPr>
      </w:pPr>
      <w:r w:rsidRPr="00BA1F0A">
        <w:rPr>
          <w:rFonts w:ascii="Times New Roman" w:hAnsi="Times New Roman" w:cs="Times New Roman"/>
          <w:b/>
          <w:sz w:val="24"/>
          <w:szCs w:val="24"/>
        </w:rPr>
        <w:t xml:space="preserve">      (b)  </w:t>
      </w:r>
      <w:r w:rsidRPr="00BA1F0A">
        <w:rPr>
          <w:rFonts w:ascii="Times New Roman" w:hAnsi="Times New Roman" w:cs="Times New Roman"/>
          <w:b/>
          <w:i/>
          <w:sz w:val="24"/>
          <w:szCs w:val="24"/>
        </w:rPr>
        <w:t xml:space="preserve">Choose the correct pronoun for each gap from among the following: </w:t>
      </w:r>
    </w:p>
    <w:p w:rsidR="00BA1F0A" w:rsidRPr="00BA1F0A" w:rsidRDefault="00BA1F0A" w:rsidP="00BA1F0A">
      <w:pPr>
        <w:spacing w:after="0"/>
        <w:ind w:firstLine="720"/>
        <w:rPr>
          <w:rFonts w:ascii="Times New Roman" w:hAnsi="Times New Roman" w:cs="Times New Roman"/>
          <w:b/>
          <w:i/>
          <w:sz w:val="24"/>
          <w:szCs w:val="24"/>
        </w:rPr>
      </w:pPr>
      <w:r w:rsidRPr="00BA1F0A">
        <w:rPr>
          <w:rFonts w:ascii="Times New Roman" w:hAnsi="Times New Roman" w:cs="Times New Roman"/>
          <w:b/>
          <w:i/>
          <w:sz w:val="24"/>
          <w:szCs w:val="24"/>
        </w:rPr>
        <w:t>him, I, me, his, she, hers</w:t>
      </w:r>
      <w:r w:rsidRPr="00BA1F0A">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A1F0A">
        <w:rPr>
          <w:rFonts w:ascii="Times New Roman" w:hAnsi="Times New Roman" w:cs="Times New Roman"/>
          <w:b/>
          <w:sz w:val="24"/>
          <w:szCs w:val="24"/>
        </w:rPr>
        <w:t>(3 marks)</w:t>
      </w:r>
    </w:p>
    <w:p w:rsidR="00BA1F0A" w:rsidRDefault="00BA1F0A" w:rsidP="00BA1F0A">
      <w:pPr>
        <w:spacing w:after="0"/>
        <w:ind w:firstLine="720"/>
        <w:rPr>
          <w:rFonts w:ascii="Times New Roman" w:hAnsi="Times New Roman" w:cs="Times New Roman"/>
          <w:sz w:val="24"/>
          <w:szCs w:val="24"/>
        </w:rPr>
      </w:pPr>
    </w:p>
    <w:p w:rsidR="00BA1F0A" w:rsidRDefault="00BA1F0A" w:rsidP="00CC6EC2">
      <w:pPr>
        <w:pStyle w:val="ListParagraph"/>
        <w:numPr>
          <w:ilvl w:val="0"/>
          <w:numId w:val="134"/>
        </w:numPr>
        <w:spacing w:line="360" w:lineRule="auto"/>
        <w:rPr>
          <w:rFonts w:ascii="Times New Roman" w:hAnsi="Times New Roman" w:cs="Times New Roman"/>
          <w:sz w:val="24"/>
          <w:szCs w:val="24"/>
        </w:rPr>
      </w:pPr>
      <w:r>
        <w:rPr>
          <w:rFonts w:ascii="Times New Roman" w:hAnsi="Times New Roman" w:cs="Times New Roman"/>
          <w:sz w:val="24"/>
          <w:szCs w:val="24"/>
        </w:rPr>
        <w:t>The principal has summoned all the students except you and …..</w:t>
      </w:r>
    </w:p>
    <w:p w:rsidR="00BA1F0A" w:rsidRDefault="00BA1F0A" w:rsidP="00CC6EC2">
      <w:pPr>
        <w:pStyle w:val="ListParagraph"/>
        <w:numPr>
          <w:ilvl w:val="0"/>
          <w:numId w:val="134"/>
        </w:numPr>
        <w:spacing w:line="360" w:lineRule="auto"/>
        <w:rPr>
          <w:rFonts w:ascii="Times New Roman" w:hAnsi="Times New Roman" w:cs="Times New Roman"/>
          <w:sz w:val="24"/>
          <w:szCs w:val="24"/>
        </w:rPr>
      </w:pPr>
      <w:r>
        <w:rPr>
          <w:rFonts w:ascii="Times New Roman" w:hAnsi="Times New Roman" w:cs="Times New Roman"/>
          <w:sz w:val="24"/>
          <w:szCs w:val="24"/>
        </w:rPr>
        <w:t>Although Joseph and I disagreed over the matter, I am still a friend of ……</w:t>
      </w:r>
    </w:p>
    <w:p w:rsidR="00BA1F0A" w:rsidRPr="002471F8" w:rsidRDefault="00BA1F0A" w:rsidP="00CC6EC2">
      <w:pPr>
        <w:pStyle w:val="ListParagraph"/>
        <w:numPr>
          <w:ilvl w:val="0"/>
          <w:numId w:val="134"/>
        </w:numPr>
        <w:spacing w:line="360" w:lineRule="auto"/>
        <w:rPr>
          <w:rFonts w:ascii="Times New Roman" w:hAnsi="Times New Roman" w:cs="Times New Roman"/>
          <w:sz w:val="24"/>
          <w:szCs w:val="24"/>
        </w:rPr>
      </w:pPr>
      <w:r>
        <w:rPr>
          <w:rFonts w:ascii="Times New Roman" w:hAnsi="Times New Roman" w:cs="Times New Roman"/>
          <w:sz w:val="24"/>
          <w:szCs w:val="24"/>
        </w:rPr>
        <w:t>……….and I were the only ones who completed the race.</w:t>
      </w:r>
    </w:p>
    <w:p w:rsidR="00BA1F0A" w:rsidRPr="00BA1F0A" w:rsidRDefault="00BA1F0A" w:rsidP="00BA1F0A">
      <w:pPr>
        <w:rPr>
          <w:rFonts w:ascii="Times New Roman" w:hAnsi="Times New Roman" w:cs="Times New Roman"/>
          <w:b/>
          <w:sz w:val="24"/>
          <w:szCs w:val="24"/>
        </w:rPr>
      </w:pPr>
      <w:r w:rsidRPr="00BA1F0A">
        <w:rPr>
          <w:rFonts w:ascii="Times New Roman" w:hAnsi="Times New Roman" w:cs="Times New Roman"/>
          <w:b/>
          <w:sz w:val="24"/>
          <w:szCs w:val="24"/>
        </w:rPr>
        <w:t xml:space="preserve">      (c) </w:t>
      </w:r>
      <w:r w:rsidRPr="00BA1F0A">
        <w:rPr>
          <w:rFonts w:ascii="Times New Roman" w:hAnsi="Times New Roman" w:cs="Times New Roman"/>
          <w:b/>
          <w:i/>
          <w:sz w:val="24"/>
          <w:szCs w:val="24"/>
        </w:rPr>
        <w:t>Fill in the blank space with the correct alternative from the given choices</w:t>
      </w:r>
      <w:r w:rsidRPr="00BA1F0A">
        <w:rPr>
          <w:rFonts w:ascii="Times New Roman" w:hAnsi="Times New Roman" w:cs="Times New Roman"/>
          <w:b/>
          <w:sz w:val="24"/>
          <w:szCs w:val="24"/>
        </w:rPr>
        <w:t>. (3 marks)</w:t>
      </w:r>
    </w:p>
    <w:p w:rsidR="00BA1F0A" w:rsidRDefault="00BA1F0A" w:rsidP="00CC6EC2">
      <w:pPr>
        <w:pStyle w:val="ListParagraph"/>
        <w:numPr>
          <w:ilvl w:val="0"/>
          <w:numId w:val="135"/>
        </w:numPr>
        <w:spacing w:line="360" w:lineRule="auto"/>
        <w:rPr>
          <w:rFonts w:ascii="Times New Roman" w:hAnsi="Times New Roman" w:cs="Times New Roman"/>
          <w:sz w:val="24"/>
          <w:szCs w:val="24"/>
        </w:rPr>
      </w:pPr>
      <w:r>
        <w:rPr>
          <w:rFonts w:ascii="Times New Roman" w:hAnsi="Times New Roman" w:cs="Times New Roman"/>
          <w:sz w:val="24"/>
          <w:szCs w:val="24"/>
        </w:rPr>
        <w:t>The bodyguard stands……..the president in public meetings.  (besides/beside)</w:t>
      </w:r>
    </w:p>
    <w:p w:rsidR="00BA1F0A" w:rsidRDefault="00BA1F0A" w:rsidP="00CC6EC2">
      <w:pPr>
        <w:pStyle w:val="ListParagraph"/>
        <w:numPr>
          <w:ilvl w:val="0"/>
          <w:numId w:val="135"/>
        </w:numPr>
        <w:spacing w:line="360" w:lineRule="auto"/>
        <w:rPr>
          <w:rFonts w:ascii="Times New Roman" w:hAnsi="Times New Roman" w:cs="Times New Roman"/>
          <w:sz w:val="24"/>
          <w:szCs w:val="24"/>
        </w:rPr>
      </w:pPr>
      <w:r>
        <w:rPr>
          <w:rFonts w:ascii="Times New Roman" w:hAnsi="Times New Roman" w:cs="Times New Roman"/>
          <w:sz w:val="24"/>
          <w:szCs w:val="24"/>
        </w:rPr>
        <w:t>The childless couple……..a child. (adapted/adopted)</w:t>
      </w:r>
    </w:p>
    <w:p w:rsidR="00BA1F0A" w:rsidRDefault="00BA1F0A" w:rsidP="00CC6EC2">
      <w:pPr>
        <w:pStyle w:val="ListParagraph"/>
        <w:numPr>
          <w:ilvl w:val="0"/>
          <w:numId w:val="135"/>
        </w:numPr>
        <w:spacing w:line="360" w:lineRule="auto"/>
        <w:rPr>
          <w:rFonts w:ascii="Times New Roman" w:hAnsi="Times New Roman" w:cs="Times New Roman"/>
          <w:sz w:val="24"/>
          <w:szCs w:val="24"/>
        </w:rPr>
      </w:pPr>
      <w:r>
        <w:rPr>
          <w:rFonts w:ascii="Times New Roman" w:hAnsi="Times New Roman" w:cs="Times New Roman"/>
          <w:sz w:val="24"/>
          <w:szCs w:val="24"/>
        </w:rPr>
        <w:t>Many workers did not realize that the strike would lead to…….problems. (this/these)</w:t>
      </w:r>
    </w:p>
    <w:p w:rsidR="00BA1F0A" w:rsidRPr="00BA1F0A" w:rsidRDefault="00BA1F0A" w:rsidP="00BA1F0A">
      <w:pPr>
        <w:spacing w:line="360" w:lineRule="auto"/>
        <w:rPr>
          <w:rFonts w:ascii="Times New Roman" w:hAnsi="Times New Roman" w:cs="Times New Roman"/>
          <w:b/>
          <w:sz w:val="24"/>
          <w:szCs w:val="24"/>
        </w:rPr>
      </w:pPr>
      <w:r w:rsidRPr="00BA1F0A">
        <w:rPr>
          <w:rFonts w:ascii="Times New Roman" w:hAnsi="Times New Roman" w:cs="Times New Roman"/>
          <w:b/>
          <w:sz w:val="24"/>
          <w:szCs w:val="24"/>
        </w:rPr>
        <w:t xml:space="preserve">     (d) </w:t>
      </w:r>
      <w:r w:rsidRPr="00BA1F0A">
        <w:rPr>
          <w:rFonts w:ascii="Times New Roman" w:hAnsi="Times New Roman" w:cs="Times New Roman"/>
          <w:b/>
          <w:i/>
          <w:sz w:val="24"/>
          <w:szCs w:val="24"/>
        </w:rPr>
        <w:t>Fill in the blank spaces with the correct form of the word in brackets.</w:t>
      </w:r>
      <w:r w:rsidRPr="00BA1F0A">
        <w:rPr>
          <w:rFonts w:ascii="Times New Roman" w:hAnsi="Times New Roman" w:cs="Times New Roman"/>
          <w:b/>
          <w:sz w:val="24"/>
          <w:szCs w:val="24"/>
        </w:rPr>
        <w:t xml:space="preserve"> </w:t>
      </w:r>
      <w:r w:rsidRPr="00BA1F0A">
        <w:rPr>
          <w:rFonts w:ascii="Times New Roman" w:hAnsi="Times New Roman" w:cs="Times New Roman"/>
          <w:b/>
          <w:sz w:val="24"/>
          <w:szCs w:val="24"/>
        </w:rPr>
        <w:tab/>
        <w:t>(3 marks)</w:t>
      </w:r>
    </w:p>
    <w:p w:rsidR="00BA1F0A" w:rsidRDefault="00BA1F0A" w:rsidP="00CC6EC2">
      <w:pPr>
        <w:pStyle w:val="ListParagraph"/>
        <w:numPr>
          <w:ilvl w:val="0"/>
          <w:numId w:val="136"/>
        </w:numPr>
        <w:spacing w:line="360" w:lineRule="auto"/>
        <w:rPr>
          <w:rFonts w:ascii="Times New Roman" w:hAnsi="Times New Roman" w:cs="Times New Roman"/>
          <w:sz w:val="24"/>
          <w:szCs w:val="24"/>
        </w:rPr>
      </w:pPr>
      <w:r>
        <w:rPr>
          <w:rFonts w:ascii="Times New Roman" w:hAnsi="Times New Roman" w:cs="Times New Roman"/>
          <w:sz w:val="24"/>
          <w:szCs w:val="24"/>
        </w:rPr>
        <w:t>A nurse ought to be …… (respond) to the needs of the patients.</w:t>
      </w:r>
    </w:p>
    <w:p w:rsidR="00BA1F0A" w:rsidRDefault="00BA1F0A" w:rsidP="00CC6EC2">
      <w:pPr>
        <w:pStyle w:val="ListParagraph"/>
        <w:numPr>
          <w:ilvl w:val="0"/>
          <w:numId w:val="136"/>
        </w:numPr>
        <w:spacing w:line="360" w:lineRule="auto"/>
        <w:rPr>
          <w:rFonts w:ascii="Times New Roman" w:hAnsi="Times New Roman" w:cs="Times New Roman"/>
          <w:sz w:val="24"/>
          <w:szCs w:val="24"/>
        </w:rPr>
      </w:pPr>
      <w:r>
        <w:rPr>
          <w:rFonts w:ascii="Times New Roman" w:hAnsi="Times New Roman" w:cs="Times New Roman"/>
          <w:sz w:val="24"/>
          <w:szCs w:val="24"/>
        </w:rPr>
        <w:t>The substance will …… (solid) if exposed to the cold for a few minutes</w:t>
      </w:r>
    </w:p>
    <w:p w:rsidR="00BA1F0A" w:rsidRDefault="00BA1F0A" w:rsidP="00CC6EC2">
      <w:pPr>
        <w:pStyle w:val="ListParagraph"/>
        <w:numPr>
          <w:ilvl w:val="0"/>
          <w:numId w:val="136"/>
        </w:numPr>
        <w:spacing w:line="360" w:lineRule="auto"/>
        <w:rPr>
          <w:rFonts w:ascii="Times New Roman" w:hAnsi="Times New Roman" w:cs="Times New Roman"/>
          <w:sz w:val="24"/>
          <w:szCs w:val="24"/>
        </w:rPr>
      </w:pPr>
      <w:r>
        <w:rPr>
          <w:rFonts w:ascii="Times New Roman" w:hAnsi="Times New Roman" w:cs="Times New Roman"/>
          <w:sz w:val="24"/>
          <w:szCs w:val="24"/>
        </w:rPr>
        <w:t>Such   negative ….. (utter) may put you in a serious trouble</w:t>
      </w:r>
    </w:p>
    <w:p w:rsidR="00BA1F0A" w:rsidRPr="00BA1F0A" w:rsidRDefault="00BA1F0A" w:rsidP="00BA1F0A">
      <w:pPr>
        <w:spacing w:after="0"/>
        <w:rPr>
          <w:rFonts w:ascii="Times New Roman" w:hAnsi="Times New Roman" w:cs="Times New Roman"/>
          <w:b/>
          <w:i/>
          <w:sz w:val="24"/>
          <w:szCs w:val="24"/>
        </w:rPr>
      </w:pPr>
      <w:r w:rsidRPr="00BA1F0A">
        <w:rPr>
          <w:rFonts w:ascii="Times New Roman" w:hAnsi="Times New Roman" w:cs="Times New Roman"/>
          <w:b/>
          <w:sz w:val="24"/>
          <w:szCs w:val="24"/>
        </w:rPr>
        <w:t xml:space="preserve">      (e)   </w:t>
      </w:r>
      <w:r w:rsidRPr="00BA1F0A">
        <w:rPr>
          <w:rFonts w:ascii="Times New Roman" w:hAnsi="Times New Roman" w:cs="Times New Roman"/>
          <w:b/>
          <w:i/>
          <w:sz w:val="24"/>
          <w:szCs w:val="24"/>
        </w:rPr>
        <w:t xml:space="preserve">Rewrite the following sentences putting the word in brackets in most </w:t>
      </w:r>
    </w:p>
    <w:p w:rsidR="00BA1F0A" w:rsidRPr="00BA1F0A" w:rsidRDefault="00BA1F0A" w:rsidP="00BA1F0A">
      <w:pPr>
        <w:spacing w:after="0" w:line="360" w:lineRule="auto"/>
        <w:rPr>
          <w:rFonts w:ascii="Times New Roman" w:hAnsi="Times New Roman" w:cs="Times New Roman"/>
          <w:b/>
          <w:sz w:val="24"/>
          <w:szCs w:val="24"/>
        </w:rPr>
      </w:pPr>
      <w:r w:rsidRPr="00BA1F0A">
        <w:rPr>
          <w:rFonts w:ascii="Times New Roman" w:hAnsi="Times New Roman" w:cs="Times New Roman"/>
          <w:b/>
          <w:i/>
          <w:sz w:val="24"/>
          <w:szCs w:val="24"/>
        </w:rPr>
        <w:t xml:space="preserve">            appropriate position</w:t>
      </w:r>
      <w:r w:rsidRPr="00BA1F0A">
        <w:rPr>
          <w:rFonts w:ascii="Times New Roman" w:hAnsi="Times New Roman" w:cs="Times New Roman"/>
          <w:b/>
          <w:sz w:val="24"/>
          <w:szCs w:val="24"/>
        </w:rPr>
        <w:t xml:space="preserve">. </w:t>
      </w:r>
      <w:r w:rsidRPr="00BA1F0A">
        <w:rPr>
          <w:rFonts w:ascii="Times New Roman" w:hAnsi="Times New Roman" w:cs="Times New Roman"/>
          <w:b/>
          <w:sz w:val="24"/>
          <w:szCs w:val="24"/>
        </w:rPr>
        <w:tab/>
      </w:r>
      <w:r w:rsidRPr="00BA1F0A">
        <w:rPr>
          <w:rFonts w:ascii="Times New Roman" w:hAnsi="Times New Roman" w:cs="Times New Roman"/>
          <w:b/>
          <w:sz w:val="24"/>
          <w:szCs w:val="24"/>
        </w:rPr>
        <w:tab/>
      </w:r>
      <w:r w:rsidRPr="00BA1F0A">
        <w:rPr>
          <w:rFonts w:ascii="Times New Roman" w:hAnsi="Times New Roman" w:cs="Times New Roman"/>
          <w:b/>
          <w:sz w:val="24"/>
          <w:szCs w:val="24"/>
        </w:rPr>
        <w:tab/>
      </w:r>
      <w:r w:rsidRPr="00BA1F0A">
        <w:rPr>
          <w:rFonts w:ascii="Times New Roman" w:hAnsi="Times New Roman" w:cs="Times New Roman"/>
          <w:b/>
          <w:sz w:val="24"/>
          <w:szCs w:val="24"/>
        </w:rPr>
        <w:tab/>
      </w:r>
      <w:r w:rsidRPr="00BA1F0A">
        <w:rPr>
          <w:rFonts w:ascii="Times New Roman" w:hAnsi="Times New Roman" w:cs="Times New Roman"/>
          <w:b/>
          <w:sz w:val="24"/>
          <w:szCs w:val="24"/>
        </w:rPr>
        <w:tab/>
      </w:r>
      <w:r w:rsidRPr="00BA1F0A">
        <w:rPr>
          <w:rFonts w:ascii="Times New Roman" w:hAnsi="Times New Roman" w:cs="Times New Roman"/>
          <w:b/>
          <w:sz w:val="24"/>
          <w:szCs w:val="24"/>
        </w:rPr>
        <w:tab/>
      </w:r>
      <w:r w:rsidRPr="00BA1F0A">
        <w:rPr>
          <w:rFonts w:ascii="Times New Roman" w:hAnsi="Times New Roman" w:cs="Times New Roman"/>
          <w:b/>
          <w:sz w:val="24"/>
          <w:szCs w:val="24"/>
        </w:rPr>
        <w:tab/>
      </w:r>
      <w:r w:rsidRPr="00BA1F0A">
        <w:rPr>
          <w:rFonts w:ascii="Times New Roman" w:hAnsi="Times New Roman" w:cs="Times New Roman"/>
          <w:b/>
          <w:sz w:val="24"/>
          <w:szCs w:val="24"/>
        </w:rPr>
        <w:tab/>
        <w:t>(2 marks)</w:t>
      </w:r>
    </w:p>
    <w:p w:rsidR="00BA1F0A" w:rsidRDefault="00BA1F0A" w:rsidP="00BA1F0A">
      <w:pPr>
        <w:spacing w:after="0" w:line="240" w:lineRule="auto"/>
        <w:rPr>
          <w:rFonts w:ascii="Times New Roman" w:hAnsi="Times New Roman" w:cs="Times New Roman"/>
          <w:sz w:val="24"/>
          <w:szCs w:val="24"/>
        </w:rPr>
      </w:pPr>
    </w:p>
    <w:p w:rsidR="00BA1F0A" w:rsidRDefault="00BA1F0A" w:rsidP="00CC6EC2">
      <w:pPr>
        <w:pStyle w:val="ListParagraph"/>
        <w:numPr>
          <w:ilvl w:val="0"/>
          <w:numId w:val="137"/>
        </w:numPr>
        <w:spacing w:line="360" w:lineRule="auto"/>
        <w:rPr>
          <w:rFonts w:ascii="Times New Roman" w:hAnsi="Times New Roman" w:cs="Times New Roman"/>
          <w:sz w:val="24"/>
          <w:szCs w:val="24"/>
        </w:rPr>
      </w:pPr>
      <w:r>
        <w:rPr>
          <w:rFonts w:ascii="Times New Roman" w:hAnsi="Times New Roman" w:cs="Times New Roman"/>
          <w:sz w:val="24"/>
          <w:szCs w:val="24"/>
        </w:rPr>
        <w:t>The tourist have been stopping here every month (briefly)</w:t>
      </w:r>
    </w:p>
    <w:p w:rsidR="00BA1F0A" w:rsidRPr="00B0662A" w:rsidRDefault="00BA1F0A" w:rsidP="00CC6EC2">
      <w:pPr>
        <w:pStyle w:val="ListParagraph"/>
        <w:numPr>
          <w:ilvl w:val="0"/>
          <w:numId w:val="137"/>
        </w:numPr>
        <w:spacing w:line="360" w:lineRule="auto"/>
        <w:rPr>
          <w:rFonts w:ascii="Times New Roman" w:hAnsi="Times New Roman" w:cs="Times New Roman"/>
          <w:sz w:val="24"/>
          <w:szCs w:val="24"/>
        </w:rPr>
      </w:pPr>
      <w:r>
        <w:rPr>
          <w:rFonts w:ascii="Times New Roman" w:hAnsi="Times New Roman" w:cs="Times New Roman"/>
          <w:sz w:val="24"/>
          <w:szCs w:val="24"/>
        </w:rPr>
        <w:t>I have wondered where the treasure is hidden. (often)</w:t>
      </w:r>
    </w:p>
    <w:p w:rsidR="00E80DE3" w:rsidRDefault="00E80DE3" w:rsidP="00711111">
      <w:pPr>
        <w:pStyle w:val="Style2"/>
        <w:widowControl/>
        <w:spacing w:before="107" w:line="240" w:lineRule="auto"/>
        <w:contextualSpacing/>
        <w:rPr>
          <w:rStyle w:val="FontStyle11"/>
          <w:sz w:val="24"/>
          <w:szCs w:val="24"/>
        </w:rPr>
      </w:pPr>
    </w:p>
    <w:p w:rsidR="00E80DE3" w:rsidRDefault="00E80DE3" w:rsidP="00711111">
      <w:pPr>
        <w:pStyle w:val="Style2"/>
        <w:widowControl/>
        <w:spacing w:before="107" w:line="240" w:lineRule="auto"/>
        <w:contextualSpacing/>
        <w:rPr>
          <w:rStyle w:val="FontStyle11"/>
          <w:sz w:val="24"/>
          <w:szCs w:val="24"/>
        </w:rPr>
      </w:pPr>
    </w:p>
    <w:p w:rsidR="00E80DE3" w:rsidRDefault="00E80DE3" w:rsidP="00711111">
      <w:pPr>
        <w:pStyle w:val="Style2"/>
        <w:widowControl/>
        <w:spacing w:before="107" w:line="240" w:lineRule="auto"/>
        <w:contextualSpacing/>
        <w:rPr>
          <w:rStyle w:val="FontStyle11"/>
          <w:sz w:val="24"/>
          <w:szCs w:val="24"/>
        </w:rPr>
      </w:pPr>
    </w:p>
    <w:p w:rsidR="00E80DE3" w:rsidRDefault="00E80DE3" w:rsidP="00711111">
      <w:pPr>
        <w:pStyle w:val="Style2"/>
        <w:widowControl/>
        <w:spacing w:before="107" w:line="240" w:lineRule="auto"/>
        <w:contextualSpacing/>
        <w:rPr>
          <w:rStyle w:val="FontStyle11"/>
          <w:sz w:val="24"/>
          <w:szCs w:val="24"/>
        </w:rPr>
      </w:pPr>
    </w:p>
    <w:p w:rsidR="00E80DE3" w:rsidRDefault="00E80DE3" w:rsidP="00711111">
      <w:pPr>
        <w:pStyle w:val="Style2"/>
        <w:widowControl/>
        <w:spacing w:before="107" w:line="240" w:lineRule="auto"/>
        <w:contextualSpacing/>
        <w:rPr>
          <w:rStyle w:val="FontStyle11"/>
          <w:sz w:val="24"/>
          <w:szCs w:val="24"/>
        </w:rPr>
      </w:pPr>
    </w:p>
    <w:p w:rsidR="00E80DE3" w:rsidRDefault="00E80DE3" w:rsidP="00711111">
      <w:pPr>
        <w:pStyle w:val="Style2"/>
        <w:widowControl/>
        <w:spacing w:before="107" w:line="240" w:lineRule="auto"/>
        <w:contextualSpacing/>
        <w:rPr>
          <w:rStyle w:val="FontStyle11"/>
          <w:sz w:val="24"/>
          <w:szCs w:val="24"/>
        </w:rPr>
      </w:pPr>
    </w:p>
    <w:p w:rsidR="00E80DE3" w:rsidRDefault="00E80DE3" w:rsidP="00711111">
      <w:pPr>
        <w:pStyle w:val="Style2"/>
        <w:widowControl/>
        <w:spacing w:before="107" w:line="240" w:lineRule="auto"/>
        <w:contextualSpacing/>
        <w:rPr>
          <w:rStyle w:val="FontStyle11"/>
          <w:sz w:val="24"/>
          <w:szCs w:val="24"/>
        </w:rPr>
      </w:pPr>
    </w:p>
    <w:p w:rsidR="00E80DE3" w:rsidRDefault="00E80DE3" w:rsidP="00711111">
      <w:pPr>
        <w:pStyle w:val="Style2"/>
        <w:widowControl/>
        <w:spacing w:before="107" w:line="240" w:lineRule="auto"/>
        <w:contextualSpacing/>
        <w:rPr>
          <w:rStyle w:val="FontStyle11"/>
          <w:sz w:val="24"/>
          <w:szCs w:val="24"/>
        </w:rPr>
      </w:pPr>
    </w:p>
    <w:p w:rsidR="00E80DE3" w:rsidRDefault="00E80DE3" w:rsidP="00711111">
      <w:pPr>
        <w:pStyle w:val="Style2"/>
        <w:widowControl/>
        <w:spacing w:before="107" w:line="240" w:lineRule="auto"/>
        <w:contextualSpacing/>
        <w:rPr>
          <w:rStyle w:val="FontStyle11"/>
          <w:sz w:val="24"/>
          <w:szCs w:val="24"/>
        </w:rPr>
      </w:pPr>
    </w:p>
    <w:p w:rsidR="00E80DE3" w:rsidRDefault="00E80DE3" w:rsidP="00711111">
      <w:pPr>
        <w:pStyle w:val="Style2"/>
        <w:widowControl/>
        <w:spacing w:before="107" w:line="240" w:lineRule="auto"/>
        <w:contextualSpacing/>
        <w:rPr>
          <w:rStyle w:val="FontStyle11"/>
          <w:sz w:val="24"/>
          <w:szCs w:val="24"/>
        </w:rPr>
      </w:pPr>
    </w:p>
    <w:p w:rsidR="00E80DE3" w:rsidRDefault="00E80DE3" w:rsidP="00711111">
      <w:pPr>
        <w:pStyle w:val="Style2"/>
        <w:widowControl/>
        <w:spacing w:before="107" w:line="240" w:lineRule="auto"/>
        <w:contextualSpacing/>
        <w:rPr>
          <w:rStyle w:val="FontStyle11"/>
          <w:sz w:val="24"/>
          <w:szCs w:val="24"/>
        </w:rPr>
      </w:pPr>
    </w:p>
    <w:p w:rsidR="00AF3224" w:rsidRDefault="00AF3224" w:rsidP="00711111">
      <w:pPr>
        <w:pStyle w:val="Style2"/>
        <w:widowControl/>
        <w:spacing w:before="107" w:line="240" w:lineRule="auto"/>
        <w:contextualSpacing/>
        <w:rPr>
          <w:rStyle w:val="FontStyle11"/>
          <w:sz w:val="24"/>
          <w:szCs w:val="24"/>
        </w:rPr>
      </w:pPr>
    </w:p>
    <w:p w:rsidR="00BA1F0A" w:rsidRDefault="00BA1F0A" w:rsidP="00711111">
      <w:pPr>
        <w:pStyle w:val="Style2"/>
        <w:widowControl/>
        <w:spacing w:before="107" w:line="240" w:lineRule="auto"/>
        <w:contextualSpacing/>
        <w:rPr>
          <w:rStyle w:val="FontStyle11"/>
          <w:sz w:val="24"/>
          <w:szCs w:val="24"/>
        </w:rPr>
      </w:pPr>
    </w:p>
    <w:p w:rsidR="00B178B4" w:rsidRPr="00BC5DDA" w:rsidRDefault="00B178B4" w:rsidP="00FA07EE">
      <w:pPr>
        <w:spacing w:line="240" w:lineRule="auto"/>
        <w:jc w:val="center"/>
        <w:rPr>
          <w:rFonts w:asciiTheme="majorHAnsi" w:hAnsiTheme="majorHAnsi" w:cs="Times New Roman"/>
          <w:b/>
          <w:sz w:val="32"/>
          <w:szCs w:val="32"/>
        </w:rPr>
      </w:pPr>
      <w:r w:rsidRPr="00BC5DDA">
        <w:rPr>
          <w:rFonts w:asciiTheme="majorHAnsi" w:hAnsiTheme="majorHAnsi" w:cs="Times New Roman"/>
          <w:b/>
          <w:sz w:val="32"/>
          <w:szCs w:val="32"/>
        </w:rPr>
        <w:lastRenderedPageBreak/>
        <w:t>FUCTIONAL SKILLS</w:t>
      </w:r>
    </w:p>
    <w:p w:rsidR="00B178B4" w:rsidRPr="00690456" w:rsidRDefault="00B178B4" w:rsidP="00170E02">
      <w:pPr>
        <w:pStyle w:val="ListParagraph"/>
        <w:numPr>
          <w:ilvl w:val="0"/>
          <w:numId w:val="94"/>
        </w:numPr>
        <w:spacing w:line="240" w:lineRule="auto"/>
        <w:rPr>
          <w:rFonts w:ascii="Times New Roman" w:hAnsi="Times New Roman" w:cs="Times New Roman"/>
          <w:b/>
        </w:rPr>
      </w:pPr>
      <w:r w:rsidRPr="00690456">
        <w:rPr>
          <w:rFonts w:ascii="Times New Roman" w:hAnsi="Times New Roman" w:cs="Times New Roman"/>
          <w:b/>
        </w:rPr>
        <w:t xml:space="preserve">    2006 Q1 P1</w:t>
      </w:r>
    </w:p>
    <w:p w:rsidR="00FA07EE" w:rsidRDefault="00B178B4" w:rsidP="00453A46">
      <w:pPr>
        <w:spacing w:after="0" w:line="240" w:lineRule="auto"/>
        <w:ind w:left="720" w:firstLine="45"/>
        <w:rPr>
          <w:rFonts w:ascii="Times New Roman" w:hAnsi="Times New Roman" w:cs="Times New Roman"/>
          <w:sz w:val="24"/>
          <w:szCs w:val="24"/>
        </w:rPr>
      </w:pPr>
      <w:r w:rsidRPr="00690456">
        <w:rPr>
          <w:rFonts w:ascii="Times New Roman" w:hAnsi="Times New Roman" w:cs="Times New Roman"/>
          <w:sz w:val="24"/>
          <w:szCs w:val="24"/>
        </w:rPr>
        <w:t>You are the chairperson of your school’s Wildlife Conservation Association</w:t>
      </w:r>
    </w:p>
    <w:p w:rsidR="00B178B4" w:rsidRPr="00690456" w:rsidRDefault="00B178B4" w:rsidP="00453A46">
      <w:pPr>
        <w:spacing w:after="0" w:line="240" w:lineRule="auto"/>
        <w:ind w:left="720" w:firstLine="45"/>
        <w:rPr>
          <w:rFonts w:ascii="Times New Roman" w:hAnsi="Times New Roman" w:cs="Times New Roman"/>
          <w:sz w:val="24"/>
          <w:szCs w:val="24"/>
        </w:rPr>
      </w:pPr>
      <w:r w:rsidRPr="00690456">
        <w:rPr>
          <w:rFonts w:ascii="Times New Roman" w:hAnsi="Times New Roman" w:cs="Times New Roman"/>
          <w:sz w:val="24"/>
          <w:szCs w:val="24"/>
        </w:rPr>
        <w:t xml:space="preserve"> (WICA).</w:t>
      </w:r>
      <w:r>
        <w:rPr>
          <w:rFonts w:ascii="Times New Roman" w:hAnsi="Times New Roman" w:cs="Times New Roman"/>
          <w:sz w:val="24"/>
          <w:szCs w:val="24"/>
        </w:rPr>
        <w:t xml:space="preserve"> </w:t>
      </w:r>
      <w:r w:rsidRPr="00690456">
        <w:rPr>
          <w:rFonts w:ascii="Times New Roman" w:hAnsi="Times New Roman" w:cs="Times New Roman"/>
          <w:sz w:val="24"/>
          <w:szCs w:val="24"/>
        </w:rPr>
        <w:t xml:space="preserve">Your group has just come back from a visit to a national park in a </w:t>
      </w:r>
      <w:r w:rsidR="00FA07EE">
        <w:rPr>
          <w:rFonts w:ascii="Times New Roman" w:hAnsi="Times New Roman" w:cs="Times New Roman"/>
          <w:sz w:val="24"/>
          <w:szCs w:val="24"/>
        </w:rPr>
        <w:t xml:space="preserve">    </w:t>
      </w:r>
      <w:r w:rsidRPr="00690456">
        <w:rPr>
          <w:rFonts w:ascii="Times New Roman" w:hAnsi="Times New Roman" w:cs="Times New Roman"/>
          <w:sz w:val="24"/>
          <w:szCs w:val="24"/>
        </w:rPr>
        <w:t>neighbouring country.</w:t>
      </w:r>
    </w:p>
    <w:p w:rsidR="00FA07EE" w:rsidRDefault="00B178B4" w:rsidP="00453A46">
      <w:pPr>
        <w:spacing w:after="0" w:line="240" w:lineRule="auto"/>
        <w:ind w:left="720" w:firstLine="45"/>
        <w:rPr>
          <w:rFonts w:ascii="Times New Roman" w:hAnsi="Times New Roman" w:cs="Times New Roman"/>
          <w:sz w:val="24"/>
          <w:szCs w:val="24"/>
        </w:rPr>
      </w:pPr>
      <w:r w:rsidRPr="00690456">
        <w:rPr>
          <w:rFonts w:ascii="Times New Roman" w:hAnsi="Times New Roman" w:cs="Times New Roman"/>
          <w:sz w:val="24"/>
          <w:szCs w:val="24"/>
        </w:rPr>
        <w:t>Write a report to the patron of WICA about the trip.  In your report indicate</w:t>
      </w:r>
    </w:p>
    <w:p w:rsidR="00B178B4" w:rsidRDefault="00B178B4" w:rsidP="00453A46">
      <w:pPr>
        <w:spacing w:after="0" w:line="240" w:lineRule="auto"/>
        <w:ind w:left="720" w:firstLine="45"/>
        <w:rPr>
          <w:rFonts w:ascii="Times New Roman" w:hAnsi="Times New Roman" w:cs="Times New Roman"/>
          <w:b/>
          <w:sz w:val="24"/>
          <w:szCs w:val="24"/>
        </w:rPr>
      </w:pPr>
      <w:r w:rsidRPr="00690456">
        <w:rPr>
          <w:rFonts w:ascii="Times New Roman" w:hAnsi="Times New Roman" w:cs="Times New Roman"/>
          <w:sz w:val="24"/>
          <w:szCs w:val="24"/>
        </w:rPr>
        <w:t xml:space="preserve"> what you </w:t>
      </w:r>
      <w:r>
        <w:rPr>
          <w:rFonts w:ascii="Times New Roman" w:hAnsi="Times New Roman" w:cs="Times New Roman"/>
          <w:sz w:val="24"/>
          <w:szCs w:val="24"/>
        </w:rPr>
        <w:t xml:space="preserve">  </w:t>
      </w:r>
      <w:r w:rsidRPr="00690456">
        <w:rPr>
          <w:rFonts w:ascii="Times New Roman" w:hAnsi="Times New Roman" w:cs="Times New Roman"/>
          <w:sz w:val="24"/>
          <w:szCs w:val="24"/>
        </w:rPr>
        <w:t>accomplished, the problems you experienced and what cautionary measures you would take during trips.</w:t>
      </w:r>
      <w:r>
        <w:rPr>
          <w:rFonts w:ascii="Times New Roman" w:hAnsi="Times New Roman" w:cs="Times New Roman"/>
          <w:sz w:val="24"/>
          <w:szCs w:val="24"/>
        </w:rPr>
        <w:t xml:space="preserve">                        </w:t>
      </w:r>
      <w:r w:rsidR="00FA07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78A4">
        <w:rPr>
          <w:rFonts w:ascii="Times New Roman" w:hAnsi="Times New Roman" w:cs="Times New Roman"/>
          <w:sz w:val="24"/>
          <w:szCs w:val="24"/>
        </w:rPr>
        <w:t>(10</w:t>
      </w:r>
      <w:r w:rsidR="00FA07EE">
        <w:rPr>
          <w:rFonts w:ascii="Times New Roman" w:hAnsi="Times New Roman" w:cs="Times New Roman"/>
          <w:sz w:val="24"/>
          <w:szCs w:val="24"/>
        </w:rPr>
        <w:t xml:space="preserve"> </w:t>
      </w:r>
      <w:r w:rsidR="005B4F42">
        <w:rPr>
          <w:rFonts w:ascii="Times New Roman" w:hAnsi="Times New Roman" w:cs="Times New Roman"/>
          <w:sz w:val="24"/>
          <w:szCs w:val="24"/>
        </w:rPr>
        <w:t>mark</w:t>
      </w:r>
      <w:r w:rsidRPr="004C78A4">
        <w:rPr>
          <w:rFonts w:ascii="Times New Roman" w:hAnsi="Times New Roman" w:cs="Times New Roman"/>
          <w:sz w:val="24"/>
          <w:szCs w:val="24"/>
        </w:rPr>
        <w:t>s)</w:t>
      </w:r>
    </w:p>
    <w:p w:rsidR="00B178B4" w:rsidRPr="00690456" w:rsidRDefault="00B178B4" w:rsidP="00453A46">
      <w:pPr>
        <w:spacing w:after="0"/>
        <w:ind w:left="720" w:firstLine="45"/>
        <w:rPr>
          <w:rFonts w:ascii="Times New Roman" w:hAnsi="Times New Roman" w:cs="Times New Roman"/>
          <w:sz w:val="24"/>
          <w:szCs w:val="24"/>
        </w:rPr>
      </w:pPr>
    </w:p>
    <w:p w:rsidR="00B178B4" w:rsidRPr="007C6DE5" w:rsidRDefault="00B178B4" w:rsidP="00170E02">
      <w:pPr>
        <w:pStyle w:val="ListParagraph"/>
        <w:numPr>
          <w:ilvl w:val="0"/>
          <w:numId w:val="94"/>
        </w:numPr>
        <w:spacing w:after="0" w:line="240" w:lineRule="auto"/>
        <w:rPr>
          <w:rFonts w:ascii="Times New Roman" w:hAnsi="Times New Roman" w:cs="Times New Roman"/>
          <w:b/>
        </w:rPr>
      </w:pPr>
      <w:r w:rsidRPr="007C6DE5">
        <w:rPr>
          <w:rFonts w:ascii="Times New Roman" w:hAnsi="Times New Roman" w:cs="Times New Roman"/>
          <w:b/>
        </w:rPr>
        <w:t xml:space="preserve">      2007 Q1 P1</w:t>
      </w:r>
    </w:p>
    <w:p w:rsidR="00B178B4" w:rsidRPr="00690456" w:rsidRDefault="00B178B4" w:rsidP="00453A46">
      <w:pPr>
        <w:spacing w:after="0" w:line="240" w:lineRule="auto"/>
        <w:ind w:left="1020"/>
        <w:rPr>
          <w:rFonts w:ascii="Times New Roman" w:hAnsi="Times New Roman" w:cs="Times New Roman"/>
          <w:sz w:val="24"/>
          <w:szCs w:val="24"/>
        </w:rPr>
      </w:pPr>
      <w:r w:rsidRPr="00690456">
        <w:rPr>
          <w:rFonts w:ascii="Times New Roman" w:hAnsi="Times New Roman" w:cs="Times New Roman"/>
          <w:sz w:val="24"/>
          <w:szCs w:val="24"/>
        </w:rPr>
        <w:t xml:space="preserve">You are the chairperson of the creative Writing Club in your school. The club would </w:t>
      </w:r>
      <w:r>
        <w:rPr>
          <w:rFonts w:ascii="Times New Roman" w:hAnsi="Times New Roman" w:cs="Times New Roman"/>
          <w:sz w:val="24"/>
          <w:szCs w:val="24"/>
        </w:rPr>
        <w:t xml:space="preserve"> </w:t>
      </w:r>
      <w:r w:rsidRPr="00690456">
        <w:rPr>
          <w:rFonts w:ascii="Times New Roman" w:hAnsi="Times New Roman" w:cs="Times New Roman"/>
          <w:sz w:val="24"/>
          <w:szCs w:val="24"/>
        </w:rPr>
        <w:t>like assistance in publishing the winning entry in a recent competition. Write a letter to a publisher asking them to consider the book for publication. Remember to write through the head teacher.</w:t>
      </w:r>
    </w:p>
    <w:p w:rsidR="00B178B4" w:rsidRPr="00690456" w:rsidRDefault="00B178B4" w:rsidP="00453A46">
      <w:pPr>
        <w:spacing w:line="240" w:lineRule="auto"/>
        <w:ind w:left="300" w:firstLine="720"/>
        <w:rPr>
          <w:rFonts w:ascii="Times New Roman" w:hAnsi="Times New Roman" w:cs="Times New Roman"/>
          <w:sz w:val="24"/>
          <w:szCs w:val="24"/>
        </w:rPr>
      </w:pPr>
      <w:r w:rsidRPr="00690456">
        <w:rPr>
          <w:rFonts w:ascii="Times New Roman" w:hAnsi="Times New Roman" w:cs="Times New Roman"/>
          <w:sz w:val="24"/>
          <w:szCs w:val="24"/>
        </w:rPr>
        <w:t>In your letter, include the following</w:t>
      </w:r>
    </w:p>
    <w:p w:rsidR="00B178B4" w:rsidRPr="00690456" w:rsidRDefault="00B178B4" w:rsidP="00170E02">
      <w:pPr>
        <w:numPr>
          <w:ilvl w:val="0"/>
          <w:numId w:val="95"/>
        </w:numPr>
        <w:spacing w:after="0" w:line="240" w:lineRule="auto"/>
        <w:rPr>
          <w:rFonts w:ascii="Times New Roman" w:hAnsi="Times New Roman" w:cs="Times New Roman"/>
          <w:sz w:val="24"/>
          <w:szCs w:val="24"/>
        </w:rPr>
      </w:pPr>
      <w:r w:rsidRPr="00690456">
        <w:rPr>
          <w:rFonts w:ascii="Times New Roman" w:hAnsi="Times New Roman" w:cs="Times New Roman"/>
          <w:sz w:val="24"/>
          <w:szCs w:val="24"/>
        </w:rPr>
        <w:t>The title of the book and name  of author</w:t>
      </w:r>
    </w:p>
    <w:p w:rsidR="00B178B4" w:rsidRPr="00690456" w:rsidRDefault="00B178B4" w:rsidP="00170E02">
      <w:pPr>
        <w:numPr>
          <w:ilvl w:val="0"/>
          <w:numId w:val="95"/>
        </w:numPr>
        <w:spacing w:after="0" w:line="240" w:lineRule="auto"/>
        <w:rPr>
          <w:rFonts w:ascii="Times New Roman" w:hAnsi="Times New Roman" w:cs="Times New Roman"/>
          <w:sz w:val="24"/>
          <w:szCs w:val="24"/>
        </w:rPr>
      </w:pPr>
      <w:r w:rsidRPr="00690456">
        <w:rPr>
          <w:rFonts w:ascii="Times New Roman" w:hAnsi="Times New Roman" w:cs="Times New Roman"/>
          <w:sz w:val="24"/>
          <w:szCs w:val="24"/>
        </w:rPr>
        <w:t>A brief description  of what  the book  is about</w:t>
      </w:r>
    </w:p>
    <w:p w:rsidR="00B178B4" w:rsidRDefault="00B178B4" w:rsidP="00170E02">
      <w:pPr>
        <w:numPr>
          <w:ilvl w:val="0"/>
          <w:numId w:val="95"/>
        </w:numPr>
        <w:spacing w:after="0" w:line="240" w:lineRule="auto"/>
        <w:rPr>
          <w:rFonts w:ascii="Times New Roman" w:hAnsi="Times New Roman" w:cs="Times New Roman"/>
          <w:sz w:val="24"/>
          <w:szCs w:val="24"/>
        </w:rPr>
      </w:pPr>
      <w:r w:rsidRPr="00690456">
        <w:rPr>
          <w:rFonts w:ascii="Times New Roman" w:hAnsi="Times New Roman" w:cs="Times New Roman"/>
          <w:sz w:val="24"/>
          <w:szCs w:val="24"/>
        </w:rPr>
        <w:t>Why it is important for the book to be published.</w:t>
      </w:r>
    </w:p>
    <w:p w:rsidR="00B178B4" w:rsidRPr="00690456" w:rsidRDefault="00B178B4" w:rsidP="00711111">
      <w:pPr>
        <w:spacing w:after="0" w:line="240" w:lineRule="auto"/>
        <w:ind w:left="1980"/>
        <w:rPr>
          <w:rFonts w:ascii="Times New Roman" w:hAnsi="Times New Roman" w:cs="Times New Roman"/>
          <w:sz w:val="24"/>
          <w:szCs w:val="24"/>
        </w:rPr>
      </w:pPr>
    </w:p>
    <w:p w:rsidR="00B178B4" w:rsidRDefault="00B178B4" w:rsidP="00170E02">
      <w:pPr>
        <w:pStyle w:val="ListParagraph"/>
        <w:numPr>
          <w:ilvl w:val="0"/>
          <w:numId w:val="94"/>
        </w:numPr>
        <w:spacing w:line="240" w:lineRule="auto"/>
        <w:rPr>
          <w:rFonts w:ascii="Times New Roman" w:hAnsi="Times New Roman" w:cs="Times New Roman"/>
          <w:b/>
        </w:rPr>
      </w:pPr>
      <w:r w:rsidRPr="007C6DE5">
        <w:rPr>
          <w:rFonts w:ascii="Times New Roman" w:hAnsi="Times New Roman" w:cs="Times New Roman"/>
          <w:b/>
        </w:rPr>
        <w:t xml:space="preserve">     2008  Q1 P1</w:t>
      </w:r>
    </w:p>
    <w:p w:rsidR="00FA07EE" w:rsidRDefault="00B178B4" w:rsidP="00453A46">
      <w:pPr>
        <w:spacing w:after="0" w:line="240" w:lineRule="auto"/>
        <w:ind w:left="1065" w:right="-720"/>
        <w:rPr>
          <w:rFonts w:ascii="Times New Roman" w:hAnsi="Times New Roman" w:cs="Times New Roman"/>
          <w:sz w:val="24"/>
          <w:szCs w:val="24"/>
        </w:rPr>
      </w:pPr>
      <w:r w:rsidRPr="007C6DE5">
        <w:rPr>
          <w:rFonts w:ascii="Times New Roman" w:hAnsi="Times New Roman" w:cs="Times New Roman"/>
          <w:sz w:val="24"/>
          <w:szCs w:val="24"/>
        </w:rPr>
        <w:t xml:space="preserve">You are secretary of the drama club in your school.  The chairperson has </w:t>
      </w:r>
    </w:p>
    <w:p w:rsidR="00FA07EE" w:rsidRDefault="00B178B4" w:rsidP="00453A46">
      <w:pPr>
        <w:spacing w:after="0" w:line="240" w:lineRule="auto"/>
        <w:ind w:left="1065" w:right="-720"/>
        <w:rPr>
          <w:rFonts w:ascii="Times New Roman" w:hAnsi="Times New Roman" w:cs="Times New Roman"/>
          <w:sz w:val="24"/>
          <w:szCs w:val="24"/>
        </w:rPr>
      </w:pPr>
      <w:r w:rsidRPr="007C6DE5">
        <w:rPr>
          <w:rFonts w:ascii="Times New Roman" w:hAnsi="Times New Roman" w:cs="Times New Roman"/>
          <w:sz w:val="24"/>
          <w:szCs w:val="24"/>
        </w:rPr>
        <w:t xml:space="preserve">asked you send out </w:t>
      </w:r>
      <w:r>
        <w:rPr>
          <w:rFonts w:ascii="Times New Roman" w:hAnsi="Times New Roman" w:cs="Times New Roman"/>
          <w:sz w:val="24"/>
          <w:szCs w:val="24"/>
        </w:rPr>
        <w:t xml:space="preserve">  </w:t>
      </w:r>
      <w:r w:rsidRPr="007C6DE5">
        <w:rPr>
          <w:rFonts w:ascii="Times New Roman" w:hAnsi="Times New Roman" w:cs="Times New Roman"/>
          <w:sz w:val="24"/>
          <w:szCs w:val="24"/>
        </w:rPr>
        <w:t xml:space="preserve">a notice of the second meeting to plan the staging of </w:t>
      </w:r>
    </w:p>
    <w:p w:rsidR="00FA07EE" w:rsidRDefault="00B178B4" w:rsidP="00453A46">
      <w:pPr>
        <w:spacing w:after="0" w:line="240" w:lineRule="auto"/>
        <w:ind w:left="1065" w:right="-720"/>
        <w:rPr>
          <w:rFonts w:ascii="Times New Roman" w:hAnsi="Times New Roman" w:cs="Times New Roman"/>
          <w:sz w:val="24"/>
          <w:szCs w:val="24"/>
        </w:rPr>
      </w:pPr>
      <w:r w:rsidRPr="007C6DE5">
        <w:rPr>
          <w:rFonts w:ascii="Times New Roman" w:hAnsi="Times New Roman" w:cs="Times New Roman"/>
          <w:sz w:val="24"/>
          <w:szCs w:val="24"/>
        </w:rPr>
        <w:t xml:space="preserve">shake spear’s play, </w:t>
      </w:r>
      <w:r w:rsidRPr="007C6DE5">
        <w:rPr>
          <w:rFonts w:ascii="Times New Roman" w:hAnsi="Times New Roman" w:cs="Times New Roman"/>
          <w:i/>
          <w:sz w:val="24"/>
          <w:szCs w:val="24"/>
        </w:rPr>
        <w:t>The Merchant of Venice</w:t>
      </w:r>
      <w:r w:rsidRPr="007C6DE5">
        <w:rPr>
          <w:rFonts w:ascii="Times New Roman" w:hAnsi="Times New Roman" w:cs="Times New Roman"/>
          <w:sz w:val="24"/>
          <w:szCs w:val="24"/>
        </w:rPr>
        <w:t xml:space="preserve">.  During the meeting, you will </w:t>
      </w:r>
    </w:p>
    <w:p w:rsidR="00FA07EE" w:rsidRDefault="00B178B4" w:rsidP="00453A46">
      <w:pPr>
        <w:spacing w:after="0" w:line="240" w:lineRule="auto"/>
        <w:ind w:left="1065" w:right="-720"/>
        <w:rPr>
          <w:rFonts w:ascii="Times New Roman" w:hAnsi="Times New Roman" w:cs="Times New Roman"/>
          <w:sz w:val="24"/>
          <w:szCs w:val="24"/>
        </w:rPr>
      </w:pPr>
      <w:r w:rsidRPr="007C6DE5">
        <w:rPr>
          <w:rFonts w:ascii="Times New Roman" w:hAnsi="Times New Roman" w:cs="Times New Roman"/>
          <w:sz w:val="24"/>
          <w:szCs w:val="24"/>
        </w:rPr>
        <w:t xml:space="preserve">need to appoint the director of the play, set up a date for selecting the cast, </w:t>
      </w:r>
    </w:p>
    <w:p w:rsidR="00FA07EE" w:rsidRDefault="00B178B4" w:rsidP="00453A46">
      <w:pPr>
        <w:spacing w:after="0" w:line="240" w:lineRule="auto"/>
        <w:ind w:left="1065" w:right="-720"/>
        <w:rPr>
          <w:rFonts w:ascii="Times New Roman" w:hAnsi="Times New Roman" w:cs="Times New Roman"/>
          <w:sz w:val="24"/>
          <w:szCs w:val="24"/>
        </w:rPr>
      </w:pPr>
      <w:r w:rsidRPr="007C6DE5">
        <w:rPr>
          <w:rFonts w:ascii="Times New Roman" w:hAnsi="Times New Roman" w:cs="Times New Roman"/>
          <w:sz w:val="24"/>
          <w:szCs w:val="24"/>
        </w:rPr>
        <w:t>discuss the budget for the play, and the dates of rehearsals and th</w:t>
      </w:r>
      <w:r>
        <w:rPr>
          <w:rFonts w:ascii="Times New Roman" w:hAnsi="Times New Roman" w:cs="Times New Roman"/>
          <w:sz w:val="24"/>
          <w:szCs w:val="24"/>
        </w:rPr>
        <w:t>e final</w:t>
      </w:r>
    </w:p>
    <w:p w:rsidR="00B178B4" w:rsidRPr="007C6DE5" w:rsidRDefault="00B178B4" w:rsidP="00453A46">
      <w:pPr>
        <w:spacing w:after="0" w:line="240" w:lineRule="auto"/>
        <w:ind w:left="1065" w:right="-720"/>
        <w:rPr>
          <w:rFonts w:ascii="Times New Roman" w:hAnsi="Times New Roman" w:cs="Times New Roman"/>
          <w:sz w:val="24"/>
          <w:szCs w:val="24"/>
        </w:rPr>
      </w:pPr>
      <w:r>
        <w:rPr>
          <w:rFonts w:ascii="Times New Roman" w:hAnsi="Times New Roman" w:cs="Times New Roman"/>
          <w:sz w:val="24"/>
          <w:szCs w:val="24"/>
        </w:rPr>
        <w:t xml:space="preserve"> performance.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A07EE">
        <w:rPr>
          <w:rFonts w:ascii="Times New Roman" w:hAnsi="Times New Roman" w:cs="Times New Roman"/>
          <w:sz w:val="24"/>
          <w:szCs w:val="24"/>
        </w:rPr>
        <w:t xml:space="preserve">     </w:t>
      </w:r>
      <w:r w:rsidR="004C78A4">
        <w:rPr>
          <w:rFonts w:ascii="Times New Roman" w:hAnsi="Times New Roman" w:cs="Times New Roman"/>
          <w:sz w:val="24"/>
          <w:szCs w:val="24"/>
        </w:rPr>
        <w:t xml:space="preserve">                    </w:t>
      </w:r>
      <w:r w:rsidR="002D5EC6">
        <w:rPr>
          <w:rFonts w:ascii="Times New Roman" w:hAnsi="Times New Roman" w:cs="Times New Roman"/>
          <w:sz w:val="24"/>
          <w:szCs w:val="24"/>
        </w:rPr>
        <w:t xml:space="preserve"> </w:t>
      </w:r>
      <w:r w:rsidRPr="007C6DE5">
        <w:rPr>
          <w:rFonts w:ascii="Times New Roman" w:hAnsi="Times New Roman" w:cs="Times New Roman"/>
          <w:sz w:val="24"/>
          <w:szCs w:val="24"/>
        </w:rPr>
        <w:t>(20</w:t>
      </w:r>
      <w:r w:rsidR="00FA07EE">
        <w:rPr>
          <w:rFonts w:ascii="Times New Roman" w:hAnsi="Times New Roman" w:cs="Times New Roman"/>
          <w:sz w:val="24"/>
          <w:szCs w:val="24"/>
        </w:rPr>
        <w:t xml:space="preserve"> </w:t>
      </w:r>
      <w:r w:rsidR="005B4F42">
        <w:rPr>
          <w:rFonts w:ascii="Times New Roman" w:hAnsi="Times New Roman" w:cs="Times New Roman"/>
          <w:sz w:val="24"/>
          <w:szCs w:val="24"/>
        </w:rPr>
        <w:t>mark</w:t>
      </w:r>
      <w:r w:rsidRPr="007C6DE5">
        <w:rPr>
          <w:rFonts w:ascii="Times New Roman" w:hAnsi="Times New Roman" w:cs="Times New Roman"/>
          <w:sz w:val="24"/>
          <w:szCs w:val="24"/>
        </w:rPr>
        <w:t>s)</w:t>
      </w:r>
    </w:p>
    <w:p w:rsidR="00FA07EE" w:rsidRDefault="00B178B4" w:rsidP="00170E02">
      <w:pPr>
        <w:pStyle w:val="ListParagraph"/>
        <w:numPr>
          <w:ilvl w:val="0"/>
          <w:numId w:val="96"/>
        </w:numPr>
        <w:spacing w:after="0" w:line="240" w:lineRule="auto"/>
        <w:ind w:right="-720"/>
        <w:rPr>
          <w:rFonts w:ascii="Times New Roman" w:hAnsi="Times New Roman" w:cs="Times New Roman"/>
          <w:sz w:val="24"/>
          <w:szCs w:val="24"/>
        </w:rPr>
      </w:pPr>
      <w:r w:rsidRPr="00B42B5A">
        <w:rPr>
          <w:rFonts w:ascii="Times New Roman" w:hAnsi="Times New Roman" w:cs="Times New Roman"/>
          <w:sz w:val="24"/>
          <w:szCs w:val="24"/>
        </w:rPr>
        <w:t>Write the notice of this meeting which you would send to the members</w:t>
      </w:r>
    </w:p>
    <w:p w:rsidR="00B178B4" w:rsidRPr="00FA07EE" w:rsidRDefault="00B178B4" w:rsidP="00FA07EE">
      <w:pPr>
        <w:pStyle w:val="ListParagraph"/>
        <w:spacing w:after="0" w:line="240" w:lineRule="auto"/>
        <w:ind w:left="1440" w:right="-720"/>
        <w:rPr>
          <w:rFonts w:ascii="Times New Roman" w:hAnsi="Times New Roman" w:cs="Times New Roman"/>
          <w:sz w:val="24"/>
          <w:szCs w:val="24"/>
        </w:rPr>
      </w:pPr>
      <w:r w:rsidRPr="00B42B5A">
        <w:rPr>
          <w:rFonts w:ascii="Times New Roman" w:hAnsi="Times New Roman" w:cs="Times New Roman"/>
          <w:sz w:val="24"/>
          <w:szCs w:val="24"/>
        </w:rPr>
        <w:t xml:space="preserve"> of the drama </w:t>
      </w:r>
      <w:r w:rsidRPr="00FA07EE">
        <w:rPr>
          <w:rFonts w:ascii="Times New Roman" w:hAnsi="Times New Roman" w:cs="Times New Roman"/>
          <w:sz w:val="24"/>
          <w:szCs w:val="24"/>
        </w:rPr>
        <w:t>club.</w:t>
      </w:r>
    </w:p>
    <w:p w:rsidR="00B178B4" w:rsidRDefault="00B178B4" w:rsidP="00453A46">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                  </w:t>
      </w:r>
      <w:r w:rsidRPr="007C6DE5">
        <w:rPr>
          <w:rFonts w:ascii="Times New Roman" w:hAnsi="Times New Roman" w:cs="Times New Roman"/>
          <w:sz w:val="24"/>
          <w:szCs w:val="24"/>
        </w:rPr>
        <w:t>b)</w:t>
      </w:r>
      <w:r w:rsidRPr="007C6DE5">
        <w:rPr>
          <w:rFonts w:ascii="Times New Roman" w:hAnsi="Times New Roman" w:cs="Times New Roman"/>
          <w:sz w:val="24"/>
          <w:szCs w:val="24"/>
        </w:rPr>
        <w:tab/>
        <w:t>Write the agenda that you would attach to the notice.</w:t>
      </w:r>
    </w:p>
    <w:p w:rsidR="00B178B4" w:rsidRDefault="00B178B4" w:rsidP="00453A46">
      <w:pPr>
        <w:spacing w:after="0"/>
        <w:ind w:right="-720"/>
        <w:rPr>
          <w:rFonts w:ascii="Times New Roman" w:hAnsi="Times New Roman" w:cs="Times New Roman"/>
          <w:sz w:val="24"/>
          <w:szCs w:val="24"/>
        </w:rPr>
      </w:pPr>
    </w:p>
    <w:p w:rsidR="00B178B4" w:rsidRPr="007C6DE5" w:rsidRDefault="00B178B4" w:rsidP="00170E02">
      <w:pPr>
        <w:pStyle w:val="ListParagraph"/>
        <w:numPr>
          <w:ilvl w:val="0"/>
          <w:numId w:val="94"/>
        </w:numPr>
        <w:rPr>
          <w:rFonts w:ascii="Times New Roman" w:hAnsi="Times New Roman" w:cs="Times New Roman"/>
          <w:b/>
        </w:rPr>
      </w:pPr>
      <w:r>
        <w:rPr>
          <w:rFonts w:ascii="Times New Roman" w:hAnsi="Times New Roman" w:cs="Times New Roman"/>
          <w:b/>
        </w:rPr>
        <w:t xml:space="preserve">   </w:t>
      </w:r>
      <w:r w:rsidRPr="007C6DE5">
        <w:rPr>
          <w:rFonts w:ascii="Times New Roman" w:hAnsi="Times New Roman" w:cs="Times New Roman"/>
          <w:b/>
        </w:rPr>
        <w:t>2009 Q1 P1</w:t>
      </w:r>
    </w:p>
    <w:p w:rsidR="00FA07EE" w:rsidRDefault="00B178B4" w:rsidP="00453A46">
      <w:pPr>
        <w:spacing w:after="0" w:line="240" w:lineRule="auto"/>
        <w:ind w:left="720" w:firstLine="45"/>
        <w:rPr>
          <w:rFonts w:ascii="Times New Roman" w:hAnsi="Times New Roman" w:cs="Times New Roman"/>
          <w:sz w:val="24"/>
          <w:szCs w:val="24"/>
        </w:rPr>
      </w:pPr>
      <w:r w:rsidRPr="007C6DE5">
        <w:rPr>
          <w:rFonts w:ascii="Times New Roman" w:hAnsi="Times New Roman" w:cs="Times New Roman"/>
          <w:sz w:val="24"/>
          <w:szCs w:val="24"/>
        </w:rPr>
        <w:t>You are waiting to join college after your KCSE examination. While</w:t>
      </w:r>
    </w:p>
    <w:p w:rsidR="00FA07EE" w:rsidRDefault="00B178B4" w:rsidP="00453A46">
      <w:pPr>
        <w:spacing w:after="0" w:line="240" w:lineRule="auto"/>
        <w:ind w:left="720" w:firstLine="45"/>
        <w:rPr>
          <w:rFonts w:ascii="Times New Roman" w:hAnsi="Times New Roman" w:cs="Times New Roman"/>
          <w:sz w:val="24"/>
          <w:szCs w:val="24"/>
        </w:rPr>
      </w:pPr>
      <w:r w:rsidRPr="007C6DE5">
        <w:rPr>
          <w:rFonts w:ascii="Times New Roman" w:hAnsi="Times New Roman" w:cs="Times New Roman"/>
          <w:sz w:val="24"/>
          <w:szCs w:val="24"/>
        </w:rPr>
        <w:t xml:space="preserve"> read</w:t>
      </w:r>
      <w:r>
        <w:rPr>
          <w:rFonts w:ascii="Times New Roman" w:hAnsi="Times New Roman" w:cs="Times New Roman"/>
          <w:sz w:val="24"/>
          <w:szCs w:val="24"/>
        </w:rPr>
        <w:t xml:space="preserve">ing a newspaper, you see an </w:t>
      </w:r>
      <w:r w:rsidRPr="007C6DE5">
        <w:rPr>
          <w:rFonts w:ascii="Times New Roman" w:hAnsi="Times New Roman" w:cs="Times New Roman"/>
          <w:sz w:val="24"/>
          <w:szCs w:val="24"/>
        </w:rPr>
        <w:t>advertisement of volunteer worker at</w:t>
      </w:r>
    </w:p>
    <w:p w:rsidR="00FA07EE" w:rsidRDefault="00B178B4" w:rsidP="00453A46">
      <w:pPr>
        <w:spacing w:after="0" w:line="240" w:lineRule="auto"/>
        <w:ind w:left="720" w:firstLine="45"/>
        <w:rPr>
          <w:rFonts w:ascii="Times New Roman" w:hAnsi="Times New Roman" w:cs="Times New Roman"/>
          <w:sz w:val="24"/>
          <w:szCs w:val="24"/>
        </w:rPr>
      </w:pPr>
      <w:r w:rsidRPr="007C6DE5">
        <w:rPr>
          <w:rFonts w:ascii="Times New Roman" w:hAnsi="Times New Roman" w:cs="Times New Roman"/>
          <w:sz w:val="24"/>
          <w:szCs w:val="24"/>
        </w:rPr>
        <w:t xml:space="preserve"> children’s home. Write a letter of inquiry to the manager. Express your </w:t>
      </w:r>
    </w:p>
    <w:p w:rsidR="00FA07EE" w:rsidRDefault="00B178B4" w:rsidP="00453A46">
      <w:pPr>
        <w:spacing w:after="0" w:line="240" w:lineRule="auto"/>
        <w:ind w:left="720" w:firstLine="45"/>
        <w:rPr>
          <w:rFonts w:ascii="Times New Roman" w:hAnsi="Times New Roman" w:cs="Times New Roman"/>
          <w:sz w:val="24"/>
          <w:szCs w:val="24"/>
        </w:rPr>
      </w:pPr>
      <w:r w:rsidRPr="007C6DE5">
        <w:rPr>
          <w:rFonts w:ascii="Times New Roman" w:hAnsi="Times New Roman" w:cs="Times New Roman"/>
          <w:sz w:val="24"/>
          <w:szCs w:val="24"/>
        </w:rPr>
        <w:t xml:space="preserve">interest and inquire if they will pay any allowances and whether they can </w:t>
      </w:r>
    </w:p>
    <w:p w:rsidR="00FA07EE" w:rsidRDefault="00B178B4" w:rsidP="00453A46">
      <w:pPr>
        <w:spacing w:after="0" w:line="240" w:lineRule="auto"/>
        <w:ind w:left="720" w:firstLine="45"/>
        <w:rPr>
          <w:rFonts w:ascii="Times New Roman" w:hAnsi="Times New Roman" w:cs="Times New Roman"/>
          <w:sz w:val="24"/>
          <w:szCs w:val="24"/>
        </w:rPr>
      </w:pPr>
      <w:r w:rsidRPr="007C6DE5">
        <w:rPr>
          <w:rFonts w:ascii="Times New Roman" w:hAnsi="Times New Roman" w:cs="Times New Roman"/>
          <w:sz w:val="24"/>
          <w:szCs w:val="24"/>
        </w:rPr>
        <w:t xml:space="preserve">provide accommodation. Remember to   quote the reference number of </w:t>
      </w:r>
    </w:p>
    <w:p w:rsidR="00B178B4" w:rsidRDefault="00B178B4" w:rsidP="00453A46">
      <w:pPr>
        <w:spacing w:after="0" w:line="240" w:lineRule="auto"/>
        <w:ind w:left="720" w:firstLine="45"/>
        <w:rPr>
          <w:rFonts w:ascii="Times New Roman" w:hAnsi="Times New Roman" w:cs="Times New Roman"/>
          <w:sz w:val="24"/>
          <w:szCs w:val="24"/>
        </w:rPr>
      </w:pPr>
      <w:r w:rsidRPr="007C6DE5">
        <w:rPr>
          <w:rFonts w:ascii="Times New Roman" w:hAnsi="Times New Roman" w:cs="Times New Roman"/>
          <w:sz w:val="24"/>
          <w:szCs w:val="24"/>
        </w:rPr>
        <w:t xml:space="preserve">the advertisement                                                  </w:t>
      </w:r>
      <w:r w:rsidR="00E37468">
        <w:rPr>
          <w:rFonts w:ascii="Times New Roman" w:hAnsi="Times New Roman" w:cs="Times New Roman"/>
          <w:sz w:val="24"/>
          <w:szCs w:val="24"/>
        </w:rPr>
        <w:t xml:space="preserve">      </w:t>
      </w:r>
      <w:r w:rsidR="00FA07EE">
        <w:rPr>
          <w:rFonts w:ascii="Times New Roman" w:hAnsi="Times New Roman" w:cs="Times New Roman"/>
          <w:sz w:val="24"/>
          <w:szCs w:val="24"/>
        </w:rPr>
        <w:t xml:space="preserve">                                </w:t>
      </w:r>
      <w:r w:rsidR="00E37468">
        <w:rPr>
          <w:rFonts w:ascii="Times New Roman" w:hAnsi="Times New Roman" w:cs="Times New Roman"/>
          <w:sz w:val="24"/>
          <w:szCs w:val="24"/>
        </w:rPr>
        <w:t xml:space="preserve">   </w:t>
      </w:r>
      <w:r w:rsidRPr="007C6DE5">
        <w:rPr>
          <w:rFonts w:ascii="Times New Roman" w:hAnsi="Times New Roman" w:cs="Times New Roman"/>
          <w:sz w:val="24"/>
          <w:szCs w:val="24"/>
        </w:rPr>
        <w:t>(20</w:t>
      </w:r>
      <w:r w:rsidR="00FA07EE">
        <w:rPr>
          <w:rFonts w:ascii="Times New Roman" w:hAnsi="Times New Roman" w:cs="Times New Roman"/>
          <w:sz w:val="24"/>
          <w:szCs w:val="24"/>
        </w:rPr>
        <w:t xml:space="preserve"> </w:t>
      </w:r>
      <w:r w:rsidRPr="007C6DE5">
        <w:rPr>
          <w:rFonts w:ascii="Times New Roman" w:hAnsi="Times New Roman" w:cs="Times New Roman"/>
          <w:sz w:val="24"/>
          <w:szCs w:val="24"/>
        </w:rPr>
        <w:t>marks)</w:t>
      </w:r>
    </w:p>
    <w:p w:rsidR="00453A46" w:rsidRDefault="00453A46" w:rsidP="00453A46">
      <w:pPr>
        <w:spacing w:after="0"/>
        <w:ind w:left="720" w:firstLine="45"/>
        <w:rPr>
          <w:rFonts w:ascii="Times New Roman" w:hAnsi="Times New Roman" w:cs="Times New Roman"/>
          <w:sz w:val="24"/>
          <w:szCs w:val="24"/>
        </w:rPr>
      </w:pPr>
    </w:p>
    <w:p w:rsidR="00B178B4" w:rsidRDefault="00B178B4" w:rsidP="00170E02">
      <w:pPr>
        <w:pStyle w:val="ListParagraph"/>
        <w:numPr>
          <w:ilvl w:val="0"/>
          <w:numId w:val="94"/>
        </w:numPr>
        <w:spacing w:after="0" w:line="240" w:lineRule="auto"/>
        <w:rPr>
          <w:rFonts w:ascii="Times New Roman" w:hAnsi="Times New Roman" w:cs="Times New Roman"/>
          <w:b/>
        </w:rPr>
      </w:pPr>
      <w:r w:rsidRPr="00822B41">
        <w:rPr>
          <w:rFonts w:ascii="Times New Roman" w:hAnsi="Times New Roman" w:cs="Times New Roman"/>
          <w:b/>
        </w:rPr>
        <w:t xml:space="preserve">     2010 Q1 P1</w:t>
      </w:r>
    </w:p>
    <w:p w:rsidR="00FA07EE" w:rsidRDefault="00B178B4" w:rsidP="00453A46">
      <w:pPr>
        <w:widowControl w:val="0"/>
        <w:shd w:val="clear" w:color="auto" w:fill="FFFFFF"/>
        <w:autoSpaceDE w:val="0"/>
        <w:autoSpaceDN w:val="0"/>
        <w:adjustRightInd w:val="0"/>
        <w:spacing w:after="0" w:line="240" w:lineRule="auto"/>
        <w:ind w:left="960"/>
        <w:rPr>
          <w:rFonts w:ascii="Times New Roman" w:hAnsi="Times New Roman" w:cs="Times New Roman"/>
          <w:color w:val="000000"/>
          <w:sz w:val="24"/>
          <w:szCs w:val="24"/>
        </w:rPr>
      </w:pPr>
      <w:r w:rsidRPr="00822B41">
        <w:rPr>
          <w:rFonts w:ascii="Times New Roman" w:hAnsi="Times New Roman" w:cs="Times New Roman"/>
          <w:color w:val="000000"/>
          <w:sz w:val="24"/>
          <w:szCs w:val="24"/>
        </w:rPr>
        <w:t>You are the Chairperson of the Environmental Club which has just been</w:t>
      </w:r>
    </w:p>
    <w:p w:rsidR="00FA07EE" w:rsidRDefault="00B178B4" w:rsidP="00453A46">
      <w:pPr>
        <w:widowControl w:val="0"/>
        <w:shd w:val="clear" w:color="auto" w:fill="FFFFFF"/>
        <w:autoSpaceDE w:val="0"/>
        <w:autoSpaceDN w:val="0"/>
        <w:adjustRightInd w:val="0"/>
        <w:spacing w:after="0" w:line="240" w:lineRule="auto"/>
        <w:ind w:left="960"/>
        <w:rPr>
          <w:rFonts w:ascii="Times New Roman" w:hAnsi="Times New Roman" w:cs="Times New Roman"/>
          <w:color w:val="000000"/>
          <w:spacing w:val="-4"/>
          <w:sz w:val="24"/>
          <w:szCs w:val="24"/>
        </w:rPr>
      </w:pPr>
      <w:r w:rsidRPr="00822B41">
        <w:rPr>
          <w:rFonts w:ascii="Times New Roman" w:hAnsi="Times New Roman" w:cs="Times New Roman"/>
          <w:color w:val="000000"/>
          <w:sz w:val="24"/>
          <w:szCs w:val="24"/>
        </w:rPr>
        <w:t xml:space="preserve"> newly</w:t>
      </w:r>
      <w:r>
        <w:rPr>
          <w:rFonts w:ascii="Times New Roman" w:hAnsi="Times New Roman" w:cs="Times New Roman"/>
          <w:color w:val="000000"/>
          <w:sz w:val="24"/>
          <w:szCs w:val="24"/>
        </w:rPr>
        <w:t xml:space="preserve"> </w:t>
      </w:r>
      <w:r w:rsidRPr="00822B41">
        <w:rPr>
          <w:rFonts w:ascii="Times New Roman" w:hAnsi="Times New Roman" w:cs="Times New Roman"/>
          <w:color w:val="000000"/>
          <w:sz w:val="24"/>
          <w:szCs w:val="24"/>
        </w:rPr>
        <w:t xml:space="preserve">introduced in your </w:t>
      </w:r>
      <w:r w:rsidRPr="00822B41">
        <w:rPr>
          <w:rFonts w:ascii="Times New Roman" w:hAnsi="Times New Roman" w:cs="Times New Roman"/>
          <w:color w:val="000000"/>
          <w:spacing w:val="-4"/>
          <w:sz w:val="24"/>
          <w:szCs w:val="24"/>
        </w:rPr>
        <w:t xml:space="preserve">school. There is going to be an official launching </w:t>
      </w:r>
    </w:p>
    <w:p w:rsidR="00FA07EE" w:rsidRDefault="00B178B4" w:rsidP="00453A46">
      <w:pPr>
        <w:widowControl w:val="0"/>
        <w:shd w:val="clear" w:color="auto" w:fill="FFFFFF"/>
        <w:autoSpaceDE w:val="0"/>
        <w:autoSpaceDN w:val="0"/>
        <w:adjustRightInd w:val="0"/>
        <w:spacing w:after="0" w:line="240" w:lineRule="auto"/>
        <w:ind w:left="960"/>
        <w:rPr>
          <w:rFonts w:ascii="Times New Roman" w:hAnsi="Times New Roman" w:cs="Times New Roman"/>
          <w:color w:val="000000"/>
          <w:spacing w:val="-4"/>
          <w:sz w:val="24"/>
          <w:szCs w:val="24"/>
        </w:rPr>
      </w:pPr>
      <w:r w:rsidRPr="00822B41">
        <w:rPr>
          <w:rFonts w:ascii="Times New Roman" w:hAnsi="Times New Roman" w:cs="Times New Roman"/>
          <w:color w:val="000000"/>
          <w:spacing w:val="-4"/>
          <w:sz w:val="24"/>
          <w:szCs w:val="24"/>
        </w:rPr>
        <w:t xml:space="preserve">of the club. Write a brief speech that you will deliver </w:t>
      </w:r>
      <w:r w:rsidRPr="00822B41">
        <w:rPr>
          <w:rFonts w:ascii="Times New Roman" w:hAnsi="Times New Roman" w:cs="Times New Roman"/>
          <w:color w:val="000000"/>
          <w:spacing w:val="-2"/>
          <w:sz w:val="24"/>
          <w:szCs w:val="24"/>
        </w:rPr>
        <w:t xml:space="preserve">at the launch. Your speech should include the following: introduction, club officials, the objectives </w:t>
      </w:r>
      <w:r w:rsidRPr="00822B41">
        <w:rPr>
          <w:rFonts w:ascii="Times New Roman" w:hAnsi="Times New Roman" w:cs="Times New Roman"/>
          <w:color w:val="000000"/>
          <w:spacing w:val="-4"/>
          <w:sz w:val="24"/>
          <w:szCs w:val="24"/>
        </w:rPr>
        <w:t>(aims)</w:t>
      </w:r>
    </w:p>
    <w:p w:rsidR="00FA07EE" w:rsidRDefault="00B178B4" w:rsidP="00453A46">
      <w:pPr>
        <w:widowControl w:val="0"/>
        <w:shd w:val="clear" w:color="auto" w:fill="FFFFFF"/>
        <w:autoSpaceDE w:val="0"/>
        <w:autoSpaceDN w:val="0"/>
        <w:adjustRightInd w:val="0"/>
        <w:spacing w:after="0" w:line="240" w:lineRule="auto"/>
        <w:ind w:left="960"/>
        <w:rPr>
          <w:rFonts w:ascii="Times New Roman" w:hAnsi="Times New Roman" w:cs="Times New Roman"/>
          <w:color w:val="000000"/>
          <w:spacing w:val="-4"/>
          <w:sz w:val="24"/>
          <w:szCs w:val="24"/>
        </w:rPr>
      </w:pPr>
      <w:r w:rsidRPr="00822B41">
        <w:rPr>
          <w:rFonts w:ascii="Times New Roman" w:hAnsi="Times New Roman" w:cs="Times New Roman"/>
          <w:color w:val="000000"/>
          <w:spacing w:val="-4"/>
          <w:sz w:val="24"/>
          <w:szCs w:val="24"/>
        </w:rPr>
        <w:t xml:space="preserve"> of the club, the activities to be carried out, conditions for membership, </w:t>
      </w:r>
    </w:p>
    <w:p w:rsidR="00CD5B54" w:rsidRDefault="00B178B4" w:rsidP="00453A46">
      <w:pPr>
        <w:widowControl w:val="0"/>
        <w:shd w:val="clear" w:color="auto" w:fill="FFFFFF"/>
        <w:autoSpaceDE w:val="0"/>
        <w:autoSpaceDN w:val="0"/>
        <w:adjustRightInd w:val="0"/>
        <w:spacing w:after="0" w:line="240" w:lineRule="auto"/>
        <w:ind w:left="960"/>
        <w:rPr>
          <w:rFonts w:ascii="Times New Roman" w:hAnsi="Times New Roman" w:cs="Times New Roman"/>
          <w:color w:val="000000"/>
          <w:spacing w:val="-5"/>
          <w:sz w:val="24"/>
          <w:szCs w:val="24"/>
        </w:rPr>
      </w:pPr>
      <w:r w:rsidRPr="00822B41">
        <w:rPr>
          <w:rFonts w:ascii="Times New Roman" w:hAnsi="Times New Roman" w:cs="Times New Roman"/>
          <w:color w:val="000000"/>
          <w:spacing w:val="-4"/>
          <w:sz w:val="24"/>
          <w:szCs w:val="24"/>
        </w:rPr>
        <w:t xml:space="preserve">enrolment and any other </w:t>
      </w:r>
      <w:r w:rsidRPr="00822B41">
        <w:rPr>
          <w:rFonts w:ascii="Times New Roman" w:hAnsi="Times New Roman" w:cs="Times New Roman"/>
          <w:color w:val="000000"/>
          <w:spacing w:val="-5"/>
          <w:sz w:val="24"/>
          <w:szCs w:val="24"/>
        </w:rPr>
        <w:t>relevant information.</w:t>
      </w:r>
      <w:r w:rsidRPr="00822B41">
        <w:rPr>
          <w:rFonts w:ascii="Times New Roman" w:hAnsi="Times New Roman" w:cs="Times New Roman"/>
          <w:color w:val="000000"/>
          <w:spacing w:val="-5"/>
          <w:sz w:val="24"/>
          <w:szCs w:val="24"/>
        </w:rPr>
        <w:tab/>
      </w:r>
      <w:r w:rsidRPr="00822B41">
        <w:rPr>
          <w:rFonts w:ascii="Times New Roman" w:hAnsi="Times New Roman" w:cs="Times New Roman"/>
          <w:color w:val="000000"/>
          <w:spacing w:val="-5"/>
          <w:sz w:val="24"/>
          <w:szCs w:val="24"/>
        </w:rPr>
        <w:tab/>
      </w:r>
      <w:r>
        <w:rPr>
          <w:rFonts w:ascii="Times New Roman" w:hAnsi="Times New Roman" w:cs="Times New Roman"/>
          <w:color w:val="000000"/>
          <w:spacing w:val="-5"/>
          <w:sz w:val="24"/>
          <w:szCs w:val="24"/>
        </w:rPr>
        <w:t xml:space="preserve">                                                                                                                  </w:t>
      </w:r>
    </w:p>
    <w:p w:rsidR="00B178B4" w:rsidRDefault="00CD5B54" w:rsidP="00453A46">
      <w:pPr>
        <w:widowControl w:val="0"/>
        <w:shd w:val="clear" w:color="auto" w:fill="FFFFFF"/>
        <w:autoSpaceDE w:val="0"/>
        <w:autoSpaceDN w:val="0"/>
        <w:adjustRightInd w:val="0"/>
        <w:spacing w:after="0" w:line="240" w:lineRule="auto"/>
        <w:ind w:left="960"/>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                                                                                                                </w:t>
      </w:r>
      <w:r w:rsidR="00FA07EE">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rPr>
        <w:t xml:space="preserve">      </w:t>
      </w:r>
      <w:r w:rsidR="00B178B4" w:rsidRPr="00822B41">
        <w:rPr>
          <w:rFonts w:ascii="Times New Roman" w:hAnsi="Times New Roman" w:cs="Times New Roman"/>
          <w:color w:val="000000"/>
          <w:spacing w:val="-5"/>
          <w:sz w:val="24"/>
          <w:szCs w:val="24"/>
        </w:rPr>
        <w:t>(20 marks)</w:t>
      </w:r>
    </w:p>
    <w:p w:rsidR="00B178B4" w:rsidRPr="00E37468" w:rsidRDefault="00E37468" w:rsidP="00711111">
      <w:pPr>
        <w:spacing w:line="240" w:lineRule="auto"/>
        <w:rPr>
          <w:rFonts w:ascii="Times New Roman" w:hAnsi="Times New Roman" w:cs="Times New Roman"/>
          <w:b/>
          <w:szCs w:val="32"/>
        </w:rPr>
      </w:pPr>
      <w:r w:rsidRPr="00E37468">
        <w:rPr>
          <w:rFonts w:ascii="Times New Roman" w:hAnsi="Times New Roman" w:cs="Times New Roman"/>
          <w:b/>
          <w:szCs w:val="32"/>
        </w:rPr>
        <w:lastRenderedPageBreak/>
        <w:t>6.      2012 Q1 P1</w:t>
      </w:r>
    </w:p>
    <w:p w:rsidR="00E37468" w:rsidRDefault="00E37468" w:rsidP="00453A46">
      <w:pPr>
        <w:spacing w:after="0" w:line="240" w:lineRule="auto"/>
        <w:rPr>
          <w:rFonts w:ascii="Times New Roman" w:hAnsi="Times New Roman" w:cs="Times New Roman"/>
          <w:i/>
          <w:iCs/>
          <w:sz w:val="24"/>
        </w:rPr>
      </w:pPr>
      <w:r>
        <w:rPr>
          <w:rFonts w:ascii="Times New Roman" w:hAnsi="Times New Roman" w:cs="Times New Roman"/>
          <w:b/>
          <w:sz w:val="32"/>
          <w:szCs w:val="32"/>
        </w:rPr>
        <w:tab/>
      </w:r>
      <w:r w:rsidRPr="00E37468">
        <w:rPr>
          <w:rFonts w:ascii="Times New Roman" w:hAnsi="Times New Roman" w:cs="Times New Roman"/>
          <w:b/>
          <w:sz w:val="36"/>
          <w:szCs w:val="32"/>
        </w:rPr>
        <w:t xml:space="preserve">      </w:t>
      </w:r>
      <w:r w:rsidRPr="00E37468">
        <w:rPr>
          <w:rFonts w:ascii="Times New Roman" w:hAnsi="Times New Roman" w:cs="Times New Roman"/>
          <w:i/>
          <w:iCs/>
          <w:sz w:val="24"/>
        </w:rPr>
        <w:t>Read the advertisement below and answer the questions that follow:</w:t>
      </w:r>
    </w:p>
    <w:p w:rsidR="00453A46" w:rsidRPr="00E37468" w:rsidRDefault="00453A46" w:rsidP="00453A46">
      <w:pPr>
        <w:spacing w:after="0" w:line="240" w:lineRule="auto"/>
        <w:rPr>
          <w:rFonts w:ascii="Times New Roman" w:hAnsi="Times New Roman" w:cs="Times New Roman"/>
          <w:i/>
          <w:iCs/>
          <w:sz w:val="24"/>
        </w:rPr>
      </w:pPr>
    </w:p>
    <w:p w:rsidR="00FA07EE" w:rsidRDefault="00E37468" w:rsidP="00453A46">
      <w:pPr>
        <w:spacing w:after="0" w:line="240" w:lineRule="auto"/>
        <w:ind w:left="720"/>
        <w:rPr>
          <w:rFonts w:ascii="Times New Roman" w:hAnsi="Times New Roman" w:cs="Times New Roman"/>
          <w:sz w:val="24"/>
        </w:rPr>
      </w:pPr>
      <w:r w:rsidRPr="00E37468">
        <w:rPr>
          <w:rFonts w:ascii="Times New Roman" w:hAnsi="Times New Roman" w:cs="Times New Roman"/>
          <w:sz w:val="24"/>
        </w:rPr>
        <w:t xml:space="preserve">The Electorate Commission is currently seeking to recruit 800 clerical officers, </w:t>
      </w:r>
    </w:p>
    <w:p w:rsidR="00E37468" w:rsidRPr="00E37468" w:rsidRDefault="00E37468" w:rsidP="00453A46">
      <w:pPr>
        <w:spacing w:after="0" w:line="240" w:lineRule="auto"/>
        <w:ind w:left="720"/>
        <w:rPr>
          <w:rFonts w:ascii="Times New Roman" w:hAnsi="Times New Roman" w:cs="Times New Roman"/>
          <w:sz w:val="24"/>
        </w:rPr>
      </w:pPr>
      <w:r w:rsidRPr="00E37468">
        <w:rPr>
          <w:rFonts w:ascii="Times New Roman" w:hAnsi="Times New Roman" w:cs="Times New Roman"/>
          <w:sz w:val="24"/>
        </w:rPr>
        <w:t>who will work closely with the commission for two months to register voters in</w:t>
      </w:r>
      <w:r w:rsidR="00453A46">
        <w:rPr>
          <w:rFonts w:ascii="Times New Roman" w:hAnsi="Times New Roman" w:cs="Times New Roman"/>
          <w:sz w:val="24"/>
        </w:rPr>
        <w:t xml:space="preserve"> preparation for election. The </w:t>
      </w:r>
      <w:r w:rsidRPr="00E37468">
        <w:rPr>
          <w:rFonts w:ascii="Times New Roman" w:hAnsi="Times New Roman" w:cs="Times New Roman"/>
          <w:sz w:val="24"/>
        </w:rPr>
        <w:t>clerks will be expected to prepare a voters register.</w:t>
      </w:r>
    </w:p>
    <w:p w:rsidR="00E37468" w:rsidRDefault="00E37468" w:rsidP="00453A46">
      <w:pPr>
        <w:spacing w:after="0" w:line="240" w:lineRule="auto"/>
        <w:rPr>
          <w:rFonts w:ascii="Times New Roman" w:hAnsi="Times New Roman" w:cs="Times New Roman"/>
          <w:sz w:val="24"/>
        </w:rPr>
      </w:pPr>
      <w:r w:rsidRPr="00E37468">
        <w:rPr>
          <w:rFonts w:ascii="Times New Roman" w:hAnsi="Times New Roman" w:cs="Times New Roman"/>
          <w:sz w:val="24"/>
        </w:rPr>
        <w:tab/>
        <w:t>Applicants must be:</w:t>
      </w:r>
    </w:p>
    <w:p w:rsidR="00453A46" w:rsidRPr="00E37468" w:rsidRDefault="00453A46" w:rsidP="00453A46">
      <w:pPr>
        <w:spacing w:after="0" w:line="240" w:lineRule="auto"/>
        <w:rPr>
          <w:rFonts w:ascii="Times New Roman" w:hAnsi="Times New Roman" w:cs="Times New Roman"/>
          <w:sz w:val="24"/>
        </w:rPr>
      </w:pPr>
    </w:p>
    <w:p w:rsidR="00E37468" w:rsidRPr="00E37468" w:rsidRDefault="00E37468" w:rsidP="00453A46">
      <w:pPr>
        <w:spacing w:after="0" w:line="240" w:lineRule="auto"/>
        <w:rPr>
          <w:rFonts w:ascii="Times New Roman" w:hAnsi="Times New Roman" w:cs="Times New Roman"/>
          <w:sz w:val="24"/>
        </w:rPr>
      </w:pPr>
      <w:r w:rsidRPr="00E37468">
        <w:rPr>
          <w:rFonts w:ascii="Times New Roman" w:hAnsi="Times New Roman" w:cs="Times New Roman"/>
          <w:sz w:val="24"/>
        </w:rPr>
        <w:tab/>
        <w:t>- Citizens of Kenya</w:t>
      </w:r>
      <w:r w:rsidRPr="00E37468">
        <w:rPr>
          <w:rFonts w:ascii="Times New Roman" w:hAnsi="Times New Roman" w:cs="Times New Roman"/>
          <w:sz w:val="24"/>
        </w:rPr>
        <w:tab/>
      </w:r>
      <w:r w:rsidRPr="00E37468">
        <w:rPr>
          <w:rFonts w:ascii="Times New Roman" w:hAnsi="Times New Roman" w:cs="Times New Roman"/>
          <w:sz w:val="24"/>
        </w:rPr>
        <w:tab/>
      </w:r>
      <w:r w:rsidRPr="00E37468">
        <w:rPr>
          <w:rFonts w:ascii="Times New Roman" w:hAnsi="Times New Roman" w:cs="Times New Roman"/>
          <w:sz w:val="24"/>
        </w:rPr>
        <w:tab/>
        <w:t>- In Possession of a KCSE grade C- and above</w:t>
      </w:r>
    </w:p>
    <w:p w:rsidR="00E37468" w:rsidRPr="00E37468" w:rsidRDefault="00E37468" w:rsidP="00453A46">
      <w:pPr>
        <w:spacing w:after="0" w:line="240" w:lineRule="auto"/>
        <w:rPr>
          <w:rFonts w:ascii="Times New Roman" w:hAnsi="Times New Roman" w:cs="Times New Roman"/>
          <w:sz w:val="24"/>
        </w:rPr>
      </w:pPr>
      <w:r w:rsidRPr="00E37468">
        <w:rPr>
          <w:rFonts w:ascii="Times New Roman" w:hAnsi="Times New Roman" w:cs="Times New Roman"/>
          <w:sz w:val="24"/>
        </w:rPr>
        <w:tab/>
        <w:t>- 18 years and above</w:t>
      </w:r>
      <w:r w:rsidRPr="00E37468">
        <w:rPr>
          <w:rFonts w:ascii="Times New Roman" w:hAnsi="Times New Roman" w:cs="Times New Roman"/>
          <w:sz w:val="24"/>
        </w:rPr>
        <w:tab/>
      </w:r>
      <w:r w:rsidRPr="00E37468">
        <w:rPr>
          <w:rFonts w:ascii="Times New Roman" w:hAnsi="Times New Roman" w:cs="Times New Roman"/>
          <w:sz w:val="24"/>
        </w:rPr>
        <w:tab/>
      </w:r>
      <w:r w:rsidRPr="00E37468">
        <w:rPr>
          <w:rFonts w:ascii="Times New Roman" w:hAnsi="Times New Roman" w:cs="Times New Roman"/>
          <w:sz w:val="24"/>
        </w:rPr>
        <w:tab/>
      </w:r>
      <w:r w:rsidRPr="00E37468">
        <w:rPr>
          <w:rFonts w:ascii="Times New Roman" w:hAnsi="Times New Roman" w:cs="Times New Roman"/>
          <w:sz w:val="24"/>
        </w:rPr>
        <w:tab/>
        <w:t>- Computer literate</w:t>
      </w:r>
    </w:p>
    <w:p w:rsidR="00E37468" w:rsidRPr="00E37468" w:rsidRDefault="00E37468" w:rsidP="00453A46">
      <w:pPr>
        <w:spacing w:after="0" w:line="240" w:lineRule="auto"/>
        <w:rPr>
          <w:rFonts w:ascii="Times New Roman" w:hAnsi="Times New Roman" w:cs="Times New Roman"/>
          <w:sz w:val="24"/>
        </w:rPr>
      </w:pPr>
      <w:r w:rsidRPr="00E37468">
        <w:rPr>
          <w:rFonts w:ascii="Times New Roman" w:hAnsi="Times New Roman" w:cs="Times New Roman"/>
          <w:sz w:val="24"/>
        </w:rPr>
        <w:tab/>
        <w:t>-</w:t>
      </w:r>
      <w:r>
        <w:rPr>
          <w:rFonts w:ascii="Times New Roman" w:hAnsi="Times New Roman" w:cs="Times New Roman"/>
          <w:sz w:val="24"/>
        </w:rPr>
        <w:t xml:space="preserve"> In possession of a national </w:t>
      </w:r>
      <w:r>
        <w:rPr>
          <w:rFonts w:ascii="Times New Roman" w:hAnsi="Times New Roman" w:cs="Times New Roman"/>
          <w:sz w:val="24"/>
        </w:rPr>
        <w:tab/>
      </w:r>
      <w:r>
        <w:rPr>
          <w:rFonts w:ascii="Times New Roman" w:hAnsi="Times New Roman" w:cs="Times New Roman"/>
          <w:sz w:val="24"/>
        </w:rPr>
        <w:tab/>
      </w:r>
      <w:r w:rsidRPr="00E37468">
        <w:rPr>
          <w:rFonts w:ascii="Times New Roman" w:hAnsi="Times New Roman" w:cs="Times New Roman"/>
          <w:sz w:val="24"/>
        </w:rPr>
        <w:t>- Able to work with little or no supervision</w:t>
      </w:r>
    </w:p>
    <w:p w:rsidR="00E37468" w:rsidRDefault="00E37468" w:rsidP="00453A46">
      <w:pPr>
        <w:spacing w:after="0" w:line="240" w:lineRule="auto"/>
        <w:rPr>
          <w:rFonts w:ascii="Times New Roman" w:hAnsi="Times New Roman" w:cs="Times New Roman"/>
          <w:sz w:val="24"/>
        </w:rPr>
      </w:pPr>
      <w:r w:rsidRPr="00E37468">
        <w:rPr>
          <w:rFonts w:ascii="Times New Roman" w:hAnsi="Times New Roman" w:cs="Times New Roman"/>
          <w:sz w:val="24"/>
        </w:rPr>
        <w:tab/>
        <w:t>- Fluent in English and Kiswahili</w:t>
      </w:r>
    </w:p>
    <w:p w:rsidR="00453A46" w:rsidRPr="00E37468" w:rsidRDefault="00453A46" w:rsidP="00453A46">
      <w:pPr>
        <w:spacing w:after="0" w:line="240" w:lineRule="auto"/>
        <w:rPr>
          <w:rFonts w:ascii="Times New Roman" w:hAnsi="Times New Roman" w:cs="Times New Roman"/>
          <w:sz w:val="24"/>
        </w:rPr>
      </w:pPr>
    </w:p>
    <w:p w:rsidR="00FA07EE" w:rsidRDefault="00E37468" w:rsidP="00453A46">
      <w:pPr>
        <w:spacing w:after="0" w:line="240" w:lineRule="auto"/>
        <w:ind w:left="720"/>
        <w:rPr>
          <w:rFonts w:ascii="Times New Roman" w:hAnsi="Times New Roman" w:cs="Times New Roman"/>
          <w:sz w:val="24"/>
        </w:rPr>
      </w:pPr>
      <w:r w:rsidRPr="00E37468">
        <w:rPr>
          <w:rFonts w:ascii="Times New Roman" w:hAnsi="Times New Roman" w:cs="Times New Roman"/>
          <w:sz w:val="24"/>
        </w:rPr>
        <w:t xml:space="preserve">Interested candidates are required to send their application to the following </w:t>
      </w:r>
    </w:p>
    <w:p w:rsidR="00FA07EE" w:rsidRDefault="00E37468" w:rsidP="00453A46">
      <w:pPr>
        <w:spacing w:after="0" w:line="240" w:lineRule="auto"/>
        <w:ind w:left="720"/>
        <w:rPr>
          <w:rFonts w:ascii="Times New Roman" w:hAnsi="Times New Roman" w:cs="Times New Roman"/>
          <w:sz w:val="24"/>
        </w:rPr>
      </w:pPr>
      <w:r w:rsidRPr="00E37468">
        <w:rPr>
          <w:rFonts w:ascii="Times New Roman" w:hAnsi="Times New Roman" w:cs="Times New Roman"/>
          <w:sz w:val="24"/>
        </w:rPr>
        <w:t>address so as to  reach the Commission by 30</w:t>
      </w:r>
      <w:r w:rsidRPr="00E37468">
        <w:rPr>
          <w:rFonts w:ascii="Times New Roman" w:hAnsi="Times New Roman" w:cs="Times New Roman"/>
          <w:sz w:val="24"/>
          <w:vertAlign w:val="superscript"/>
        </w:rPr>
        <w:t>th</w:t>
      </w:r>
      <w:r w:rsidRPr="00E37468">
        <w:rPr>
          <w:rFonts w:ascii="Times New Roman" w:hAnsi="Times New Roman" w:cs="Times New Roman"/>
          <w:sz w:val="24"/>
        </w:rPr>
        <w:t xml:space="preserve"> November 2015. the Chief </w:t>
      </w:r>
    </w:p>
    <w:p w:rsidR="00E37468" w:rsidRDefault="00E37468" w:rsidP="00453A46">
      <w:pPr>
        <w:spacing w:after="0" w:line="240" w:lineRule="auto"/>
        <w:ind w:left="720"/>
        <w:rPr>
          <w:rFonts w:ascii="Times New Roman" w:hAnsi="Times New Roman" w:cs="Times New Roman"/>
          <w:sz w:val="24"/>
        </w:rPr>
      </w:pPr>
      <w:r w:rsidRPr="00E37468">
        <w:rPr>
          <w:rFonts w:ascii="Times New Roman" w:hAnsi="Times New Roman" w:cs="Times New Roman"/>
          <w:sz w:val="24"/>
        </w:rPr>
        <w:t>Executive Officer, Electoral Commission, Po. O. Box 679439-010 NAIROBI</w:t>
      </w:r>
    </w:p>
    <w:p w:rsidR="00453A46" w:rsidRPr="00E37468" w:rsidRDefault="00453A46" w:rsidP="00453A46">
      <w:pPr>
        <w:spacing w:after="0" w:line="240" w:lineRule="auto"/>
        <w:ind w:left="720"/>
        <w:rPr>
          <w:rFonts w:ascii="Times New Roman" w:hAnsi="Times New Roman" w:cs="Times New Roman"/>
          <w:sz w:val="24"/>
        </w:rPr>
      </w:pPr>
    </w:p>
    <w:p w:rsidR="00E37468" w:rsidRPr="00E37468" w:rsidRDefault="00E37468" w:rsidP="00453A46">
      <w:pPr>
        <w:spacing w:after="0" w:line="240" w:lineRule="auto"/>
        <w:rPr>
          <w:rFonts w:ascii="Times New Roman" w:hAnsi="Times New Roman" w:cs="Times New Roman"/>
          <w:sz w:val="24"/>
        </w:rPr>
      </w:pPr>
      <w:r w:rsidRPr="00E37468">
        <w:rPr>
          <w:rFonts w:ascii="Times New Roman" w:hAnsi="Times New Roman" w:cs="Times New Roman"/>
          <w:sz w:val="24"/>
        </w:rPr>
        <w:tab/>
        <w:t>(a)</w:t>
      </w:r>
      <w:r w:rsidRPr="00E37468">
        <w:rPr>
          <w:rFonts w:ascii="Times New Roman" w:hAnsi="Times New Roman" w:cs="Times New Roman"/>
          <w:sz w:val="24"/>
        </w:rPr>
        <w:tab/>
        <w:t>Write an application letter in response to the advertisement.</w:t>
      </w:r>
      <w:r w:rsidRPr="00E37468">
        <w:rPr>
          <w:rFonts w:ascii="Times New Roman" w:hAnsi="Times New Roman" w:cs="Times New Roman"/>
          <w:sz w:val="24"/>
        </w:rPr>
        <w:tab/>
      </w:r>
      <w:r w:rsidRPr="00E37468">
        <w:rPr>
          <w:rFonts w:ascii="Times New Roman" w:hAnsi="Times New Roman" w:cs="Times New Roman"/>
          <w:sz w:val="24"/>
        </w:rPr>
        <w:tab/>
        <w:t>(10 marks)</w:t>
      </w:r>
    </w:p>
    <w:p w:rsidR="00B178B4" w:rsidRDefault="00E37468" w:rsidP="00453A46">
      <w:pPr>
        <w:spacing w:after="0" w:line="240" w:lineRule="auto"/>
        <w:rPr>
          <w:rFonts w:ascii="Times New Roman" w:hAnsi="Times New Roman" w:cs="Times New Roman"/>
          <w:sz w:val="24"/>
        </w:rPr>
      </w:pPr>
      <w:r w:rsidRPr="00E37468">
        <w:rPr>
          <w:rFonts w:ascii="Times New Roman" w:hAnsi="Times New Roman" w:cs="Times New Roman"/>
          <w:sz w:val="24"/>
        </w:rPr>
        <w:tab/>
        <w:t>(b)</w:t>
      </w:r>
      <w:r w:rsidRPr="00E37468">
        <w:rPr>
          <w:rFonts w:ascii="Times New Roman" w:hAnsi="Times New Roman" w:cs="Times New Roman"/>
          <w:sz w:val="24"/>
        </w:rPr>
        <w:tab/>
        <w:t>Write an accompanying Curriculum Vitae (CV)</w:t>
      </w:r>
      <w:r w:rsidRPr="00E37468">
        <w:rPr>
          <w:rFonts w:ascii="Times New Roman" w:hAnsi="Times New Roman" w:cs="Times New Roman"/>
          <w:sz w:val="24"/>
        </w:rPr>
        <w:tab/>
      </w:r>
      <w:r w:rsidRPr="00E37468">
        <w:rPr>
          <w:rFonts w:ascii="Times New Roman" w:hAnsi="Times New Roman" w:cs="Times New Roman"/>
          <w:sz w:val="24"/>
        </w:rPr>
        <w:tab/>
        <w:t xml:space="preserve">            (10 Marks)</w:t>
      </w:r>
    </w:p>
    <w:p w:rsidR="00453A46" w:rsidRDefault="00453A46" w:rsidP="00453A46">
      <w:pPr>
        <w:spacing w:after="0" w:line="240" w:lineRule="auto"/>
        <w:rPr>
          <w:rFonts w:ascii="Times New Roman" w:hAnsi="Times New Roman" w:cs="Times New Roman"/>
          <w:sz w:val="24"/>
        </w:rPr>
      </w:pPr>
    </w:p>
    <w:p w:rsidR="00962A8A" w:rsidRPr="00E37468" w:rsidRDefault="00453A46" w:rsidP="00453A46">
      <w:pPr>
        <w:spacing w:after="0" w:line="240" w:lineRule="auto"/>
        <w:rPr>
          <w:rFonts w:ascii="Times New Roman" w:hAnsi="Times New Roman" w:cs="Times New Roman"/>
          <w:b/>
          <w:szCs w:val="32"/>
        </w:rPr>
      </w:pPr>
      <w:r>
        <w:rPr>
          <w:rFonts w:ascii="Times New Roman" w:hAnsi="Times New Roman" w:cs="Times New Roman"/>
          <w:b/>
          <w:szCs w:val="32"/>
        </w:rPr>
        <w:t>7</w:t>
      </w:r>
      <w:r w:rsidR="00962A8A" w:rsidRPr="00E37468">
        <w:rPr>
          <w:rFonts w:ascii="Times New Roman" w:hAnsi="Times New Roman" w:cs="Times New Roman"/>
          <w:b/>
          <w:szCs w:val="32"/>
        </w:rPr>
        <w:t>.      201</w:t>
      </w:r>
      <w:r>
        <w:rPr>
          <w:rFonts w:ascii="Times New Roman" w:hAnsi="Times New Roman" w:cs="Times New Roman"/>
          <w:b/>
          <w:szCs w:val="32"/>
        </w:rPr>
        <w:t>3</w:t>
      </w:r>
      <w:r w:rsidR="00962A8A" w:rsidRPr="00E37468">
        <w:rPr>
          <w:rFonts w:ascii="Times New Roman" w:hAnsi="Times New Roman" w:cs="Times New Roman"/>
          <w:b/>
          <w:szCs w:val="32"/>
        </w:rPr>
        <w:t xml:space="preserve"> Q1 P1</w:t>
      </w:r>
    </w:p>
    <w:p w:rsidR="00FA07EE" w:rsidRDefault="00962A8A" w:rsidP="00453A46">
      <w:pPr>
        <w:pStyle w:val="ListParagraph"/>
        <w:spacing w:after="0" w:line="240" w:lineRule="auto"/>
        <w:rPr>
          <w:rStyle w:val="FontStyle47"/>
          <w:spacing w:val="0"/>
          <w:sz w:val="24"/>
        </w:rPr>
      </w:pPr>
      <w:r w:rsidRPr="00962A8A">
        <w:rPr>
          <w:rStyle w:val="FontStyle47"/>
          <w:spacing w:val="0"/>
          <w:sz w:val="24"/>
        </w:rPr>
        <w:t xml:space="preserve"> (a)Imagine that you are the caretaker of Fahari Children's Home in Bahati.</w:t>
      </w:r>
    </w:p>
    <w:p w:rsidR="00FA07EE" w:rsidRDefault="00FA07EE" w:rsidP="00FA07EE">
      <w:pPr>
        <w:pStyle w:val="ListParagraph"/>
        <w:spacing w:after="0" w:line="240" w:lineRule="auto"/>
        <w:rPr>
          <w:rStyle w:val="FontStyle47"/>
          <w:spacing w:val="0"/>
          <w:sz w:val="24"/>
        </w:rPr>
      </w:pPr>
      <w:r>
        <w:rPr>
          <w:rStyle w:val="FontStyle47"/>
          <w:spacing w:val="0"/>
          <w:sz w:val="24"/>
        </w:rPr>
        <w:t xml:space="preserve">    </w:t>
      </w:r>
      <w:r w:rsidR="00962A8A" w:rsidRPr="00962A8A">
        <w:rPr>
          <w:rStyle w:val="FontStyle47"/>
          <w:spacing w:val="0"/>
          <w:sz w:val="24"/>
        </w:rPr>
        <w:t xml:space="preserve"> There is a </w:t>
      </w:r>
      <w:r w:rsidR="00962A8A" w:rsidRPr="00FA07EE">
        <w:rPr>
          <w:rStyle w:val="FontStyle47"/>
          <w:spacing w:val="0"/>
          <w:sz w:val="24"/>
        </w:rPr>
        <w:t>heavy</w:t>
      </w:r>
      <w:r w:rsidR="00962A8A" w:rsidRPr="00FA07EE">
        <w:rPr>
          <w:rFonts w:ascii="Times New Roman" w:hAnsi="Times New Roman"/>
          <w:sz w:val="24"/>
        </w:rPr>
        <w:t xml:space="preserve"> </w:t>
      </w:r>
      <w:r w:rsidR="00962A8A" w:rsidRPr="00FA07EE">
        <w:rPr>
          <w:rStyle w:val="FontStyle47"/>
          <w:spacing w:val="0"/>
          <w:sz w:val="24"/>
        </w:rPr>
        <w:t>storm one evening. After the storm you discover that one</w:t>
      </w:r>
    </w:p>
    <w:p w:rsidR="00FA07EE" w:rsidRDefault="00FA07EE" w:rsidP="00FA07EE">
      <w:pPr>
        <w:pStyle w:val="ListParagraph"/>
        <w:spacing w:after="0" w:line="240" w:lineRule="auto"/>
        <w:rPr>
          <w:rStyle w:val="FontStyle40"/>
          <w:spacing w:val="0"/>
          <w:sz w:val="24"/>
        </w:rPr>
      </w:pPr>
      <w:r>
        <w:rPr>
          <w:rStyle w:val="FontStyle47"/>
          <w:spacing w:val="0"/>
          <w:sz w:val="24"/>
        </w:rPr>
        <w:t xml:space="preserve">    </w:t>
      </w:r>
      <w:r w:rsidR="00962A8A" w:rsidRPr="00FA07EE">
        <w:rPr>
          <w:rStyle w:val="FontStyle47"/>
          <w:spacing w:val="0"/>
          <w:sz w:val="24"/>
        </w:rPr>
        <w:t xml:space="preserve"> of the children is missing. The child is hearing impaired (deaf). Write a </w:t>
      </w:r>
      <w:r w:rsidR="00962A8A" w:rsidRPr="00FA07EE">
        <w:rPr>
          <w:rStyle w:val="FontStyle40"/>
          <w:spacing w:val="0"/>
          <w:sz w:val="24"/>
        </w:rPr>
        <w:t xml:space="preserve">notice </w:t>
      </w:r>
    </w:p>
    <w:p w:rsidR="00FA07EE" w:rsidRDefault="00FA07EE" w:rsidP="00FA07EE">
      <w:pPr>
        <w:pStyle w:val="ListParagraph"/>
        <w:spacing w:after="0" w:line="240" w:lineRule="auto"/>
        <w:rPr>
          <w:rStyle w:val="FontStyle47"/>
          <w:spacing w:val="0"/>
          <w:sz w:val="24"/>
        </w:rPr>
      </w:pPr>
      <w:r>
        <w:rPr>
          <w:rStyle w:val="FontStyle40"/>
          <w:spacing w:val="0"/>
          <w:sz w:val="24"/>
        </w:rPr>
        <w:t xml:space="preserve">     </w:t>
      </w:r>
      <w:r w:rsidR="00962A8A" w:rsidRPr="00FA07EE">
        <w:rPr>
          <w:rStyle w:val="FontStyle47"/>
          <w:spacing w:val="0"/>
          <w:sz w:val="24"/>
        </w:rPr>
        <w:t>appealing to the public for help to trace the child. There will be a handsome</w:t>
      </w:r>
    </w:p>
    <w:p w:rsidR="00962A8A" w:rsidRPr="00FA07EE" w:rsidRDefault="00FA07EE" w:rsidP="00FA07EE">
      <w:pPr>
        <w:pStyle w:val="ListParagraph"/>
        <w:spacing w:after="0" w:line="240" w:lineRule="auto"/>
        <w:rPr>
          <w:rStyle w:val="FontStyle47"/>
          <w:spacing w:val="0"/>
          <w:sz w:val="24"/>
        </w:rPr>
      </w:pPr>
      <w:r>
        <w:rPr>
          <w:rStyle w:val="FontStyle47"/>
          <w:spacing w:val="0"/>
          <w:sz w:val="24"/>
        </w:rPr>
        <w:t xml:space="preserve">    </w:t>
      </w:r>
      <w:r w:rsidR="00962A8A" w:rsidRPr="00FA07EE">
        <w:rPr>
          <w:rStyle w:val="FontStyle47"/>
          <w:spacing w:val="0"/>
          <w:sz w:val="24"/>
        </w:rPr>
        <w:t xml:space="preserve"> reward for information that will help locate the child.</w:t>
      </w:r>
      <w:r w:rsidR="00962A8A" w:rsidRPr="00FA07EE">
        <w:rPr>
          <w:rStyle w:val="FontStyle47"/>
          <w:spacing w:val="0"/>
          <w:sz w:val="24"/>
        </w:rPr>
        <w:tab/>
      </w:r>
      <w:r>
        <w:rPr>
          <w:rStyle w:val="FontStyle47"/>
          <w:spacing w:val="0"/>
          <w:sz w:val="24"/>
        </w:rPr>
        <w:t xml:space="preserve"> </w:t>
      </w:r>
      <w:r w:rsidR="00962A8A" w:rsidRPr="00FA07EE">
        <w:rPr>
          <w:rStyle w:val="FontStyle47"/>
          <w:spacing w:val="0"/>
          <w:sz w:val="24"/>
        </w:rPr>
        <w:tab/>
      </w:r>
      <w:r>
        <w:rPr>
          <w:rStyle w:val="FontStyle47"/>
          <w:spacing w:val="0"/>
          <w:sz w:val="24"/>
        </w:rPr>
        <w:t xml:space="preserve">           </w:t>
      </w:r>
      <w:r w:rsidR="00962A8A" w:rsidRPr="00FA07EE">
        <w:rPr>
          <w:rStyle w:val="FontStyle47"/>
          <w:spacing w:val="0"/>
          <w:sz w:val="24"/>
        </w:rPr>
        <w:t xml:space="preserve"> (10 marks)</w:t>
      </w:r>
    </w:p>
    <w:p w:rsidR="00962A8A" w:rsidRPr="00962A8A" w:rsidRDefault="00962A8A" w:rsidP="00453A46">
      <w:pPr>
        <w:pStyle w:val="ListParagraph"/>
        <w:spacing w:after="0" w:line="240" w:lineRule="auto"/>
        <w:rPr>
          <w:rStyle w:val="FontStyle47"/>
          <w:spacing w:val="0"/>
          <w:sz w:val="24"/>
        </w:rPr>
      </w:pPr>
    </w:p>
    <w:p w:rsidR="00962A8A" w:rsidRPr="00962A8A" w:rsidRDefault="00962A8A" w:rsidP="00453A46">
      <w:pPr>
        <w:pStyle w:val="ListParagraph"/>
        <w:spacing w:after="0" w:line="240" w:lineRule="auto"/>
        <w:rPr>
          <w:rStyle w:val="FontStyle47"/>
          <w:spacing w:val="0"/>
          <w:sz w:val="24"/>
        </w:rPr>
      </w:pPr>
    </w:p>
    <w:p w:rsidR="00962A8A" w:rsidRDefault="00962A8A" w:rsidP="00453A46">
      <w:pPr>
        <w:pStyle w:val="ListParagraph"/>
        <w:spacing w:after="0" w:line="240" w:lineRule="auto"/>
        <w:rPr>
          <w:rStyle w:val="FontStyle47"/>
          <w:spacing w:val="0"/>
          <w:sz w:val="24"/>
        </w:rPr>
      </w:pPr>
      <w:r w:rsidRPr="00962A8A">
        <w:rPr>
          <w:rStyle w:val="FontStyle47"/>
          <w:spacing w:val="0"/>
          <w:sz w:val="24"/>
        </w:rPr>
        <w:t xml:space="preserve">  (b)Three clays later, you receive a telephone call from the local police station </w:t>
      </w:r>
    </w:p>
    <w:p w:rsidR="00962A8A" w:rsidRDefault="00962A8A" w:rsidP="00453A46">
      <w:pPr>
        <w:pStyle w:val="ListParagraph"/>
        <w:spacing w:after="0" w:line="240" w:lineRule="auto"/>
        <w:rPr>
          <w:rStyle w:val="FontStyle47"/>
          <w:spacing w:val="0"/>
          <w:sz w:val="24"/>
        </w:rPr>
      </w:pPr>
      <w:r>
        <w:rPr>
          <w:rStyle w:val="FontStyle47"/>
          <w:spacing w:val="0"/>
          <w:sz w:val="24"/>
        </w:rPr>
        <w:t xml:space="preserve">        Informing </w:t>
      </w:r>
      <w:r w:rsidRPr="00962A8A">
        <w:rPr>
          <w:rStyle w:val="FontStyle47"/>
          <w:spacing w:val="0"/>
          <w:sz w:val="24"/>
        </w:rPr>
        <w:t xml:space="preserve">you that the child has been found. Write a </w:t>
      </w:r>
      <w:r w:rsidRPr="00962A8A">
        <w:rPr>
          <w:rStyle w:val="FontStyle40"/>
          <w:spacing w:val="0"/>
          <w:sz w:val="24"/>
        </w:rPr>
        <w:t xml:space="preserve">thank you note </w:t>
      </w:r>
      <w:r>
        <w:rPr>
          <w:rStyle w:val="FontStyle47"/>
          <w:spacing w:val="0"/>
          <w:sz w:val="24"/>
        </w:rPr>
        <w:t xml:space="preserve">to the </w:t>
      </w:r>
    </w:p>
    <w:p w:rsidR="00962A8A" w:rsidRDefault="00962A8A" w:rsidP="00453A46">
      <w:pPr>
        <w:pStyle w:val="ListParagraph"/>
        <w:spacing w:after="0" w:line="240" w:lineRule="auto"/>
        <w:rPr>
          <w:rStyle w:val="FontStyle47"/>
          <w:spacing w:val="0"/>
          <w:sz w:val="24"/>
        </w:rPr>
      </w:pPr>
      <w:r>
        <w:rPr>
          <w:rStyle w:val="FontStyle47"/>
          <w:spacing w:val="0"/>
          <w:sz w:val="24"/>
        </w:rPr>
        <w:t xml:space="preserve">        person who found</w:t>
      </w:r>
      <w:r w:rsidRPr="00962A8A">
        <w:rPr>
          <w:rStyle w:val="FontStyle47"/>
          <w:spacing w:val="0"/>
          <w:sz w:val="24"/>
        </w:rPr>
        <w:t xml:space="preserve">and brought the child to the police station, giving details of </w:t>
      </w:r>
    </w:p>
    <w:p w:rsidR="00962A8A" w:rsidRDefault="00962A8A" w:rsidP="00453A46">
      <w:pPr>
        <w:pStyle w:val="ListParagraph"/>
        <w:spacing w:after="0" w:line="240" w:lineRule="auto"/>
        <w:rPr>
          <w:rStyle w:val="FontStyle47"/>
          <w:spacing w:val="0"/>
          <w:sz w:val="24"/>
        </w:rPr>
      </w:pPr>
      <w:r>
        <w:rPr>
          <w:rStyle w:val="FontStyle47"/>
          <w:spacing w:val="0"/>
          <w:sz w:val="24"/>
        </w:rPr>
        <w:t xml:space="preserve">        </w:t>
      </w:r>
      <w:r w:rsidRPr="00962A8A">
        <w:rPr>
          <w:rStyle w:val="FontStyle47"/>
          <w:spacing w:val="0"/>
          <w:sz w:val="24"/>
        </w:rPr>
        <w:t>how he/she will receive the reward.</w:t>
      </w:r>
      <w:r w:rsidRPr="00962A8A">
        <w:rPr>
          <w:rStyle w:val="FontStyle47"/>
          <w:spacing w:val="0"/>
          <w:sz w:val="24"/>
        </w:rPr>
        <w:tab/>
      </w:r>
      <w:r>
        <w:rPr>
          <w:rStyle w:val="FontStyle47"/>
          <w:spacing w:val="0"/>
          <w:sz w:val="24"/>
        </w:rPr>
        <w:tab/>
      </w:r>
      <w:r>
        <w:rPr>
          <w:rStyle w:val="FontStyle47"/>
          <w:spacing w:val="0"/>
          <w:sz w:val="24"/>
        </w:rPr>
        <w:tab/>
      </w:r>
      <w:r>
        <w:rPr>
          <w:rStyle w:val="FontStyle47"/>
          <w:spacing w:val="0"/>
          <w:sz w:val="24"/>
        </w:rPr>
        <w:tab/>
      </w:r>
      <w:r w:rsidR="00FA07EE">
        <w:rPr>
          <w:rStyle w:val="FontStyle47"/>
          <w:spacing w:val="0"/>
          <w:sz w:val="24"/>
        </w:rPr>
        <w:t xml:space="preserve">           </w:t>
      </w:r>
      <w:r w:rsidRPr="00962A8A">
        <w:rPr>
          <w:rStyle w:val="FontStyle47"/>
          <w:spacing w:val="0"/>
          <w:sz w:val="24"/>
        </w:rPr>
        <w:t xml:space="preserve"> (10 marks)</w:t>
      </w:r>
    </w:p>
    <w:p w:rsidR="00962A8A" w:rsidRPr="00962A8A" w:rsidRDefault="00962A8A" w:rsidP="00453A46">
      <w:pPr>
        <w:pStyle w:val="ListParagraph"/>
        <w:spacing w:after="0"/>
        <w:rPr>
          <w:rStyle w:val="FontStyle47"/>
          <w:spacing w:val="0"/>
          <w:sz w:val="24"/>
        </w:rPr>
      </w:pPr>
    </w:p>
    <w:p w:rsidR="00453A46" w:rsidRPr="00FA07EE" w:rsidRDefault="00FA07EE" w:rsidP="00FA07EE">
      <w:pPr>
        <w:spacing w:after="0" w:line="240" w:lineRule="auto"/>
        <w:rPr>
          <w:rFonts w:ascii="Times New Roman" w:hAnsi="Times New Roman" w:cs="Times New Roman"/>
          <w:b/>
          <w:szCs w:val="32"/>
        </w:rPr>
      </w:pPr>
      <w:r w:rsidRPr="00FA07EE">
        <w:rPr>
          <w:rFonts w:ascii="Times New Roman" w:hAnsi="Times New Roman" w:cs="Times New Roman"/>
          <w:b/>
          <w:szCs w:val="32"/>
        </w:rPr>
        <w:t xml:space="preserve">8.  </w:t>
      </w:r>
      <w:r>
        <w:rPr>
          <w:rFonts w:ascii="Times New Roman" w:hAnsi="Times New Roman" w:cs="Times New Roman"/>
          <w:b/>
          <w:szCs w:val="32"/>
        </w:rPr>
        <w:t xml:space="preserve">     </w:t>
      </w:r>
      <w:r w:rsidRPr="00FA07EE">
        <w:rPr>
          <w:rFonts w:ascii="Times New Roman" w:hAnsi="Times New Roman" w:cs="Times New Roman"/>
          <w:b/>
          <w:szCs w:val="32"/>
        </w:rPr>
        <w:t>2014 Q1 P1</w:t>
      </w:r>
    </w:p>
    <w:p w:rsidR="00453A46" w:rsidRPr="00FA07EE" w:rsidRDefault="00453A46" w:rsidP="00FA07EE">
      <w:pPr>
        <w:pStyle w:val="ListParagraph"/>
        <w:spacing w:after="0" w:line="240" w:lineRule="auto"/>
        <w:rPr>
          <w:rStyle w:val="FontStyle47"/>
          <w:spacing w:val="0"/>
          <w:sz w:val="24"/>
        </w:rPr>
      </w:pPr>
    </w:p>
    <w:p w:rsidR="00FA07EE" w:rsidRDefault="00FA07EE" w:rsidP="00FA07EE">
      <w:pPr>
        <w:pStyle w:val="ListParagraph"/>
        <w:spacing w:after="0" w:line="240" w:lineRule="auto"/>
        <w:rPr>
          <w:rStyle w:val="FontStyle47"/>
          <w:spacing w:val="0"/>
          <w:sz w:val="24"/>
        </w:rPr>
      </w:pPr>
      <w:r>
        <w:rPr>
          <w:rStyle w:val="FontStyle47"/>
          <w:spacing w:val="0"/>
          <w:sz w:val="24"/>
        </w:rPr>
        <w:t xml:space="preserve">  </w:t>
      </w:r>
      <w:r w:rsidRPr="00FA07EE">
        <w:rPr>
          <w:rStyle w:val="FontStyle47"/>
          <w:spacing w:val="0"/>
          <w:sz w:val="24"/>
        </w:rPr>
        <w:t xml:space="preserve">You have recently visited a schoolmate during the holidays and thoroughly </w:t>
      </w:r>
    </w:p>
    <w:p w:rsidR="00FA07EE" w:rsidRDefault="00FA07EE" w:rsidP="00FA07EE">
      <w:pPr>
        <w:pStyle w:val="ListParagraph"/>
        <w:spacing w:after="0" w:line="240" w:lineRule="auto"/>
        <w:rPr>
          <w:rStyle w:val="FontStyle47"/>
          <w:spacing w:val="0"/>
          <w:sz w:val="24"/>
        </w:rPr>
      </w:pPr>
      <w:r>
        <w:rPr>
          <w:rStyle w:val="FontStyle47"/>
          <w:spacing w:val="0"/>
          <w:sz w:val="24"/>
        </w:rPr>
        <w:t xml:space="preserve">  </w:t>
      </w:r>
      <w:r w:rsidRPr="00FA07EE">
        <w:rPr>
          <w:rStyle w:val="FontStyle47"/>
          <w:spacing w:val="0"/>
          <w:sz w:val="24"/>
        </w:rPr>
        <w:t xml:space="preserve">enjoyed yourself. Write a letter to the schoolmate, thanking him or her for </w:t>
      </w:r>
    </w:p>
    <w:p w:rsidR="00FA07EE" w:rsidRPr="00FA07EE" w:rsidRDefault="00FA07EE" w:rsidP="00FA07EE">
      <w:pPr>
        <w:pStyle w:val="ListParagraph"/>
        <w:spacing w:after="0" w:line="240" w:lineRule="auto"/>
        <w:rPr>
          <w:rStyle w:val="FontStyle47"/>
          <w:spacing w:val="0"/>
          <w:sz w:val="24"/>
        </w:rPr>
      </w:pPr>
      <w:r>
        <w:rPr>
          <w:rStyle w:val="FontStyle47"/>
          <w:spacing w:val="0"/>
          <w:sz w:val="24"/>
        </w:rPr>
        <w:t xml:space="preserve">   </w:t>
      </w:r>
      <w:r w:rsidRPr="00FA07EE">
        <w:rPr>
          <w:rStyle w:val="FontStyle47"/>
          <w:spacing w:val="0"/>
          <w:sz w:val="24"/>
        </w:rPr>
        <w:t>the invitation. Describe the experiences</w:t>
      </w:r>
      <w:r>
        <w:rPr>
          <w:rStyle w:val="FontStyle47"/>
          <w:spacing w:val="0"/>
          <w:sz w:val="24"/>
        </w:rPr>
        <w:t xml:space="preserve"> that made your stay memorable</w:t>
      </w:r>
      <w:r>
        <w:rPr>
          <w:rStyle w:val="FontStyle47"/>
          <w:spacing w:val="0"/>
          <w:sz w:val="24"/>
        </w:rPr>
        <w:tab/>
        <w:t>(</w:t>
      </w:r>
      <w:r w:rsidRPr="00FA07EE">
        <w:rPr>
          <w:rStyle w:val="FontStyle47"/>
          <w:spacing w:val="0"/>
          <w:sz w:val="24"/>
        </w:rPr>
        <w:t>20</w:t>
      </w:r>
      <w:r>
        <w:rPr>
          <w:rStyle w:val="FontStyle47"/>
          <w:spacing w:val="0"/>
          <w:sz w:val="24"/>
        </w:rPr>
        <w:t xml:space="preserve"> </w:t>
      </w:r>
      <w:r w:rsidRPr="00FA07EE">
        <w:rPr>
          <w:rStyle w:val="FontStyle47"/>
          <w:spacing w:val="0"/>
          <w:sz w:val="24"/>
        </w:rPr>
        <w:t>m</w:t>
      </w:r>
      <w:r>
        <w:rPr>
          <w:rStyle w:val="FontStyle47"/>
          <w:spacing w:val="0"/>
          <w:sz w:val="24"/>
        </w:rPr>
        <w:t>ar</w:t>
      </w:r>
      <w:r w:rsidRPr="00FA07EE">
        <w:rPr>
          <w:rStyle w:val="FontStyle47"/>
          <w:spacing w:val="0"/>
          <w:sz w:val="24"/>
        </w:rPr>
        <w:t>ks</w:t>
      </w:r>
      <w:r>
        <w:rPr>
          <w:rStyle w:val="FontStyle47"/>
          <w:spacing w:val="0"/>
          <w:sz w:val="24"/>
        </w:rPr>
        <w:t>)</w:t>
      </w:r>
    </w:p>
    <w:p w:rsidR="00FA07EE" w:rsidRPr="00D53836" w:rsidRDefault="00FA07EE" w:rsidP="00FA07EE">
      <w:pPr>
        <w:spacing w:after="0" w:line="360" w:lineRule="auto"/>
        <w:rPr>
          <w:rFonts w:ascii="Times New Roman" w:hAnsi="Times New Roman" w:cs="Times New Roman"/>
          <w:sz w:val="24"/>
          <w:szCs w:val="24"/>
        </w:rPr>
      </w:pPr>
    </w:p>
    <w:p w:rsidR="00453A46" w:rsidRPr="00E01C2E" w:rsidRDefault="00E01C2E" w:rsidP="00FA07EE">
      <w:pPr>
        <w:tabs>
          <w:tab w:val="left" w:pos="1110"/>
        </w:tabs>
        <w:spacing w:line="240" w:lineRule="auto"/>
        <w:rPr>
          <w:rFonts w:ascii="Times New Roman" w:hAnsi="Times New Roman" w:cs="Times New Roman"/>
          <w:b/>
        </w:rPr>
      </w:pPr>
      <w:r w:rsidRPr="00E01C2E">
        <w:rPr>
          <w:rFonts w:ascii="Times New Roman" w:hAnsi="Times New Roman" w:cs="Times New Roman"/>
          <w:b/>
        </w:rPr>
        <w:t>9.     2015 Q1 P1</w:t>
      </w:r>
    </w:p>
    <w:p w:rsidR="00E01C2E" w:rsidRPr="00E01C2E" w:rsidRDefault="00E01C2E" w:rsidP="00E01C2E">
      <w:pPr>
        <w:spacing w:after="0"/>
        <w:ind w:left="720"/>
        <w:rPr>
          <w:rFonts w:ascii="Times New Roman" w:hAnsi="Times New Roman" w:cs="Times New Roman"/>
          <w:sz w:val="24"/>
          <w:szCs w:val="24"/>
        </w:rPr>
      </w:pPr>
      <w:r w:rsidRPr="00E01C2E">
        <w:rPr>
          <w:rFonts w:ascii="Times New Roman" w:hAnsi="Times New Roman" w:cs="Times New Roman"/>
          <w:sz w:val="24"/>
          <w:szCs w:val="24"/>
        </w:rPr>
        <w:t>You are the secretary of the Young Farmers Club in your school. The club has just held its meeting. The patron of the club and eight of its ten members attended. The deputy principal also attended. During the meeting the issue of starting a fish pond was revisited. Members also discussed the following issues: club’s financial status, members’ annual trip and sale of club’s farm produce.</w:t>
      </w:r>
    </w:p>
    <w:p w:rsidR="00E01C2E" w:rsidRDefault="00E01C2E" w:rsidP="00E01C2E">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Write down the minutes of the meeting.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 marks)</w:t>
      </w:r>
    </w:p>
    <w:p w:rsidR="00453A46" w:rsidRDefault="00453A46" w:rsidP="00E01C2E">
      <w:pPr>
        <w:spacing w:after="0" w:line="240" w:lineRule="auto"/>
        <w:rPr>
          <w:rFonts w:ascii="Times New Roman" w:hAnsi="Times New Roman" w:cs="Times New Roman"/>
          <w:sz w:val="24"/>
        </w:rPr>
      </w:pPr>
    </w:p>
    <w:p w:rsidR="00B42B5A" w:rsidRPr="00453A46" w:rsidRDefault="00B42B5A" w:rsidP="00FA07EE">
      <w:pPr>
        <w:spacing w:line="240" w:lineRule="auto"/>
        <w:jc w:val="center"/>
        <w:rPr>
          <w:rFonts w:asciiTheme="majorHAnsi" w:hAnsiTheme="majorHAnsi" w:cs="Times New Roman"/>
          <w:b/>
          <w:sz w:val="32"/>
          <w:szCs w:val="32"/>
        </w:rPr>
      </w:pPr>
      <w:r w:rsidRPr="00453A46">
        <w:rPr>
          <w:rFonts w:asciiTheme="majorHAnsi" w:hAnsiTheme="majorHAnsi" w:cs="Times New Roman"/>
          <w:b/>
          <w:sz w:val="32"/>
          <w:szCs w:val="32"/>
        </w:rPr>
        <w:lastRenderedPageBreak/>
        <w:t>CLOZE TEST</w:t>
      </w:r>
    </w:p>
    <w:p w:rsidR="00B42B5A" w:rsidRPr="00822B41" w:rsidRDefault="00B42B5A" w:rsidP="00170E02">
      <w:pPr>
        <w:pStyle w:val="ListParagraph"/>
        <w:numPr>
          <w:ilvl w:val="0"/>
          <w:numId w:val="97"/>
        </w:numPr>
        <w:spacing w:line="240" w:lineRule="auto"/>
        <w:rPr>
          <w:rFonts w:ascii="Times New Roman" w:hAnsi="Times New Roman" w:cs="Times New Roman"/>
          <w:b/>
        </w:rPr>
      </w:pPr>
      <w:r w:rsidRPr="00822B41">
        <w:rPr>
          <w:rFonts w:ascii="Times New Roman" w:hAnsi="Times New Roman" w:cs="Times New Roman"/>
          <w:b/>
        </w:rPr>
        <w:t xml:space="preserve">    2006</w:t>
      </w:r>
      <w:r>
        <w:rPr>
          <w:rFonts w:ascii="Times New Roman" w:hAnsi="Times New Roman" w:cs="Times New Roman"/>
          <w:b/>
        </w:rPr>
        <w:t xml:space="preserve"> Q2 P1</w:t>
      </w:r>
    </w:p>
    <w:p w:rsidR="00B42B5A" w:rsidRPr="00BE1E5B" w:rsidRDefault="00B42B5A" w:rsidP="00711111">
      <w:pPr>
        <w:spacing w:line="240" w:lineRule="auto"/>
        <w:rPr>
          <w:rFonts w:ascii="Times New Roman" w:hAnsi="Times New Roman" w:cs="Times New Roman"/>
          <w:b/>
          <w:i/>
          <w:sz w:val="24"/>
          <w:szCs w:val="24"/>
        </w:rPr>
      </w:pPr>
      <w:r w:rsidRPr="00822B41">
        <w:rPr>
          <w:rFonts w:ascii="Times New Roman" w:hAnsi="Times New Roman" w:cs="Times New Roman"/>
          <w:sz w:val="24"/>
          <w:szCs w:val="24"/>
        </w:rPr>
        <w:t xml:space="preserve">         </w:t>
      </w:r>
      <w:r w:rsidRPr="00BE1E5B">
        <w:rPr>
          <w:rFonts w:ascii="Times New Roman" w:hAnsi="Times New Roman" w:cs="Times New Roman"/>
          <w:b/>
          <w:i/>
          <w:sz w:val="24"/>
          <w:szCs w:val="24"/>
        </w:rPr>
        <w:t>Fill in each of the blank spaces in the passage below with the most appropriate word.</w:t>
      </w:r>
    </w:p>
    <w:p w:rsidR="00B42B5A" w:rsidRPr="00822B41" w:rsidRDefault="00B42B5A" w:rsidP="00B77684">
      <w:pPr>
        <w:rPr>
          <w:rFonts w:ascii="Times New Roman" w:hAnsi="Times New Roman" w:cs="Times New Roman"/>
          <w:sz w:val="24"/>
          <w:szCs w:val="24"/>
        </w:rPr>
      </w:pPr>
      <w:r>
        <w:rPr>
          <w:rFonts w:ascii="Times New Roman" w:hAnsi="Times New Roman" w:cs="Times New Roman"/>
          <w:sz w:val="24"/>
          <w:szCs w:val="24"/>
        </w:rPr>
        <w:t xml:space="preserve"> </w:t>
      </w:r>
      <w:r w:rsidRPr="00822B41">
        <w:rPr>
          <w:rFonts w:ascii="Times New Roman" w:hAnsi="Times New Roman" w:cs="Times New Roman"/>
          <w:sz w:val="24"/>
          <w:szCs w:val="24"/>
        </w:rPr>
        <w:t xml:space="preserve">There was time when telecommunication 1………………Africa was nearly non-existent. With the 2……………of one or two more developed nations, most African countries </w:t>
      </w:r>
    </w:p>
    <w:p w:rsidR="00B42B5A" w:rsidRPr="00822B41" w:rsidRDefault="00B42B5A" w:rsidP="00B77684">
      <w:pPr>
        <w:rPr>
          <w:rFonts w:ascii="Times New Roman" w:hAnsi="Times New Roman" w:cs="Times New Roman"/>
          <w:sz w:val="24"/>
          <w:szCs w:val="24"/>
        </w:rPr>
      </w:pPr>
      <w:r w:rsidRPr="00822B41">
        <w:rPr>
          <w:rFonts w:ascii="Times New Roman" w:hAnsi="Times New Roman" w:cs="Times New Roman"/>
          <w:sz w:val="24"/>
          <w:szCs w:val="24"/>
        </w:rPr>
        <w:t>3 …………… infrastructure and telephony was out of reach for 4………………. of the population. But mobile telephony has 5……………. a lot of that and has demonstrated Africa’s 6……………. to leap-frog older technologies with new ones more 7…………. to the environment.</w:t>
      </w:r>
    </w:p>
    <w:p w:rsidR="00B42B5A" w:rsidRPr="00822B41" w:rsidRDefault="00B42B5A" w:rsidP="00B77684">
      <w:pPr>
        <w:rPr>
          <w:rFonts w:ascii="Times New Roman" w:hAnsi="Times New Roman" w:cs="Times New Roman"/>
          <w:sz w:val="24"/>
          <w:szCs w:val="24"/>
        </w:rPr>
      </w:pPr>
      <w:r w:rsidRPr="00822B41">
        <w:rPr>
          <w:rFonts w:ascii="Times New Roman" w:hAnsi="Times New Roman" w:cs="Times New Roman"/>
          <w:sz w:val="24"/>
          <w:szCs w:val="24"/>
        </w:rPr>
        <w:t>Telecommunication in Africa is growing 8………….. there is room for improvement and development.  A number of new networks 9………. coming up all over the continent and the African telecommunication market is growing 10………. The driver of this growth? Mobile telephony.</w:t>
      </w:r>
    </w:p>
    <w:p w:rsidR="00B42B5A" w:rsidRDefault="00B42B5A" w:rsidP="00711111">
      <w:pPr>
        <w:spacing w:line="240" w:lineRule="auto"/>
        <w:rPr>
          <w:rFonts w:ascii="Times New Roman" w:hAnsi="Times New Roman" w:cs="Times New Roman"/>
          <w:i/>
          <w:sz w:val="24"/>
          <w:szCs w:val="24"/>
        </w:rPr>
      </w:pPr>
      <w:r w:rsidRPr="00822B41">
        <w:rPr>
          <w:rFonts w:ascii="Times New Roman" w:hAnsi="Times New Roman" w:cs="Times New Roman"/>
          <w:i/>
          <w:sz w:val="24"/>
          <w:szCs w:val="24"/>
        </w:rPr>
        <w:tab/>
      </w:r>
      <w:r w:rsidRPr="00822B41">
        <w:rPr>
          <w:rFonts w:ascii="Times New Roman" w:hAnsi="Times New Roman" w:cs="Times New Roman"/>
          <w:i/>
          <w:sz w:val="24"/>
          <w:szCs w:val="24"/>
        </w:rPr>
        <w:tab/>
      </w:r>
      <w:r w:rsidRPr="00822B41">
        <w:rPr>
          <w:rFonts w:ascii="Times New Roman" w:hAnsi="Times New Roman" w:cs="Times New Roman"/>
          <w:i/>
          <w:sz w:val="24"/>
          <w:szCs w:val="24"/>
        </w:rPr>
        <w:tab/>
      </w:r>
      <w:r w:rsidRPr="00822B41">
        <w:rPr>
          <w:rFonts w:ascii="Times New Roman" w:hAnsi="Times New Roman" w:cs="Times New Roman"/>
          <w:i/>
          <w:sz w:val="24"/>
          <w:szCs w:val="24"/>
        </w:rPr>
        <w:tab/>
      </w:r>
      <w:r w:rsidRPr="00822B41">
        <w:rPr>
          <w:rFonts w:ascii="Times New Roman" w:hAnsi="Times New Roman" w:cs="Times New Roman"/>
          <w:i/>
          <w:sz w:val="24"/>
          <w:szCs w:val="24"/>
        </w:rPr>
        <w:tab/>
      </w:r>
      <w:r w:rsidRPr="00822B41">
        <w:rPr>
          <w:rFonts w:ascii="Times New Roman" w:hAnsi="Times New Roman" w:cs="Times New Roman"/>
          <w:i/>
          <w:sz w:val="24"/>
          <w:szCs w:val="24"/>
        </w:rPr>
        <w:tab/>
        <w:t>(Adapted from African Business, May 2004)</w:t>
      </w:r>
    </w:p>
    <w:p w:rsidR="00B77684" w:rsidRDefault="00B77684" w:rsidP="00711111">
      <w:pPr>
        <w:spacing w:line="240" w:lineRule="auto"/>
        <w:rPr>
          <w:rFonts w:ascii="Times New Roman" w:hAnsi="Times New Roman" w:cs="Times New Roman"/>
          <w:i/>
          <w:sz w:val="24"/>
          <w:szCs w:val="24"/>
        </w:rPr>
      </w:pPr>
    </w:p>
    <w:p w:rsidR="00B42B5A" w:rsidRPr="00822B41" w:rsidRDefault="00B42B5A" w:rsidP="00170E02">
      <w:pPr>
        <w:pStyle w:val="ListParagraph"/>
        <w:numPr>
          <w:ilvl w:val="0"/>
          <w:numId w:val="98"/>
        </w:numPr>
        <w:spacing w:line="240" w:lineRule="auto"/>
        <w:rPr>
          <w:rFonts w:ascii="Times New Roman" w:hAnsi="Times New Roman" w:cs="Times New Roman"/>
          <w:b/>
        </w:rPr>
      </w:pPr>
      <w:r w:rsidRPr="00822B41">
        <w:rPr>
          <w:rFonts w:ascii="Times New Roman" w:hAnsi="Times New Roman" w:cs="Times New Roman"/>
          <w:b/>
        </w:rPr>
        <w:t xml:space="preserve">2007 </w:t>
      </w:r>
      <w:r>
        <w:rPr>
          <w:rFonts w:ascii="Times New Roman" w:hAnsi="Times New Roman" w:cs="Times New Roman"/>
          <w:b/>
        </w:rPr>
        <w:t>Q2 P1</w:t>
      </w:r>
    </w:p>
    <w:p w:rsidR="00B42B5A" w:rsidRPr="00BE1E5B" w:rsidRDefault="00B42B5A" w:rsidP="00711111">
      <w:pPr>
        <w:spacing w:after="0" w:line="240" w:lineRule="auto"/>
        <w:ind w:left="360"/>
        <w:rPr>
          <w:rFonts w:ascii="Times New Roman" w:hAnsi="Times New Roman" w:cs="Times New Roman"/>
          <w:b/>
          <w:i/>
          <w:sz w:val="24"/>
          <w:szCs w:val="24"/>
        </w:rPr>
      </w:pPr>
      <w:r w:rsidRPr="00BE1E5B">
        <w:rPr>
          <w:rFonts w:ascii="Times New Roman" w:hAnsi="Times New Roman" w:cs="Times New Roman"/>
          <w:b/>
          <w:i/>
          <w:sz w:val="24"/>
          <w:szCs w:val="24"/>
        </w:rPr>
        <w:t xml:space="preserve">             Read the passage below and fill in each blank space with an appropriate word</w:t>
      </w:r>
    </w:p>
    <w:p w:rsidR="00B42B5A" w:rsidRPr="00822B41" w:rsidRDefault="00B42B5A" w:rsidP="00711111">
      <w:pPr>
        <w:spacing w:after="0" w:line="240" w:lineRule="auto"/>
        <w:ind w:left="360"/>
        <w:rPr>
          <w:rFonts w:ascii="Times New Roman" w:hAnsi="Times New Roman" w:cs="Times New Roman"/>
          <w:i/>
          <w:sz w:val="24"/>
          <w:szCs w:val="24"/>
        </w:rPr>
      </w:pPr>
    </w:p>
    <w:p w:rsidR="00B42B5A" w:rsidRPr="00822B41" w:rsidRDefault="00B42B5A" w:rsidP="00B77684">
      <w:pPr>
        <w:rPr>
          <w:rFonts w:ascii="Times New Roman" w:hAnsi="Times New Roman" w:cs="Times New Roman"/>
          <w:sz w:val="24"/>
          <w:szCs w:val="24"/>
        </w:rPr>
      </w:pPr>
      <w:r w:rsidRPr="00822B41">
        <w:rPr>
          <w:rFonts w:ascii="Times New Roman" w:hAnsi="Times New Roman" w:cs="Times New Roman"/>
          <w:sz w:val="24"/>
          <w:szCs w:val="24"/>
        </w:rPr>
        <w:t>Good conversationalists are not born that way.  They 1 ……………………… their skills through patience, preparation and practice 2…………………….. a long  period  of time. Some people find it 3……………………. To talk than others, but do not confuse talk with conservation that is, good conversation.</w:t>
      </w:r>
    </w:p>
    <w:p w:rsidR="00B42B5A" w:rsidRPr="00822B41" w:rsidRDefault="00B42B5A" w:rsidP="00B77684">
      <w:pPr>
        <w:rPr>
          <w:rFonts w:ascii="Times New Roman" w:hAnsi="Times New Roman" w:cs="Times New Roman"/>
          <w:sz w:val="24"/>
          <w:szCs w:val="24"/>
        </w:rPr>
      </w:pPr>
      <w:r w:rsidRPr="00822B41">
        <w:rPr>
          <w:rFonts w:ascii="Times New Roman" w:hAnsi="Times New Roman" w:cs="Times New Roman"/>
          <w:sz w:val="24"/>
          <w:szCs w:val="24"/>
        </w:rPr>
        <w:t>There are all kinds of conversations, 4 ………………………….. from poor to excellent. Unfortunately, some of the worst conversations come from those who find it easiest to talk. 5………………………….the very  ease with which  some people talk  make them 6……………………… to what they say and unaware that they may say 7……………………………… much.</w:t>
      </w:r>
    </w:p>
    <w:p w:rsidR="00B42B5A" w:rsidRDefault="00B42B5A" w:rsidP="00B77684">
      <w:pPr>
        <w:rPr>
          <w:rFonts w:ascii="Times New Roman" w:hAnsi="Times New Roman" w:cs="Times New Roman"/>
          <w:sz w:val="24"/>
          <w:szCs w:val="24"/>
        </w:rPr>
      </w:pPr>
      <w:r w:rsidRPr="00822B41">
        <w:rPr>
          <w:rFonts w:ascii="Times New Roman" w:hAnsi="Times New Roman" w:cs="Times New Roman"/>
          <w:sz w:val="24"/>
          <w:szCs w:val="24"/>
        </w:rPr>
        <w:t>It lies within the power of each one of us develop quality in our conversational ability. However, one has to take some 8……………… you may  need to force  yourself to take part in conversations, even  though you have 9………………… to contribute  at first. If you cannot talk listen. If you cannot talk, listen. If you don’t understand, ask questions. Secondly, enlarge your storehouse of knowledge every day. Never let a day  go 10………………… without learning  something  new: talk more  with  people; read; listen to the radio; watch  television; be more  observant  of  everything and everybody  around you; travel as much  as  you can; start a hobby or  two  develop common interests  with friends and classmates.</w:t>
      </w:r>
    </w:p>
    <w:p w:rsidR="00B42B5A" w:rsidRDefault="00B42B5A" w:rsidP="00711111">
      <w:pPr>
        <w:spacing w:line="240" w:lineRule="auto"/>
        <w:rPr>
          <w:rFonts w:ascii="Times New Roman" w:hAnsi="Times New Roman" w:cs="Times New Roman"/>
          <w:sz w:val="24"/>
          <w:szCs w:val="24"/>
        </w:rPr>
      </w:pPr>
    </w:p>
    <w:p w:rsidR="00B77684" w:rsidRDefault="00B77684" w:rsidP="00B77684">
      <w:pPr>
        <w:pStyle w:val="ListParagraph"/>
        <w:spacing w:line="240" w:lineRule="auto"/>
        <w:ind w:right="-720"/>
        <w:rPr>
          <w:rFonts w:ascii="Times New Roman" w:hAnsi="Times New Roman" w:cs="Times New Roman"/>
          <w:b/>
        </w:rPr>
      </w:pPr>
    </w:p>
    <w:p w:rsidR="00B42B5A" w:rsidRPr="00BE1E5B" w:rsidRDefault="00B42B5A" w:rsidP="00170E02">
      <w:pPr>
        <w:pStyle w:val="ListParagraph"/>
        <w:numPr>
          <w:ilvl w:val="0"/>
          <w:numId w:val="98"/>
        </w:numPr>
        <w:spacing w:line="240" w:lineRule="auto"/>
        <w:ind w:right="-720"/>
        <w:rPr>
          <w:rFonts w:ascii="Times New Roman" w:hAnsi="Times New Roman" w:cs="Times New Roman"/>
          <w:b/>
        </w:rPr>
      </w:pPr>
      <w:r w:rsidRPr="00BE1E5B">
        <w:rPr>
          <w:rFonts w:ascii="Times New Roman" w:hAnsi="Times New Roman" w:cs="Times New Roman"/>
          <w:b/>
        </w:rPr>
        <w:t xml:space="preserve">  2008</w:t>
      </w:r>
      <w:r>
        <w:rPr>
          <w:rFonts w:ascii="Times New Roman" w:hAnsi="Times New Roman" w:cs="Times New Roman"/>
          <w:b/>
        </w:rPr>
        <w:t xml:space="preserve"> Q2 P 1</w:t>
      </w:r>
    </w:p>
    <w:p w:rsidR="00B42B5A" w:rsidRPr="00BE1E5B" w:rsidRDefault="00B42B5A" w:rsidP="00711111">
      <w:pPr>
        <w:spacing w:line="240" w:lineRule="auto"/>
        <w:ind w:right="-720"/>
        <w:rPr>
          <w:rFonts w:ascii="Times New Roman" w:hAnsi="Times New Roman" w:cs="Times New Roman"/>
          <w:b/>
          <w:sz w:val="24"/>
          <w:szCs w:val="24"/>
        </w:rPr>
      </w:pPr>
      <w:r>
        <w:rPr>
          <w:rFonts w:ascii="Times New Roman" w:hAnsi="Times New Roman" w:cs="Times New Roman"/>
          <w:b/>
          <w:i/>
          <w:sz w:val="24"/>
          <w:szCs w:val="24"/>
        </w:rPr>
        <w:t xml:space="preserve">        </w:t>
      </w:r>
      <w:r w:rsidRPr="00BE1E5B">
        <w:rPr>
          <w:rFonts w:ascii="Times New Roman" w:hAnsi="Times New Roman" w:cs="Times New Roman"/>
          <w:b/>
          <w:i/>
          <w:sz w:val="24"/>
          <w:szCs w:val="24"/>
        </w:rPr>
        <w:t>Fill each blank space in the following passage with the most appropriate word</w:t>
      </w:r>
      <w:r w:rsidRPr="00BE1E5B">
        <w:rPr>
          <w:rFonts w:ascii="Times New Roman" w:hAnsi="Times New Roman" w:cs="Times New Roman"/>
          <w:b/>
          <w:sz w:val="24"/>
          <w:szCs w:val="24"/>
        </w:rPr>
        <w:tab/>
        <w:t>(10</w:t>
      </w:r>
      <w:r w:rsidR="005B4F42">
        <w:rPr>
          <w:rFonts w:ascii="Times New Roman" w:hAnsi="Times New Roman" w:cs="Times New Roman"/>
          <w:b/>
          <w:sz w:val="24"/>
          <w:szCs w:val="24"/>
        </w:rPr>
        <w:t>mark</w:t>
      </w:r>
      <w:r w:rsidRPr="00BE1E5B">
        <w:rPr>
          <w:rFonts w:ascii="Times New Roman" w:hAnsi="Times New Roman" w:cs="Times New Roman"/>
          <w:b/>
          <w:sz w:val="24"/>
          <w:szCs w:val="24"/>
        </w:rPr>
        <w:t>s)</w:t>
      </w:r>
    </w:p>
    <w:p w:rsidR="00B42B5A" w:rsidRPr="00822B41" w:rsidRDefault="00B42B5A" w:rsidP="00B77684">
      <w:pPr>
        <w:ind w:right="-330"/>
        <w:rPr>
          <w:rFonts w:ascii="Times New Roman" w:hAnsi="Times New Roman" w:cs="Times New Roman"/>
          <w:sz w:val="24"/>
          <w:szCs w:val="24"/>
        </w:rPr>
      </w:pPr>
      <w:r w:rsidRPr="00822B41">
        <w:rPr>
          <w:rFonts w:ascii="Times New Roman" w:hAnsi="Times New Roman" w:cs="Times New Roman"/>
          <w:sz w:val="24"/>
          <w:szCs w:val="24"/>
        </w:rPr>
        <w:t>By far the 1__________________ obstacle to success, in my view, is poor understanding of people.  Most careers2__________________ working with other people.  You can have great academic intelligence 3________________ still lack social intelligence the ability to be 4_______________ good listener, to be sensitive 5______________others, to give and take criticism well.</w:t>
      </w:r>
    </w:p>
    <w:p w:rsidR="00B42B5A" w:rsidRDefault="00B42B5A" w:rsidP="00B77684">
      <w:pPr>
        <w:ind w:right="-330"/>
        <w:rPr>
          <w:rFonts w:ascii="Times New Roman" w:hAnsi="Times New Roman" w:cs="Times New Roman"/>
          <w:sz w:val="24"/>
          <w:szCs w:val="24"/>
        </w:rPr>
      </w:pPr>
      <w:r w:rsidRPr="00822B41">
        <w:rPr>
          <w:rFonts w:ascii="Times New Roman" w:hAnsi="Times New Roman" w:cs="Times New Roman"/>
          <w:sz w:val="24"/>
          <w:szCs w:val="24"/>
        </w:rPr>
        <w:t>If people do not like you, they may help you fail.  On the other hand, you can get6_________with serious mistakes if you are socially intelligent.  How are you when it comes to working with people? Are you genuine and authentic, or do you 7________________put up a front? Do you listen to 8___________or do you most of the talking? Do you expect everyone else to conform to your wishes, your schedule, and your agenda, or do you look for ways to meet people on their 9___________? If you haven’t learnt to get along with people, you will always be fighting a battle to succeed.  10______________making people-skill a strength will always be fighting a battle to succeed.  10___________making people –skills a strength will take you farther than any other skill you develop.</w:t>
      </w:r>
    </w:p>
    <w:p w:rsidR="00B42B5A" w:rsidRDefault="00B42B5A" w:rsidP="00711111">
      <w:pPr>
        <w:spacing w:line="240" w:lineRule="auto"/>
        <w:ind w:right="-720"/>
        <w:rPr>
          <w:rFonts w:ascii="Times New Roman" w:hAnsi="Times New Roman" w:cs="Times New Roman"/>
          <w:sz w:val="24"/>
          <w:szCs w:val="24"/>
        </w:rPr>
      </w:pPr>
    </w:p>
    <w:p w:rsidR="00B42B5A" w:rsidRPr="00BE1E5B" w:rsidRDefault="00B42B5A" w:rsidP="00170E02">
      <w:pPr>
        <w:pStyle w:val="ListParagraph"/>
        <w:numPr>
          <w:ilvl w:val="0"/>
          <w:numId w:val="98"/>
        </w:numPr>
        <w:spacing w:line="240" w:lineRule="auto"/>
        <w:ind w:right="-720"/>
        <w:rPr>
          <w:rFonts w:ascii="Times New Roman" w:hAnsi="Times New Roman" w:cs="Times New Roman"/>
          <w:b/>
        </w:rPr>
      </w:pPr>
      <w:r w:rsidRPr="00BE1E5B">
        <w:rPr>
          <w:rFonts w:ascii="Times New Roman" w:hAnsi="Times New Roman" w:cs="Times New Roman"/>
          <w:b/>
        </w:rPr>
        <w:t xml:space="preserve">  2009</w:t>
      </w:r>
      <w:r>
        <w:rPr>
          <w:rFonts w:ascii="Times New Roman" w:hAnsi="Times New Roman" w:cs="Times New Roman"/>
          <w:b/>
        </w:rPr>
        <w:t xml:space="preserve"> Q2 P1</w:t>
      </w:r>
    </w:p>
    <w:p w:rsidR="00B42B5A" w:rsidRPr="00BE1E5B" w:rsidRDefault="00B42B5A" w:rsidP="00711111">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Pr="00BE1E5B">
        <w:rPr>
          <w:rFonts w:ascii="Times New Roman" w:hAnsi="Times New Roman" w:cs="Times New Roman"/>
          <w:b/>
          <w:i/>
          <w:sz w:val="24"/>
          <w:szCs w:val="24"/>
        </w:rPr>
        <w:t>Read the passage and fill in each blank spaces with appropriate words. (10 marks)</w:t>
      </w:r>
    </w:p>
    <w:p w:rsidR="00B42B5A" w:rsidRPr="00822B41" w:rsidRDefault="00B42B5A" w:rsidP="00B77684">
      <w:pPr>
        <w:rPr>
          <w:rFonts w:ascii="Times New Roman" w:hAnsi="Times New Roman" w:cs="Times New Roman"/>
          <w:sz w:val="24"/>
          <w:szCs w:val="24"/>
        </w:rPr>
      </w:pPr>
      <w:r w:rsidRPr="00822B41">
        <w:rPr>
          <w:rFonts w:ascii="Times New Roman" w:hAnsi="Times New Roman" w:cs="Times New Roman"/>
          <w:sz w:val="24"/>
          <w:szCs w:val="24"/>
        </w:rPr>
        <w:t>If our skins were to be complainant in a court of law, they would 1.………us of committing all manner of dermatological crimes 2.………..them. And they would have legitimate grounds to do so.</w:t>
      </w:r>
    </w:p>
    <w:p w:rsidR="00B42B5A" w:rsidRPr="00822B41" w:rsidRDefault="00B42B5A" w:rsidP="00B77684">
      <w:pPr>
        <w:rPr>
          <w:rFonts w:ascii="Times New Roman" w:hAnsi="Times New Roman" w:cs="Times New Roman"/>
          <w:sz w:val="24"/>
          <w:szCs w:val="24"/>
        </w:rPr>
      </w:pPr>
      <w:r w:rsidRPr="00822B41">
        <w:rPr>
          <w:rFonts w:ascii="Times New Roman" w:hAnsi="Times New Roman" w:cs="Times New Roman"/>
          <w:sz w:val="24"/>
          <w:szCs w:val="24"/>
        </w:rPr>
        <w:t>They would, for instance, argue that some of us assault them with bleaching creams, all in an 3………..to make our complexions look much 4.……… They would produce exhibits of ugly 5.……….left behind by hazardous substances.</w:t>
      </w:r>
    </w:p>
    <w:p w:rsidR="00B42B5A" w:rsidRPr="00822B41" w:rsidRDefault="00B42B5A" w:rsidP="00B77684">
      <w:pPr>
        <w:rPr>
          <w:rFonts w:ascii="Times New Roman" w:hAnsi="Times New Roman" w:cs="Times New Roman"/>
          <w:sz w:val="24"/>
          <w:szCs w:val="24"/>
        </w:rPr>
      </w:pPr>
      <w:r w:rsidRPr="00822B41">
        <w:rPr>
          <w:rFonts w:ascii="Times New Roman" w:hAnsi="Times New Roman" w:cs="Times New Roman"/>
          <w:sz w:val="24"/>
          <w:szCs w:val="24"/>
        </w:rPr>
        <w:t>In addition, some would recount how they usually 6.……..them to layers of irritating anti-aging creams without consulting them. They would insist that we allow them to age 7 ……….and gracefully. Moreover, there would be 8 ………..that would object to continually being plastered with choking substances meant to eliminate non-existent pimples.</w:t>
      </w:r>
    </w:p>
    <w:p w:rsidR="00B42B5A" w:rsidRDefault="00B42B5A" w:rsidP="00B77684">
      <w:pPr>
        <w:rPr>
          <w:rFonts w:ascii="Times New Roman" w:hAnsi="Times New Roman" w:cs="Times New Roman"/>
          <w:sz w:val="24"/>
          <w:szCs w:val="24"/>
        </w:rPr>
      </w:pPr>
      <w:r w:rsidRPr="00822B41">
        <w:rPr>
          <w:rFonts w:ascii="Times New Roman" w:hAnsi="Times New Roman" w:cs="Times New Roman"/>
          <w:sz w:val="24"/>
          <w:szCs w:val="24"/>
        </w:rPr>
        <w:t>In closing, our skins would submit that they have suffered gross skin abuse in our hands 9 ……… hope that the judge would find us 10.……… as charged.</w:t>
      </w:r>
    </w:p>
    <w:p w:rsidR="00B42B5A" w:rsidRDefault="00B42B5A" w:rsidP="00711111">
      <w:pPr>
        <w:spacing w:line="240" w:lineRule="auto"/>
        <w:rPr>
          <w:rFonts w:ascii="Times New Roman" w:hAnsi="Times New Roman" w:cs="Times New Roman"/>
          <w:sz w:val="24"/>
          <w:szCs w:val="24"/>
        </w:rPr>
      </w:pPr>
    </w:p>
    <w:p w:rsidR="00B42B5A" w:rsidRDefault="00B42B5A" w:rsidP="00711111">
      <w:pPr>
        <w:spacing w:line="240" w:lineRule="auto"/>
        <w:rPr>
          <w:rFonts w:ascii="Times New Roman" w:hAnsi="Times New Roman" w:cs="Times New Roman"/>
          <w:sz w:val="24"/>
          <w:szCs w:val="24"/>
        </w:rPr>
      </w:pPr>
    </w:p>
    <w:p w:rsidR="00B42B5A" w:rsidRDefault="00B42B5A" w:rsidP="00711111">
      <w:pPr>
        <w:spacing w:line="240" w:lineRule="auto"/>
        <w:rPr>
          <w:rFonts w:ascii="Times New Roman" w:hAnsi="Times New Roman" w:cs="Times New Roman"/>
          <w:sz w:val="24"/>
          <w:szCs w:val="24"/>
        </w:rPr>
      </w:pPr>
    </w:p>
    <w:p w:rsidR="00B42B5A" w:rsidRDefault="00B42B5A" w:rsidP="00711111">
      <w:pPr>
        <w:spacing w:line="240" w:lineRule="auto"/>
        <w:rPr>
          <w:rFonts w:ascii="Times New Roman" w:hAnsi="Times New Roman" w:cs="Times New Roman"/>
          <w:sz w:val="24"/>
          <w:szCs w:val="24"/>
        </w:rPr>
      </w:pPr>
    </w:p>
    <w:p w:rsidR="00B42B5A" w:rsidRPr="00665338" w:rsidRDefault="00B42B5A" w:rsidP="00170E02">
      <w:pPr>
        <w:pStyle w:val="ListParagraph"/>
        <w:numPr>
          <w:ilvl w:val="0"/>
          <w:numId w:val="98"/>
        </w:numPr>
        <w:spacing w:line="240" w:lineRule="auto"/>
        <w:rPr>
          <w:rFonts w:ascii="Times New Roman" w:hAnsi="Times New Roman" w:cs="Times New Roman"/>
          <w:b/>
        </w:rPr>
      </w:pPr>
      <w:r w:rsidRPr="00665338">
        <w:rPr>
          <w:rFonts w:ascii="Times New Roman" w:hAnsi="Times New Roman" w:cs="Times New Roman"/>
          <w:b/>
        </w:rPr>
        <w:lastRenderedPageBreak/>
        <w:t xml:space="preserve">   2010 P1</w:t>
      </w:r>
    </w:p>
    <w:p w:rsidR="00B42B5A" w:rsidRPr="00665338" w:rsidRDefault="00B42B5A" w:rsidP="00711111">
      <w:pPr>
        <w:widowControl w:val="0"/>
        <w:shd w:val="clear" w:color="auto" w:fill="FFFFFF"/>
        <w:autoSpaceDE w:val="0"/>
        <w:autoSpaceDN w:val="0"/>
        <w:adjustRightInd w:val="0"/>
        <w:spacing w:after="0" w:line="240" w:lineRule="auto"/>
        <w:ind w:left="360"/>
        <w:rPr>
          <w:rFonts w:ascii="Times New Roman" w:hAnsi="Times New Roman" w:cs="Times New Roman"/>
          <w:b/>
        </w:rPr>
      </w:pPr>
      <w:r>
        <w:rPr>
          <w:i/>
          <w:iCs/>
          <w:color w:val="000000"/>
          <w:spacing w:val="-4"/>
        </w:rPr>
        <w:t xml:space="preserve">      </w:t>
      </w:r>
      <w:r w:rsidRPr="00926062">
        <w:rPr>
          <w:rFonts w:ascii="Times New Roman" w:hAnsi="Times New Roman" w:cs="Times New Roman"/>
          <w:b/>
          <w:i/>
          <w:iCs/>
          <w:color w:val="000000"/>
          <w:spacing w:val="-4"/>
        </w:rPr>
        <w:t>Read the passage below and fill in each blank space with an appropriate word.</w:t>
      </w:r>
      <w:r w:rsidRPr="00926062">
        <w:rPr>
          <w:rFonts w:ascii="Times New Roman" w:hAnsi="Times New Roman" w:cs="Times New Roman"/>
          <w:b/>
          <w:i/>
          <w:iCs/>
          <w:color w:val="000000"/>
          <w:spacing w:val="-4"/>
        </w:rPr>
        <w:tab/>
      </w:r>
      <w:r w:rsidRPr="00926062">
        <w:rPr>
          <w:rFonts w:ascii="Times New Roman" w:hAnsi="Times New Roman" w:cs="Times New Roman"/>
          <w:b/>
          <w:color w:val="000000"/>
          <w:spacing w:val="-4"/>
        </w:rPr>
        <w:t>(10 marks)</w:t>
      </w:r>
    </w:p>
    <w:p w:rsidR="00B42B5A" w:rsidRPr="00926062" w:rsidRDefault="00B42B5A" w:rsidP="00B77684">
      <w:pPr>
        <w:shd w:val="clear" w:color="auto" w:fill="FFFFFF"/>
        <w:ind w:left="360"/>
        <w:rPr>
          <w:rFonts w:ascii="Times New Roman" w:hAnsi="Times New Roman" w:cs="Times New Roman"/>
          <w:color w:val="000000"/>
          <w:spacing w:val="-8"/>
          <w:sz w:val="24"/>
          <w:szCs w:val="24"/>
        </w:rPr>
      </w:pPr>
      <w:r w:rsidRPr="00926062">
        <w:rPr>
          <w:rFonts w:ascii="Times New Roman" w:hAnsi="Times New Roman" w:cs="Times New Roman"/>
          <w:color w:val="000000"/>
          <w:sz w:val="24"/>
          <w:szCs w:val="24"/>
        </w:rPr>
        <w:t xml:space="preserve">I met Frank as soon as he was 1 ................... from the hospital. He felt 2 </w:t>
      </w:r>
      <w:r w:rsidRPr="00926062">
        <w:rPr>
          <w:rFonts w:ascii="Times New Roman" w:hAnsi="Times New Roman" w:cs="Times New Roman"/>
          <w:color w:val="000000"/>
          <w:spacing w:val="10"/>
          <w:sz w:val="24"/>
          <w:szCs w:val="24"/>
        </w:rPr>
        <w:t>...................</w:t>
      </w:r>
      <w:r w:rsidRPr="00926062">
        <w:rPr>
          <w:rFonts w:ascii="Times New Roman" w:hAnsi="Times New Roman" w:cs="Times New Roman"/>
          <w:color w:val="000000"/>
          <w:sz w:val="24"/>
          <w:szCs w:val="24"/>
        </w:rPr>
        <w:t xml:space="preserve"> to be alive.</w:t>
      </w:r>
      <w:r w:rsidRPr="00926062">
        <w:rPr>
          <w:rFonts w:ascii="Times New Roman" w:hAnsi="Times New Roman" w:cs="Times New Roman"/>
          <w:sz w:val="24"/>
          <w:szCs w:val="24"/>
        </w:rPr>
        <w:t xml:space="preserve"> </w:t>
      </w:r>
      <w:r w:rsidRPr="00926062">
        <w:rPr>
          <w:rFonts w:ascii="Times New Roman" w:hAnsi="Times New Roman" w:cs="Times New Roman"/>
          <w:color w:val="000000"/>
          <w:sz w:val="24"/>
          <w:szCs w:val="24"/>
        </w:rPr>
        <w:t xml:space="preserve">His  seat-belt had kept him from going 3 </w:t>
      </w:r>
      <w:r w:rsidRPr="00926062">
        <w:rPr>
          <w:rFonts w:ascii="Times New Roman" w:hAnsi="Times New Roman" w:cs="Times New Roman"/>
          <w:color w:val="000000"/>
          <w:spacing w:val="12"/>
          <w:sz w:val="24"/>
          <w:szCs w:val="24"/>
        </w:rPr>
        <w:t>...................</w:t>
      </w:r>
      <w:r w:rsidRPr="00926062">
        <w:rPr>
          <w:rFonts w:ascii="Times New Roman" w:hAnsi="Times New Roman" w:cs="Times New Roman"/>
          <w:color w:val="000000"/>
          <w:sz w:val="24"/>
          <w:szCs w:val="24"/>
        </w:rPr>
        <w:t xml:space="preserve">  the windscreen,  and he had only a</w:t>
      </w:r>
      <w:r w:rsidRPr="00926062">
        <w:rPr>
          <w:rFonts w:ascii="Times New Roman" w:hAnsi="Times New Roman" w:cs="Times New Roman"/>
          <w:sz w:val="24"/>
          <w:szCs w:val="24"/>
        </w:rPr>
        <w:t xml:space="preserve"> </w:t>
      </w:r>
      <w:r w:rsidRPr="00926062">
        <w:rPr>
          <w:rFonts w:ascii="Times New Roman" w:hAnsi="Times New Roman" w:cs="Times New Roman"/>
          <w:color w:val="000000"/>
          <w:sz w:val="24"/>
          <w:szCs w:val="24"/>
        </w:rPr>
        <w:t xml:space="preserve">4 ................... cheek and some double-vision to indicate he 5 </w:t>
      </w:r>
      <w:r w:rsidRPr="00926062">
        <w:rPr>
          <w:rFonts w:ascii="Times New Roman" w:hAnsi="Times New Roman" w:cs="Times New Roman"/>
          <w:color w:val="000000"/>
          <w:spacing w:val="13"/>
          <w:sz w:val="24"/>
          <w:szCs w:val="24"/>
        </w:rPr>
        <w:t>...................</w:t>
      </w:r>
      <w:r w:rsidRPr="00926062">
        <w:rPr>
          <w:rFonts w:ascii="Times New Roman" w:hAnsi="Times New Roman" w:cs="Times New Roman"/>
          <w:color w:val="000000"/>
          <w:sz w:val="24"/>
          <w:szCs w:val="24"/>
        </w:rPr>
        <w:t xml:space="preserve"> had a nearly fatal</w:t>
      </w:r>
      <w:r w:rsidRPr="00926062">
        <w:rPr>
          <w:rFonts w:ascii="Times New Roman" w:hAnsi="Times New Roman" w:cs="Times New Roman"/>
          <w:sz w:val="24"/>
          <w:szCs w:val="24"/>
        </w:rPr>
        <w:t xml:space="preserve"> </w:t>
      </w:r>
      <w:r w:rsidRPr="00926062">
        <w:rPr>
          <w:rFonts w:ascii="Times New Roman" w:hAnsi="Times New Roman" w:cs="Times New Roman"/>
          <w:color w:val="000000"/>
          <w:sz w:val="24"/>
          <w:szCs w:val="24"/>
        </w:rPr>
        <w:t>crash. In the weeks that followed, 6 ..................., I began to notice strange after effects. Frank</w:t>
      </w:r>
      <w:r w:rsidRPr="00926062">
        <w:rPr>
          <w:rFonts w:ascii="Times New Roman" w:hAnsi="Times New Roman" w:cs="Times New Roman"/>
          <w:sz w:val="24"/>
          <w:szCs w:val="24"/>
        </w:rPr>
        <w:t xml:space="preserve"> </w:t>
      </w:r>
      <w:r w:rsidRPr="00926062">
        <w:rPr>
          <w:rFonts w:ascii="Times New Roman" w:hAnsi="Times New Roman" w:cs="Times New Roman"/>
          <w:color w:val="000000"/>
          <w:sz w:val="24"/>
          <w:szCs w:val="24"/>
        </w:rPr>
        <w:t xml:space="preserve">forgot to return phone calls. One afternoon, while writing out payroll cheques for his staff, he repeatedly asked me the date. I watched as his pen froze over the yellow cheque-book. He would </w:t>
      </w:r>
      <w:r w:rsidRPr="00926062">
        <w:rPr>
          <w:rFonts w:ascii="Times New Roman" w:hAnsi="Times New Roman" w:cs="Times New Roman"/>
          <w:color w:val="000000"/>
          <w:spacing w:val="-1"/>
          <w:sz w:val="24"/>
          <w:szCs w:val="24"/>
        </w:rPr>
        <w:t>7 ................... flip the pages to check the spelling of a colleague's name. At the piano, he played the</w:t>
      </w:r>
      <w:r w:rsidRPr="00926062">
        <w:rPr>
          <w:rFonts w:ascii="Times New Roman" w:hAnsi="Times New Roman" w:cs="Times New Roman"/>
          <w:sz w:val="24"/>
          <w:szCs w:val="24"/>
        </w:rPr>
        <w:t xml:space="preserve"> </w:t>
      </w:r>
      <w:r w:rsidRPr="00926062">
        <w:rPr>
          <w:rFonts w:ascii="Times New Roman" w:hAnsi="Times New Roman" w:cs="Times New Roman"/>
          <w:color w:val="000000"/>
          <w:spacing w:val="-4"/>
          <w:sz w:val="24"/>
          <w:szCs w:val="24"/>
        </w:rPr>
        <w:t xml:space="preserve">same note over and over again, seemingly 8 ................... to proceed to the next. It 9 </w:t>
      </w:r>
      <w:r w:rsidRPr="00926062">
        <w:rPr>
          <w:rFonts w:ascii="Times New Roman" w:hAnsi="Times New Roman" w:cs="Times New Roman"/>
          <w:color w:val="000000"/>
          <w:spacing w:val="8"/>
          <w:sz w:val="24"/>
          <w:szCs w:val="24"/>
        </w:rPr>
        <w:t>...................</w:t>
      </w:r>
      <w:r w:rsidRPr="00926062">
        <w:rPr>
          <w:rFonts w:ascii="Times New Roman" w:hAnsi="Times New Roman" w:cs="Times New Roman"/>
          <w:sz w:val="24"/>
          <w:szCs w:val="24"/>
        </w:rPr>
        <w:t xml:space="preserve"> </w:t>
      </w:r>
      <w:r w:rsidRPr="00926062">
        <w:rPr>
          <w:rFonts w:ascii="Times New Roman" w:hAnsi="Times New Roman" w:cs="Times New Roman"/>
          <w:color w:val="000000"/>
          <w:spacing w:val="-4"/>
          <w:sz w:val="24"/>
          <w:szCs w:val="24"/>
        </w:rPr>
        <w:t>be months before any of us were willing to accept the painful 10 ................... that his music career</w:t>
      </w:r>
      <w:r w:rsidRPr="00926062">
        <w:rPr>
          <w:rFonts w:ascii="Times New Roman" w:hAnsi="Times New Roman" w:cs="Times New Roman"/>
          <w:sz w:val="24"/>
          <w:szCs w:val="24"/>
        </w:rPr>
        <w:t xml:space="preserve"> </w:t>
      </w:r>
      <w:r w:rsidRPr="00926062">
        <w:rPr>
          <w:rFonts w:ascii="Times New Roman" w:hAnsi="Times New Roman" w:cs="Times New Roman"/>
          <w:color w:val="000000"/>
          <w:spacing w:val="-8"/>
          <w:sz w:val="24"/>
          <w:szCs w:val="24"/>
        </w:rPr>
        <w:t>was over.</w:t>
      </w:r>
    </w:p>
    <w:p w:rsidR="00B42B5A" w:rsidRDefault="00B42B5A" w:rsidP="00711111">
      <w:pPr>
        <w:pStyle w:val="ListParagraph"/>
        <w:spacing w:line="240" w:lineRule="auto"/>
        <w:rPr>
          <w:rFonts w:ascii="Times New Roman" w:hAnsi="Times New Roman" w:cs="Times New Roman"/>
          <w:sz w:val="32"/>
          <w:szCs w:val="32"/>
        </w:rPr>
      </w:pPr>
      <w:r>
        <w:rPr>
          <w:rFonts w:ascii="Times New Roman" w:hAnsi="Times New Roman" w:cs="Times New Roman"/>
          <w:sz w:val="32"/>
          <w:szCs w:val="32"/>
        </w:rPr>
        <w:t xml:space="preserve">         </w:t>
      </w:r>
    </w:p>
    <w:p w:rsidR="00B42B5A" w:rsidRPr="00665338" w:rsidRDefault="00B42B5A" w:rsidP="00170E02">
      <w:pPr>
        <w:pStyle w:val="ListParagraph"/>
        <w:numPr>
          <w:ilvl w:val="0"/>
          <w:numId w:val="98"/>
        </w:numPr>
        <w:spacing w:line="240" w:lineRule="auto"/>
        <w:rPr>
          <w:rFonts w:ascii="Times New Roman" w:hAnsi="Times New Roman" w:cs="Times New Roman"/>
          <w:b/>
          <w:szCs w:val="32"/>
        </w:rPr>
      </w:pPr>
      <w:r w:rsidRPr="00665338">
        <w:rPr>
          <w:rFonts w:ascii="Times New Roman" w:hAnsi="Times New Roman" w:cs="Times New Roman"/>
          <w:b/>
          <w:szCs w:val="32"/>
        </w:rPr>
        <w:t xml:space="preserve">  2011 P1</w:t>
      </w:r>
    </w:p>
    <w:p w:rsidR="00B42B5A" w:rsidRPr="00665338" w:rsidRDefault="00B42B5A" w:rsidP="00711111">
      <w:pPr>
        <w:widowControl w:val="0"/>
        <w:shd w:val="clear" w:color="auto" w:fill="FFFFFF"/>
        <w:autoSpaceDE w:val="0"/>
        <w:autoSpaceDN w:val="0"/>
        <w:adjustRightInd w:val="0"/>
        <w:spacing w:after="0" w:line="240" w:lineRule="auto"/>
        <w:rPr>
          <w:rFonts w:ascii="Times New Roman" w:hAnsi="Times New Roman" w:cs="Times New Roman"/>
          <w:b/>
        </w:rPr>
      </w:pPr>
      <w:r>
        <w:rPr>
          <w:i/>
          <w:iCs/>
          <w:color w:val="000000"/>
          <w:spacing w:val="-4"/>
        </w:rPr>
        <w:t xml:space="preserve">        </w:t>
      </w:r>
      <w:r w:rsidRPr="00F81B19">
        <w:rPr>
          <w:i/>
          <w:iCs/>
          <w:color w:val="000000"/>
          <w:spacing w:val="-4"/>
        </w:rPr>
        <w:t xml:space="preserve">      </w:t>
      </w:r>
      <w:r w:rsidRPr="00F81B19">
        <w:rPr>
          <w:rFonts w:ascii="Times New Roman" w:hAnsi="Times New Roman" w:cs="Times New Roman"/>
          <w:b/>
          <w:i/>
          <w:iCs/>
          <w:color w:val="000000"/>
          <w:spacing w:val="-4"/>
        </w:rPr>
        <w:t>Read the passage below and fill in each blank space with an appropriate word.</w:t>
      </w:r>
      <w:r w:rsidRPr="00F81B19">
        <w:rPr>
          <w:rFonts w:ascii="Times New Roman" w:hAnsi="Times New Roman" w:cs="Times New Roman"/>
          <w:b/>
          <w:i/>
          <w:iCs/>
          <w:color w:val="000000"/>
          <w:spacing w:val="-4"/>
        </w:rPr>
        <w:tab/>
      </w:r>
      <w:r w:rsidRPr="00F81B19">
        <w:rPr>
          <w:rFonts w:ascii="Times New Roman" w:hAnsi="Times New Roman" w:cs="Times New Roman"/>
          <w:b/>
          <w:color w:val="000000"/>
          <w:spacing w:val="-4"/>
        </w:rPr>
        <w:t>(10 marks)</w:t>
      </w:r>
    </w:p>
    <w:p w:rsidR="00B42B5A" w:rsidRDefault="00B42B5A" w:rsidP="00B77684">
      <w:pPr>
        <w:contextualSpacing/>
        <w:rPr>
          <w:rFonts w:ascii="Times New Roman" w:hAnsi="Times New Roman" w:cs="Times New Roman"/>
          <w:sz w:val="24"/>
          <w:szCs w:val="32"/>
        </w:rPr>
      </w:pPr>
      <w:r>
        <w:rPr>
          <w:rFonts w:ascii="Times New Roman" w:hAnsi="Times New Roman" w:cs="Times New Roman"/>
          <w:sz w:val="24"/>
          <w:szCs w:val="32"/>
        </w:rPr>
        <w:t xml:space="preserve">      </w:t>
      </w:r>
      <w:r w:rsidRPr="00926062">
        <w:rPr>
          <w:rFonts w:ascii="Times New Roman" w:hAnsi="Times New Roman" w:cs="Times New Roman"/>
          <w:sz w:val="24"/>
          <w:szCs w:val="32"/>
        </w:rPr>
        <w:t>As you think about the different aspects that go……1…… your persona, it is important to</w:t>
      </w:r>
      <w:r>
        <w:rPr>
          <w:rFonts w:ascii="Times New Roman" w:hAnsi="Times New Roman" w:cs="Times New Roman"/>
          <w:sz w:val="24"/>
          <w:szCs w:val="32"/>
        </w:rPr>
        <w:t xml:space="preserve">                   </w:t>
      </w:r>
    </w:p>
    <w:p w:rsidR="00B42B5A" w:rsidRDefault="00B42B5A" w:rsidP="00B77684">
      <w:pPr>
        <w:contextualSpacing/>
        <w:rPr>
          <w:rFonts w:ascii="Times New Roman" w:hAnsi="Times New Roman" w:cs="Times New Roman"/>
          <w:sz w:val="24"/>
          <w:szCs w:val="32"/>
        </w:rPr>
      </w:pPr>
      <w:r>
        <w:rPr>
          <w:rFonts w:ascii="Times New Roman" w:hAnsi="Times New Roman" w:cs="Times New Roman"/>
          <w:sz w:val="24"/>
          <w:szCs w:val="32"/>
        </w:rPr>
        <w:t xml:space="preserve">      ………2……. Your best traits and recognize the ………3……. You may have been  </w:t>
      </w:r>
    </w:p>
    <w:p w:rsidR="00B42B5A" w:rsidRDefault="00B42B5A" w:rsidP="00B77684">
      <w:pPr>
        <w:contextualSpacing/>
        <w:rPr>
          <w:rFonts w:ascii="Times New Roman" w:hAnsi="Times New Roman" w:cs="Times New Roman"/>
          <w:sz w:val="24"/>
          <w:szCs w:val="32"/>
        </w:rPr>
      </w:pPr>
      <w:r>
        <w:rPr>
          <w:rFonts w:ascii="Times New Roman" w:hAnsi="Times New Roman" w:cs="Times New Roman"/>
          <w:sz w:val="24"/>
          <w:szCs w:val="32"/>
        </w:rPr>
        <w:t xml:space="preserve">     taking for granted all ………4…….. .Doing this will provide a foundation a foundation of </w:t>
      </w:r>
    </w:p>
    <w:p w:rsidR="00B42B5A" w:rsidRDefault="00B42B5A" w:rsidP="00B77684">
      <w:pPr>
        <w:contextualSpacing/>
        <w:rPr>
          <w:rFonts w:ascii="Times New Roman" w:hAnsi="Times New Roman" w:cs="Times New Roman"/>
          <w:sz w:val="24"/>
          <w:szCs w:val="32"/>
        </w:rPr>
      </w:pPr>
      <w:r>
        <w:rPr>
          <w:rFonts w:ascii="Times New Roman" w:hAnsi="Times New Roman" w:cs="Times New Roman"/>
          <w:sz w:val="24"/>
          <w:szCs w:val="32"/>
        </w:rPr>
        <w:t xml:space="preserve">     confidence that serves as a ………5……. to connect.</w:t>
      </w:r>
    </w:p>
    <w:p w:rsidR="00B42B5A" w:rsidRDefault="00665338" w:rsidP="00B77684">
      <w:pPr>
        <w:contextualSpacing/>
        <w:rPr>
          <w:rFonts w:ascii="Times New Roman" w:hAnsi="Times New Roman" w:cs="Times New Roman"/>
          <w:sz w:val="24"/>
          <w:szCs w:val="32"/>
        </w:rPr>
      </w:pPr>
      <w:r>
        <w:rPr>
          <w:rFonts w:ascii="Times New Roman" w:hAnsi="Times New Roman" w:cs="Times New Roman"/>
          <w:sz w:val="24"/>
          <w:szCs w:val="32"/>
        </w:rPr>
        <w:t xml:space="preserve"> </w:t>
      </w:r>
    </w:p>
    <w:p w:rsidR="00B42B5A" w:rsidRDefault="00B42B5A" w:rsidP="00B77684">
      <w:pPr>
        <w:contextualSpacing/>
        <w:rPr>
          <w:rFonts w:ascii="Times New Roman" w:hAnsi="Times New Roman" w:cs="Times New Roman"/>
          <w:sz w:val="24"/>
          <w:szCs w:val="32"/>
        </w:rPr>
      </w:pPr>
      <w:r>
        <w:rPr>
          <w:rFonts w:ascii="Times New Roman" w:hAnsi="Times New Roman" w:cs="Times New Roman"/>
          <w:sz w:val="24"/>
          <w:szCs w:val="32"/>
        </w:rPr>
        <w:t xml:space="preserve">    ……….6…….. your appearance is what  makes people curious to get to know, your </w:t>
      </w:r>
    </w:p>
    <w:p w:rsidR="00B42B5A" w:rsidRDefault="00B42B5A" w:rsidP="00B77684">
      <w:pPr>
        <w:contextualSpacing/>
        <w:rPr>
          <w:rFonts w:ascii="Times New Roman" w:hAnsi="Times New Roman" w:cs="Times New Roman"/>
          <w:sz w:val="24"/>
          <w:szCs w:val="32"/>
        </w:rPr>
      </w:pPr>
      <w:r>
        <w:rPr>
          <w:rFonts w:ascii="Times New Roman" w:hAnsi="Times New Roman" w:cs="Times New Roman"/>
          <w:sz w:val="24"/>
          <w:szCs w:val="32"/>
        </w:rPr>
        <w:t xml:space="preserve">     presence is what makes them respond to you. Your presence is your energy, your spirit </w:t>
      </w:r>
    </w:p>
    <w:p w:rsidR="00B42B5A" w:rsidRDefault="00B42B5A" w:rsidP="00B77684">
      <w:pPr>
        <w:contextualSpacing/>
        <w:rPr>
          <w:rFonts w:ascii="Times New Roman" w:hAnsi="Times New Roman" w:cs="Times New Roman"/>
          <w:sz w:val="24"/>
          <w:szCs w:val="32"/>
        </w:rPr>
      </w:pPr>
      <w:r>
        <w:rPr>
          <w:rFonts w:ascii="Times New Roman" w:hAnsi="Times New Roman" w:cs="Times New Roman"/>
          <w:sz w:val="24"/>
          <w:szCs w:val="32"/>
        </w:rPr>
        <w:t xml:space="preserve">     and your aura. It includes……..7……. those qualities that help you bond with another </w:t>
      </w:r>
    </w:p>
    <w:p w:rsidR="00B42B5A" w:rsidRDefault="00B42B5A" w:rsidP="00B77684">
      <w:pPr>
        <w:contextualSpacing/>
        <w:rPr>
          <w:rFonts w:ascii="Times New Roman" w:hAnsi="Times New Roman" w:cs="Times New Roman"/>
          <w:sz w:val="24"/>
          <w:szCs w:val="32"/>
        </w:rPr>
      </w:pPr>
      <w:r>
        <w:rPr>
          <w:rFonts w:ascii="Times New Roman" w:hAnsi="Times New Roman" w:cs="Times New Roman"/>
          <w:sz w:val="24"/>
          <w:szCs w:val="32"/>
        </w:rPr>
        <w:t xml:space="preserve">     human being. It starts with eye contact and moves into your listening skills as the extent to </w:t>
      </w:r>
    </w:p>
    <w:p w:rsidR="00B42B5A" w:rsidRDefault="00B42B5A" w:rsidP="00B77684">
      <w:pPr>
        <w:contextualSpacing/>
        <w:rPr>
          <w:rFonts w:ascii="Times New Roman" w:hAnsi="Times New Roman" w:cs="Times New Roman"/>
          <w:sz w:val="24"/>
          <w:szCs w:val="32"/>
        </w:rPr>
      </w:pPr>
      <w:r>
        <w:rPr>
          <w:rFonts w:ascii="Times New Roman" w:hAnsi="Times New Roman" w:cs="Times New Roman"/>
          <w:sz w:val="24"/>
          <w:szCs w:val="32"/>
        </w:rPr>
        <w:t xml:space="preserve">     which you are engaged in a conversation. Some people are ………8…… there giving 100 </w:t>
      </w:r>
    </w:p>
    <w:p w:rsidR="00B42B5A" w:rsidRDefault="00B42B5A" w:rsidP="00B77684">
      <w:pPr>
        <w:contextualSpacing/>
        <w:rPr>
          <w:rFonts w:ascii="Times New Roman" w:hAnsi="Times New Roman" w:cs="Times New Roman"/>
          <w:sz w:val="24"/>
          <w:szCs w:val="32"/>
        </w:rPr>
      </w:pPr>
      <w:r>
        <w:rPr>
          <w:rFonts w:ascii="Times New Roman" w:hAnsi="Times New Roman" w:cs="Times New Roman"/>
          <w:sz w:val="24"/>
          <w:szCs w:val="32"/>
        </w:rPr>
        <w:t xml:space="preserve">      percent; others give percent at ……….9……. because their minds are elsewhere.</w:t>
      </w:r>
    </w:p>
    <w:p w:rsidR="00B42B5A" w:rsidRDefault="00B42B5A" w:rsidP="00B77684">
      <w:pPr>
        <w:contextualSpacing/>
        <w:rPr>
          <w:rFonts w:ascii="Times New Roman" w:hAnsi="Times New Roman" w:cs="Times New Roman"/>
          <w:sz w:val="24"/>
          <w:szCs w:val="32"/>
        </w:rPr>
      </w:pPr>
    </w:p>
    <w:p w:rsidR="00B42B5A" w:rsidRDefault="00B42B5A" w:rsidP="00B77684">
      <w:pPr>
        <w:contextualSpacing/>
        <w:rPr>
          <w:rFonts w:ascii="Times New Roman" w:hAnsi="Times New Roman" w:cs="Times New Roman"/>
          <w:sz w:val="24"/>
          <w:szCs w:val="32"/>
        </w:rPr>
      </w:pPr>
      <w:r>
        <w:rPr>
          <w:rFonts w:ascii="Times New Roman" w:hAnsi="Times New Roman" w:cs="Times New Roman"/>
          <w:sz w:val="24"/>
          <w:szCs w:val="32"/>
        </w:rPr>
        <w:t xml:space="preserve">     Eye contact is an ……..10…… powerful tool. So long as you are making eye contact </w:t>
      </w:r>
    </w:p>
    <w:p w:rsidR="00B42B5A" w:rsidRPr="00926062" w:rsidRDefault="00B42B5A" w:rsidP="00B77684">
      <w:pPr>
        <w:contextualSpacing/>
        <w:rPr>
          <w:rFonts w:ascii="Times New Roman" w:hAnsi="Times New Roman" w:cs="Times New Roman"/>
          <w:sz w:val="24"/>
          <w:szCs w:val="32"/>
        </w:rPr>
      </w:pPr>
      <w:r>
        <w:rPr>
          <w:rFonts w:ascii="Times New Roman" w:hAnsi="Times New Roman" w:cs="Times New Roman"/>
          <w:sz w:val="24"/>
          <w:szCs w:val="32"/>
        </w:rPr>
        <w:t xml:space="preserve">     while talking, the topic is not likely to matter much  </w:t>
      </w:r>
    </w:p>
    <w:p w:rsidR="00B42B5A" w:rsidRDefault="00B42B5A" w:rsidP="00711111">
      <w:pPr>
        <w:spacing w:line="240" w:lineRule="auto"/>
        <w:rPr>
          <w:rFonts w:ascii="Times New Roman" w:hAnsi="Times New Roman" w:cs="Times New Roman"/>
          <w:b/>
          <w:sz w:val="32"/>
          <w:szCs w:val="32"/>
        </w:rPr>
      </w:pPr>
    </w:p>
    <w:p w:rsidR="00B42B5A" w:rsidRPr="00665338" w:rsidRDefault="00962A8A" w:rsidP="00B77684">
      <w:pPr>
        <w:spacing w:after="0" w:line="240" w:lineRule="auto"/>
        <w:rPr>
          <w:rFonts w:ascii="Times New Roman" w:hAnsi="Times New Roman" w:cs="Times New Roman"/>
          <w:b/>
          <w:szCs w:val="32"/>
        </w:rPr>
      </w:pPr>
      <w:r>
        <w:rPr>
          <w:rFonts w:ascii="Times New Roman" w:hAnsi="Times New Roman" w:cs="Times New Roman"/>
          <w:b/>
          <w:szCs w:val="32"/>
        </w:rPr>
        <w:t>7.      2012 Q2 P1</w:t>
      </w:r>
    </w:p>
    <w:p w:rsidR="00B77684" w:rsidRDefault="00665338" w:rsidP="00B77684">
      <w:pPr>
        <w:spacing w:after="0"/>
        <w:rPr>
          <w:rFonts w:ascii="Times New Roman" w:hAnsi="Times New Roman" w:cs="Times New Roman"/>
          <w:b/>
          <w:i/>
          <w:sz w:val="24"/>
        </w:rPr>
      </w:pPr>
      <w:r w:rsidRPr="00B77684">
        <w:rPr>
          <w:rFonts w:ascii="Times New Roman" w:hAnsi="Times New Roman" w:cs="Times New Roman"/>
          <w:b/>
          <w:i/>
          <w:sz w:val="32"/>
          <w:szCs w:val="32"/>
        </w:rPr>
        <w:t xml:space="preserve">      </w:t>
      </w:r>
      <w:r w:rsidRPr="00B77684">
        <w:rPr>
          <w:rFonts w:ascii="Times New Roman" w:hAnsi="Times New Roman" w:cs="Times New Roman"/>
          <w:b/>
          <w:i/>
          <w:sz w:val="24"/>
        </w:rPr>
        <w:t>Read the passage below and fill in each blank space with an appropriate word</w:t>
      </w:r>
    </w:p>
    <w:p w:rsidR="00665338" w:rsidRPr="00B77684" w:rsidRDefault="00B77684" w:rsidP="00B77684">
      <w:pPr>
        <w:spacing w:after="0"/>
        <w:rPr>
          <w:rFonts w:ascii="Times New Roman" w:hAnsi="Times New Roman" w:cs="Times New Roman"/>
          <w:b/>
          <w:i/>
          <w:sz w:val="24"/>
        </w:rPr>
      </w:pPr>
      <w:r>
        <w:rPr>
          <w:rFonts w:ascii="Times New Roman" w:hAnsi="Times New Roman" w:cs="Times New Roman"/>
          <w:b/>
          <w:i/>
          <w:sz w:val="24"/>
        </w:rPr>
        <w:t xml:space="preserve">                         </w:t>
      </w:r>
      <w:r>
        <w:rPr>
          <w:rFonts w:ascii="Times New Roman" w:hAnsi="Times New Roman" w:cs="Times New Roman"/>
          <w:b/>
          <w:i/>
          <w:sz w:val="24"/>
        </w:rPr>
        <w:tab/>
      </w:r>
      <w:r>
        <w:rPr>
          <w:rFonts w:ascii="Times New Roman" w:hAnsi="Times New Roman" w:cs="Times New Roman"/>
          <w:b/>
          <w:i/>
          <w:sz w:val="24"/>
        </w:rPr>
        <w:tab/>
      </w:r>
      <w:r>
        <w:rPr>
          <w:rFonts w:ascii="Times New Roman" w:hAnsi="Times New Roman" w:cs="Times New Roman"/>
          <w:b/>
          <w:i/>
          <w:sz w:val="24"/>
        </w:rPr>
        <w:tab/>
      </w:r>
      <w:r>
        <w:rPr>
          <w:rFonts w:ascii="Times New Roman" w:hAnsi="Times New Roman" w:cs="Times New Roman"/>
          <w:b/>
          <w:i/>
          <w:sz w:val="24"/>
        </w:rPr>
        <w:tab/>
      </w:r>
      <w:r>
        <w:rPr>
          <w:rFonts w:ascii="Times New Roman" w:hAnsi="Times New Roman" w:cs="Times New Roman"/>
          <w:b/>
          <w:i/>
          <w:sz w:val="24"/>
        </w:rPr>
        <w:tab/>
      </w:r>
      <w:r>
        <w:rPr>
          <w:rFonts w:ascii="Times New Roman" w:hAnsi="Times New Roman" w:cs="Times New Roman"/>
          <w:b/>
          <w:i/>
          <w:sz w:val="24"/>
        </w:rPr>
        <w:tab/>
      </w:r>
      <w:r>
        <w:rPr>
          <w:rFonts w:ascii="Times New Roman" w:hAnsi="Times New Roman" w:cs="Times New Roman"/>
          <w:b/>
          <w:i/>
          <w:sz w:val="24"/>
        </w:rPr>
        <w:tab/>
      </w:r>
      <w:r>
        <w:rPr>
          <w:rFonts w:ascii="Times New Roman" w:hAnsi="Times New Roman" w:cs="Times New Roman"/>
          <w:b/>
          <w:i/>
          <w:sz w:val="24"/>
        </w:rPr>
        <w:tab/>
      </w:r>
      <w:r>
        <w:rPr>
          <w:rFonts w:ascii="Times New Roman" w:hAnsi="Times New Roman" w:cs="Times New Roman"/>
          <w:b/>
          <w:i/>
          <w:sz w:val="24"/>
        </w:rPr>
        <w:tab/>
      </w:r>
      <w:r w:rsidR="00665338" w:rsidRPr="00B77684">
        <w:rPr>
          <w:rFonts w:ascii="Times New Roman" w:hAnsi="Times New Roman" w:cs="Times New Roman"/>
          <w:b/>
          <w:i/>
          <w:sz w:val="24"/>
        </w:rPr>
        <w:t>(10 marks)</w:t>
      </w:r>
    </w:p>
    <w:p w:rsidR="00665338" w:rsidRDefault="00665338" w:rsidP="00B77684">
      <w:pPr>
        <w:spacing w:after="0"/>
        <w:rPr>
          <w:rFonts w:ascii="Times New Roman" w:hAnsi="Times New Roman" w:cs="Times New Roman"/>
          <w:sz w:val="24"/>
        </w:rPr>
      </w:pPr>
      <w:r>
        <w:rPr>
          <w:rFonts w:ascii="Times New Roman" w:hAnsi="Times New Roman" w:cs="Times New Roman"/>
          <w:sz w:val="24"/>
        </w:rPr>
        <w:tab/>
      </w:r>
      <w:r w:rsidRPr="00665338">
        <w:rPr>
          <w:rFonts w:ascii="Times New Roman" w:hAnsi="Times New Roman" w:cs="Times New Roman"/>
          <w:sz w:val="24"/>
        </w:rPr>
        <w:t>It is an indisputable fact that agriculture</w:t>
      </w:r>
      <w:r w:rsidRPr="00665338">
        <w:rPr>
          <w:rFonts w:ascii="Times New Roman" w:hAnsi="Times New Roman" w:cs="Times New Roman"/>
          <w:b/>
          <w:bCs/>
          <w:sz w:val="24"/>
        </w:rPr>
        <w:t xml:space="preserve">1 ….................. </w:t>
      </w:r>
      <w:r w:rsidRPr="00665338">
        <w:rPr>
          <w:rFonts w:ascii="Times New Roman" w:hAnsi="Times New Roman" w:cs="Times New Roman"/>
          <w:sz w:val="24"/>
        </w:rPr>
        <w:t xml:space="preserve">the backbone of the economy. It </w:t>
      </w:r>
      <w:r w:rsidRPr="00665338">
        <w:rPr>
          <w:rFonts w:ascii="Times New Roman" w:hAnsi="Times New Roman" w:cs="Times New Roman"/>
          <w:sz w:val="24"/>
        </w:rPr>
        <w:tab/>
        <w:t xml:space="preserve">is therefore </w:t>
      </w:r>
      <w:r w:rsidRPr="00665338">
        <w:rPr>
          <w:rFonts w:ascii="Times New Roman" w:hAnsi="Times New Roman" w:cs="Times New Roman"/>
          <w:b/>
          <w:bCs/>
          <w:sz w:val="24"/>
        </w:rPr>
        <w:t>2...........................</w:t>
      </w:r>
      <w:r w:rsidRPr="00665338">
        <w:rPr>
          <w:rFonts w:ascii="Times New Roman" w:hAnsi="Times New Roman" w:cs="Times New Roman"/>
          <w:sz w:val="24"/>
        </w:rPr>
        <w:t xml:space="preserve">that we stop over-relying on the rain-fed agriculture. Israel is a </w:t>
      </w:r>
      <w:r w:rsidRPr="00665338">
        <w:rPr>
          <w:rFonts w:ascii="Times New Roman" w:hAnsi="Times New Roman" w:cs="Times New Roman"/>
          <w:sz w:val="24"/>
        </w:rPr>
        <w:tab/>
        <w:t xml:space="preserve">classic </w:t>
      </w:r>
      <w:r w:rsidRPr="00665338">
        <w:rPr>
          <w:rFonts w:ascii="Times New Roman" w:hAnsi="Times New Roman" w:cs="Times New Roman"/>
          <w:b/>
          <w:bCs/>
          <w:sz w:val="24"/>
        </w:rPr>
        <w:t xml:space="preserve">3.................................... </w:t>
      </w:r>
      <w:r w:rsidRPr="00665338">
        <w:rPr>
          <w:rFonts w:ascii="Times New Roman" w:hAnsi="Times New Roman" w:cs="Times New Roman"/>
          <w:sz w:val="24"/>
        </w:rPr>
        <w:t xml:space="preserve">of a country that has reclaimed its deserts and put them </w:t>
      </w:r>
      <w:r w:rsidRPr="00665338">
        <w:rPr>
          <w:rFonts w:ascii="Times New Roman" w:hAnsi="Times New Roman" w:cs="Times New Roman"/>
          <w:sz w:val="24"/>
        </w:rPr>
        <w:tab/>
      </w:r>
      <w:r w:rsidRPr="00665338">
        <w:rPr>
          <w:rFonts w:ascii="Times New Roman" w:hAnsi="Times New Roman" w:cs="Times New Roman"/>
          <w:b/>
          <w:bCs/>
          <w:sz w:val="24"/>
        </w:rPr>
        <w:t>4</w:t>
      </w:r>
      <w:r w:rsidRPr="00665338">
        <w:rPr>
          <w:rFonts w:ascii="Times New Roman" w:hAnsi="Times New Roman" w:cs="Times New Roman"/>
          <w:sz w:val="24"/>
        </w:rPr>
        <w:t xml:space="preserve">............................. use. Land which was </w:t>
      </w:r>
      <w:r w:rsidRPr="00665338">
        <w:rPr>
          <w:rFonts w:ascii="Times New Roman" w:hAnsi="Times New Roman" w:cs="Times New Roman"/>
          <w:b/>
          <w:bCs/>
          <w:sz w:val="24"/>
        </w:rPr>
        <w:t>5..............................</w:t>
      </w:r>
      <w:r w:rsidRPr="00665338">
        <w:rPr>
          <w:rFonts w:ascii="Times New Roman" w:hAnsi="Times New Roman" w:cs="Times New Roman"/>
          <w:sz w:val="24"/>
        </w:rPr>
        <w:t xml:space="preserve"> 'useless' has been turned around </w:t>
      </w:r>
      <w:r w:rsidRPr="00665338">
        <w:rPr>
          <w:rFonts w:ascii="Times New Roman" w:hAnsi="Times New Roman" w:cs="Times New Roman"/>
          <w:sz w:val="24"/>
        </w:rPr>
        <w:tab/>
        <w:t xml:space="preserve">and </w:t>
      </w:r>
      <w:r w:rsidRPr="00665338">
        <w:rPr>
          <w:rFonts w:ascii="Times New Roman" w:hAnsi="Times New Roman" w:cs="Times New Roman"/>
          <w:b/>
          <w:bCs/>
          <w:sz w:val="24"/>
        </w:rPr>
        <w:t>6..................................</w:t>
      </w:r>
      <w:r w:rsidRPr="00665338">
        <w:rPr>
          <w:rFonts w:ascii="Times New Roman" w:hAnsi="Times New Roman" w:cs="Times New Roman"/>
          <w:sz w:val="24"/>
        </w:rPr>
        <w:t xml:space="preserve"> useful. Egypt which solely depends on </w:t>
      </w:r>
      <w:r w:rsidRPr="00665338">
        <w:rPr>
          <w:rFonts w:ascii="Times New Roman" w:hAnsi="Times New Roman" w:cs="Times New Roman"/>
          <w:b/>
          <w:bCs/>
          <w:sz w:val="24"/>
        </w:rPr>
        <w:t xml:space="preserve">7............................... </w:t>
      </w:r>
      <w:r w:rsidRPr="00665338">
        <w:rPr>
          <w:rFonts w:ascii="Times New Roman" w:hAnsi="Times New Roman" w:cs="Times New Roman"/>
          <w:sz w:val="24"/>
        </w:rPr>
        <w:t xml:space="preserve">River Nile is a leading exporter of fruits and cereals. For our country to </w:t>
      </w:r>
      <w:r w:rsidRPr="00665338">
        <w:rPr>
          <w:rFonts w:ascii="Times New Roman" w:hAnsi="Times New Roman" w:cs="Times New Roman"/>
          <w:b/>
          <w:bCs/>
          <w:sz w:val="24"/>
        </w:rPr>
        <w:t>8.............................</w:t>
      </w:r>
      <w:r w:rsidRPr="00665338">
        <w:rPr>
          <w:rFonts w:ascii="Times New Roman" w:hAnsi="Times New Roman" w:cs="Times New Roman"/>
          <w:sz w:val="24"/>
        </w:rPr>
        <w:t xml:space="preserve"> self-sufficiency in food production and to get a </w:t>
      </w:r>
      <w:r w:rsidRPr="00665338">
        <w:rPr>
          <w:rFonts w:ascii="Times New Roman" w:hAnsi="Times New Roman" w:cs="Times New Roman"/>
          <w:b/>
          <w:bCs/>
          <w:sz w:val="24"/>
        </w:rPr>
        <w:t xml:space="preserve">9…....................... </w:t>
      </w:r>
      <w:r w:rsidRPr="00665338">
        <w:rPr>
          <w:rFonts w:ascii="Times New Roman" w:hAnsi="Times New Roman" w:cs="Times New Roman"/>
          <w:sz w:val="24"/>
        </w:rPr>
        <w:t>for export, land should be utilised to the</w:t>
      </w:r>
      <w:r w:rsidRPr="00665338">
        <w:rPr>
          <w:rFonts w:ascii="Times New Roman" w:hAnsi="Times New Roman" w:cs="Times New Roman"/>
          <w:b/>
          <w:bCs/>
          <w:sz w:val="24"/>
        </w:rPr>
        <w:t xml:space="preserve"> 10 </w:t>
      </w:r>
      <w:r w:rsidRPr="00665338">
        <w:rPr>
          <w:rFonts w:ascii="Times New Roman" w:hAnsi="Times New Roman" w:cs="Times New Roman"/>
          <w:sz w:val="24"/>
        </w:rPr>
        <w:t xml:space="preserve">…................ This is only possible with irrigation. </w:t>
      </w:r>
    </w:p>
    <w:p w:rsidR="00165B12" w:rsidRDefault="00165B12" w:rsidP="00B77684">
      <w:pPr>
        <w:spacing w:after="0"/>
        <w:rPr>
          <w:rFonts w:ascii="Times New Roman" w:hAnsi="Times New Roman" w:cs="Times New Roman"/>
          <w:sz w:val="24"/>
        </w:rPr>
      </w:pPr>
    </w:p>
    <w:p w:rsidR="00962A8A" w:rsidRPr="00665338" w:rsidRDefault="00453A46" w:rsidP="00962A8A">
      <w:pPr>
        <w:spacing w:after="0" w:line="240" w:lineRule="auto"/>
        <w:rPr>
          <w:rFonts w:ascii="Times New Roman" w:hAnsi="Times New Roman" w:cs="Times New Roman"/>
          <w:b/>
          <w:szCs w:val="32"/>
        </w:rPr>
      </w:pPr>
      <w:r>
        <w:rPr>
          <w:rFonts w:ascii="Times New Roman" w:hAnsi="Times New Roman" w:cs="Times New Roman"/>
          <w:b/>
          <w:szCs w:val="32"/>
        </w:rPr>
        <w:lastRenderedPageBreak/>
        <w:t>8</w:t>
      </w:r>
      <w:r w:rsidR="00962A8A" w:rsidRPr="00665338">
        <w:rPr>
          <w:rFonts w:ascii="Times New Roman" w:hAnsi="Times New Roman" w:cs="Times New Roman"/>
          <w:b/>
          <w:szCs w:val="32"/>
        </w:rPr>
        <w:t>.      201</w:t>
      </w:r>
      <w:r w:rsidR="00962A8A">
        <w:rPr>
          <w:rFonts w:ascii="Times New Roman" w:hAnsi="Times New Roman" w:cs="Times New Roman"/>
          <w:b/>
          <w:szCs w:val="32"/>
        </w:rPr>
        <w:t>3 Q2 P1</w:t>
      </w:r>
    </w:p>
    <w:p w:rsidR="00962A8A" w:rsidRDefault="00962A8A" w:rsidP="00B77684">
      <w:pPr>
        <w:spacing w:after="0"/>
        <w:rPr>
          <w:rFonts w:ascii="Times New Roman" w:hAnsi="Times New Roman" w:cs="Times New Roman"/>
          <w:sz w:val="24"/>
        </w:rPr>
      </w:pPr>
    </w:p>
    <w:p w:rsidR="00962A8A" w:rsidRPr="006D12DD" w:rsidRDefault="00962A8A" w:rsidP="00453A46">
      <w:pPr>
        <w:pStyle w:val="ListParagraph"/>
        <w:rPr>
          <w:rStyle w:val="FontStyle46"/>
          <w:iCs w:val="0"/>
          <w:sz w:val="24"/>
        </w:rPr>
      </w:pPr>
      <w:r w:rsidRPr="006D12DD">
        <w:rPr>
          <w:rStyle w:val="FontStyle46"/>
          <w:sz w:val="24"/>
        </w:rPr>
        <w:t>Read the passage below and fill in each blank space with an appropriate word.</w:t>
      </w:r>
    </w:p>
    <w:p w:rsidR="00962A8A" w:rsidRPr="00962A8A" w:rsidRDefault="00962A8A" w:rsidP="00962A8A">
      <w:pPr>
        <w:pStyle w:val="Style24"/>
        <w:widowControl/>
        <w:tabs>
          <w:tab w:val="left" w:leader="dot" w:pos="6691"/>
        </w:tabs>
        <w:spacing w:line="276" w:lineRule="auto"/>
        <w:jc w:val="left"/>
        <w:rPr>
          <w:rStyle w:val="FontStyle47"/>
          <w:spacing w:val="0"/>
          <w:sz w:val="24"/>
        </w:rPr>
      </w:pPr>
      <w:r w:rsidRPr="00962A8A">
        <w:rPr>
          <w:rStyle w:val="FontStyle47"/>
          <w:spacing w:val="0"/>
          <w:sz w:val="24"/>
        </w:rPr>
        <w:t xml:space="preserve">           When people hurl you, should you lash out at them </w:t>
      </w:r>
      <w:r w:rsidRPr="00962A8A">
        <w:rPr>
          <w:rStyle w:val="FontStyle48"/>
          <w:sz w:val="24"/>
        </w:rPr>
        <w:t>1</w:t>
      </w:r>
      <w:r w:rsidRPr="00962A8A">
        <w:rPr>
          <w:rStyle w:val="FontStyle47"/>
          <w:spacing w:val="0"/>
          <w:sz w:val="24"/>
        </w:rPr>
        <w:tab/>
        <w:t>give them a piece of your</w:t>
      </w:r>
      <w:r w:rsidRPr="00962A8A">
        <w:rPr>
          <w:rStyle w:val="FontStyle40"/>
          <w:b w:val="0"/>
          <w:spacing w:val="0"/>
          <w:sz w:val="24"/>
        </w:rPr>
        <w:t>2</w:t>
      </w:r>
      <w:r w:rsidRPr="00962A8A">
        <w:rPr>
          <w:rStyle w:val="FontStyle47"/>
          <w:spacing w:val="0"/>
          <w:sz w:val="24"/>
        </w:rPr>
        <w:tab/>
        <w:t xml:space="preserve">? There are those that argue that </w:t>
      </w:r>
      <w:r w:rsidRPr="00962A8A">
        <w:rPr>
          <w:rStyle w:val="FontStyle40"/>
          <w:b w:val="0"/>
          <w:spacing w:val="0"/>
          <w:sz w:val="24"/>
        </w:rPr>
        <w:t>3</w:t>
      </w:r>
      <w:r w:rsidRPr="00962A8A">
        <w:rPr>
          <w:rStyle w:val="FontStyle40"/>
          <w:b w:val="0"/>
          <w:spacing w:val="0"/>
          <w:sz w:val="24"/>
        </w:rPr>
        <w:tab/>
      </w:r>
      <w:r w:rsidRPr="00962A8A">
        <w:rPr>
          <w:rStyle w:val="FontStyle40"/>
          <w:b w:val="0"/>
          <w:spacing w:val="0"/>
          <w:sz w:val="24"/>
        </w:rPr>
        <w:tab/>
      </w:r>
      <w:r w:rsidRPr="00962A8A">
        <w:rPr>
          <w:rStyle w:val="FontStyle47"/>
          <w:spacing w:val="0"/>
          <w:sz w:val="24"/>
        </w:rPr>
        <w:t>your emotions is muchbetter than suppressing them. Perhaps the 4……………lies in between.</w:t>
      </w:r>
    </w:p>
    <w:p w:rsidR="00962A8A" w:rsidRPr="00962A8A" w:rsidRDefault="00962A8A" w:rsidP="00962A8A">
      <w:pPr>
        <w:pStyle w:val="Style24"/>
        <w:widowControl/>
        <w:tabs>
          <w:tab w:val="left" w:leader="dot" w:pos="5506"/>
          <w:tab w:val="left" w:leader="dot" w:pos="9163"/>
        </w:tabs>
        <w:spacing w:line="276" w:lineRule="auto"/>
        <w:jc w:val="left"/>
        <w:rPr>
          <w:rStyle w:val="FontStyle47"/>
          <w:spacing w:val="0"/>
          <w:sz w:val="24"/>
        </w:rPr>
      </w:pPr>
      <w:r w:rsidRPr="00962A8A">
        <w:rPr>
          <w:rStyle w:val="FontStyle47"/>
          <w:spacing w:val="0"/>
          <w:sz w:val="24"/>
        </w:rPr>
        <w:t xml:space="preserve">           What most people would readily agree 5</w:t>
      </w:r>
      <w:r w:rsidRPr="00962A8A">
        <w:rPr>
          <w:rStyle w:val="FontStyle47"/>
          <w:spacing w:val="0"/>
          <w:sz w:val="24"/>
        </w:rPr>
        <w:tab/>
        <w:t>is the fact that it is 6</w:t>
      </w:r>
      <w:r w:rsidRPr="00962A8A">
        <w:rPr>
          <w:rStyle w:val="FontStyle47"/>
          <w:spacing w:val="0"/>
          <w:sz w:val="24"/>
        </w:rPr>
        <w:tab/>
      </w:r>
    </w:p>
    <w:p w:rsidR="00962A8A" w:rsidRPr="00962A8A" w:rsidRDefault="00962A8A" w:rsidP="00962A8A">
      <w:pPr>
        <w:pStyle w:val="Style24"/>
        <w:widowControl/>
        <w:tabs>
          <w:tab w:val="left" w:leader="dot" w:pos="6379"/>
        </w:tabs>
        <w:spacing w:line="276" w:lineRule="auto"/>
        <w:jc w:val="left"/>
        <w:rPr>
          <w:rStyle w:val="FontStyle47"/>
          <w:spacing w:val="0"/>
          <w:sz w:val="24"/>
        </w:rPr>
      </w:pPr>
      <w:r w:rsidRPr="00962A8A">
        <w:rPr>
          <w:rStyle w:val="FontStyle47"/>
          <w:spacing w:val="0"/>
          <w:sz w:val="24"/>
        </w:rPr>
        <w:t xml:space="preserve">           to run away from the cause of your hurt because 7</w:t>
      </w:r>
      <w:r w:rsidRPr="00962A8A">
        <w:rPr>
          <w:rStyle w:val="FontStyle47"/>
          <w:spacing w:val="0"/>
          <w:sz w:val="24"/>
        </w:rPr>
        <w:tab/>
        <w:t>is likely to breed resentment.Imagine that your cube mate in the dormitory has 8</w:t>
      </w:r>
      <w:r w:rsidRPr="00962A8A">
        <w:rPr>
          <w:rStyle w:val="FontStyle47"/>
          <w:spacing w:val="0"/>
          <w:sz w:val="24"/>
        </w:rPr>
        <w:tab/>
      </w:r>
      <w:r w:rsidRPr="00962A8A">
        <w:rPr>
          <w:rStyle w:val="FontStyle47"/>
          <w:spacing w:val="0"/>
          <w:sz w:val="24"/>
        </w:rPr>
        <w:tab/>
        <w:t>damaged your reputation</w:t>
      </w:r>
    </w:p>
    <w:p w:rsidR="00962A8A" w:rsidRPr="00962A8A" w:rsidRDefault="00962A8A" w:rsidP="00962A8A">
      <w:pPr>
        <w:pStyle w:val="Style24"/>
        <w:widowControl/>
        <w:tabs>
          <w:tab w:val="left" w:leader="dot" w:pos="6086"/>
          <w:tab w:val="left" w:pos="6206"/>
        </w:tabs>
        <w:spacing w:line="276" w:lineRule="auto"/>
        <w:jc w:val="left"/>
        <w:rPr>
          <w:rStyle w:val="FontStyle47"/>
          <w:spacing w:val="0"/>
          <w:sz w:val="24"/>
        </w:rPr>
      </w:pPr>
      <w:r w:rsidRPr="00962A8A">
        <w:rPr>
          <w:rStyle w:val="FontStyle47"/>
          <w:spacing w:val="0"/>
          <w:sz w:val="24"/>
        </w:rPr>
        <w:t xml:space="preserve">            by telling blatant lies about you. Instead of 9</w:t>
      </w:r>
      <w:r w:rsidRPr="00962A8A">
        <w:rPr>
          <w:rStyle w:val="FontStyle47"/>
          <w:spacing w:val="0"/>
          <w:sz w:val="24"/>
        </w:rPr>
        <w:tab/>
      </w:r>
      <w:r w:rsidRPr="00962A8A">
        <w:rPr>
          <w:rStyle w:val="FontStyle47"/>
          <w:spacing w:val="0"/>
          <w:sz w:val="24"/>
        </w:rPr>
        <w:tab/>
        <w:t xml:space="preserve">him or her to settle the matter,you move to the </w:t>
      </w:r>
      <w:r w:rsidRPr="00962A8A">
        <w:rPr>
          <w:rStyle w:val="FontStyle40"/>
          <w:b w:val="0"/>
          <w:spacing w:val="0"/>
          <w:sz w:val="24"/>
        </w:rPr>
        <w:t>10</w:t>
      </w:r>
      <w:r w:rsidRPr="00962A8A">
        <w:rPr>
          <w:rStyle w:val="FontStyle47"/>
          <w:spacing w:val="0"/>
          <w:sz w:val="24"/>
        </w:rPr>
        <w:tab/>
        <w:t>cubicle. You may feel better for some time, but what if theteacher puts the two of you in a discussion group?</w:t>
      </w:r>
    </w:p>
    <w:p w:rsidR="00962A8A" w:rsidRDefault="00962A8A" w:rsidP="00B77684">
      <w:pPr>
        <w:spacing w:after="0"/>
        <w:rPr>
          <w:rFonts w:ascii="Times New Roman" w:hAnsi="Times New Roman" w:cs="Times New Roman"/>
          <w:sz w:val="24"/>
        </w:rPr>
      </w:pPr>
    </w:p>
    <w:p w:rsidR="00453A46" w:rsidRDefault="00453A46" w:rsidP="00B77684">
      <w:pPr>
        <w:spacing w:after="0"/>
        <w:rPr>
          <w:rFonts w:ascii="Times New Roman" w:hAnsi="Times New Roman" w:cs="Times New Roman"/>
          <w:sz w:val="24"/>
        </w:rPr>
      </w:pPr>
    </w:p>
    <w:p w:rsidR="00453A46" w:rsidRDefault="00453A46" w:rsidP="00B77684">
      <w:pPr>
        <w:spacing w:after="0"/>
        <w:rPr>
          <w:rFonts w:ascii="Times New Roman" w:hAnsi="Times New Roman" w:cs="Times New Roman"/>
          <w:sz w:val="24"/>
        </w:rPr>
      </w:pPr>
    </w:p>
    <w:p w:rsidR="00453A46" w:rsidRDefault="00453A46" w:rsidP="00B77684">
      <w:pPr>
        <w:spacing w:after="0"/>
        <w:rPr>
          <w:rFonts w:ascii="Times New Roman" w:hAnsi="Times New Roman" w:cs="Times New Roman"/>
          <w:sz w:val="24"/>
        </w:rPr>
      </w:pPr>
    </w:p>
    <w:p w:rsidR="00453A46" w:rsidRPr="00FA07EE" w:rsidRDefault="00FA07EE" w:rsidP="00B77684">
      <w:pPr>
        <w:spacing w:after="0"/>
        <w:rPr>
          <w:rFonts w:ascii="Times New Roman" w:hAnsi="Times New Roman" w:cs="Times New Roman"/>
          <w:b/>
          <w:sz w:val="24"/>
        </w:rPr>
      </w:pPr>
      <w:r w:rsidRPr="00FA07EE">
        <w:rPr>
          <w:rFonts w:ascii="Times New Roman" w:hAnsi="Times New Roman" w:cs="Times New Roman"/>
          <w:b/>
          <w:sz w:val="24"/>
        </w:rPr>
        <w:t xml:space="preserve">9. </w:t>
      </w:r>
      <w:r>
        <w:rPr>
          <w:rFonts w:ascii="Times New Roman" w:hAnsi="Times New Roman" w:cs="Times New Roman"/>
          <w:b/>
          <w:sz w:val="24"/>
        </w:rPr>
        <w:t xml:space="preserve">   </w:t>
      </w:r>
      <w:r w:rsidRPr="00FA07EE">
        <w:rPr>
          <w:rFonts w:ascii="Times New Roman" w:hAnsi="Times New Roman" w:cs="Times New Roman"/>
          <w:b/>
          <w:sz w:val="24"/>
        </w:rPr>
        <w:t xml:space="preserve"> 2014 Q2 P1</w:t>
      </w:r>
    </w:p>
    <w:p w:rsidR="00453A46" w:rsidRDefault="00453A46" w:rsidP="00B77684">
      <w:pPr>
        <w:spacing w:after="0"/>
        <w:rPr>
          <w:rFonts w:ascii="Times New Roman" w:hAnsi="Times New Roman" w:cs="Times New Roman"/>
          <w:sz w:val="24"/>
        </w:rPr>
      </w:pPr>
    </w:p>
    <w:p w:rsidR="00FA07EE" w:rsidRPr="00D53836" w:rsidRDefault="00FA07EE" w:rsidP="00FA07EE">
      <w:pPr>
        <w:shd w:val="clear" w:color="auto" w:fill="FFFFFF"/>
        <w:spacing w:after="0" w:line="360" w:lineRule="auto"/>
        <w:ind w:right="50"/>
        <w:rPr>
          <w:rFonts w:ascii="Times New Roman" w:hAnsi="Times New Roman" w:cs="Times New Roman"/>
          <w:b/>
          <w:sz w:val="24"/>
          <w:szCs w:val="24"/>
        </w:rPr>
      </w:pPr>
      <w:r w:rsidRPr="00D53836">
        <w:rPr>
          <w:rFonts w:ascii="Times New Roman" w:hAnsi="Times New Roman" w:cs="Times New Roman"/>
          <w:b/>
          <w:i/>
          <w:iCs/>
          <w:color w:val="000000"/>
          <w:spacing w:val="-5"/>
          <w:sz w:val="24"/>
          <w:szCs w:val="24"/>
        </w:rPr>
        <w:t xml:space="preserve">Read the passage below and fill in each blank space with an appropriate word.  </w:t>
      </w:r>
      <w:r w:rsidRPr="00D53836">
        <w:rPr>
          <w:rFonts w:ascii="Times New Roman" w:hAnsi="Times New Roman" w:cs="Times New Roman"/>
          <w:b/>
          <w:color w:val="000000"/>
          <w:spacing w:val="6"/>
          <w:sz w:val="24"/>
          <w:szCs w:val="24"/>
        </w:rPr>
        <w:t>(10</w:t>
      </w:r>
      <w:r w:rsidRPr="00D53836">
        <w:rPr>
          <w:rFonts w:ascii="Times New Roman" w:hAnsi="Times New Roman" w:cs="Times New Roman"/>
          <w:b/>
          <w:color w:val="000000"/>
          <w:sz w:val="24"/>
          <w:szCs w:val="24"/>
        </w:rPr>
        <w:t xml:space="preserve"> </w:t>
      </w:r>
      <w:r w:rsidRPr="00D53836">
        <w:rPr>
          <w:rFonts w:ascii="Times New Roman" w:hAnsi="Times New Roman" w:cs="Times New Roman"/>
          <w:b/>
          <w:color w:val="000000"/>
          <w:spacing w:val="-5"/>
          <w:sz w:val="24"/>
          <w:szCs w:val="24"/>
        </w:rPr>
        <w:t>marks)</w:t>
      </w:r>
    </w:p>
    <w:p w:rsidR="00FA07EE" w:rsidRPr="00D53836" w:rsidRDefault="00FA07EE" w:rsidP="00FA07EE">
      <w:pPr>
        <w:shd w:val="clear" w:color="auto" w:fill="FFFFFF"/>
        <w:spacing w:after="0" w:line="360" w:lineRule="auto"/>
        <w:ind w:right="43"/>
        <w:rPr>
          <w:rFonts w:ascii="Times New Roman" w:hAnsi="Times New Roman" w:cs="Times New Roman"/>
          <w:sz w:val="24"/>
          <w:szCs w:val="24"/>
        </w:rPr>
      </w:pPr>
      <w:r w:rsidRPr="00D53836">
        <w:rPr>
          <w:rFonts w:ascii="Times New Roman" w:hAnsi="Times New Roman" w:cs="Times New Roman"/>
          <w:color w:val="000000"/>
          <w:sz w:val="24"/>
          <w:szCs w:val="24"/>
        </w:rPr>
        <w:t>An outline is an organized list of what you plan to write about. It is a sketch of what</w:t>
      </w:r>
      <w:r w:rsidRPr="00D53836">
        <w:rPr>
          <w:rFonts w:ascii="Times New Roman" w:hAnsi="Times New Roman" w:cs="Times New Roman"/>
          <w:sz w:val="24"/>
          <w:szCs w:val="24"/>
        </w:rPr>
        <w:t xml:space="preserve"> </w:t>
      </w:r>
      <w:r w:rsidRPr="00D53836">
        <w:rPr>
          <w:rFonts w:ascii="Times New Roman" w:hAnsi="Times New Roman" w:cs="Times New Roman"/>
          <w:color w:val="000000"/>
          <w:spacing w:val="-6"/>
          <w:sz w:val="24"/>
          <w:szCs w:val="24"/>
        </w:rPr>
        <w:t xml:space="preserve">your essay </w:t>
      </w:r>
      <w:r w:rsidRPr="00D53836">
        <w:rPr>
          <w:rFonts w:ascii="Times New Roman" w:hAnsi="Times New Roman" w:cs="Times New Roman"/>
          <w:color w:val="000000"/>
          <w:spacing w:val="18"/>
          <w:sz w:val="24"/>
          <w:szCs w:val="24"/>
        </w:rPr>
        <w:t>will</w:t>
      </w:r>
      <w:r w:rsidRPr="00D53836">
        <w:rPr>
          <w:rFonts w:ascii="Times New Roman" w:hAnsi="Times New Roman" w:cs="Times New Roman"/>
          <w:color w:val="000000"/>
          <w:sz w:val="24"/>
          <w:szCs w:val="24"/>
        </w:rPr>
        <w:t xml:space="preserve"> </w:t>
      </w:r>
      <w:r w:rsidRPr="00D53836">
        <w:rPr>
          <w:rFonts w:ascii="Times New Roman" w:hAnsi="Times New Roman" w:cs="Times New Roman"/>
          <w:color w:val="000000"/>
          <w:spacing w:val="28"/>
          <w:sz w:val="24"/>
          <w:szCs w:val="24"/>
        </w:rPr>
        <w:t>(I)</w:t>
      </w:r>
      <w:r w:rsidRPr="00D53836">
        <w:rPr>
          <w:rFonts w:ascii="Times New Roman" w:hAnsi="Times New Roman" w:cs="Times New Roman"/>
          <w:color w:val="000000"/>
          <w:sz w:val="24"/>
          <w:szCs w:val="24"/>
        </w:rPr>
        <w:t xml:space="preserve"> </w:t>
      </w:r>
      <w:r w:rsidRPr="00D53836">
        <w:rPr>
          <w:rFonts w:ascii="Times New Roman" w:hAnsi="Times New Roman" w:cs="Times New Roman"/>
          <w:color w:val="000000"/>
          <w:spacing w:val="-6"/>
          <w:sz w:val="24"/>
          <w:szCs w:val="24"/>
        </w:rPr>
        <w:t xml:space="preserve">............................................ </w:t>
      </w:r>
      <w:r w:rsidRPr="00D53836">
        <w:rPr>
          <w:rFonts w:ascii="Times New Roman" w:hAnsi="Times New Roman" w:cs="Times New Roman"/>
          <w:color w:val="000000"/>
          <w:spacing w:val="8"/>
          <w:sz w:val="24"/>
          <w:szCs w:val="24"/>
        </w:rPr>
        <w:t>like.</w:t>
      </w:r>
      <w:r w:rsidRPr="00D53836">
        <w:rPr>
          <w:rFonts w:ascii="Times New Roman" w:hAnsi="Times New Roman" w:cs="Times New Roman"/>
          <w:color w:val="000000"/>
          <w:sz w:val="24"/>
          <w:szCs w:val="24"/>
        </w:rPr>
        <w:t xml:space="preserve"> </w:t>
      </w:r>
      <w:r w:rsidRPr="00D53836">
        <w:rPr>
          <w:rFonts w:ascii="Times New Roman" w:hAnsi="Times New Roman" w:cs="Times New Roman"/>
          <w:color w:val="000000"/>
          <w:spacing w:val="-6"/>
          <w:sz w:val="24"/>
          <w:szCs w:val="24"/>
        </w:rPr>
        <w:t xml:space="preserve">It is also a guide which </w:t>
      </w:r>
      <w:r w:rsidRPr="00D53836">
        <w:rPr>
          <w:rFonts w:ascii="Times New Roman" w:hAnsi="Times New Roman" w:cs="Times New Roman"/>
          <w:color w:val="000000"/>
          <w:spacing w:val="9"/>
          <w:sz w:val="24"/>
          <w:szCs w:val="24"/>
        </w:rPr>
        <w:t>will</w:t>
      </w:r>
      <w:r w:rsidRPr="00D53836">
        <w:rPr>
          <w:rFonts w:ascii="Times New Roman" w:hAnsi="Times New Roman" w:cs="Times New Roman"/>
          <w:color w:val="000000"/>
          <w:sz w:val="24"/>
          <w:szCs w:val="24"/>
        </w:rPr>
        <w:t xml:space="preserve"> </w:t>
      </w:r>
      <w:r w:rsidRPr="00D53836">
        <w:rPr>
          <w:rFonts w:ascii="Times New Roman" w:hAnsi="Times New Roman" w:cs="Times New Roman"/>
          <w:color w:val="000000"/>
          <w:spacing w:val="-6"/>
          <w:sz w:val="24"/>
          <w:szCs w:val="24"/>
        </w:rPr>
        <w:t>keep you on</w:t>
      </w:r>
    </w:p>
    <w:p w:rsidR="00FA07EE" w:rsidRPr="00D53836" w:rsidRDefault="00FA07EE" w:rsidP="00FA07EE">
      <w:pPr>
        <w:shd w:val="clear" w:color="auto" w:fill="FFFFFF"/>
        <w:spacing w:after="0" w:line="360" w:lineRule="auto"/>
        <w:ind w:left="14"/>
        <w:rPr>
          <w:rFonts w:ascii="Times New Roman" w:hAnsi="Times New Roman" w:cs="Times New Roman"/>
          <w:color w:val="000000"/>
          <w:spacing w:val="-5"/>
          <w:sz w:val="24"/>
          <w:szCs w:val="24"/>
        </w:rPr>
      </w:pPr>
      <w:r w:rsidRPr="00D53836">
        <w:rPr>
          <w:rFonts w:ascii="Times New Roman" w:hAnsi="Times New Roman" w:cs="Times New Roman"/>
          <w:color w:val="000000"/>
          <w:sz w:val="24"/>
          <w:szCs w:val="24"/>
        </w:rPr>
        <w:t>the   right  (2)   ............................................   when   you  are  writing  your  first   draft,   in   the</w:t>
      </w:r>
      <w:r w:rsidRPr="00D53836">
        <w:rPr>
          <w:rFonts w:ascii="Times New Roman" w:hAnsi="Times New Roman" w:cs="Times New Roman"/>
          <w:sz w:val="24"/>
          <w:szCs w:val="24"/>
        </w:rPr>
        <w:t xml:space="preserve"> </w:t>
      </w:r>
      <w:r w:rsidRPr="00D53836">
        <w:rPr>
          <w:rFonts w:ascii="Times New Roman" w:hAnsi="Times New Roman" w:cs="Times New Roman"/>
          <w:color w:val="000000"/>
          <w:sz w:val="24"/>
          <w:szCs w:val="24"/>
        </w:rPr>
        <w:t xml:space="preserve">(3) ............................................. stages, your outline should be a changing, working </w:t>
      </w:r>
      <w:r w:rsidRPr="00D53836">
        <w:rPr>
          <w:rFonts w:ascii="Times New Roman" w:hAnsi="Times New Roman" w:cs="Times New Roman"/>
          <w:color w:val="000000"/>
          <w:spacing w:val="13"/>
          <w:sz w:val="24"/>
          <w:szCs w:val="24"/>
        </w:rPr>
        <w:t>outline;</w:t>
      </w:r>
      <w:r w:rsidRPr="00D53836">
        <w:rPr>
          <w:rFonts w:ascii="Times New Roman" w:hAnsi="Times New Roman" w:cs="Times New Roman"/>
          <w:color w:val="000000"/>
          <w:sz w:val="24"/>
          <w:szCs w:val="24"/>
        </w:rPr>
        <w:t xml:space="preserve"> in </w:t>
      </w:r>
      <w:r w:rsidRPr="00D53836">
        <w:rPr>
          <w:rFonts w:ascii="Times New Roman" w:hAnsi="Times New Roman" w:cs="Times New Roman"/>
          <w:color w:val="000000"/>
          <w:spacing w:val="-6"/>
          <w:sz w:val="24"/>
          <w:szCs w:val="24"/>
        </w:rPr>
        <w:t xml:space="preserve">(4) ............................................ final form, your </w:t>
      </w:r>
      <w:r w:rsidRPr="00D53836">
        <w:rPr>
          <w:rFonts w:ascii="Times New Roman" w:hAnsi="Times New Roman" w:cs="Times New Roman"/>
          <w:color w:val="000000"/>
          <w:spacing w:val="11"/>
          <w:sz w:val="24"/>
          <w:szCs w:val="24"/>
        </w:rPr>
        <w:t>outline</w:t>
      </w:r>
      <w:r w:rsidRPr="00D53836">
        <w:rPr>
          <w:rFonts w:ascii="Times New Roman" w:hAnsi="Times New Roman" w:cs="Times New Roman"/>
          <w:color w:val="000000"/>
          <w:sz w:val="24"/>
          <w:szCs w:val="24"/>
        </w:rPr>
        <w:t xml:space="preserve"> </w:t>
      </w:r>
      <w:r w:rsidRPr="00D53836">
        <w:rPr>
          <w:rFonts w:ascii="Times New Roman" w:hAnsi="Times New Roman" w:cs="Times New Roman"/>
          <w:color w:val="000000"/>
          <w:spacing w:val="-6"/>
          <w:sz w:val="24"/>
          <w:szCs w:val="24"/>
        </w:rPr>
        <w:t xml:space="preserve">should be a "table of contents" of what </w:t>
      </w:r>
      <w:r w:rsidRPr="00D53836">
        <w:rPr>
          <w:rFonts w:ascii="Times New Roman" w:hAnsi="Times New Roman" w:cs="Times New Roman"/>
          <w:color w:val="000000"/>
          <w:spacing w:val="-5"/>
          <w:sz w:val="24"/>
          <w:szCs w:val="24"/>
        </w:rPr>
        <w:t>you have "said" (5)............................................ your essay.</w:t>
      </w:r>
    </w:p>
    <w:p w:rsidR="00FA07EE" w:rsidRPr="00D53836" w:rsidRDefault="00FA07EE" w:rsidP="00FA07EE">
      <w:pPr>
        <w:shd w:val="clear" w:color="auto" w:fill="FFFFFF"/>
        <w:spacing w:after="0" w:line="360" w:lineRule="auto"/>
        <w:ind w:left="14"/>
        <w:rPr>
          <w:rFonts w:ascii="Times New Roman" w:hAnsi="Times New Roman" w:cs="Times New Roman"/>
          <w:sz w:val="24"/>
          <w:szCs w:val="24"/>
        </w:rPr>
      </w:pPr>
    </w:p>
    <w:p w:rsidR="00FA07EE" w:rsidRPr="00D53836" w:rsidRDefault="00FA07EE" w:rsidP="00FA07EE">
      <w:pPr>
        <w:shd w:val="clear" w:color="auto" w:fill="FFFFFF"/>
        <w:spacing w:after="0" w:line="360" w:lineRule="auto"/>
        <w:rPr>
          <w:rFonts w:ascii="Times New Roman" w:hAnsi="Times New Roman" w:cs="Times New Roman"/>
          <w:color w:val="000000"/>
          <w:sz w:val="24"/>
          <w:szCs w:val="24"/>
        </w:rPr>
      </w:pPr>
      <w:r w:rsidRPr="00D53836">
        <w:rPr>
          <w:rFonts w:ascii="Times New Roman" w:hAnsi="Times New Roman" w:cs="Times New Roman"/>
          <w:color w:val="000000"/>
          <w:sz w:val="24"/>
          <w:szCs w:val="24"/>
        </w:rPr>
        <w:t>(6)  .............................................  for instance,  you were  assigned to write  an  essay</w:t>
      </w:r>
      <w:r w:rsidRPr="00D53836">
        <w:rPr>
          <w:rFonts w:ascii="Times New Roman" w:hAnsi="Times New Roman" w:cs="Times New Roman"/>
          <w:sz w:val="24"/>
          <w:szCs w:val="24"/>
        </w:rPr>
        <w:t xml:space="preserve"> </w:t>
      </w:r>
      <w:r w:rsidRPr="00D53836">
        <w:rPr>
          <w:rFonts w:ascii="Times New Roman" w:hAnsi="Times New Roman" w:cs="Times New Roman"/>
          <w:color w:val="000000"/>
          <w:sz w:val="24"/>
          <w:szCs w:val="24"/>
        </w:rPr>
        <w:t>about trees, you might choose to write about 'Trees  used for fuel".  In the planning of</w:t>
      </w:r>
      <w:r w:rsidRPr="00D53836">
        <w:rPr>
          <w:rFonts w:ascii="Times New Roman" w:hAnsi="Times New Roman" w:cs="Times New Roman"/>
          <w:sz w:val="24"/>
          <w:szCs w:val="24"/>
        </w:rPr>
        <w:t xml:space="preserve"> </w:t>
      </w:r>
      <w:r w:rsidRPr="00D53836">
        <w:rPr>
          <w:rFonts w:ascii="Times New Roman" w:hAnsi="Times New Roman" w:cs="Times New Roman"/>
          <w:color w:val="000000"/>
          <w:sz w:val="24"/>
          <w:szCs w:val="24"/>
        </w:rPr>
        <w:t>your  paper,  you  might  decide  to  (7)  ............................................  your topic  into  "Trees</w:t>
      </w:r>
      <w:r w:rsidRPr="00D53836">
        <w:rPr>
          <w:rFonts w:ascii="Times New Roman" w:hAnsi="Times New Roman" w:cs="Times New Roman"/>
          <w:sz w:val="24"/>
          <w:szCs w:val="24"/>
        </w:rPr>
        <w:t xml:space="preserve"> </w:t>
      </w:r>
      <w:r w:rsidRPr="00D53836">
        <w:rPr>
          <w:rFonts w:ascii="Times New Roman" w:hAnsi="Times New Roman" w:cs="Times New Roman"/>
          <w:color w:val="000000"/>
          <w:w w:val="101"/>
          <w:sz w:val="24"/>
          <w:szCs w:val="24"/>
        </w:rPr>
        <w:t>for   firewood"    (8)    ............................................    "Trees    used    for   charcoal".   You    might</w:t>
      </w:r>
      <w:r w:rsidRPr="00D53836">
        <w:rPr>
          <w:rFonts w:ascii="Times New Roman" w:hAnsi="Times New Roman" w:cs="Times New Roman"/>
          <w:sz w:val="24"/>
          <w:szCs w:val="24"/>
        </w:rPr>
        <w:t xml:space="preserve"> </w:t>
      </w:r>
      <w:r w:rsidRPr="00D53836">
        <w:rPr>
          <w:rFonts w:ascii="Times New Roman" w:hAnsi="Times New Roman" w:cs="Times New Roman"/>
          <w:color w:val="000000"/>
          <w:sz w:val="24"/>
          <w:szCs w:val="24"/>
        </w:rPr>
        <w:t xml:space="preserve">then   (9)   ............................................   divide   your   subtopics   </w:t>
      </w:r>
      <w:r w:rsidRPr="00D53836">
        <w:rPr>
          <w:rFonts w:ascii="Times New Roman" w:hAnsi="Times New Roman" w:cs="Times New Roman"/>
          <w:color w:val="000000"/>
          <w:spacing w:val="12"/>
          <w:sz w:val="24"/>
          <w:szCs w:val="24"/>
        </w:rPr>
        <w:t>into</w:t>
      </w:r>
      <w:r w:rsidRPr="00D53836">
        <w:rPr>
          <w:rFonts w:ascii="Times New Roman" w:hAnsi="Times New Roman" w:cs="Times New Roman"/>
          <w:color w:val="000000"/>
          <w:sz w:val="24"/>
          <w:szCs w:val="24"/>
        </w:rPr>
        <w:t xml:space="preserve">   the   different   kinds   of</w:t>
      </w:r>
      <w:r w:rsidRPr="00D53836">
        <w:rPr>
          <w:rFonts w:ascii="Times New Roman" w:hAnsi="Times New Roman" w:cs="Times New Roman"/>
          <w:sz w:val="24"/>
          <w:szCs w:val="24"/>
        </w:rPr>
        <w:t xml:space="preserve"> </w:t>
      </w:r>
      <w:r w:rsidRPr="00D53836">
        <w:rPr>
          <w:rFonts w:ascii="Times New Roman" w:hAnsi="Times New Roman" w:cs="Times New Roman"/>
          <w:color w:val="000000"/>
          <w:sz w:val="24"/>
          <w:szCs w:val="24"/>
        </w:rPr>
        <w:t>trees (10)............................................ for each purpose.</w:t>
      </w:r>
    </w:p>
    <w:p w:rsidR="00453A46" w:rsidRDefault="00453A46" w:rsidP="00FA07EE">
      <w:pPr>
        <w:spacing w:after="0"/>
        <w:ind w:firstLine="720"/>
        <w:rPr>
          <w:rFonts w:ascii="Times New Roman" w:hAnsi="Times New Roman" w:cs="Times New Roman"/>
          <w:sz w:val="24"/>
        </w:rPr>
      </w:pPr>
    </w:p>
    <w:p w:rsidR="00453A46" w:rsidRDefault="00453A46" w:rsidP="00B77684">
      <w:pPr>
        <w:spacing w:after="0"/>
        <w:rPr>
          <w:rFonts w:ascii="Times New Roman" w:hAnsi="Times New Roman" w:cs="Times New Roman"/>
          <w:sz w:val="24"/>
        </w:rPr>
      </w:pPr>
    </w:p>
    <w:p w:rsidR="00453A46" w:rsidRDefault="00453A46" w:rsidP="00B77684">
      <w:pPr>
        <w:spacing w:after="0"/>
        <w:rPr>
          <w:rFonts w:ascii="Times New Roman" w:hAnsi="Times New Roman" w:cs="Times New Roman"/>
          <w:sz w:val="24"/>
        </w:rPr>
      </w:pPr>
    </w:p>
    <w:p w:rsidR="00165B12" w:rsidRDefault="00165B12" w:rsidP="00B77684">
      <w:pPr>
        <w:spacing w:after="0"/>
        <w:rPr>
          <w:rFonts w:ascii="Times New Roman" w:hAnsi="Times New Roman" w:cs="Times New Roman"/>
          <w:sz w:val="24"/>
        </w:rPr>
      </w:pPr>
    </w:p>
    <w:p w:rsidR="00165B12" w:rsidRDefault="00165B12" w:rsidP="00B77684">
      <w:pPr>
        <w:spacing w:after="0"/>
        <w:rPr>
          <w:rFonts w:ascii="Times New Roman" w:hAnsi="Times New Roman" w:cs="Times New Roman"/>
          <w:sz w:val="24"/>
        </w:rPr>
      </w:pPr>
    </w:p>
    <w:p w:rsidR="00165B12" w:rsidRDefault="00165B12" w:rsidP="00B77684">
      <w:pPr>
        <w:spacing w:after="0"/>
        <w:rPr>
          <w:rFonts w:ascii="Times New Roman" w:hAnsi="Times New Roman" w:cs="Times New Roman"/>
          <w:sz w:val="24"/>
        </w:rPr>
      </w:pPr>
    </w:p>
    <w:p w:rsidR="00165B12" w:rsidRPr="00165B12" w:rsidRDefault="00165B12" w:rsidP="00B77684">
      <w:pPr>
        <w:spacing w:after="0"/>
        <w:rPr>
          <w:rFonts w:ascii="Times New Roman" w:hAnsi="Times New Roman" w:cs="Times New Roman"/>
          <w:b/>
          <w:sz w:val="24"/>
        </w:rPr>
      </w:pPr>
      <w:r w:rsidRPr="00165B12">
        <w:rPr>
          <w:rFonts w:ascii="Times New Roman" w:hAnsi="Times New Roman" w:cs="Times New Roman"/>
          <w:b/>
          <w:sz w:val="24"/>
        </w:rPr>
        <w:lastRenderedPageBreak/>
        <w:t>10.     2015 Q2 P1</w:t>
      </w:r>
    </w:p>
    <w:p w:rsidR="00165B12" w:rsidRPr="00165B12" w:rsidRDefault="00165B12" w:rsidP="00165B1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65B12">
        <w:rPr>
          <w:rFonts w:ascii="Times New Roman" w:hAnsi="Times New Roman" w:cs="Times New Roman"/>
          <w:sz w:val="24"/>
          <w:szCs w:val="24"/>
        </w:rPr>
        <w:t>Read the passage below and fill in each blank space with the mo</w:t>
      </w:r>
      <w:r>
        <w:rPr>
          <w:rFonts w:ascii="Times New Roman" w:hAnsi="Times New Roman" w:cs="Times New Roman"/>
          <w:sz w:val="24"/>
          <w:szCs w:val="24"/>
        </w:rPr>
        <w:t>st appropriate word.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65B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5B12">
        <w:rPr>
          <w:rFonts w:ascii="Times New Roman" w:hAnsi="Times New Roman" w:cs="Times New Roman"/>
          <w:sz w:val="24"/>
          <w:szCs w:val="24"/>
        </w:rPr>
        <w:t>(10</w:t>
      </w:r>
      <w:r>
        <w:rPr>
          <w:rFonts w:ascii="Times New Roman" w:hAnsi="Times New Roman" w:cs="Times New Roman"/>
          <w:sz w:val="24"/>
          <w:szCs w:val="24"/>
        </w:rPr>
        <w:t xml:space="preserve"> </w:t>
      </w:r>
      <w:r w:rsidRPr="00165B12">
        <w:rPr>
          <w:rFonts w:ascii="Times New Roman" w:hAnsi="Times New Roman" w:cs="Times New Roman"/>
          <w:sz w:val="24"/>
          <w:szCs w:val="24"/>
        </w:rPr>
        <w:t>m</w:t>
      </w:r>
      <w:r>
        <w:rPr>
          <w:rFonts w:ascii="Times New Roman" w:hAnsi="Times New Roman" w:cs="Times New Roman"/>
          <w:sz w:val="24"/>
          <w:szCs w:val="24"/>
        </w:rPr>
        <w:t>ar</w:t>
      </w:r>
      <w:r w:rsidRPr="00165B12">
        <w:rPr>
          <w:rFonts w:ascii="Times New Roman" w:hAnsi="Times New Roman" w:cs="Times New Roman"/>
          <w:sz w:val="24"/>
          <w:szCs w:val="24"/>
        </w:rPr>
        <w:t>ks)</w:t>
      </w:r>
    </w:p>
    <w:p w:rsidR="00165B12" w:rsidRDefault="00165B12" w:rsidP="00165B12">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The positive way to react to disappointment is to use it as a (1)……………… for growth. This is not easy, but it is the only way to deal with an (2)…………. aspect of life. Helen, the woman who was not promoted, could have (3)…………. her disappointment by looking at other (4)…………. For instance, if her boss did not recognize her talent and hard work, (5)……………. she could transfer to another department or ask the boss how she could improve her performance in order to be a candidate (6)……………..the next promotion. Jamal the young man who did not (7)…………….into the collage of his dreams, should look into other institutions of higher learning. Going to another college may encourage him to be his (8)…………….man, step out of his brother’s shadow, and realize that being turned (9)…………….by one college is not a final judgement on his abilities or potential. Disappointments in life can make us bitter or better, (10)………… we become victims or victors of choice.</w:t>
      </w:r>
    </w:p>
    <w:p w:rsidR="00165B12" w:rsidRDefault="00165B12" w:rsidP="00165B12">
      <w:pPr>
        <w:pStyle w:val="ListParagraph"/>
        <w:ind w:left="360"/>
        <w:rPr>
          <w:rFonts w:ascii="Times New Roman" w:hAnsi="Times New Roman" w:cs="Times New Roman"/>
          <w:sz w:val="24"/>
          <w:szCs w:val="24"/>
        </w:rPr>
      </w:pPr>
    </w:p>
    <w:p w:rsidR="00165B12" w:rsidRDefault="00165B12" w:rsidP="00165B12">
      <w:pPr>
        <w:pStyle w:val="ListParagraph"/>
        <w:ind w:left="360"/>
        <w:jc w:val="center"/>
        <w:rPr>
          <w:rFonts w:ascii="Times New Roman" w:hAnsi="Times New Roman" w:cs="Times New Roman"/>
          <w:sz w:val="24"/>
          <w:szCs w:val="24"/>
        </w:rPr>
      </w:pPr>
      <w:r>
        <w:rPr>
          <w:rFonts w:ascii="Times New Roman" w:hAnsi="Times New Roman" w:cs="Times New Roman"/>
          <w:sz w:val="24"/>
          <w:szCs w:val="24"/>
        </w:rPr>
        <w:t xml:space="preserve">Adapted from: </w:t>
      </w:r>
      <w:r w:rsidRPr="00385310">
        <w:rPr>
          <w:rFonts w:ascii="Times New Roman" w:hAnsi="Times New Roman" w:cs="Times New Roman"/>
          <w:i/>
          <w:sz w:val="24"/>
          <w:szCs w:val="24"/>
        </w:rPr>
        <w:t>College Writing Skills with Readings</w:t>
      </w:r>
      <w:r>
        <w:rPr>
          <w:rFonts w:ascii="Times New Roman" w:hAnsi="Times New Roman" w:cs="Times New Roman"/>
          <w:sz w:val="24"/>
          <w:szCs w:val="24"/>
        </w:rPr>
        <w:t>, Sixth Edition. Newyork:</w:t>
      </w:r>
    </w:p>
    <w:p w:rsidR="00165B12" w:rsidRDefault="00165B12" w:rsidP="00165B12">
      <w:pPr>
        <w:pStyle w:val="ListParagraph"/>
        <w:ind w:left="360"/>
        <w:jc w:val="center"/>
        <w:rPr>
          <w:rFonts w:ascii="Times New Roman" w:hAnsi="Times New Roman" w:cs="Times New Roman"/>
          <w:sz w:val="24"/>
          <w:szCs w:val="24"/>
        </w:rPr>
      </w:pPr>
      <w:r>
        <w:rPr>
          <w:rFonts w:ascii="Times New Roman" w:hAnsi="Times New Roman" w:cs="Times New Roman"/>
          <w:sz w:val="24"/>
          <w:szCs w:val="24"/>
        </w:rPr>
        <w:t>Lisa Moore (2005) by Langan John.</w:t>
      </w:r>
    </w:p>
    <w:p w:rsidR="00453A46" w:rsidRDefault="00453A46" w:rsidP="00B77684">
      <w:pPr>
        <w:spacing w:after="0"/>
        <w:rPr>
          <w:rFonts w:ascii="Times New Roman" w:hAnsi="Times New Roman" w:cs="Times New Roman"/>
          <w:sz w:val="24"/>
        </w:rPr>
      </w:pPr>
    </w:p>
    <w:p w:rsidR="00453A46" w:rsidRDefault="00453A46" w:rsidP="00B77684">
      <w:pPr>
        <w:spacing w:after="0"/>
        <w:rPr>
          <w:rFonts w:ascii="Times New Roman" w:hAnsi="Times New Roman" w:cs="Times New Roman"/>
          <w:sz w:val="24"/>
        </w:rPr>
      </w:pPr>
    </w:p>
    <w:p w:rsidR="00453A46" w:rsidRDefault="00453A46" w:rsidP="00B77684">
      <w:pPr>
        <w:spacing w:after="0"/>
        <w:rPr>
          <w:rFonts w:ascii="Times New Roman" w:hAnsi="Times New Roman" w:cs="Times New Roman"/>
          <w:sz w:val="24"/>
        </w:rPr>
      </w:pPr>
    </w:p>
    <w:p w:rsidR="00165B12" w:rsidRDefault="00165B12" w:rsidP="00B77684">
      <w:pPr>
        <w:spacing w:after="0"/>
        <w:rPr>
          <w:rFonts w:ascii="Times New Roman" w:hAnsi="Times New Roman" w:cs="Times New Roman"/>
          <w:sz w:val="24"/>
        </w:rPr>
      </w:pPr>
    </w:p>
    <w:p w:rsidR="00165B12" w:rsidRDefault="00165B12" w:rsidP="00B77684">
      <w:pPr>
        <w:spacing w:after="0"/>
        <w:rPr>
          <w:rFonts w:ascii="Times New Roman" w:hAnsi="Times New Roman" w:cs="Times New Roman"/>
          <w:sz w:val="24"/>
        </w:rPr>
      </w:pPr>
    </w:p>
    <w:p w:rsidR="00165B12" w:rsidRDefault="00165B12" w:rsidP="00B77684">
      <w:pPr>
        <w:spacing w:after="0"/>
        <w:rPr>
          <w:rFonts w:ascii="Times New Roman" w:hAnsi="Times New Roman" w:cs="Times New Roman"/>
          <w:sz w:val="24"/>
        </w:rPr>
      </w:pPr>
    </w:p>
    <w:p w:rsidR="00165B12" w:rsidRDefault="00165B12" w:rsidP="00B77684">
      <w:pPr>
        <w:spacing w:after="0"/>
        <w:rPr>
          <w:rFonts w:ascii="Times New Roman" w:hAnsi="Times New Roman" w:cs="Times New Roman"/>
          <w:sz w:val="24"/>
        </w:rPr>
      </w:pPr>
    </w:p>
    <w:p w:rsidR="00165B12" w:rsidRDefault="00165B12" w:rsidP="00B77684">
      <w:pPr>
        <w:spacing w:after="0"/>
        <w:rPr>
          <w:rFonts w:ascii="Times New Roman" w:hAnsi="Times New Roman" w:cs="Times New Roman"/>
          <w:sz w:val="24"/>
        </w:rPr>
      </w:pPr>
    </w:p>
    <w:p w:rsidR="00165B12" w:rsidRDefault="00165B12" w:rsidP="00B77684">
      <w:pPr>
        <w:spacing w:after="0"/>
        <w:rPr>
          <w:rFonts w:ascii="Times New Roman" w:hAnsi="Times New Roman" w:cs="Times New Roman"/>
          <w:sz w:val="24"/>
        </w:rPr>
      </w:pPr>
    </w:p>
    <w:p w:rsidR="00165B12" w:rsidRDefault="00165B12" w:rsidP="00B77684">
      <w:pPr>
        <w:spacing w:after="0"/>
        <w:rPr>
          <w:rFonts w:ascii="Times New Roman" w:hAnsi="Times New Roman" w:cs="Times New Roman"/>
          <w:sz w:val="24"/>
        </w:rPr>
      </w:pPr>
    </w:p>
    <w:p w:rsidR="00165B12" w:rsidRDefault="00165B12" w:rsidP="00B77684">
      <w:pPr>
        <w:spacing w:after="0"/>
        <w:rPr>
          <w:rFonts w:ascii="Times New Roman" w:hAnsi="Times New Roman" w:cs="Times New Roman"/>
          <w:sz w:val="24"/>
        </w:rPr>
      </w:pPr>
    </w:p>
    <w:p w:rsidR="00165B12" w:rsidRDefault="00165B12" w:rsidP="00B77684">
      <w:pPr>
        <w:spacing w:after="0"/>
        <w:rPr>
          <w:rFonts w:ascii="Times New Roman" w:hAnsi="Times New Roman" w:cs="Times New Roman"/>
          <w:sz w:val="24"/>
        </w:rPr>
      </w:pPr>
    </w:p>
    <w:p w:rsidR="00165B12" w:rsidRDefault="00165B12" w:rsidP="00B77684">
      <w:pPr>
        <w:spacing w:after="0"/>
        <w:rPr>
          <w:rFonts w:ascii="Times New Roman" w:hAnsi="Times New Roman" w:cs="Times New Roman"/>
          <w:sz w:val="24"/>
        </w:rPr>
      </w:pPr>
    </w:p>
    <w:p w:rsidR="00165B12" w:rsidRDefault="00165B12" w:rsidP="00B77684">
      <w:pPr>
        <w:spacing w:after="0"/>
        <w:rPr>
          <w:rFonts w:ascii="Times New Roman" w:hAnsi="Times New Roman" w:cs="Times New Roman"/>
          <w:sz w:val="24"/>
        </w:rPr>
      </w:pPr>
    </w:p>
    <w:p w:rsidR="00165B12" w:rsidRDefault="00165B12" w:rsidP="00B77684">
      <w:pPr>
        <w:spacing w:after="0"/>
        <w:rPr>
          <w:rFonts w:ascii="Times New Roman" w:hAnsi="Times New Roman" w:cs="Times New Roman"/>
          <w:sz w:val="24"/>
        </w:rPr>
      </w:pPr>
    </w:p>
    <w:p w:rsidR="00165B12" w:rsidRDefault="00165B12" w:rsidP="00B77684">
      <w:pPr>
        <w:spacing w:after="0"/>
        <w:rPr>
          <w:rFonts w:ascii="Times New Roman" w:hAnsi="Times New Roman" w:cs="Times New Roman"/>
          <w:sz w:val="24"/>
        </w:rPr>
      </w:pPr>
    </w:p>
    <w:p w:rsidR="00165B12" w:rsidRDefault="00165B12" w:rsidP="00B77684">
      <w:pPr>
        <w:spacing w:after="0"/>
        <w:rPr>
          <w:rFonts w:ascii="Times New Roman" w:hAnsi="Times New Roman" w:cs="Times New Roman"/>
          <w:sz w:val="24"/>
        </w:rPr>
      </w:pPr>
    </w:p>
    <w:p w:rsidR="00165B12" w:rsidRDefault="00165B12" w:rsidP="00B77684">
      <w:pPr>
        <w:spacing w:after="0"/>
        <w:rPr>
          <w:rFonts w:ascii="Times New Roman" w:hAnsi="Times New Roman" w:cs="Times New Roman"/>
          <w:sz w:val="24"/>
        </w:rPr>
      </w:pPr>
    </w:p>
    <w:p w:rsidR="00165B12" w:rsidRDefault="00165B12" w:rsidP="00B77684">
      <w:pPr>
        <w:spacing w:after="0"/>
        <w:rPr>
          <w:rFonts w:ascii="Times New Roman" w:hAnsi="Times New Roman" w:cs="Times New Roman"/>
          <w:sz w:val="24"/>
        </w:rPr>
      </w:pPr>
    </w:p>
    <w:p w:rsidR="00165B12" w:rsidRDefault="00165B12" w:rsidP="00B77684">
      <w:pPr>
        <w:spacing w:after="0"/>
        <w:rPr>
          <w:rFonts w:ascii="Times New Roman" w:hAnsi="Times New Roman" w:cs="Times New Roman"/>
          <w:sz w:val="24"/>
        </w:rPr>
      </w:pPr>
    </w:p>
    <w:p w:rsidR="00B178B4" w:rsidRPr="00453A46" w:rsidRDefault="00B178B4" w:rsidP="00FA07EE">
      <w:pPr>
        <w:pStyle w:val="ListParagraph"/>
        <w:spacing w:line="240" w:lineRule="auto"/>
        <w:jc w:val="center"/>
        <w:rPr>
          <w:rFonts w:asciiTheme="majorHAnsi" w:hAnsiTheme="majorHAnsi" w:cs="Times New Roman"/>
          <w:b/>
          <w:sz w:val="32"/>
          <w:szCs w:val="32"/>
        </w:rPr>
      </w:pPr>
      <w:r w:rsidRPr="00453A46">
        <w:rPr>
          <w:rFonts w:asciiTheme="majorHAnsi" w:hAnsiTheme="majorHAnsi" w:cs="Times New Roman"/>
          <w:b/>
          <w:sz w:val="32"/>
          <w:szCs w:val="32"/>
        </w:rPr>
        <w:lastRenderedPageBreak/>
        <w:t>ORAL SKILLS/ORAL LITERATURE</w:t>
      </w:r>
    </w:p>
    <w:p w:rsidR="00B178B4" w:rsidRPr="00FA07EE" w:rsidRDefault="00B178B4" w:rsidP="00170E02">
      <w:pPr>
        <w:pStyle w:val="ListParagraph"/>
        <w:numPr>
          <w:ilvl w:val="0"/>
          <w:numId w:val="99"/>
        </w:numPr>
        <w:spacing w:line="240" w:lineRule="auto"/>
        <w:rPr>
          <w:rFonts w:ascii="Times New Roman" w:hAnsi="Times New Roman" w:cs="Times New Roman"/>
          <w:b/>
        </w:rPr>
      </w:pPr>
      <w:r w:rsidRPr="00FA07EE">
        <w:rPr>
          <w:rFonts w:ascii="Times New Roman" w:hAnsi="Times New Roman" w:cs="Times New Roman"/>
          <w:b/>
        </w:rPr>
        <w:t xml:space="preserve">    2006 Q3</w:t>
      </w:r>
    </w:p>
    <w:p w:rsidR="00B178B4" w:rsidRPr="007071FA" w:rsidRDefault="00B178B4" w:rsidP="00711111">
      <w:pPr>
        <w:spacing w:line="240" w:lineRule="auto"/>
        <w:rPr>
          <w:rFonts w:ascii="Times New Roman" w:hAnsi="Times New Roman" w:cs="Times New Roman"/>
          <w:b/>
          <w:i/>
          <w:sz w:val="24"/>
          <w:szCs w:val="24"/>
        </w:rPr>
      </w:pPr>
      <w:r w:rsidRPr="007071FA">
        <w:rPr>
          <w:rFonts w:ascii="Times New Roman" w:hAnsi="Times New Roman" w:cs="Times New Roman"/>
          <w:b/>
        </w:rPr>
        <w:t xml:space="preserve">    </w:t>
      </w:r>
      <w:r w:rsidRPr="007071FA">
        <w:rPr>
          <w:rFonts w:ascii="Times New Roman" w:hAnsi="Times New Roman" w:cs="Times New Roman"/>
          <w:b/>
          <w:sz w:val="24"/>
          <w:szCs w:val="24"/>
        </w:rPr>
        <w:t xml:space="preserve">         </w:t>
      </w:r>
      <w:r w:rsidRPr="007071FA">
        <w:rPr>
          <w:rFonts w:ascii="Times New Roman" w:hAnsi="Times New Roman" w:cs="Times New Roman"/>
          <w:b/>
          <w:i/>
          <w:sz w:val="24"/>
          <w:szCs w:val="24"/>
        </w:rPr>
        <w:t>Read the oral narrative below and then answer the questions that follow.</w:t>
      </w:r>
    </w:p>
    <w:p w:rsidR="00B178B4" w:rsidRDefault="00B178B4" w:rsidP="0071111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071FA">
        <w:rPr>
          <w:rFonts w:ascii="Times New Roman" w:hAnsi="Times New Roman" w:cs="Times New Roman"/>
          <w:sz w:val="24"/>
          <w:szCs w:val="24"/>
        </w:rPr>
        <w:t xml:space="preserve">Nyasaye (God) wanted to put a stop to the rampages of death-death which claims the lives </w:t>
      </w:r>
    </w:p>
    <w:p w:rsidR="00B178B4" w:rsidRPr="007071FA" w:rsidRDefault="00B178B4" w:rsidP="0071111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071FA">
        <w:rPr>
          <w:rFonts w:ascii="Times New Roman" w:hAnsi="Times New Roman" w:cs="Times New Roman"/>
          <w:sz w:val="24"/>
          <w:szCs w:val="24"/>
        </w:rPr>
        <w:t>of everyone</w:t>
      </w:r>
    </w:p>
    <w:p w:rsidR="00B178B4" w:rsidRPr="007071FA" w:rsidRDefault="00B178B4" w:rsidP="00B77684">
      <w:pPr>
        <w:spacing w:after="0"/>
        <w:rPr>
          <w:rFonts w:ascii="Times New Roman" w:hAnsi="Times New Roman" w:cs="Times New Roman"/>
          <w:sz w:val="24"/>
          <w:szCs w:val="24"/>
        </w:rPr>
      </w:pPr>
      <w:r w:rsidRPr="007071FA">
        <w:rPr>
          <w:rFonts w:ascii="Times New Roman" w:hAnsi="Times New Roman" w:cs="Times New Roman"/>
          <w:sz w:val="24"/>
          <w:szCs w:val="24"/>
        </w:rPr>
        <w:tab/>
        <w:t>Young and old</w:t>
      </w:r>
    </w:p>
    <w:p w:rsidR="00B178B4" w:rsidRPr="007071FA" w:rsidRDefault="00B178B4" w:rsidP="00B77684">
      <w:pPr>
        <w:spacing w:after="0"/>
        <w:rPr>
          <w:rFonts w:ascii="Times New Roman" w:hAnsi="Times New Roman" w:cs="Times New Roman"/>
          <w:sz w:val="24"/>
          <w:szCs w:val="24"/>
        </w:rPr>
      </w:pPr>
      <w:r w:rsidRPr="007071FA">
        <w:rPr>
          <w:rFonts w:ascii="Times New Roman" w:hAnsi="Times New Roman" w:cs="Times New Roman"/>
          <w:sz w:val="24"/>
          <w:szCs w:val="24"/>
        </w:rPr>
        <w:tab/>
        <w:t>Boys and girls</w:t>
      </w:r>
    </w:p>
    <w:p w:rsidR="00B178B4" w:rsidRPr="007071FA" w:rsidRDefault="00B178B4" w:rsidP="00B77684">
      <w:pPr>
        <w:spacing w:after="0"/>
        <w:rPr>
          <w:rFonts w:ascii="Times New Roman" w:hAnsi="Times New Roman" w:cs="Times New Roman"/>
          <w:sz w:val="24"/>
          <w:szCs w:val="24"/>
        </w:rPr>
      </w:pPr>
      <w:r w:rsidRPr="007071FA">
        <w:rPr>
          <w:rFonts w:ascii="Times New Roman" w:hAnsi="Times New Roman" w:cs="Times New Roman"/>
          <w:sz w:val="24"/>
          <w:szCs w:val="24"/>
        </w:rPr>
        <w:tab/>
        <w:t>Men and women</w:t>
      </w:r>
    </w:p>
    <w:p w:rsidR="00B178B4" w:rsidRPr="007071FA" w:rsidRDefault="00B178B4" w:rsidP="00B77684">
      <w:pPr>
        <w:spacing w:after="0"/>
        <w:rPr>
          <w:rFonts w:ascii="Times New Roman" w:hAnsi="Times New Roman" w:cs="Times New Roman"/>
          <w:sz w:val="24"/>
          <w:szCs w:val="24"/>
        </w:rPr>
      </w:pPr>
      <w:r w:rsidRPr="007071FA">
        <w:rPr>
          <w:rFonts w:ascii="Times New Roman" w:hAnsi="Times New Roman" w:cs="Times New Roman"/>
          <w:sz w:val="24"/>
          <w:szCs w:val="24"/>
        </w:rPr>
        <w:tab/>
        <w:t>Strangers and kinsmen;</w:t>
      </w:r>
    </w:p>
    <w:p w:rsidR="00B178B4" w:rsidRPr="007071FA" w:rsidRDefault="00B178B4" w:rsidP="00B77684">
      <w:pPr>
        <w:spacing w:after="0"/>
        <w:rPr>
          <w:rFonts w:ascii="Times New Roman" w:hAnsi="Times New Roman" w:cs="Times New Roman"/>
          <w:sz w:val="24"/>
          <w:szCs w:val="24"/>
        </w:rPr>
      </w:pPr>
      <w:r w:rsidRPr="007071FA">
        <w:rPr>
          <w:rFonts w:ascii="Times New Roman" w:hAnsi="Times New Roman" w:cs="Times New Roman"/>
          <w:sz w:val="24"/>
          <w:szCs w:val="24"/>
        </w:rPr>
        <w:tab/>
        <w:t>Death which kills</w:t>
      </w:r>
    </w:p>
    <w:p w:rsidR="00B178B4" w:rsidRPr="007071FA" w:rsidRDefault="00B178B4" w:rsidP="00B77684">
      <w:pPr>
        <w:spacing w:after="0"/>
        <w:rPr>
          <w:rFonts w:ascii="Times New Roman" w:hAnsi="Times New Roman" w:cs="Times New Roman"/>
          <w:sz w:val="24"/>
          <w:szCs w:val="24"/>
        </w:rPr>
      </w:pPr>
      <w:r w:rsidRPr="007071FA">
        <w:rPr>
          <w:rFonts w:ascii="Times New Roman" w:hAnsi="Times New Roman" w:cs="Times New Roman"/>
          <w:sz w:val="24"/>
          <w:szCs w:val="24"/>
        </w:rPr>
        <w:tab/>
        <w:t>The innocent and the guilty</w:t>
      </w:r>
    </w:p>
    <w:p w:rsidR="00B178B4" w:rsidRPr="007071FA" w:rsidRDefault="00B178B4" w:rsidP="00B77684">
      <w:pPr>
        <w:spacing w:after="0"/>
        <w:rPr>
          <w:rFonts w:ascii="Times New Roman" w:hAnsi="Times New Roman" w:cs="Times New Roman"/>
          <w:sz w:val="24"/>
          <w:szCs w:val="24"/>
        </w:rPr>
      </w:pPr>
      <w:r w:rsidRPr="007071FA">
        <w:rPr>
          <w:rFonts w:ascii="Times New Roman" w:hAnsi="Times New Roman" w:cs="Times New Roman"/>
          <w:sz w:val="24"/>
          <w:szCs w:val="24"/>
        </w:rPr>
        <w:tab/>
        <w:t>Chiefs and their subjects</w:t>
      </w:r>
    </w:p>
    <w:p w:rsidR="00B178B4" w:rsidRPr="007071FA" w:rsidRDefault="00B178B4" w:rsidP="00B77684">
      <w:pPr>
        <w:spacing w:after="0"/>
        <w:rPr>
          <w:rFonts w:ascii="Times New Roman" w:hAnsi="Times New Roman" w:cs="Times New Roman"/>
          <w:sz w:val="24"/>
          <w:szCs w:val="24"/>
        </w:rPr>
      </w:pPr>
      <w:r w:rsidRPr="007071FA">
        <w:rPr>
          <w:rFonts w:ascii="Times New Roman" w:hAnsi="Times New Roman" w:cs="Times New Roman"/>
          <w:sz w:val="24"/>
          <w:szCs w:val="24"/>
        </w:rPr>
        <w:tab/>
        <w:t>The healthy and the sick</w:t>
      </w:r>
    </w:p>
    <w:p w:rsidR="00B178B4" w:rsidRDefault="00B178B4" w:rsidP="00B77684">
      <w:pPr>
        <w:spacing w:after="0"/>
        <w:rPr>
          <w:rFonts w:ascii="Times New Roman" w:hAnsi="Times New Roman" w:cs="Times New Roman"/>
          <w:sz w:val="24"/>
          <w:szCs w:val="24"/>
        </w:rPr>
      </w:pPr>
      <w:r w:rsidRPr="007071FA">
        <w:rPr>
          <w:rFonts w:ascii="Times New Roman" w:hAnsi="Times New Roman" w:cs="Times New Roman"/>
          <w:sz w:val="24"/>
          <w:szCs w:val="24"/>
        </w:rPr>
        <w:tab/>
        <w:t>The wise and the foolish.</w:t>
      </w:r>
    </w:p>
    <w:p w:rsidR="00B77684" w:rsidRPr="007071FA" w:rsidRDefault="00B77684" w:rsidP="00B77684">
      <w:pPr>
        <w:spacing w:after="0"/>
        <w:rPr>
          <w:rFonts w:ascii="Times New Roman" w:hAnsi="Times New Roman" w:cs="Times New Roman"/>
          <w:sz w:val="24"/>
          <w:szCs w:val="24"/>
        </w:rPr>
      </w:pPr>
    </w:p>
    <w:p w:rsidR="00B178B4" w:rsidRPr="007071FA" w:rsidRDefault="00B178B4" w:rsidP="00B77684">
      <w:pPr>
        <w:spacing w:after="0" w:line="240" w:lineRule="auto"/>
        <w:rPr>
          <w:rFonts w:ascii="Times New Roman" w:hAnsi="Times New Roman" w:cs="Times New Roman"/>
          <w:sz w:val="24"/>
          <w:szCs w:val="24"/>
        </w:rPr>
      </w:pPr>
      <w:r w:rsidRPr="007071FA">
        <w:rPr>
          <w:rFonts w:ascii="Times New Roman" w:hAnsi="Times New Roman" w:cs="Times New Roman"/>
          <w:sz w:val="24"/>
          <w:szCs w:val="24"/>
        </w:rPr>
        <w:t>So one day he sent a servant to earth with a message for all his people.  “send me an offering of fresh, untainted fat,” he ordered. “It should be as clean and sparkling as the moon.” Hearing this, the people slaughtered a goat, removed its pure white fat, and placed it in a clay dish overspread with fine fresh leaves.</w:t>
      </w:r>
    </w:p>
    <w:p w:rsidR="00B178B4" w:rsidRPr="007071FA" w:rsidRDefault="00B178B4" w:rsidP="00711111">
      <w:pPr>
        <w:spacing w:line="240" w:lineRule="auto"/>
        <w:rPr>
          <w:rFonts w:ascii="Times New Roman" w:hAnsi="Times New Roman" w:cs="Times New Roman"/>
          <w:sz w:val="24"/>
          <w:szCs w:val="24"/>
        </w:rPr>
      </w:pPr>
      <w:r w:rsidRPr="007071FA">
        <w:rPr>
          <w:rFonts w:ascii="Times New Roman" w:hAnsi="Times New Roman" w:cs="Times New Roman"/>
          <w:sz w:val="24"/>
          <w:szCs w:val="24"/>
        </w:rPr>
        <w:t>Now they summoned Ngo’ngruok, also known as Haniafu the Chameleon, and ordered him to take their offering to Nyasaye. They also fashioned a long pole that reached up to heaven where Nyasaye dwells in his glory. This was the path Ng’ongruok would follow when carrying their offering.</w:t>
      </w:r>
    </w:p>
    <w:p w:rsidR="00B178B4" w:rsidRPr="007071FA" w:rsidRDefault="00B178B4" w:rsidP="00711111">
      <w:pPr>
        <w:spacing w:line="240" w:lineRule="auto"/>
        <w:rPr>
          <w:rFonts w:ascii="Times New Roman" w:hAnsi="Times New Roman" w:cs="Times New Roman"/>
          <w:sz w:val="24"/>
          <w:szCs w:val="24"/>
        </w:rPr>
      </w:pPr>
      <w:r w:rsidRPr="007071FA">
        <w:rPr>
          <w:rFonts w:ascii="Times New Roman" w:hAnsi="Times New Roman" w:cs="Times New Roman"/>
          <w:sz w:val="24"/>
          <w:szCs w:val="24"/>
        </w:rPr>
        <w:t>But Ng’onguruok accidentally soiled the fat with his clumsy feet, and on his arrival before Nyasaye, presented a dirty and unsightly offering. Nyasaye was furious and rejected it, shouting: “tell the people of earth that because of this insult they must continue to die, just as their ancestors have done!”</w:t>
      </w:r>
    </w:p>
    <w:p w:rsidR="00B178B4" w:rsidRPr="007071FA" w:rsidRDefault="00B178B4" w:rsidP="00711111">
      <w:pPr>
        <w:spacing w:line="240" w:lineRule="auto"/>
        <w:rPr>
          <w:rFonts w:ascii="Times New Roman" w:hAnsi="Times New Roman" w:cs="Times New Roman"/>
          <w:sz w:val="24"/>
          <w:szCs w:val="24"/>
        </w:rPr>
      </w:pPr>
      <w:r w:rsidRPr="007071FA">
        <w:rPr>
          <w:rFonts w:ascii="Times New Roman" w:hAnsi="Times New Roman" w:cs="Times New Roman"/>
          <w:sz w:val="24"/>
          <w:szCs w:val="24"/>
        </w:rPr>
        <w:t>Ng’ongruok descended from heaven delivered Nyasaye’s message, and returned the offering to the people. Ever since then, alas death has continued to ravage human beings.  For his clumsiness, Ngo’ngruok was cursed by the people. Hence, he must always walk on all fours, and his steps must be hesitant and slow. That is why you will always see him carrying one leg raised from the ground as he tries to decide exactly where to tread.</w:t>
      </w:r>
      <w:r>
        <w:rPr>
          <w:rFonts w:ascii="Times New Roman" w:hAnsi="Times New Roman" w:cs="Times New Roman"/>
          <w:sz w:val="24"/>
          <w:szCs w:val="24"/>
        </w:rPr>
        <w:t xml:space="preserve">                                                               </w:t>
      </w:r>
      <w:r w:rsidRPr="007071FA">
        <w:rPr>
          <w:rFonts w:ascii="Times New Roman" w:hAnsi="Times New Roman" w:cs="Times New Roman"/>
          <w:i/>
          <w:sz w:val="24"/>
          <w:szCs w:val="24"/>
        </w:rPr>
        <w:t>(Adapted from: keep my words by B. Onyange-gutu and A.A Roscoe)</w:t>
      </w:r>
    </w:p>
    <w:p w:rsidR="00B178B4" w:rsidRPr="007071FA" w:rsidRDefault="00B178B4" w:rsidP="00711111">
      <w:pPr>
        <w:spacing w:line="240" w:lineRule="auto"/>
        <w:rPr>
          <w:rFonts w:ascii="Times New Roman" w:hAnsi="Times New Roman" w:cs="Times New Roman"/>
          <w:sz w:val="24"/>
          <w:szCs w:val="24"/>
        </w:rPr>
      </w:pPr>
    </w:p>
    <w:p w:rsidR="00BA60A2" w:rsidRDefault="00B178B4" w:rsidP="00170E02">
      <w:pPr>
        <w:pStyle w:val="ListParagraph"/>
        <w:numPr>
          <w:ilvl w:val="0"/>
          <w:numId w:val="102"/>
        </w:numPr>
        <w:spacing w:line="240" w:lineRule="auto"/>
        <w:rPr>
          <w:rFonts w:ascii="Times New Roman" w:hAnsi="Times New Roman" w:cs="Times New Roman"/>
          <w:sz w:val="24"/>
          <w:szCs w:val="24"/>
        </w:rPr>
      </w:pPr>
      <w:r w:rsidRPr="00F522B0">
        <w:rPr>
          <w:rFonts w:ascii="Times New Roman" w:hAnsi="Times New Roman" w:cs="Times New Roman"/>
          <w:sz w:val="24"/>
          <w:szCs w:val="24"/>
        </w:rPr>
        <w:t>i)</w:t>
      </w:r>
      <w:r w:rsidRPr="00F522B0">
        <w:rPr>
          <w:rFonts w:ascii="Times New Roman" w:hAnsi="Times New Roman" w:cs="Times New Roman"/>
          <w:sz w:val="24"/>
          <w:szCs w:val="24"/>
        </w:rPr>
        <w:tab/>
        <w:t xml:space="preserve">What would you do in order to capture the audience’s attention before </w:t>
      </w:r>
    </w:p>
    <w:p w:rsidR="00B178B4" w:rsidRPr="00BA60A2" w:rsidRDefault="00BA60A2" w:rsidP="00BA60A2">
      <w:pPr>
        <w:pStyle w:val="ListParagraph"/>
        <w:spacing w:line="240" w:lineRule="auto"/>
        <w:ind w:left="810"/>
        <w:rPr>
          <w:rFonts w:ascii="Times New Roman" w:hAnsi="Times New Roman" w:cs="Times New Roman"/>
          <w:sz w:val="24"/>
          <w:szCs w:val="24"/>
        </w:rPr>
      </w:pPr>
      <w:r>
        <w:rPr>
          <w:rFonts w:ascii="Times New Roman" w:hAnsi="Times New Roman" w:cs="Times New Roman"/>
          <w:sz w:val="24"/>
          <w:szCs w:val="24"/>
        </w:rPr>
        <w:t xml:space="preserve">           </w:t>
      </w:r>
      <w:r w:rsidR="00B178B4" w:rsidRPr="00F522B0">
        <w:rPr>
          <w:rFonts w:ascii="Times New Roman" w:hAnsi="Times New Roman" w:cs="Times New Roman"/>
          <w:sz w:val="24"/>
          <w:szCs w:val="24"/>
        </w:rPr>
        <w:t xml:space="preserve">you </w:t>
      </w:r>
      <w:r w:rsidR="00B178B4">
        <w:rPr>
          <w:rFonts w:ascii="Times New Roman" w:hAnsi="Times New Roman" w:cs="Times New Roman"/>
          <w:sz w:val="24"/>
          <w:szCs w:val="24"/>
        </w:rPr>
        <w:t xml:space="preserve"> </w:t>
      </w:r>
      <w:r w:rsidR="00B178B4" w:rsidRPr="00BA60A2">
        <w:rPr>
          <w:rFonts w:ascii="Times New Roman" w:hAnsi="Times New Roman" w:cs="Times New Roman"/>
          <w:sz w:val="24"/>
          <w:szCs w:val="24"/>
        </w:rPr>
        <w:t>begin to tell   this story?</w:t>
      </w:r>
      <w:r w:rsidR="00B178B4" w:rsidRPr="00BA60A2">
        <w:rPr>
          <w:rFonts w:ascii="Times New Roman" w:hAnsi="Times New Roman" w:cs="Times New Roman"/>
          <w:sz w:val="24"/>
          <w:szCs w:val="24"/>
        </w:rPr>
        <w:tab/>
      </w:r>
      <w:r w:rsidR="00B178B4" w:rsidRPr="00BA60A2">
        <w:rPr>
          <w:rFonts w:ascii="Times New Roman" w:hAnsi="Times New Roman" w:cs="Times New Roman"/>
          <w:sz w:val="24"/>
          <w:szCs w:val="24"/>
        </w:rPr>
        <w:tab/>
      </w:r>
      <w:r w:rsidR="00B178B4" w:rsidRPr="00BA60A2">
        <w:rPr>
          <w:rFonts w:ascii="Times New Roman" w:hAnsi="Times New Roman" w:cs="Times New Roman"/>
          <w:sz w:val="24"/>
          <w:szCs w:val="24"/>
        </w:rPr>
        <w:tab/>
      </w:r>
      <w:r w:rsidR="00B178B4" w:rsidRPr="00BA60A2">
        <w:rPr>
          <w:rFonts w:ascii="Times New Roman" w:hAnsi="Times New Roman" w:cs="Times New Roman"/>
          <w:sz w:val="24"/>
          <w:szCs w:val="24"/>
        </w:rPr>
        <w:tab/>
      </w:r>
      <w:r w:rsidR="00B178B4" w:rsidRPr="00BA60A2">
        <w:rPr>
          <w:rFonts w:ascii="Times New Roman" w:hAnsi="Times New Roman" w:cs="Times New Roman"/>
          <w:sz w:val="24"/>
          <w:szCs w:val="24"/>
        </w:rPr>
        <w:tab/>
      </w:r>
      <w:r w:rsidR="00B178B4" w:rsidRPr="00BA60A2">
        <w:rPr>
          <w:rFonts w:ascii="Times New Roman" w:hAnsi="Times New Roman" w:cs="Times New Roman"/>
          <w:sz w:val="24"/>
          <w:szCs w:val="24"/>
        </w:rPr>
        <w:tab/>
      </w:r>
      <w:r>
        <w:rPr>
          <w:rFonts w:ascii="Times New Roman" w:hAnsi="Times New Roman" w:cs="Times New Roman"/>
          <w:sz w:val="24"/>
          <w:szCs w:val="24"/>
        </w:rPr>
        <w:t xml:space="preserve">  </w:t>
      </w:r>
      <w:r w:rsidR="00B178B4" w:rsidRPr="00BA60A2">
        <w:rPr>
          <w:rFonts w:ascii="Times New Roman" w:hAnsi="Times New Roman" w:cs="Times New Roman"/>
          <w:sz w:val="24"/>
          <w:szCs w:val="24"/>
        </w:rPr>
        <w:t>(2</w:t>
      </w:r>
      <w:r w:rsidRPr="00BA60A2">
        <w:rPr>
          <w:rFonts w:ascii="Times New Roman" w:hAnsi="Times New Roman" w:cs="Times New Roman"/>
          <w:sz w:val="24"/>
          <w:szCs w:val="24"/>
        </w:rPr>
        <w:t xml:space="preserve"> </w:t>
      </w:r>
      <w:r w:rsidR="005B4F42" w:rsidRPr="00BA60A2">
        <w:rPr>
          <w:rFonts w:ascii="Times New Roman" w:hAnsi="Times New Roman" w:cs="Times New Roman"/>
          <w:sz w:val="24"/>
          <w:szCs w:val="24"/>
        </w:rPr>
        <w:t>mark</w:t>
      </w:r>
      <w:r w:rsidR="00B178B4" w:rsidRPr="00BA60A2">
        <w:rPr>
          <w:rFonts w:ascii="Times New Roman" w:hAnsi="Times New Roman" w:cs="Times New Roman"/>
          <w:sz w:val="24"/>
          <w:szCs w:val="24"/>
        </w:rPr>
        <w:t>s)</w:t>
      </w:r>
    </w:p>
    <w:p w:rsidR="00BA60A2" w:rsidRDefault="00B178B4" w:rsidP="00711111">
      <w:pPr>
        <w:spacing w:line="240" w:lineRule="auto"/>
        <w:ind w:left="720" w:hanging="374"/>
        <w:contextualSpacing/>
        <w:rPr>
          <w:rFonts w:ascii="Times New Roman" w:hAnsi="Times New Roman" w:cs="Times New Roman"/>
          <w:sz w:val="24"/>
          <w:szCs w:val="24"/>
        </w:rPr>
      </w:pPr>
      <w:r>
        <w:rPr>
          <w:rFonts w:ascii="Times New Roman" w:hAnsi="Times New Roman" w:cs="Times New Roman"/>
          <w:sz w:val="24"/>
          <w:szCs w:val="24"/>
        </w:rPr>
        <w:t xml:space="preserve">       </w:t>
      </w:r>
      <w:r w:rsidRPr="007071FA">
        <w:rPr>
          <w:rFonts w:ascii="Times New Roman" w:hAnsi="Times New Roman" w:cs="Times New Roman"/>
          <w:sz w:val="24"/>
          <w:szCs w:val="24"/>
        </w:rPr>
        <w:t>ii)</w:t>
      </w:r>
      <w:r w:rsidRPr="007071FA">
        <w:rPr>
          <w:rFonts w:ascii="Times New Roman" w:hAnsi="Times New Roman" w:cs="Times New Roman"/>
          <w:sz w:val="24"/>
          <w:szCs w:val="24"/>
        </w:rPr>
        <w:tab/>
        <w:t xml:space="preserve">Explain two ways in which you would make the narration of lines </w:t>
      </w:r>
    </w:p>
    <w:p w:rsidR="00B178B4" w:rsidRDefault="00BA60A2" w:rsidP="00BA60A2">
      <w:pPr>
        <w:spacing w:line="240" w:lineRule="auto"/>
        <w:ind w:left="720" w:hanging="374"/>
        <w:contextualSpacing/>
        <w:rPr>
          <w:rFonts w:ascii="Times New Roman" w:hAnsi="Times New Roman" w:cs="Times New Roman"/>
          <w:sz w:val="24"/>
          <w:szCs w:val="24"/>
        </w:rPr>
      </w:pPr>
      <w:r>
        <w:rPr>
          <w:rFonts w:ascii="Times New Roman" w:hAnsi="Times New Roman" w:cs="Times New Roman"/>
          <w:sz w:val="24"/>
          <w:szCs w:val="24"/>
        </w:rPr>
        <w:t xml:space="preserve">                  </w:t>
      </w:r>
      <w:r w:rsidR="00B178B4" w:rsidRPr="007071FA">
        <w:rPr>
          <w:rFonts w:ascii="Times New Roman" w:hAnsi="Times New Roman" w:cs="Times New Roman"/>
          <w:sz w:val="24"/>
          <w:szCs w:val="24"/>
        </w:rPr>
        <w:t xml:space="preserve">20 to 23 of </w:t>
      </w:r>
      <w:r>
        <w:rPr>
          <w:rFonts w:ascii="Times New Roman" w:hAnsi="Times New Roman" w:cs="Times New Roman"/>
          <w:sz w:val="24"/>
          <w:szCs w:val="24"/>
        </w:rPr>
        <w:t xml:space="preserve"> </w:t>
      </w:r>
      <w:r w:rsidR="00B178B4" w:rsidRPr="007071FA">
        <w:rPr>
          <w:rFonts w:ascii="Times New Roman" w:hAnsi="Times New Roman" w:cs="Times New Roman"/>
          <w:sz w:val="24"/>
          <w:szCs w:val="24"/>
        </w:rPr>
        <w:t xml:space="preserve">the </w:t>
      </w:r>
      <w:r w:rsidR="00B178B4">
        <w:rPr>
          <w:rFonts w:ascii="Times New Roman" w:hAnsi="Times New Roman" w:cs="Times New Roman"/>
          <w:sz w:val="24"/>
          <w:szCs w:val="24"/>
        </w:rPr>
        <w:t xml:space="preserve">story </w:t>
      </w:r>
      <w:r w:rsidR="00B178B4" w:rsidRPr="007071FA">
        <w:rPr>
          <w:rFonts w:ascii="Times New Roman" w:hAnsi="Times New Roman" w:cs="Times New Roman"/>
          <w:sz w:val="24"/>
          <w:szCs w:val="24"/>
        </w:rPr>
        <w:t>effective</w:t>
      </w:r>
      <w:r w:rsidR="00B178B4" w:rsidRPr="007071FA">
        <w:rPr>
          <w:rFonts w:ascii="Times New Roman" w:hAnsi="Times New Roman" w:cs="Times New Roman"/>
          <w:sz w:val="24"/>
          <w:szCs w:val="24"/>
        </w:rPr>
        <w:tab/>
      </w:r>
      <w:r w:rsidR="00B178B4">
        <w:rPr>
          <w:rFonts w:ascii="Times New Roman" w:hAnsi="Times New Roman" w:cs="Times New Roman"/>
          <w:sz w:val="24"/>
          <w:szCs w:val="24"/>
        </w:rPr>
        <w:tab/>
      </w:r>
      <w:r w:rsidR="00B178B4">
        <w:rPr>
          <w:rFonts w:ascii="Times New Roman" w:hAnsi="Times New Roman" w:cs="Times New Roman"/>
          <w:sz w:val="24"/>
          <w:szCs w:val="24"/>
        </w:rPr>
        <w:tab/>
      </w:r>
      <w:r w:rsidR="00B178B4">
        <w:rPr>
          <w:rFonts w:ascii="Times New Roman" w:hAnsi="Times New Roman" w:cs="Times New Roman"/>
          <w:sz w:val="24"/>
          <w:szCs w:val="24"/>
        </w:rPr>
        <w:tab/>
      </w:r>
      <w:r w:rsidR="00B178B4">
        <w:rPr>
          <w:rFonts w:ascii="Times New Roman" w:hAnsi="Times New Roman" w:cs="Times New Roman"/>
          <w:sz w:val="24"/>
          <w:szCs w:val="24"/>
        </w:rPr>
        <w:tab/>
      </w:r>
      <w:r w:rsidRPr="007071FA">
        <w:rPr>
          <w:rFonts w:ascii="Times New Roman" w:hAnsi="Times New Roman" w:cs="Times New Roman"/>
          <w:sz w:val="24"/>
          <w:szCs w:val="24"/>
        </w:rPr>
        <w:t xml:space="preserve"> </w:t>
      </w:r>
      <w:r w:rsidR="00B178B4" w:rsidRPr="007071FA">
        <w:rPr>
          <w:rFonts w:ascii="Times New Roman" w:hAnsi="Times New Roman" w:cs="Times New Roman"/>
          <w:sz w:val="24"/>
          <w:szCs w:val="24"/>
        </w:rPr>
        <w:t>(4</w:t>
      </w:r>
      <w:r>
        <w:rPr>
          <w:rFonts w:ascii="Times New Roman" w:hAnsi="Times New Roman" w:cs="Times New Roman"/>
          <w:sz w:val="24"/>
          <w:szCs w:val="24"/>
        </w:rPr>
        <w:t xml:space="preserve"> </w:t>
      </w:r>
      <w:r w:rsidR="005B4F42">
        <w:rPr>
          <w:rFonts w:ascii="Times New Roman" w:hAnsi="Times New Roman" w:cs="Times New Roman"/>
          <w:sz w:val="24"/>
          <w:szCs w:val="24"/>
        </w:rPr>
        <w:t>mark</w:t>
      </w:r>
      <w:r w:rsidR="00B178B4" w:rsidRPr="007071FA">
        <w:rPr>
          <w:rFonts w:ascii="Times New Roman" w:hAnsi="Times New Roman" w:cs="Times New Roman"/>
          <w:sz w:val="24"/>
          <w:szCs w:val="24"/>
        </w:rPr>
        <w:t>s)</w:t>
      </w:r>
    </w:p>
    <w:p w:rsidR="00B178B4" w:rsidRPr="007071FA" w:rsidRDefault="00B178B4" w:rsidP="00711111">
      <w:pPr>
        <w:spacing w:line="240" w:lineRule="auto"/>
        <w:ind w:left="720" w:hanging="374"/>
        <w:contextualSpacing/>
        <w:rPr>
          <w:rFonts w:ascii="Times New Roman" w:hAnsi="Times New Roman" w:cs="Times New Roman"/>
          <w:sz w:val="24"/>
          <w:szCs w:val="24"/>
        </w:rPr>
      </w:pPr>
    </w:p>
    <w:p w:rsidR="00BA60A2" w:rsidRDefault="00B178B4" w:rsidP="00711111">
      <w:pPr>
        <w:spacing w:line="240" w:lineRule="auto"/>
        <w:ind w:left="720" w:hanging="435"/>
        <w:rPr>
          <w:rFonts w:ascii="Times New Roman" w:hAnsi="Times New Roman" w:cs="Times New Roman"/>
          <w:sz w:val="24"/>
          <w:szCs w:val="24"/>
        </w:rPr>
      </w:pPr>
      <w:r>
        <w:rPr>
          <w:rFonts w:ascii="Times New Roman" w:hAnsi="Times New Roman" w:cs="Times New Roman"/>
          <w:sz w:val="24"/>
          <w:szCs w:val="24"/>
        </w:rPr>
        <w:t xml:space="preserve">       </w:t>
      </w:r>
      <w:r w:rsidRPr="007071FA">
        <w:rPr>
          <w:rFonts w:ascii="Times New Roman" w:hAnsi="Times New Roman" w:cs="Times New Roman"/>
          <w:sz w:val="24"/>
          <w:szCs w:val="24"/>
        </w:rPr>
        <w:t>iii)</w:t>
      </w:r>
      <w:r w:rsidRPr="007071FA">
        <w:rPr>
          <w:rFonts w:ascii="Times New Roman" w:hAnsi="Times New Roman" w:cs="Times New Roman"/>
          <w:sz w:val="24"/>
          <w:szCs w:val="24"/>
        </w:rPr>
        <w:tab/>
        <w:t>Mention two ways in which you would know that you audience in</w:t>
      </w:r>
    </w:p>
    <w:p w:rsidR="00B178B4" w:rsidRPr="007071FA" w:rsidRDefault="00BA60A2" w:rsidP="00BA60A2">
      <w:pPr>
        <w:spacing w:line="240" w:lineRule="auto"/>
        <w:ind w:left="720" w:hanging="435"/>
        <w:rPr>
          <w:rFonts w:ascii="Times New Roman" w:hAnsi="Times New Roman" w:cs="Times New Roman"/>
          <w:sz w:val="24"/>
          <w:szCs w:val="24"/>
        </w:rPr>
      </w:pPr>
      <w:r>
        <w:rPr>
          <w:rFonts w:ascii="Times New Roman" w:hAnsi="Times New Roman" w:cs="Times New Roman"/>
          <w:sz w:val="24"/>
          <w:szCs w:val="24"/>
        </w:rPr>
        <w:t xml:space="preserve">                    </w:t>
      </w:r>
      <w:r w:rsidR="00B178B4" w:rsidRPr="007071FA">
        <w:rPr>
          <w:rFonts w:ascii="Times New Roman" w:hAnsi="Times New Roman" w:cs="Times New Roman"/>
          <w:sz w:val="24"/>
          <w:szCs w:val="24"/>
        </w:rPr>
        <w:t xml:space="preserve"> this story is </w:t>
      </w:r>
      <w:r w:rsidR="00B178B4">
        <w:rPr>
          <w:rFonts w:ascii="Times New Roman" w:hAnsi="Times New Roman" w:cs="Times New Roman"/>
          <w:sz w:val="24"/>
          <w:szCs w:val="24"/>
        </w:rPr>
        <w:t xml:space="preserve"> fully </w:t>
      </w:r>
      <w:r w:rsidR="00B178B4" w:rsidRPr="007071FA">
        <w:rPr>
          <w:rFonts w:ascii="Times New Roman" w:hAnsi="Times New Roman" w:cs="Times New Roman"/>
          <w:sz w:val="24"/>
          <w:szCs w:val="24"/>
        </w:rPr>
        <w:t>partic</w:t>
      </w:r>
      <w:r w:rsidR="00B178B4">
        <w:rPr>
          <w:rFonts w:ascii="Times New Roman" w:hAnsi="Times New Roman" w:cs="Times New Roman"/>
          <w:sz w:val="24"/>
          <w:szCs w:val="24"/>
        </w:rPr>
        <w:t>ipating in the performance.</w:t>
      </w:r>
      <w:r w:rsidR="00B178B4">
        <w:rPr>
          <w:rFonts w:ascii="Times New Roman" w:hAnsi="Times New Roman" w:cs="Times New Roman"/>
          <w:sz w:val="24"/>
          <w:szCs w:val="24"/>
        </w:rPr>
        <w:tab/>
      </w:r>
      <w:r w:rsidR="00B178B4">
        <w:rPr>
          <w:rFonts w:ascii="Times New Roman" w:hAnsi="Times New Roman" w:cs="Times New Roman"/>
          <w:sz w:val="24"/>
          <w:szCs w:val="24"/>
        </w:rPr>
        <w:tab/>
      </w:r>
      <w:r>
        <w:rPr>
          <w:rFonts w:ascii="Times New Roman" w:hAnsi="Times New Roman" w:cs="Times New Roman"/>
          <w:sz w:val="24"/>
          <w:szCs w:val="24"/>
        </w:rPr>
        <w:t xml:space="preserve">             </w:t>
      </w:r>
      <w:r w:rsidR="00B178B4" w:rsidRPr="007071FA">
        <w:rPr>
          <w:rFonts w:ascii="Times New Roman" w:hAnsi="Times New Roman" w:cs="Times New Roman"/>
          <w:sz w:val="24"/>
          <w:szCs w:val="24"/>
        </w:rPr>
        <w:t>(4</w:t>
      </w:r>
      <w:r>
        <w:rPr>
          <w:rFonts w:ascii="Times New Roman" w:hAnsi="Times New Roman" w:cs="Times New Roman"/>
          <w:sz w:val="24"/>
          <w:szCs w:val="24"/>
        </w:rPr>
        <w:t xml:space="preserve"> </w:t>
      </w:r>
      <w:r w:rsidR="005B4F42">
        <w:rPr>
          <w:rFonts w:ascii="Times New Roman" w:hAnsi="Times New Roman" w:cs="Times New Roman"/>
          <w:sz w:val="24"/>
          <w:szCs w:val="24"/>
        </w:rPr>
        <w:t>mark</w:t>
      </w:r>
      <w:r w:rsidR="00B178B4" w:rsidRPr="007071FA">
        <w:rPr>
          <w:rFonts w:ascii="Times New Roman" w:hAnsi="Times New Roman" w:cs="Times New Roman"/>
          <w:sz w:val="24"/>
          <w:szCs w:val="24"/>
        </w:rPr>
        <w:t>s)</w:t>
      </w:r>
    </w:p>
    <w:p w:rsidR="00B178B4" w:rsidRPr="007071FA" w:rsidRDefault="00B178B4" w:rsidP="00711111">
      <w:pPr>
        <w:spacing w:line="240" w:lineRule="auto"/>
        <w:ind w:left="1440" w:hanging="720"/>
        <w:rPr>
          <w:rFonts w:ascii="Times New Roman" w:hAnsi="Times New Roman" w:cs="Times New Roman"/>
          <w:sz w:val="24"/>
          <w:szCs w:val="24"/>
        </w:rPr>
      </w:pPr>
      <w:r w:rsidRPr="007071FA">
        <w:rPr>
          <w:rFonts w:ascii="Times New Roman" w:hAnsi="Times New Roman" w:cs="Times New Roman"/>
          <w:sz w:val="24"/>
          <w:szCs w:val="24"/>
        </w:rPr>
        <w:lastRenderedPageBreak/>
        <w:t>b)</w:t>
      </w:r>
      <w:r w:rsidRPr="007071FA">
        <w:rPr>
          <w:rFonts w:ascii="Times New Roman" w:hAnsi="Times New Roman" w:cs="Times New Roman"/>
          <w:sz w:val="24"/>
          <w:szCs w:val="24"/>
        </w:rPr>
        <w:tab/>
        <w:t>For each of the words below write another word that is pronounced in the same way.</w:t>
      </w:r>
    </w:p>
    <w:p w:rsidR="00B178B4" w:rsidRPr="007071FA" w:rsidRDefault="00B178B4" w:rsidP="0071111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071FA">
        <w:rPr>
          <w:rFonts w:ascii="Times New Roman" w:hAnsi="Times New Roman" w:cs="Times New Roman"/>
          <w:sz w:val="24"/>
          <w:szCs w:val="24"/>
        </w:rPr>
        <w:t>Heir…………………………………………………</w:t>
      </w:r>
    </w:p>
    <w:p w:rsidR="00B178B4" w:rsidRPr="007071FA" w:rsidRDefault="00B178B4" w:rsidP="0071111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071FA">
        <w:rPr>
          <w:rFonts w:ascii="Times New Roman" w:hAnsi="Times New Roman" w:cs="Times New Roman"/>
          <w:sz w:val="24"/>
          <w:szCs w:val="24"/>
        </w:rPr>
        <w:t>Weather…………………………………………….</w:t>
      </w:r>
    </w:p>
    <w:p w:rsidR="00B178B4" w:rsidRPr="007071FA" w:rsidRDefault="00B178B4" w:rsidP="0071111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071FA">
        <w:rPr>
          <w:rFonts w:ascii="Times New Roman" w:hAnsi="Times New Roman" w:cs="Times New Roman"/>
          <w:sz w:val="24"/>
          <w:szCs w:val="24"/>
        </w:rPr>
        <w:t>Base………………………………………………..</w:t>
      </w:r>
    </w:p>
    <w:p w:rsidR="00B178B4" w:rsidRDefault="00B178B4" w:rsidP="0071111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071FA">
        <w:rPr>
          <w:rFonts w:ascii="Times New Roman" w:hAnsi="Times New Roman" w:cs="Times New Roman"/>
          <w:sz w:val="24"/>
          <w:szCs w:val="24"/>
        </w:rPr>
        <w:t>Mourning………………………………………….</w:t>
      </w:r>
    </w:p>
    <w:p w:rsidR="00B178B4" w:rsidRPr="007365E3" w:rsidRDefault="00B178B4" w:rsidP="00711111">
      <w:pPr>
        <w:spacing w:line="240" w:lineRule="auto"/>
        <w:rPr>
          <w:rFonts w:ascii="Times New Roman" w:hAnsi="Times New Roman" w:cs="Times New Roman"/>
          <w:sz w:val="24"/>
          <w:szCs w:val="24"/>
        </w:rPr>
      </w:pPr>
      <w:r w:rsidRPr="007365E3">
        <w:rPr>
          <w:rFonts w:ascii="Times New Roman" w:hAnsi="Times New Roman" w:cs="Times New Roman"/>
          <w:sz w:val="24"/>
          <w:szCs w:val="24"/>
        </w:rPr>
        <w:t>You have lost your luggage on your way back to school. You decide to report the matter to the nearest police station. Below is part of the conversation between you and the police officer at the reporting desk. Fill in the other part. (Read through the conversation first before writing your responses).</w:t>
      </w:r>
    </w:p>
    <w:p w:rsidR="00B178B4" w:rsidRPr="007365E3" w:rsidRDefault="00B178B4" w:rsidP="00711111">
      <w:pPr>
        <w:spacing w:line="240" w:lineRule="auto"/>
        <w:rPr>
          <w:rFonts w:ascii="Times New Roman" w:hAnsi="Times New Roman" w:cs="Times New Roman"/>
          <w:sz w:val="24"/>
          <w:szCs w:val="24"/>
        </w:rPr>
      </w:pPr>
      <w:r w:rsidRPr="007365E3">
        <w:rPr>
          <w:rFonts w:ascii="Times New Roman" w:hAnsi="Times New Roman" w:cs="Times New Roman"/>
          <w:sz w:val="24"/>
          <w:szCs w:val="24"/>
        </w:rPr>
        <w:t>You:………………</w:t>
      </w:r>
      <w:r>
        <w:rPr>
          <w:rFonts w:ascii="Times New Roman" w:hAnsi="Times New Roman" w:cs="Times New Roman"/>
          <w:sz w:val="24"/>
          <w:szCs w:val="24"/>
        </w:rPr>
        <w:t>………………………………………</w:t>
      </w:r>
      <w:r w:rsidR="00B77684">
        <w:rPr>
          <w:rFonts w:ascii="Times New Roman" w:hAnsi="Times New Roman" w:cs="Times New Roman"/>
          <w:sz w:val="24"/>
          <w:szCs w:val="24"/>
        </w:rPr>
        <w:t xml:space="preserve"> </w:t>
      </w:r>
      <w:r>
        <w:rPr>
          <w:rFonts w:ascii="Times New Roman" w:hAnsi="Times New Roman" w:cs="Times New Roman"/>
          <w:sz w:val="24"/>
          <w:szCs w:val="24"/>
        </w:rPr>
        <w:t xml:space="preserve">…………                  </w:t>
      </w:r>
      <w:r w:rsidR="00B77684">
        <w:rPr>
          <w:rFonts w:ascii="Times New Roman" w:hAnsi="Times New Roman" w:cs="Times New Roman"/>
          <w:sz w:val="24"/>
          <w:szCs w:val="24"/>
        </w:rPr>
        <w:t xml:space="preserve">       </w:t>
      </w:r>
      <w:r w:rsidRPr="007365E3">
        <w:rPr>
          <w:rFonts w:ascii="Times New Roman" w:hAnsi="Times New Roman" w:cs="Times New Roman"/>
          <w:sz w:val="24"/>
          <w:szCs w:val="24"/>
        </w:rPr>
        <w:t>(2</w:t>
      </w:r>
      <w:r w:rsidR="00BA60A2">
        <w:rPr>
          <w:rFonts w:ascii="Times New Roman" w:hAnsi="Times New Roman" w:cs="Times New Roman"/>
          <w:sz w:val="24"/>
          <w:szCs w:val="24"/>
        </w:rPr>
        <w:t xml:space="preserve"> </w:t>
      </w:r>
      <w:r w:rsidR="005B4F42">
        <w:rPr>
          <w:rFonts w:ascii="Times New Roman" w:hAnsi="Times New Roman" w:cs="Times New Roman"/>
          <w:sz w:val="24"/>
          <w:szCs w:val="24"/>
        </w:rPr>
        <w:t>mark</w:t>
      </w:r>
      <w:r w:rsidRPr="007365E3">
        <w:rPr>
          <w:rFonts w:ascii="Times New Roman" w:hAnsi="Times New Roman" w:cs="Times New Roman"/>
          <w:sz w:val="24"/>
          <w:szCs w:val="24"/>
        </w:rPr>
        <w:t>s)</w:t>
      </w:r>
    </w:p>
    <w:p w:rsidR="00B178B4" w:rsidRPr="007365E3" w:rsidRDefault="00B178B4" w:rsidP="00711111">
      <w:pPr>
        <w:spacing w:line="240" w:lineRule="auto"/>
        <w:rPr>
          <w:rFonts w:ascii="Times New Roman" w:hAnsi="Times New Roman" w:cs="Times New Roman"/>
          <w:sz w:val="24"/>
          <w:szCs w:val="24"/>
        </w:rPr>
      </w:pPr>
      <w:r w:rsidRPr="007365E3">
        <w:rPr>
          <w:rFonts w:ascii="Times New Roman" w:hAnsi="Times New Roman" w:cs="Times New Roman"/>
          <w:sz w:val="24"/>
          <w:szCs w:val="24"/>
        </w:rPr>
        <w:t xml:space="preserve">Police Office: </w:t>
      </w:r>
      <w:r w:rsidRPr="007365E3">
        <w:rPr>
          <w:rFonts w:ascii="Times New Roman" w:hAnsi="Times New Roman" w:cs="Times New Roman"/>
          <w:sz w:val="24"/>
          <w:szCs w:val="24"/>
        </w:rPr>
        <w:tab/>
        <w:t>(Interrupting) Easy. I am sorry about what happened but before you go into the lost items, please give me your full name and address.</w:t>
      </w:r>
    </w:p>
    <w:p w:rsidR="00B178B4" w:rsidRPr="007365E3" w:rsidRDefault="00B178B4" w:rsidP="00711111">
      <w:pPr>
        <w:spacing w:line="240" w:lineRule="auto"/>
        <w:rPr>
          <w:rFonts w:ascii="Times New Roman" w:hAnsi="Times New Roman" w:cs="Times New Roman"/>
          <w:sz w:val="24"/>
          <w:szCs w:val="24"/>
        </w:rPr>
      </w:pPr>
      <w:r w:rsidRPr="007365E3">
        <w:rPr>
          <w:rFonts w:ascii="Times New Roman" w:hAnsi="Times New Roman" w:cs="Times New Roman"/>
          <w:sz w:val="24"/>
          <w:szCs w:val="24"/>
        </w:rPr>
        <w:t>You:……………………………………………………………</w:t>
      </w:r>
      <w:r w:rsidR="00B77684">
        <w:rPr>
          <w:rFonts w:ascii="Times New Roman" w:hAnsi="Times New Roman" w:cs="Times New Roman"/>
          <w:sz w:val="24"/>
          <w:szCs w:val="24"/>
        </w:rPr>
        <w:t xml:space="preserve"> …………</w:t>
      </w:r>
      <w:r>
        <w:rPr>
          <w:rFonts w:ascii="Times New Roman" w:hAnsi="Times New Roman" w:cs="Times New Roman"/>
          <w:sz w:val="24"/>
          <w:szCs w:val="24"/>
        </w:rPr>
        <w:t xml:space="preserve"> </w:t>
      </w:r>
      <w:r w:rsidR="00B77684">
        <w:rPr>
          <w:rFonts w:ascii="Times New Roman" w:hAnsi="Times New Roman" w:cs="Times New Roman"/>
          <w:sz w:val="24"/>
          <w:szCs w:val="24"/>
        </w:rPr>
        <w:t xml:space="preserve">                </w:t>
      </w:r>
      <w:r w:rsidRPr="007365E3">
        <w:rPr>
          <w:rFonts w:ascii="Times New Roman" w:hAnsi="Times New Roman" w:cs="Times New Roman"/>
          <w:sz w:val="24"/>
          <w:szCs w:val="24"/>
        </w:rPr>
        <w:t>(2</w:t>
      </w:r>
      <w:r w:rsidR="00BA60A2">
        <w:rPr>
          <w:rFonts w:ascii="Times New Roman" w:hAnsi="Times New Roman" w:cs="Times New Roman"/>
          <w:sz w:val="24"/>
          <w:szCs w:val="24"/>
        </w:rPr>
        <w:t xml:space="preserve"> </w:t>
      </w:r>
      <w:r w:rsidR="005B4F42">
        <w:rPr>
          <w:rFonts w:ascii="Times New Roman" w:hAnsi="Times New Roman" w:cs="Times New Roman"/>
          <w:sz w:val="24"/>
          <w:szCs w:val="24"/>
        </w:rPr>
        <w:t>mark</w:t>
      </w:r>
      <w:r w:rsidR="00B77684">
        <w:rPr>
          <w:rFonts w:ascii="Times New Roman" w:hAnsi="Times New Roman" w:cs="Times New Roman"/>
          <w:sz w:val="24"/>
          <w:szCs w:val="24"/>
        </w:rPr>
        <w:t>s)</w:t>
      </w:r>
    </w:p>
    <w:p w:rsidR="00B178B4" w:rsidRPr="007365E3" w:rsidRDefault="00B178B4" w:rsidP="00711111">
      <w:pPr>
        <w:spacing w:line="240" w:lineRule="auto"/>
        <w:rPr>
          <w:rFonts w:ascii="Times New Roman" w:hAnsi="Times New Roman" w:cs="Times New Roman"/>
          <w:sz w:val="24"/>
          <w:szCs w:val="24"/>
        </w:rPr>
      </w:pPr>
      <w:r w:rsidRPr="007365E3">
        <w:rPr>
          <w:rFonts w:ascii="Times New Roman" w:hAnsi="Times New Roman" w:cs="Times New Roman"/>
          <w:sz w:val="24"/>
          <w:szCs w:val="24"/>
        </w:rPr>
        <w:t>Police Officer:</w:t>
      </w:r>
      <w:r w:rsidRPr="007365E3">
        <w:rPr>
          <w:rFonts w:ascii="Times New Roman" w:hAnsi="Times New Roman" w:cs="Times New Roman"/>
          <w:sz w:val="24"/>
          <w:szCs w:val="24"/>
        </w:rPr>
        <w:tab/>
        <w:t>That is good. Now go ahead and tell me what happened, without leaving out any important details.</w:t>
      </w:r>
    </w:p>
    <w:p w:rsidR="00B178B4" w:rsidRPr="007365E3" w:rsidRDefault="00B178B4" w:rsidP="00711111">
      <w:pPr>
        <w:spacing w:line="240" w:lineRule="auto"/>
        <w:rPr>
          <w:rFonts w:ascii="Times New Roman" w:hAnsi="Times New Roman" w:cs="Times New Roman"/>
          <w:sz w:val="24"/>
          <w:szCs w:val="24"/>
        </w:rPr>
      </w:pPr>
      <w:r w:rsidRPr="007365E3">
        <w:rPr>
          <w:rFonts w:ascii="Times New Roman" w:hAnsi="Times New Roman" w:cs="Times New Roman"/>
          <w:sz w:val="24"/>
          <w:szCs w:val="24"/>
        </w:rPr>
        <w:t>You:………………</w:t>
      </w:r>
      <w:r w:rsidR="00B77684">
        <w:rPr>
          <w:rFonts w:ascii="Times New Roman" w:hAnsi="Times New Roman" w:cs="Times New Roman"/>
          <w:sz w:val="24"/>
          <w:szCs w:val="24"/>
        </w:rPr>
        <w:t>…………………………………………………………</w:t>
      </w:r>
      <w:r>
        <w:rPr>
          <w:rFonts w:ascii="Times New Roman" w:hAnsi="Times New Roman" w:cs="Times New Roman"/>
          <w:sz w:val="24"/>
          <w:szCs w:val="24"/>
        </w:rPr>
        <w:t xml:space="preserve">……      </w:t>
      </w:r>
      <w:r w:rsidRPr="007365E3">
        <w:rPr>
          <w:rFonts w:ascii="Times New Roman" w:hAnsi="Times New Roman" w:cs="Times New Roman"/>
          <w:sz w:val="24"/>
          <w:szCs w:val="24"/>
        </w:rPr>
        <w:t>(3</w:t>
      </w:r>
      <w:r w:rsidR="00BA60A2">
        <w:rPr>
          <w:rFonts w:ascii="Times New Roman" w:hAnsi="Times New Roman" w:cs="Times New Roman"/>
          <w:sz w:val="24"/>
          <w:szCs w:val="24"/>
        </w:rPr>
        <w:t xml:space="preserve"> </w:t>
      </w:r>
      <w:r w:rsidR="005B4F42">
        <w:rPr>
          <w:rFonts w:ascii="Times New Roman" w:hAnsi="Times New Roman" w:cs="Times New Roman"/>
          <w:sz w:val="24"/>
          <w:szCs w:val="24"/>
        </w:rPr>
        <w:t>mark</w:t>
      </w:r>
      <w:r w:rsidRPr="007365E3">
        <w:rPr>
          <w:rFonts w:ascii="Times New Roman" w:hAnsi="Times New Roman" w:cs="Times New Roman"/>
          <w:sz w:val="24"/>
          <w:szCs w:val="24"/>
        </w:rPr>
        <w:t>s)</w:t>
      </w:r>
    </w:p>
    <w:p w:rsidR="00B178B4" w:rsidRPr="007365E3" w:rsidRDefault="00B178B4" w:rsidP="00711111">
      <w:pPr>
        <w:spacing w:line="240" w:lineRule="auto"/>
        <w:rPr>
          <w:rFonts w:ascii="Times New Roman" w:hAnsi="Times New Roman" w:cs="Times New Roman"/>
          <w:sz w:val="24"/>
          <w:szCs w:val="24"/>
        </w:rPr>
      </w:pPr>
      <w:r w:rsidRPr="007365E3">
        <w:rPr>
          <w:rFonts w:ascii="Times New Roman" w:hAnsi="Times New Roman" w:cs="Times New Roman"/>
          <w:sz w:val="24"/>
          <w:szCs w:val="24"/>
        </w:rPr>
        <w:t>Police Officer:</w:t>
      </w:r>
      <w:r w:rsidRPr="007365E3">
        <w:rPr>
          <w:rFonts w:ascii="Times New Roman" w:hAnsi="Times New Roman" w:cs="Times New Roman"/>
          <w:sz w:val="24"/>
          <w:szCs w:val="24"/>
        </w:rPr>
        <w:tab/>
        <w:t>From which schools are the students who alighted before you? You see, it is possible that your box was off loaded from the bus by mistake especially because another box that nearly resembles yours was left behind.</w:t>
      </w:r>
    </w:p>
    <w:p w:rsidR="00B178B4" w:rsidRPr="007365E3" w:rsidRDefault="00B178B4" w:rsidP="00711111">
      <w:pPr>
        <w:spacing w:line="240" w:lineRule="auto"/>
        <w:rPr>
          <w:rFonts w:ascii="Times New Roman" w:hAnsi="Times New Roman" w:cs="Times New Roman"/>
          <w:sz w:val="24"/>
          <w:szCs w:val="24"/>
        </w:rPr>
      </w:pPr>
      <w:r w:rsidRPr="007365E3">
        <w:rPr>
          <w:rFonts w:ascii="Times New Roman" w:hAnsi="Times New Roman" w:cs="Times New Roman"/>
          <w:sz w:val="24"/>
          <w:szCs w:val="24"/>
        </w:rPr>
        <w:t>You:……………</w:t>
      </w:r>
      <w:r w:rsidR="00B77684">
        <w:rPr>
          <w:rFonts w:ascii="Times New Roman" w:hAnsi="Times New Roman" w:cs="Times New Roman"/>
          <w:sz w:val="24"/>
          <w:szCs w:val="24"/>
        </w:rPr>
        <w:t>…………………………………………………………………</w:t>
      </w:r>
      <w:r>
        <w:rPr>
          <w:rFonts w:ascii="Times New Roman" w:hAnsi="Times New Roman" w:cs="Times New Roman"/>
          <w:sz w:val="24"/>
          <w:szCs w:val="24"/>
        </w:rPr>
        <w:t xml:space="preserve"> </w:t>
      </w:r>
      <w:r w:rsidR="00B77684">
        <w:rPr>
          <w:rFonts w:ascii="Times New Roman" w:hAnsi="Times New Roman" w:cs="Times New Roman"/>
          <w:sz w:val="24"/>
          <w:szCs w:val="24"/>
        </w:rPr>
        <w:t xml:space="preserve">    </w:t>
      </w:r>
      <w:r w:rsidRPr="007365E3">
        <w:rPr>
          <w:rFonts w:ascii="Times New Roman" w:hAnsi="Times New Roman" w:cs="Times New Roman"/>
          <w:sz w:val="24"/>
          <w:szCs w:val="24"/>
        </w:rPr>
        <w:t>(2</w:t>
      </w:r>
      <w:r w:rsidR="00BA60A2">
        <w:rPr>
          <w:rFonts w:ascii="Times New Roman" w:hAnsi="Times New Roman" w:cs="Times New Roman"/>
          <w:sz w:val="24"/>
          <w:szCs w:val="24"/>
        </w:rPr>
        <w:t xml:space="preserve"> </w:t>
      </w:r>
      <w:r w:rsidR="005B4F42">
        <w:rPr>
          <w:rFonts w:ascii="Times New Roman" w:hAnsi="Times New Roman" w:cs="Times New Roman"/>
          <w:sz w:val="24"/>
          <w:szCs w:val="24"/>
        </w:rPr>
        <w:t>mark</w:t>
      </w:r>
      <w:r w:rsidRPr="007365E3">
        <w:rPr>
          <w:rFonts w:ascii="Times New Roman" w:hAnsi="Times New Roman" w:cs="Times New Roman"/>
          <w:sz w:val="24"/>
          <w:szCs w:val="24"/>
        </w:rPr>
        <w:t xml:space="preserve">s) </w:t>
      </w:r>
    </w:p>
    <w:p w:rsidR="00B178B4" w:rsidRPr="007365E3" w:rsidRDefault="00B178B4" w:rsidP="00711111">
      <w:pPr>
        <w:tabs>
          <w:tab w:val="left" w:pos="900"/>
        </w:tabs>
        <w:spacing w:line="240" w:lineRule="auto"/>
        <w:rPr>
          <w:rFonts w:ascii="Times New Roman" w:hAnsi="Times New Roman" w:cs="Times New Roman"/>
          <w:sz w:val="24"/>
          <w:szCs w:val="24"/>
        </w:rPr>
      </w:pPr>
      <w:r w:rsidRPr="007365E3">
        <w:rPr>
          <w:rFonts w:ascii="Times New Roman" w:hAnsi="Times New Roman" w:cs="Times New Roman"/>
          <w:sz w:val="24"/>
          <w:szCs w:val="24"/>
        </w:rPr>
        <w:t>Police Officer:</w:t>
      </w:r>
      <w:r w:rsidRPr="007365E3">
        <w:rPr>
          <w:rFonts w:ascii="Times New Roman" w:hAnsi="Times New Roman" w:cs="Times New Roman"/>
          <w:sz w:val="24"/>
          <w:szCs w:val="24"/>
        </w:rPr>
        <w:tab/>
        <w:t>Good. At least that is a starting point; we will get the box from the bus then go to that school to make enquiries.</w:t>
      </w:r>
    </w:p>
    <w:p w:rsidR="00B178B4" w:rsidRPr="007365E3" w:rsidRDefault="00B178B4" w:rsidP="00711111">
      <w:pPr>
        <w:tabs>
          <w:tab w:val="left" w:pos="3968"/>
        </w:tabs>
        <w:spacing w:line="240" w:lineRule="auto"/>
        <w:rPr>
          <w:rFonts w:ascii="Times New Roman" w:hAnsi="Times New Roman" w:cs="Times New Roman"/>
          <w:sz w:val="24"/>
          <w:szCs w:val="24"/>
        </w:rPr>
      </w:pPr>
      <w:r w:rsidRPr="007365E3">
        <w:rPr>
          <w:rFonts w:ascii="Times New Roman" w:hAnsi="Times New Roman" w:cs="Times New Roman"/>
          <w:sz w:val="24"/>
          <w:szCs w:val="24"/>
        </w:rPr>
        <w:t>You</w:t>
      </w:r>
      <w:r>
        <w:rPr>
          <w:rFonts w:ascii="Times New Roman" w:hAnsi="Times New Roman" w:cs="Times New Roman"/>
          <w:sz w:val="24"/>
          <w:szCs w:val="24"/>
        </w:rPr>
        <w:t xml:space="preserve">:………………………………………………………………………………  </w:t>
      </w:r>
      <w:r w:rsidR="00BA60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65E3">
        <w:rPr>
          <w:rFonts w:ascii="Times New Roman" w:hAnsi="Times New Roman" w:cs="Times New Roman"/>
          <w:sz w:val="24"/>
          <w:szCs w:val="24"/>
        </w:rPr>
        <w:t>(1</w:t>
      </w:r>
      <w:r w:rsidR="00BA60A2">
        <w:rPr>
          <w:rFonts w:ascii="Times New Roman" w:hAnsi="Times New Roman" w:cs="Times New Roman"/>
          <w:sz w:val="24"/>
          <w:szCs w:val="24"/>
        </w:rPr>
        <w:t xml:space="preserve"> </w:t>
      </w:r>
      <w:r w:rsidR="005B4F42">
        <w:rPr>
          <w:rFonts w:ascii="Times New Roman" w:hAnsi="Times New Roman" w:cs="Times New Roman"/>
          <w:sz w:val="24"/>
          <w:szCs w:val="24"/>
        </w:rPr>
        <w:t>mark</w:t>
      </w:r>
      <w:r w:rsidRPr="007365E3">
        <w:rPr>
          <w:rFonts w:ascii="Times New Roman" w:hAnsi="Times New Roman" w:cs="Times New Roman"/>
          <w:sz w:val="24"/>
          <w:szCs w:val="24"/>
        </w:rPr>
        <w:t>)</w:t>
      </w:r>
    </w:p>
    <w:p w:rsidR="00B178B4" w:rsidRDefault="00B178B4" w:rsidP="00711111">
      <w:pPr>
        <w:spacing w:line="240" w:lineRule="auto"/>
        <w:rPr>
          <w:rFonts w:ascii="Times New Roman" w:hAnsi="Times New Roman" w:cs="Times New Roman"/>
          <w:sz w:val="24"/>
          <w:szCs w:val="24"/>
        </w:rPr>
      </w:pPr>
    </w:p>
    <w:p w:rsidR="00B178B4" w:rsidRPr="00F522B0" w:rsidRDefault="00B178B4" w:rsidP="00711111">
      <w:pPr>
        <w:spacing w:line="240" w:lineRule="auto"/>
        <w:rPr>
          <w:rFonts w:ascii="Times New Roman" w:hAnsi="Times New Roman" w:cs="Times New Roman"/>
          <w:b/>
        </w:rPr>
      </w:pPr>
      <w:r w:rsidRPr="00F522B0">
        <w:rPr>
          <w:rFonts w:ascii="Times New Roman" w:hAnsi="Times New Roman" w:cs="Times New Roman"/>
          <w:b/>
        </w:rPr>
        <w:t xml:space="preserve">2.     </w:t>
      </w:r>
      <w:r>
        <w:rPr>
          <w:rFonts w:ascii="Times New Roman" w:hAnsi="Times New Roman" w:cs="Times New Roman"/>
          <w:b/>
        </w:rPr>
        <w:t xml:space="preserve">    </w:t>
      </w:r>
      <w:r w:rsidRPr="00F522B0">
        <w:rPr>
          <w:rFonts w:ascii="Times New Roman" w:hAnsi="Times New Roman" w:cs="Times New Roman"/>
          <w:b/>
        </w:rPr>
        <w:t xml:space="preserve">2007 </w:t>
      </w:r>
    </w:p>
    <w:p w:rsidR="00B178B4" w:rsidRPr="00F522B0" w:rsidRDefault="00B178B4" w:rsidP="00711111">
      <w:pPr>
        <w:spacing w:line="240" w:lineRule="auto"/>
        <w:rPr>
          <w:rFonts w:ascii="Times New Roman" w:hAnsi="Times New Roman" w:cs="Times New Roman"/>
          <w:b/>
          <w:i/>
          <w:sz w:val="24"/>
          <w:szCs w:val="24"/>
        </w:rPr>
      </w:pPr>
      <w:r w:rsidRPr="00F522B0">
        <w:rPr>
          <w:rFonts w:ascii="Times New Roman" w:hAnsi="Times New Roman" w:cs="Times New Roman"/>
          <w:b/>
          <w:i/>
          <w:sz w:val="24"/>
          <w:szCs w:val="24"/>
        </w:rPr>
        <w:t xml:space="preserve">            (a)</w:t>
      </w:r>
      <w:r w:rsidRPr="00F522B0">
        <w:rPr>
          <w:rFonts w:ascii="Times New Roman" w:hAnsi="Times New Roman" w:cs="Times New Roman"/>
          <w:b/>
          <w:i/>
          <w:sz w:val="24"/>
          <w:szCs w:val="24"/>
        </w:rPr>
        <w:tab/>
        <w:t>Read the story below and answer the questions that follow</w:t>
      </w:r>
    </w:p>
    <w:p w:rsidR="00B178B4" w:rsidRPr="007071FA" w:rsidRDefault="00B178B4" w:rsidP="00711111">
      <w:pPr>
        <w:spacing w:line="240" w:lineRule="auto"/>
        <w:ind w:left="720"/>
        <w:rPr>
          <w:rFonts w:ascii="Times New Roman" w:hAnsi="Times New Roman" w:cs="Times New Roman"/>
          <w:sz w:val="24"/>
          <w:szCs w:val="24"/>
        </w:rPr>
      </w:pPr>
      <w:r w:rsidRPr="007071FA">
        <w:rPr>
          <w:rFonts w:ascii="Times New Roman" w:hAnsi="Times New Roman" w:cs="Times New Roman"/>
          <w:sz w:val="24"/>
          <w:szCs w:val="24"/>
        </w:rPr>
        <w:t>Once upon a time, there lived a young woman who ran away from home to secretly marry her warrior lover out in the wilderness. The warrior directed the young woman to a place in the forest where he would meet her. He said to her, “When you get to a fork along the path take the right path.” Then the warrior went ahead to await her arrival in the forest.</w:t>
      </w:r>
    </w:p>
    <w:p w:rsidR="00B178B4" w:rsidRPr="007071FA" w:rsidRDefault="00B178B4" w:rsidP="00711111">
      <w:pPr>
        <w:spacing w:line="240" w:lineRule="auto"/>
        <w:ind w:left="720"/>
        <w:rPr>
          <w:rFonts w:ascii="Times New Roman" w:hAnsi="Times New Roman" w:cs="Times New Roman"/>
          <w:sz w:val="24"/>
          <w:szCs w:val="24"/>
        </w:rPr>
      </w:pPr>
      <w:r w:rsidRPr="007071FA">
        <w:rPr>
          <w:rFonts w:ascii="Times New Roman" w:hAnsi="Times New Roman" w:cs="Times New Roman"/>
          <w:sz w:val="24"/>
          <w:szCs w:val="24"/>
        </w:rPr>
        <w:t>The young  woman took  off,  and  when  she got  to the fork that  the warrior had mentioned, she followed the left  path, forgetting  which  path the warrior  had  instructed her  to follow.</w:t>
      </w:r>
    </w:p>
    <w:p w:rsidR="00B178B4" w:rsidRDefault="00B178B4" w:rsidP="00711111">
      <w:pPr>
        <w:spacing w:line="240" w:lineRule="auto"/>
        <w:ind w:left="720"/>
        <w:rPr>
          <w:rFonts w:ascii="Times New Roman" w:hAnsi="Times New Roman" w:cs="Times New Roman"/>
          <w:sz w:val="24"/>
          <w:szCs w:val="24"/>
        </w:rPr>
      </w:pPr>
      <w:r w:rsidRPr="007071FA">
        <w:rPr>
          <w:rFonts w:ascii="Times New Roman" w:hAnsi="Times New Roman" w:cs="Times New Roman"/>
          <w:sz w:val="24"/>
          <w:szCs w:val="24"/>
        </w:rPr>
        <w:lastRenderedPageBreak/>
        <w:t>As the girl walked  on,  she  came  upon  an ogre  who said to her, “ hey, young woman where are going? Do you have anything to say now that I’m going to eat you?” the girl  answered  in song</w:t>
      </w:r>
    </w:p>
    <w:p w:rsidR="00B178B4" w:rsidRPr="007071FA" w:rsidRDefault="00B178B4" w:rsidP="00711111">
      <w:pPr>
        <w:spacing w:line="240" w:lineRule="auto"/>
        <w:ind w:left="720"/>
        <w:rPr>
          <w:rFonts w:ascii="Times New Roman" w:hAnsi="Times New Roman" w:cs="Times New Roman"/>
          <w:sz w:val="24"/>
          <w:szCs w:val="24"/>
        </w:rPr>
      </w:pPr>
      <w:r w:rsidRPr="007071FA">
        <w:rPr>
          <w:rFonts w:ascii="Times New Roman" w:hAnsi="Times New Roman" w:cs="Times New Roman"/>
          <w:sz w:val="24"/>
          <w:szCs w:val="24"/>
        </w:rPr>
        <w:tab/>
      </w:r>
      <w:r w:rsidRPr="007071FA">
        <w:rPr>
          <w:rFonts w:ascii="Times New Roman" w:hAnsi="Times New Roman" w:cs="Times New Roman"/>
          <w:sz w:val="24"/>
          <w:szCs w:val="24"/>
        </w:rPr>
        <w:tab/>
        <w:t>Not here my dear</w:t>
      </w:r>
    </w:p>
    <w:p w:rsidR="00B178B4" w:rsidRPr="007071FA" w:rsidRDefault="00B178B4" w:rsidP="00711111">
      <w:pPr>
        <w:spacing w:line="240" w:lineRule="auto"/>
        <w:ind w:left="720"/>
        <w:rPr>
          <w:rFonts w:ascii="Times New Roman" w:hAnsi="Times New Roman" w:cs="Times New Roman"/>
          <w:sz w:val="24"/>
          <w:szCs w:val="24"/>
        </w:rPr>
      </w:pPr>
      <w:r w:rsidRPr="007071FA">
        <w:rPr>
          <w:rFonts w:ascii="Times New Roman" w:hAnsi="Times New Roman" w:cs="Times New Roman"/>
          <w:sz w:val="24"/>
          <w:szCs w:val="24"/>
        </w:rPr>
        <w:tab/>
      </w:r>
      <w:r w:rsidRPr="007071FA">
        <w:rPr>
          <w:rFonts w:ascii="Times New Roman" w:hAnsi="Times New Roman" w:cs="Times New Roman"/>
          <w:sz w:val="24"/>
          <w:szCs w:val="24"/>
        </w:rPr>
        <w:tab/>
        <w:t>Let us go to the water hole</w:t>
      </w:r>
    </w:p>
    <w:p w:rsidR="00B178B4" w:rsidRPr="007071FA" w:rsidRDefault="00B178B4" w:rsidP="00711111">
      <w:pPr>
        <w:spacing w:line="240" w:lineRule="auto"/>
        <w:ind w:left="720"/>
        <w:rPr>
          <w:rFonts w:ascii="Times New Roman" w:hAnsi="Times New Roman" w:cs="Times New Roman"/>
          <w:sz w:val="24"/>
          <w:szCs w:val="24"/>
        </w:rPr>
      </w:pPr>
      <w:r w:rsidRPr="007071FA">
        <w:rPr>
          <w:rFonts w:ascii="Times New Roman" w:hAnsi="Times New Roman" w:cs="Times New Roman"/>
          <w:sz w:val="24"/>
          <w:szCs w:val="24"/>
        </w:rPr>
        <w:tab/>
      </w:r>
      <w:r w:rsidRPr="007071FA">
        <w:rPr>
          <w:rFonts w:ascii="Times New Roman" w:hAnsi="Times New Roman" w:cs="Times New Roman"/>
          <w:sz w:val="24"/>
          <w:szCs w:val="24"/>
        </w:rPr>
        <w:tab/>
        <w:t>Where you can  eat me</w:t>
      </w:r>
    </w:p>
    <w:p w:rsidR="00B178B4" w:rsidRPr="007071FA" w:rsidRDefault="00B178B4" w:rsidP="00711111">
      <w:pPr>
        <w:spacing w:line="240" w:lineRule="auto"/>
        <w:ind w:left="720"/>
        <w:rPr>
          <w:rFonts w:ascii="Times New Roman" w:hAnsi="Times New Roman" w:cs="Times New Roman"/>
          <w:sz w:val="24"/>
          <w:szCs w:val="24"/>
        </w:rPr>
      </w:pPr>
      <w:r w:rsidRPr="007071FA">
        <w:rPr>
          <w:rFonts w:ascii="Times New Roman" w:hAnsi="Times New Roman" w:cs="Times New Roman"/>
          <w:sz w:val="24"/>
          <w:szCs w:val="24"/>
        </w:rPr>
        <w:tab/>
      </w:r>
      <w:r w:rsidRPr="007071FA">
        <w:rPr>
          <w:rFonts w:ascii="Times New Roman" w:hAnsi="Times New Roman" w:cs="Times New Roman"/>
          <w:sz w:val="24"/>
          <w:szCs w:val="24"/>
        </w:rPr>
        <w:tab/>
        <w:t xml:space="preserve">And have a drink  </w:t>
      </w:r>
    </w:p>
    <w:p w:rsidR="00B178B4" w:rsidRPr="007071FA" w:rsidRDefault="00B178B4" w:rsidP="00711111">
      <w:pPr>
        <w:spacing w:line="240" w:lineRule="auto"/>
        <w:ind w:left="720"/>
        <w:rPr>
          <w:rFonts w:ascii="Times New Roman" w:hAnsi="Times New Roman" w:cs="Times New Roman"/>
          <w:sz w:val="24"/>
          <w:szCs w:val="24"/>
        </w:rPr>
      </w:pPr>
      <w:r w:rsidRPr="007071FA">
        <w:rPr>
          <w:rFonts w:ascii="Times New Roman" w:hAnsi="Times New Roman" w:cs="Times New Roman"/>
          <w:sz w:val="24"/>
          <w:szCs w:val="24"/>
        </w:rPr>
        <w:tab/>
      </w:r>
      <w:r w:rsidRPr="007071FA">
        <w:rPr>
          <w:rFonts w:ascii="Times New Roman" w:hAnsi="Times New Roman" w:cs="Times New Roman"/>
          <w:sz w:val="24"/>
          <w:szCs w:val="24"/>
        </w:rPr>
        <w:tab/>
        <w:t>Oh my dear warrior, where was it?</w:t>
      </w:r>
    </w:p>
    <w:p w:rsidR="00B178B4" w:rsidRPr="007071FA" w:rsidRDefault="00B178B4" w:rsidP="00711111">
      <w:pPr>
        <w:spacing w:line="240" w:lineRule="auto"/>
        <w:ind w:left="720"/>
        <w:rPr>
          <w:rFonts w:ascii="Times New Roman" w:hAnsi="Times New Roman" w:cs="Times New Roman"/>
          <w:sz w:val="24"/>
          <w:szCs w:val="24"/>
        </w:rPr>
      </w:pPr>
      <w:r w:rsidRPr="007071FA">
        <w:rPr>
          <w:rFonts w:ascii="Times New Roman" w:hAnsi="Times New Roman" w:cs="Times New Roman"/>
          <w:sz w:val="24"/>
          <w:szCs w:val="24"/>
        </w:rPr>
        <w:t>And so it happened that this was very  bushy  country. The ogre  led the young woman on,  and when they  got to another spot,  he said to her, “ I am  now going to eat you here.” The girl broke into song, urging him not  to eat  her.</w:t>
      </w:r>
    </w:p>
    <w:p w:rsidR="00B178B4" w:rsidRPr="007071FA" w:rsidRDefault="00B178B4" w:rsidP="00711111">
      <w:pPr>
        <w:spacing w:line="240" w:lineRule="auto"/>
        <w:ind w:left="720"/>
        <w:rPr>
          <w:rFonts w:ascii="Times New Roman" w:hAnsi="Times New Roman" w:cs="Times New Roman"/>
          <w:sz w:val="24"/>
          <w:szCs w:val="24"/>
        </w:rPr>
      </w:pPr>
      <w:r w:rsidRPr="007071FA">
        <w:rPr>
          <w:rFonts w:ascii="Times New Roman" w:hAnsi="Times New Roman" w:cs="Times New Roman"/>
          <w:sz w:val="24"/>
          <w:szCs w:val="24"/>
        </w:rPr>
        <w:t>They went further, and the young  woman  kept  hoping that the warrior would hear  her voice. As they walked  on, the ogre  asked  the young  girl: “ shall I eat you hear” The girl sang again</w:t>
      </w:r>
    </w:p>
    <w:p w:rsidR="00B178B4" w:rsidRPr="007071FA" w:rsidRDefault="00B178B4" w:rsidP="00711111">
      <w:pPr>
        <w:spacing w:line="240" w:lineRule="auto"/>
        <w:ind w:left="720"/>
        <w:contextualSpacing/>
        <w:rPr>
          <w:rFonts w:ascii="Times New Roman" w:hAnsi="Times New Roman" w:cs="Times New Roman"/>
          <w:sz w:val="24"/>
          <w:szCs w:val="24"/>
        </w:rPr>
      </w:pPr>
      <w:r w:rsidRPr="007071FA">
        <w:rPr>
          <w:rFonts w:ascii="Times New Roman" w:hAnsi="Times New Roman" w:cs="Times New Roman"/>
          <w:sz w:val="24"/>
          <w:szCs w:val="24"/>
        </w:rPr>
        <w:tab/>
      </w:r>
      <w:r w:rsidRPr="007071FA">
        <w:rPr>
          <w:rFonts w:ascii="Times New Roman" w:hAnsi="Times New Roman" w:cs="Times New Roman"/>
          <w:sz w:val="24"/>
          <w:szCs w:val="24"/>
        </w:rPr>
        <w:tab/>
        <w:t>Not here my dear</w:t>
      </w:r>
    </w:p>
    <w:p w:rsidR="00B178B4" w:rsidRPr="007071FA" w:rsidRDefault="00B178B4" w:rsidP="00711111">
      <w:pPr>
        <w:spacing w:line="240" w:lineRule="auto"/>
        <w:ind w:left="720"/>
        <w:contextualSpacing/>
        <w:rPr>
          <w:rFonts w:ascii="Times New Roman" w:hAnsi="Times New Roman" w:cs="Times New Roman"/>
          <w:sz w:val="24"/>
          <w:szCs w:val="24"/>
        </w:rPr>
      </w:pPr>
      <w:r w:rsidRPr="007071FA">
        <w:rPr>
          <w:rFonts w:ascii="Times New Roman" w:hAnsi="Times New Roman" w:cs="Times New Roman"/>
          <w:sz w:val="24"/>
          <w:szCs w:val="24"/>
        </w:rPr>
        <w:tab/>
      </w:r>
      <w:r w:rsidRPr="007071FA">
        <w:rPr>
          <w:rFonts w:ascii="Times New Roman" w:hAnsi="Times New Roman" w:cs="Times New Roman"/>
          <w:sz w:val="24"/>
          <w:szCs w:val="24"/>
        </w:rPr>
        <w:tab/>
        <w:t>Let us go to the water hole</w:t>
      </w:r>
    </w:p>
    <w:p w:rsidR="00B178B4" w:rsidRPr="007071FA" w:rsidRDefault="00B178B4" w:rsidP="00711111">
      <w:pPr>
        <w:spacing w:line="240" w:lineRule="auto"/>
        <w:ind w:left="720"/>
        <w:contextualSpacing/>
        <w:rPr>
          <w:rFonts w:ascii="Times New Roman" w:hAnsi="Times New Roman" w:cs="Times New Roman"/>
          <w:sz w:val="24"/>
          <w:szCs w:val="24"/>
        </w:rPr>
      </w:pPr>
      <w:r w:rsidRPr="007071FA">
        <w:rPr>
          <w:rFonts w:ascii="Times New Roman" w:hAnsi="Times New Roman" w:cs="Times New Roman"/>
          <w:sz w:val="24"/>
          <w:szCs w:val="24"/>
        </w:rPr>
        <w:tab/>
      </w:r>
      <w:r w:rsidRPr="007071FA">
        <w:rPr>
          <w:rFonts w:ascii="Times New Roman" w:hAnsi="Times New Roman" w:cs="Times New Roman"/>
          <w:sz w:val="24"/>
          <w:szCs w:val="24"/>
        </w:rPr>
        <w:tab/>
        <w:t>Where you can eat me</w:t>
      </w:r>
    </w:p>
    <w:p w:rsidR="00B178B4" w:rsidRPr="007071FA" w:rsidRDefault="00B178B4" w:rsidP="00711111">
      <w:pPr>
        <w:spacing w:line="240" w:lineRule="auto"/>
        <w:ind w:left="720"/>
        <w:contextualSpacing/>
        <w:rPr>
          <w:rFonts w:ascii="Times New Roman" w:hAnsi="Times New Roman" w:cs="Times New Roman"/>
          <w:sz w:val="24"/>
          <w:szCs w:val="24"/>
        </w:rPr>
      </w:pPr>
      <w:r w:rsidRPr="007071FA">
        <w:rPr>
          <w:rFonts w:ascii="Times New Roman" w:hAnsi="Times New Roman" w:cs="Times New Roman"/>
          <w:sz w:val="24"/>
          <w:szCs w:val="24"/>
        </w:rPr>
        <w:tab/>
      </w:r>
      <w:r w:rsidRPr="007071FA">
        <w:rPr>
          <w:rFonts w:ascii="Times New Roman" w:hAnsi="Times New Roman" w:cs="Times New Roman"/>
          <w:sz w:val="24"/>
          <w:szCs w:val="24"/>
        </w:rPr>
        <w:tab/>
        <w:t>And have a drink</w:t>
      </w:r>
    </w:p>
    <w:p w:rsidR="00B178B4" w:rsidRPr="007071FA" w:rsidRDefault="00B178B4" w:rsidP="00711111">
      <w:pPr>
        <w:spacing w:line="240" w:lineRule="auto"/>
        <w:ind w:left="720"/>
        <w:contextualSpacing/>
        <w:rPr>
          <w:rFonts w:ascii="Times New Roman" w:hAnsi="Times New Roman" w:cs="Times New Roman"/>
          <w:sz w:val="24"/>
          <w:szCs w:val="24"/>
        </w:rPr>
      </w:pPr>
      <w:r w:rsidRPr="007071FA">
        <w:rPr>
          <w:rFonts w:ascii="Times New Roman" w:hAnsi="Times New Roman" w:cs="Times New Roman"/>
          <w:sz w:val="24"/>
          <w:szCs w:val="24"/>
        </w:rPr>
        <w:tab/>
      </w:r>
      <w:r w:rsidRPr="007071FA">
        <w:rPr>
          <w:rFonts w:ascii="Times New Roman" w:hAnsi="Times New Roman" w:cs="Times New Roman"/>
          <w:sz w:val="24"/>
          <w:szCs w:val="24"/>
        </w:rPr>
        <w:tab/>
        <w:t>Oh dear warrior,  where was  it?</w:t>
      </w:r>
    </w:p>
    <w:p w:rsidR="00B178B4" w:rsidRPr="007071FA" w:rsidRDefault="00B178B4" w:rsidP="00711111">
      <w:pPr>
        <w:spacing w:line="240" w:lineRule="auto"/>
        <w:ind w:left="720"/>
        <w:rPr>
          <w:rFonts w:ascii="Times New Roman" w:hAnsi="Times New Roman" w:cs="Times New Roman"/>
          <w:sz w:val="24"/>
          <w:szCs w:val="24"/>
        </w:rPr>
      </w:pPr>
      <w:r w:rsidRPr="007071FA">
        <w:rPr>
          <w:rFonts w:ascii="Times New Roman" w:hAnsi="Times New Roman" w:cs="Times New Roman"/>
          <w:sz w:val="24"/>
          <w:szCs w:val="24"/>
        </w:rPr>
        <w:t xml:space="preserve">But  the warrior  had  still not heard  her. When they got to a cave by a river, the ogre  collected  branches and leaves  on which to place the  young  woman’s flesh after  he had  slaughtered her. When  he brought one type of  leaf, the  girl objected  to having  her  flesh laid  on ordinary  leaves  preferring the  sweet- scented leaves  of the  </w:t>
      </w:r>
      <w:r w:rsidRPr="007071FA">
        <w:rPr>
          <w:rFonts w:ascii="Times New Roman" w:hAnsi="Times New Roman" w:cs="Times New Roman"/>
          <w:i/>
          <w:sz w:val="24"/>
          <w:szCs w:val="24"/>
        </w:rPr>
        <w:t>Matasia</w:t>
      </w:r>
      <w:r w:rsidRPr="007071FA">
        <w:rPr>
          <w:rFonts w:ascii="Times New Roman" w:hAnsi="Times New Roman" w:cs="Times New Roman"/>
          <w:sz w:val="24"/>
          <w:szCs w:val="24"/>
        </w:rPr>
        <w:t xml:space="preserve">  plant. The ogre brought  another  kind  of  leaf  nut the girl  also rejected it, until  eventually  the sweet- smelling leaves  of </w:t>
      </w:r>
      <w:r w:rsidRPr="007071FA">
        <w:rPr>
          <w:rFonts w:ascii="Times New Roman" w:hAnsi="Times New Roman" w:cs="Times New Roman"/>
          <w:i/>
          <w:sz w:val="24"/>
          <w:szCs w:val="24"/>
        </w:rPr>
        <w:t>Matassia</w:t>
      </w:r>
      <w:r w:rsidRPr="007071FA">
        <w:rPr>
          <w:rFonts w:ascii="Times New Roman" w:hAnsi="Times New Roman" w:cs="Times New Roman"/>
          <w:sz w:val="24"/>
          <w:szCs w:val="24"/>
        </w:rPr>
        <w:t xml:space="preserve"> plant were brought. When the ogre asked the girl whether those were the right type of leaves, she said: Yes, these are the ones.”  The ogre then laid the leaves down on the ground and lit a big fire. All this while, the girl was continuously singing the same song.</w:t>
      </w:r>
    </w:p>
    <w:p w:rsidR="00B178B4" w:rsidRPr="007071FA" w:rsidRDefault="00B178B4" w:rsidP="00711111">
      <w:pPr>
        <w:spacing w:line="240" w:lineRule="auto"/>
        <w:ind w:left="720"/>
        <w:rPr>
          <w:rFonts w:ascii="Times New Roman" w:hAnsi="Times New Roman" w:cs="Times New Roman"/>
          <w:sz w:val="24"/>
          <w:szCs w:val="24"/>
        </w:rPr>
      </w:pPr>
      <w:r w:rsidRPr="007071FA">
        <w:rPr>
          <w:rFonts w:ascii="Times New Roman" w:hAnsi="Times New Roman" w:cs="Times New Roman"/>
          <w:sz w:val="24"/>
          <w:szCs w:val="24"/>
        </w:rPr>
        <w:t>Just when the ogre was about to jump on the young woman, the warrior suddenly emerged from the bush. The young woman said to the ogre, “It is now your skinny flesh that will be laid on those leaves.” The warrior killed the ogre and placed him on the  bed of  leaves  and  took the girl  away. And that is the end of the story.</w:t>
      </w:r>
    </w:p>
    <w:p w:rsidR="00B178B4" w:rsidRPr="007071FA" w:rsidRDefault="00B178B4" w:rsidP="00711111">
      <w:pPr>
        <w:spacing w:line="240" w:lineRule="auto"/>
        <w:ind w:left="720"/>
        <w:rPr>
          <w:rFonts w:ascii="Times New Roman" w:hAnsi="Times New Roman" w:cs="Times New Roman"/>
          <w:sz w:val="24"/>
          <w:szCs w:val="24"/>
        </w:rPr>
      </w:pPr>
      <w:r w:rsidRPr="007071FA">
        <w:rPr>
          <w:rFonts w:ascii="Times New Roman" w:hAnsi="Times New Roman" w:cs="Times New Roman"/>
          <w:sz w:val="24"/>
          <w:szCs w:val="24"/>
        </w:rPr>
        <w:t xml:space="preserve">(Adopted from “a young woman and an ogre” </w:t>
      </w:r>
      <w:r w:rsidRPr="007071FA">
        <w:rPr>
          <w:rFonts w:ascii="Times New Roman" w:hAnsi="Times New Roman" w:cs="Times New Roman"/>
          <w:i/>
          <w:sz w:val="24"/>
          <w:szCs w:val="24"/>
        </w:rPr>
        <w:t>in Oral Literature of the Maasai</w:t>
      </w:r>
      <w:r w:rsidRPr="007071FA">
        <w:rPr>
          <w:rFonts w:ascii="Times New Roman" w:hAnsi="Times New Roman" w:cs="Times New Roman"/>
          <w:sz w:val="24"/>
          <w:szCs w:val="24"/>
        </w:rPr>
        <w:t>, by</w:t>
      </w:r>
    </w:p>
    <w:p w:rsidR="00B178B4" w:rsidRPr="007071FA" w:rsidRDefault="00B178B4" w:rsidP="00711111">
      <w:pPr>
        <w:spacing w:line="240" w:lineRule="auto"/>
        <w:ind w:left="3600" w:firstLine="720"/>
        <w:rPr>
          <w:rFonts w:ascii="Times New Roman" w:hAnsi="Times New Roman" w:cs="Times New Roman"/>
          <w:sz w:val="24"/>
          <w:szCs w:val="24"/>
        </w:rPr>
      </w:pPr>
      <w:r w:rsidRPr="007071FA">
        <w:rPr>
          <w:rFonts w:ascii="Times New Roman" w:hAnsi="Times New Roman" w:cs="Times New Roman"/>
          <w:sz w:val="24"/>
          <w:szCs w:val="24"/>
        </w:rPr>
        <w:t>Naomi  Kipury. Nairobi: EAEP 1983)</w:t>
      </w:r>
    </w:p>
    <w:p w:rsidR="00B178B4" w:rsidRPr="007071FA" w:rsidRDefault="00B178B4" w:rsidP="00711111">
      <w:pPr>
        <w:spacing w:line="240" w:lineRule="auto"/>
        <w:ind w:left="720"/>
        <w:rPr>
          <w:rFonts w:ascii="Times New Roman" w:hAnsi="Times New Roman" w:cs="Times New Roman"/>
          <w:sz w:val="24"/>
          <w:szCs w:val="24"/>
        </w:rPr>
      </w:pPr>
    </w:p>
    <w:p w:rsidR="00B178B4" w:rsidRPr="007071FA" w:rsidRDefault="00B178B4" w:rsidP="00170E02">
      <w:pPr>
        <w:numPr>
          <w:ilvl w:val="0"/>
          <w:numId w:val="100"/>
        </w:numPr>
        <w:spacing w:after="0" w:line="240" w:lineRule="auto"/>
        <w:rPr>
          <w:rFonts w:ascii="Times New Roman" w:hAnsi="Times New Roman" w:cs="Times New Roman"/>
          <w:sz w:val="24"/>
          <w:szCs w:val="24"/>
        </w:rPr>
      </w:pPr>
      <w:r w:rsidRPr="007071FA">
        <w:rPr>
          <w:rFonts w:ascii="Times New Roman" w:hAnsi="Times New Roman" w:cs="Times New Roman"/>
          <w:sz w:val="24"/>
          <w:szCs w:val="24"/>
        </w:rPr>
        <w:t>If you were performing this story, how would you say  the words of the warrior?</w:t>
      </w:r>
      <w:r w:rsidRPr="007071FA">
        <w:rPr>
          <w:rFonts w:ascii="Times New Roman" w:hAnsi="Times New Roman" w:cs="Times New Roman"/>
          <w:sz w:val="24"/>
          <w:szCs w:val="24"/>
        </w:rPr>
        <w:tab/>
      </w:r>
      <w:r w:rsidRPr="007071FA">
        <w:rPr>
          <w:rFonts w:ascii="Times New Roman" w:hAnsi="Times New Roman" w:cs="Times New Roman"/>
          <w:sz w:val="24"/>
          <w:szCs w:val="24"/>
        </w:rPr>
        <w:tab/>
      </w:r>
      <w:r w:rsidRPr="007071FA">
        <w:rPr>
          <w:rFonts w:ascii="Times New Roman" w:hAnsi="Times New Roman" w:cs="Times New Roman"/>
          <w:sz w:val="24"/>
          <w:szCs w:val="24"/>
        </w:rPr>
        <w:tab/>
      </w:r>
      <w:r w:rsidRPr="007071FA">
        <w:rPr>
          <w:rFonts w:ascii="Times New Roman" w:hAnsi="Times New Roman" w:cs="Times New Roman"/>
          <w:sz w:val="24"/>
          <w:szCs w:val="24"/>
        </w:rPr>
        <w:tab/>
      </w:r>
      <w:r w:rsidRPr="007071FA">
        <w:rPr>
          <w:rFonts w:ascii="Times New Roman" w:hAnsi="Times New Roman" w:cs="Times New Roman"/>
          <w:sz w:val="24"/>
          <w:szCs w:val="24"/>
        </w:rPr>
        <w:tab/>
      </w:r>
      <w:r w:rsidRPr="007071FA">
        <w:rPr>
          <w:rFonts w:ascii="Times New Roman" w:hAnsi="Times New Roman" w:cs="Times New Roman"/>
          <w:sz w:val="24"/>
          <w:szCs w:val="24"/>
        </w:rPr>
        <w:tab/>
      </w:r>
      <w:r>
        <w:rPr>
          <w:rFonts w:ascii="Times New Roman" w:hAnsi="Times New Roman" w:cs="Times New Roman"/>
          <w:sz w:val="24"/>
          <w:szCs w:val="24"/>
        </w:rPr>
        <w:t xml:space="preserve">                   </w:t>
      </w:r>
      <w:r w:rsidR="00AE3A7E">
        <w:rPr>
          <w:rFonts w:ascii="Times New Roman" w:hAnsi="Times New Roman" w:cs="Times New Roman"/>
          <w:sz w:val="24"/>
          <w:szCs w:val="24"/>
        </w:rPr>
        <w:t xml:space="preserve"> </w:t>
      </w:r>
      <w:r w:rsidR="00BA60A2">
        <w:rPr>
          <w:rFonts w:ascii="Times New Roman" w:hAnsi="Times New Roman" w:cs="Times New Roman"/>
          <w:sz w:val="24"/>
          <w:szCs w:val="24"/>
        </w:rPr>
        <w:t xml:space="preserve">        (</w:t>
      </w:r>
      <w:r w:rsidRPr="007071FA">
        <w:rPr>
          <w:rFonts w:ascii="Times New Roman" w:hAnsi="Times New Roman" w:cs="Times New Roman"/>
          <w:sz w:val="24"/>
          <w:szCs w:val="24"/>
        </w:rPr>
        <w:t xml:space="preserve">1 </w:t>
      </w:r>
      <w:r w:rsidR="005B4F42">
        <w:rPr>
          <w:rFonts w:ascii="Times New Roman" w:hAnsi="Times New Roman" w:cs="Times New Roman"/>
          <w:sz w:val="24"/>
          <w:szCs w:val="24"/>
        </w:rPr>
        <w:t>mark</w:t>
      </w:r>
      <w:r w:rsidRPr="007071FA">
        <w:rPr>
          <w:rFonts w:ascii="Times New Roman" w:hAnsi="Times New Roman" w:cs="Times New Roman"/>
          <w:sz w:val="24"/>
          <w:szCs w:val="24"/>
        </w:rPr>
        <w:t>)</w:t>
      </w:r>
    </w:p>
    <w:p w:rsidR="00B178B4" w:rsidRPr="007071FA" w:rsidRDefault="00B178B4" w:rsidP="00170E02">
      <w:pPr>
        <w:numPr>
          <w:ilvl w:val="0"/>
          <w:numId w:val="100"/>
        </w:numPr>
        <w:spacing w:after="0" w:line="240" w:lineRule="auto"/>
        <w:rPr>
          <w:rFonts w:ascii="Times New Roman" w:hAnsi="Times New Roman" w:cs="Times New Roman"/>
          <w:sz w:val="24"/>
          <w:szCs w:val="24"/>
        </w:rPr>
      </w:pPr>
      <w:r w:rsidRPr="007071FA">
        <w:rPr>
          <w:rFonts w:ascii="Times New Roman" w:hAnsi="Times New Roman" w:cs="Times New Roman"/>
          <w:sz w:val="24"/>
          <w:szCs w:val="24"/>
        </w:rPr>
        <w:t>What  could the warrior lover have  done to improve  on his giving of directions</w:t>
      </w:r>
      <w:r w:rsidRPr="007071FA">
        <w:rPr>
          <w:rFonts w:ascii="Times New Roman" w:hAnsi="Times New Roman" w:cs="Times New Roman"/>
          <w:sz w:val="24"/>
          <w:szCs w:val="24"/>
        </w:rPr>
        <w:tab/>
      </w:r>
      <w:r w:rsidRPr="007071FA">
        <w:rPr>
          <w:rFonts w:ascii="Times New Roman" w:hAnsi="Times New Roman" w:cs="Times New Roman"/>
          <w:sz w:val="24"/>
          <w:szCs w:val="24"/>
        </w:rPr>
        <w:tab/>
      </w:r>
      <w:r w:rsidRPr="007071FA">
        <w:rPr>
          <w:rFonts w:ascii="Times New Roman" w:hAnsi="Times New Roman" w:cs="Times New Roman"/>
          <w:sz w:val="24"/>
          <w:szCs w:val="24"/>
        </w:rPr>
        <w:tab/>
      </w:r>
      <w:r w:rsidRPr="007071FA">
        <w:rPr>
          <w:rFonts w:ascii="Times New Roman" w:hAnsi="Times New Roman" w:cs="Times New Roman"/>
          <w:sz w:val="24"/>
          <w:szCs w:val="24"/>
        </w:rPr>
        <w:tab/>
      </w:r>
      <w:r w:rsidRPr="007071FA">
        <w:rPr>
          <w:rFonts w:ascii="Times New Roman" w:hAnsi="Times New Roman" w:cs="Times New Roman"/>
          <w:sz w:val="24"/>
          <w:szCs w:val="24"/>
        </w:rPr>
        <w:tab/>
      </w:r>
      <w:r w:rsidRPr="007071FA">
        <w:rPr>
          <w:rFonts w:ascii="Times New Roman" w:hAnsi="Times New Roman" w:cs="Times New Roman"/>
          <w:sz w:val="24"/>
          <w:szCs w:val="24"/>
        </w:rPr>
        <w:tab/>
      </w:r>
      <w:r>
        <w:rPr>
          <w:rFonts w:ascii="Times New Roman" w:hAnsi="Times New Roman" w:cs="Times New Roman"/>
          <w:sz w:val="24"/>
          <w:szCs w:val="24"/>
        </w:rPr>
        <w:t xml:space="preserve">                </w:t>
      </w:r>
      <w:r w:rsidR="00BA60A2">
        <w:rPr>
          <w:rFonts w:ascii="Times New Roman" w:hAnsi="Times New Roman" w:cs="Times New Roman"/>
          <w:sz w:val="24"/>
          <w:szCs w:val="24"/>
        </w:rPr>
        <w:t xml:space="preserve">           </w:t>
      </w:r>
      <w:r>
        <w:rPr>
          <w:rFonts w:ascii="Times New Roman" w:hAnsi="Times New Roman" w:cs="Times New Roman"/>
          <w:sz w:val="24"/>
          <w:szCs w:val="24"/>
        </w:rPr>
        <w:t xml:space="preserve"> </w:t>
      </w:r>
      <w:r w:rsidR="00BA60A2">
        <w:rPr>
          <w:rFonts w:ascii="Times New Roman" w:hAnsi="Times New Roman" w:cs="Times New Roman"/>
          <w:sz w:val="24"/>
          <w:szCs w:val="24"/>
        </w:rPr>
        <w:t>(</w:t>
      </w:r>
      <w:r w:rsidRPr="007071FA">
        <w:rPr>
          <w:rFonts w:ascii="Times New Roman" w:hAnsi="Times New Roman" w:cs="Times New Roman"/>
          <w:sz w:val="24"/>
          <w:szCs w:val="24"/>
        </w:rPr>
        <w:t xml:space="preserve">1 </w:t>
      </w:r>
      <w:r w:rsidR="005B4F42">
        <w:rPr>
          <w:rFonts w:ascii="Times New Roman" w:hAnsi="Times New Roman" w:cs="Times New Roman"/>
          <w:sz w:val="24"/>
          <w:szCs w:val="24"/>
        </w:rPr>
        <w:t>mark</w:t>
      </w:r>
      <w:r w:rsidRPr="007071FA">
        <w:rPr>
          <w:rFonts w:ascii="Times New Roman" w:hAnsi="Times New Roman" w:cs="Times New Roman"/>
          <w:sz w:val="24"/>
          <w:szCs w:val="24"/>
        </w:rPr>
        <w:t>)</w:t>
      </w:r>
    </w:p>
    <w:p w:rsidR="00B178B4" w:rsidRDefault="00B178B4" w:rsidP="00170E02">
      <w:pPr>
        <w:numPr>
          <w:ilvl w:val="0"/>
          <w:numId w:val="100"/>
        </w:numPr>
        <w:spacing w:after="0" w:line="240" w:lineRule="auto"/>
        <w:rPr>
          <w:rFonts w:ascii="Times New Roman" w:hAnsi="Times New Roman" w:cs="Times New Roman"/>
          <w:sz w:val="24"/>
          <w:szCs w:val="24"/>
        </w:rPr>
      </w:pPr>
      <w:r w:rsidRPr="007071FA">
        <w:rPr>
          <w:rFonts w:ascii="Times New Roman" w:hAnsi="Times New Roman" w:cs="Times New Roman"/>
          <w:sz w:val="24"/>
          <w:szCs w:val="24"/>
        </w:rPr>
        <w:t>How would you  deliver the first speech of the  ogre?</w:t>
      </w:r>
      <w:r w:rsidR="00AE3A7E">
        <w:rPr>
          <w:rFonts w:ascii="Times New Roman" w:hAnsi="Times New Roman" w:cs="Times New Roman"/>
          <w:sz w:val="24"/>
          <w:szCs w:val="24"/>
        </w:rPr>
        <w:t xml:space="preserve">              </w:t>
      </w:r>
      <w:r w:rsidR="00BA60A2">
        <w:rPr>
          <w:rFonts w:ascii="Times New Roman" w:hAnsi="Times New Roman" w:cs="Times New Roman"/>
          <w:sz w:val="24"/>
          <w:szCs w:val="24"/>
        </w:rPr>
        <w:t xml:space="preserve">         </w:t>
      </w:r>
      <w:r w:rsidR="00AE3A7E">
        <w:rPr>
          <w:rFonts w:ascii="Times New Roman" w:hAnsi="Times New Roman" w:cs="Times New Roman"/>
          <w:sz w:val="24"/>
          <w:szCs w:val="24"/>
        </w:rPr>
        <w:t xml:space="preserve">  </w:t>
      </w:r>
      <w:r w:rsidR="00BA60A2">
        <w:rPr>
          <w:rFonts w:ascii="Times New Roman" w:hAnsi="Times New Roman" w:cs="Times New Roman"/>
          <w:sz w:val="24"/>
          <w:szCs w:val="24"/>
        </w:rPr>
        <w:t>(</w:t>
      </w:r>
      <w:r w:rsidRPr="007071FA">
        <w:rPr>
          <w:rFonts w:ascii="Times New Roman" w:hAnsi="Times New Roman" w:cs="Times New Roman"/>
          <w:sz w:val="24"/>
          <w:szCs w:val="24"/>
        </w:rPr>
        <w:t xml:space="preserve">2 </w:t>
      </w:r>
      <w:r w:rsidR="005B4F42">
        <w:rPr>
          <w:rFonts w:ascii="Times New Roman" w:hAnsi="Times New Roman" w:cs="Times New Roman"/>
          <w:sz w:val="24"/>
          <w:szCs w:val="24"/>
        </w:rPr>
        <w:t>mark</w:t>
      </w:r>
      <w:r w:rsidRPr="007071FA">
        <w:rPr>
          <w:rFonts w:ascii="Times New Roman" w:hAnsi="Times New Roman" w:cs="Times New Roman"/>
          <w:sz w:val="24"/>
          <w:szCs w:val="24"/>
        </w:rPr>
        <w:t>s)</w:t>
      </w:r>
    </w:p>
    <w:p w:rsidR="00BA60A2" w:rsidRPr="007071FA" w:rsidRDefault="00BA60A2" w:rsidP="00BA60A2">
      <w:pPr>
        <w:spacing w:after="0" w:line="240" w:lineRule="auto"/>
        <w:ind w:left="1440"/>
        <w:rPr>
          <w:rFonts w:ascii="Times New Roman" w:hAnsi="Times New Roman" w:cs="Times New Roman"/>
          <w:sz w:val="24"/>
          <w:szCs w:val="24"/>
        </w:rPr>
      </w:pPr>
    </w:p>
    <w:p w:rsidR="00BA60A2" w:rsidRDefault="00B178B4" w:rsidP="00170E02">
      <w:pPr>
        <w:numPr>
          <w:ilvl w:val="0"/>
          <w:numId w:val="100"/>
        </w:numPr>
        <w:spacing w:after="0" w:line="240" w:lineRule="auto"/>
        <w:rPr>
          <w:rFonts w:ascii="Times New Roman" w:hAnsi="Times New Roman" w:cs="Times New Roman"/>
          <w:sz w:val="24"/>
          <w:szCs w:val="24"/>
        </w:rPr>
      </w:pPr>
      <w:r w:rsidRPr="007071FA">
        <w:rPr>
          <w:rFonts w:ascii="Times New Roman" w:hAnsi="Times New Roman" w:cs="Times New Roman"/>
          <w:sz w:val="24"/>
          <w:szCs w:val="24"/>
        </w:rPr>
        <w:lastRenderedPageBreak/>
        <w:t xml:space="preserve">The song is sung for both the ogre  and the warrior lover. How </w:t>
      </w:r>
    </w:p>
    <w:p w:rsidR="00B178B4" w:rsidRPr="007071FA" w:rsidRDefault="00B178B4" w:rsidP="00BA60A2">
      <w:pPr>
        <w:spacing w:after="0" w:line="240" w:lineRule="auto"/>
        <w:ind w:left="1440"/>
        <w:rPr>
          <w:rFonts w:ascii="Times New Roman" w:hAnsi="Times New Roman" w:cs="Times New Roman"/>
          <w:sz w:val="24"/>
          <w:szCs w:val="24"/>
        </w:rPr>
      </w:pPr>
      <w:r w:rsidRPr="007071FA">
        <w:rPr>
          <w:rFonts w:ascii="Times New Roman" w:hAnsi="Times New Roman" w:cs="Times New Roman"/>
          <w:sz w:val="24"/>
          <w:szCs w:val="24"/>
        </w:rPr>
        <w:t>would you perform it  to show this?</w:t>
      </w:r>
      <w:r w:rsidRPr="007071FA">
        <w:rPr>
          <w:rFonts w:ascii="Times New Roman" w:hAnsi="Times New Roman" w:cs="Times New Roman"/>
          <w:sz w:val="24"/>
          <w:szCs w:val="24"/>
        </w:rPr>
        <w:tab/>
      </w:r>
      <w:r w:rsidRPr="007071FA">
        <w:rPr>
          <w:rFonts w:ascii="Times New Roman" w:hAnsi="Times New Roman" w:cs="Times New Roman"/>
          <w:sz w:val="24"/>
          <w:szCs w:val="24"/>
        </w:rPr>
        <w:tab/>
      </w:r>
      <w:r w:rsidRPr="007071FA">
        <w:rPr>
          <w:rFonts w:ascii="Times New Roman" w:hAnsi="Times New Roman" w:cs="Times New Roman"/>
          <w:sz w:val="24"/>
          <w:szCs w:val="24"/>
        </w:rPr>
        <w:tab/>
      </w:r>
      <w:r w:rsidRPr="007071FA">
        <w:rPr>
          <w:rFonts w:ascii="Times New Roman" w:hAnsi="Times New Roman" w:cs="Times New Roman"/>
          <w:sz w:val="24"/>
          <w:szCs w:val="24"/>
        </w:rPr>
        <w:tab/>
      </w:r>
      <w:r w:rsidR="00BA60A2">
        <w:rPr>
          <w:rFonts w:ascii="Times New Roman" w:hAnsi="Times New Roman" w:cs="Times New Roman"/>
          <w:sz w:val="24"/>
          <w:szCs w:val="24"/>
        </w:rPr>
        <w:t xml:space="preserve">             </w:t>
      </w:r>
      <w:r w:rsidR="00AE3A7E">
        <w:rPr>
          <w:rFonts w:ascii="Times New Roman" w:hAnsi="Times New Roman" w:cs="Times New Roman"/>
          <w:sz w:val="24"/>
          <w:szCs w:val="24"/>
        </w:rPr>
        <w:t xml:space="preserve"> </w:t>
      </w:r>
      <w:r w:rsidR="00BA60A2">
        <w:rPr>
          <w:rFonts w:ascii="Times New Roman" w:hAnsi="Times New Roman" w:cs="Times New Roman"/>
          <w:sz w:val="24"/>
          <w:szCs w:val="24"/>
        </w:rPr>
        <w:t>(</w:t>
      </w:r>
      <w:r w:rsidRPr="007071FA">
        <w:rPr>
          <w:rFonts w:ascii="Times New Roman" w:hAnsi="Times New Roman" w:cs="Times New Roman"/>
          <w:sz w:val="24"/>
          <w:szCs w:val="24"/>
        </w:rPr>
        <w:t xml:space="preserve">2 </w:t>
      </w:r>
      <w:r w:rsidR="005B4F42">
        <w:rPr>
          <w:rFonts w:ascii="Times New Roman" w:hAnsi="Times New Roman" w:cs="Times New Roman"/>
          <w:sz w:val="24"/>
          <w:szCs w:val="24"/>
        </w:rPr>
        <w:t>mark</w:t>
      </w:r>
      <w:r w:rsidRPr="007071FA">
        <w:rPr>
          <w:rFonts w:ascii="Times New Roman" w:hAnsi="Times New Roman" w:cs="Times New Roman"/>
          <w:sz w:val="24"/>
          <w:szCs w:val="24"/>
        </w:rPr>
        <w:t>s)</w:t>
      </w:r>
    </w:p>
    <w:p w:rsidR="00BA60A2" w:rsidRDefault="00B178B4" w:rsidP="00170E02">
      <w:pPr>
        <w:numPr>
          <w:ilvl w:val="0"/>
          <w:numId w:val="100"/>
        </w:numPr>
        <w:spacing w:after="0" w:line="240" w:lineRule="auto"/>
        <w:rPr>
          <w:rFonts w:ascii="Times New Roman" w:hAnsi="Times New Roman" w:cs="Times New Roman"/>
          <w:sz w:val="24"/>
          <w:szCs w:val="24"/>
        </w:rPr>
      </w:pPr>
      <w:r w:rsidRPr="007071FA">
        <w:rPr>
          <w:rFonts w:ascii="Times New Roman" w:hAnsi="Times New Roman" w:cs="Times New Roman"/>
          <w:sz w:val="24"/>
          <w:szCs w:val="24"/>
        </w:rPr>
        <w:t xml:space="preserve">As the story teller, </w:t>
      </w:r>
      <w:r w:rsidR="00B77684" w:rsidRPr="007071FA">
        <w:rPr>
          <w:rFonts w:ascii="Times New Roman" w:hAnsi="Times New Roman" w:cs="Times New Roman"/>
          <w:sz w:val="24"/>
          <w:szCs w:val="24"/>
        </w:rPr>
        <w:t>how would you</w:t>
      </w:r>
      <w:r w:rsidRPr="007071FA">
        <w:rPr>
          <w:rFonts w:ascii="Times New Roman" w:hAnsi="Times New Roman" w:cs="Times New Roman"/>
          <w:sz w:val="24"/>
          <w:szCs w:val="24"/>
        </w:rPr>
        <w:t xml:space="preserve"> say the sentence: </w:t>
      </w:r>
      <w:r w:rsidR="00B77684" w:rsidRPr="007071FA">
        <w:rPr>
          <w:rFonts w:ascii="Times New Roman" w:hAnsi="Times New Roman" w:cs="Times New Roman"/>
          <w:sz w:val="24"/>
          <w:szCs w:val="24"/>
        </w:rPr>
        <w:t>“just when</w:t>
      </w:r>
      <w:r w:rsidRPr="007071FA">
        <w:rPr>
          <w:rFonts w:ascii="Times New Roman" w:hAnsi="Times New Roman" w:cs="Times New Roman"/>
          <w:sz w:val="24"/>
          <w:szCs w:val="24"/>
        </w:rPr>
        <w:t xml:space="preserve"> </w:t>
      </w:r>
    </w:p>
    <w:p w:rsidR="00BA60A2" w:rsidRDefault="00B178B4" w:rsidP="00BA60A2">
      <w:pPr>
        <w:spacing w:after="0" w:line="240" w:lineRule="auto"/>
        <w:ind w:left="1440"/>
        <w:rPr>
          <w:rFonts w:ascii="Times New Roman" w:hAnsi="Times New Roman" w:cs="Times New Roman"/>
          <w:sz w:val="24"/>
          <w:szCs w:val="24"/>
        </w:rPr>
      </w:pPr>
      <w:r w:rsidRPr="007071FA">
        <w:rPr>
          <w:rFonts w:ascii="Times New Roman" w:hAnsi="Times New Roman" w:cs="Times New Roman"/>
          <w:sz w:val="24"/>
          <w:szCs w:val="24"/>
        </w:rPr>
        <w:t xml:space="preserve">the ogre was about  to jump on the young woman, the warrior </w:t>
      </w:r>
    </w:p>
    <w:p w:rsidR="00B178B4" w:rsidRPr="007071FA" w:rsidRDefault="00B178B4" w:rsidP="00BA60A2">
      <w:pPr>
        <w:spacing w:after="0" w:line="240" w:lineRule="auto"/>
        <w:ind w:left="1440"/>
        <w:rPr>
          <w:rFonts w:ascii="Times New Roman" w:hAnsi="Times New Roman" w:cs="Times New Roman"/>
          <w:sz w:val="24"/>
          <w:szCs w:val="24"/>
        </w:rPr>
      </w:pPr>
      <w:r w:rsidRPr="007071FA">
        <w:rPr>
          <w:rFonts w:ascii="Times New Roman" w:hAnsi="Times New Roman" w:cs="Times New Roman"/>
          <w:sz w:val="24"/>
          <w:szCs w:val="24"/>
        </w:rPr>
        <w:t>suddenly emerged from the  bush.”</w:t>
      </w:r>
      <w:r w:rsidRPr="007071FA">
        <w:rPr>
          <w:rFonts w:ascii="Times New Roman" w:hAnsi="Times New Roman" w:cs="Times New Roman"/>
          <w:sz w:val="24"/>
          <w:szCs w:val="24"/>
        </w:rPr>
        <w:tab/>
      </w:r>
      <w:r w:rsidRPr="007071FA">
        <w:rPr>
          <w:rFonts w:ascii="Times New Roman" w:hAnsi="Times New Roman" w:cs="Times New Roman"/>
          <w:sz w:val="24"/>
          <w:szCs w:val="24"/>
        </w:rPr>
        <w:tab/>
      </w:r>
      <w:r w:rsidRPr="007071FA">
        <w:rPr>
          <w:rFonts w:ascii="Times New Roman" w:hAnsi="Times New Roman" w:cs="Times New Roman"/>
          <w:sz w:val="24"/>
          <w:szCs w:val="24"/>
        </w:rPr>
        <w:tab/>
      </w:r>
      <w:r w:rsidRPr="007071FA">
        <w:rPr>
          <w:rFonts w:ascii="Times New Roman" w:hAnsi="Times New Roman" w:cs="Times New Roman"/>
          <w:sz w:val="24"/>
          <w:szCs w:val="24"/>
        </w:rPr>
        <w:tab/>
      </w:r>
      <w:r>
        <w:rPr>
          <w:rFonts w:ascii="Times New Roman" w:hAnsi="Times New Roman" w:cs="Times New Roman"/>
          <w:sz w:val="24"/>
          <w:szCs w:val="24"/>
        </w:rPr>
        <w:t xml:space="preserve">   </w:t>
      </w:r>
      <w:r w:rsidR="00AE3A7E">
        <w:rPr>
          <w:rFonts w:ascii="Times New Roman" w:hAnsi="Times New Roman" w:cs="Times New Roman"/>
          <w:sz w:val="24"/>
          <w:szCs w:val="24"/>
        </w:rPr>
        <w:t xml:space="preserve">  </w:t>
      </w:r>
      <w:r w:rsidR="00B77684">
        <w:rPr>
          <w:rFonts w:ascii="Times New Roman" w:hAnsi="Times New Roman" w:cs="Times New Roman"/>
          <w:sz w:val="24"/>
          <w:szCs w:val="24"/>
        </w:rPr>
        <w:t xml:space="preserve">     </w:t>
      </w:r>
      <w:r w:rsidR="00BA60A2">
        <w:rPr>
          <w:rFonts w:ascii="Times New Roman" w:hAnsi="Times New Roman" w:cs="Times New Roman"/>
          <w:sz w:val="24"/>
          <w:szCs w:val="24"/>
        </w:rPr>
        <w:t xml:space="preserve">    (</w:t>
      </w:r>
      <w:r w:rsidRPr="007071FA">
        <w:rPr>
          <w:rFonts w:ascii="Times New Roman" w:hAnsi="Times New Roman" w:cs="Times New Roman"/>
          <w:sz w:val="24"/>
          <w:szCs w:val="24"/>
        </w:rPr>
        <w:t xml:space="preserve">2 </w:t>
      </w:r>
      <w:r w:rsidR="005B4F42">
        <w:rPr>
          <w:rFonts w:ascii="Times New Roman" w:hAnsi="Times New Roman" w:cs="Times New Roman"/>
          <w:sz w:val="24"/>
          <w:szCs w:val="24"/>
        </w:rPr>
        <w:t>mark</w:t>
      </w:r>
      <w:r w:rsidRPr="007071FA">
        <w:rPr>
          <w:rFonts w:ascii="Times New Roman" w:hAnsi="Times New Roman" w:cs="Times New Roman"/>
          <w:sz w:val="24"/>
          <w:szCs w:val="24"/>
        </w:rPr>
        <w:t>s)</w:t>
      </w:r>
    </w:p>
    <w:p w:rsidR="00BA60A2" w:rsidRDefault="00B178B4" w:rsidP="00170E02">
      <w:pPr>
        <w:numPr>
          <w:ilvl w:val="0"/>
          <w:numId w:val="100"/>
        </w:numPr>
        <w:spacing w:after="0" w:line="240" w:lineRule="auto"/>
        <w:rPr>
          <w:rFonts w:ascii="Times New Roman" w:hAnsi="Times New Roman" w:cs="Times New Roman"/>
          <w:sz w:val="24"/>
          <w:szCs w:val="24"/>
        </w:rPr>
      </w:pPr>
      <w:r w:rsidRPr="007071FA">
        <w:rPr>
          <w:rFonts w:ascii="Times New Roman" w:hAnsi="Times New Roman" w:cs="Times New Roman"/>
          <w:sz w:val="24"/>
          <w:szCs w:val="24"/>
        </w:rPr>
        <w:t xml:space="preserve">How do you think the audience would react when the warrior </w:t>
      </w:r>
    </w:p>
    <w:p w:rsidR="00B178B4" w:rsidRDefault="00B178B4" w:rsidP="00BA60A2">
      <w:pPr>
        <w:spacing w:after="0" w:line="240" w:lineRule="auto"/>
        <w:ind w:left="1440"/>
        <w:rPr>
          <w:rFonts w:ascii="Times New Roman" w:hAnsi="Times New Roman" w:cs="Times New Roman"/>
          <w:sz w:val="24"/>
          <w:szCs w:val="24"/>
        </w:rPr>
      </w:pPr>
      <w:r w:rsidRPr="007071FA">
        <w:rPr>
          <w:rFonts w:ascii="Times New Roman" w:hAnsi="Times New Roman" w:cs="Times New Roman"/>
          <w:sz w:val="24"/>
          <w:szCs w:val="24"/>
        </w:rPr>
        <w:t>lover arrivers?</w:t>
      </w:r>
      <w:r w:rsidRPr="007071FA">
        <w:rPr>
          <w:rFonts w:ascii="Times New Roman" w:hAnsi="Times New Roman" w:cs="Times New Roman"/>
          <w:sz w:val="24"/>
          <w:szCs w:val="24"/>
        </w:rPr>
        <w:tab/>
      </w:r>
      <w:r w:rsidRPr="007071FA">
        <w:rPr>
          <w:rFonts w:ascii="Times New Roman" w:hAnsi="Times New Roman" w:cs="Times New Roman"/>
          <w:sz w:val="24"/>
          <w:szCs w:val="24"/>
        </w:rPr>
        <w:tab/>
      </w:r>
      <w:r w:rsidRPr="007071FA">
        <w:rPr>
          <w:rFonts w:ascii="Times New Roman" w:hAnsi="Times New Roman" w:cs="Times New Roman"/>
          <w:sz w:val="24"/>
          <w:szCs w:val="24"/>
        </w:rPr>
        <w:tab/>
      </w:r>
      <w:r w:rsidRPr="007071FA">
        <w:rPr>
          <w:rFonts w:ascii="Times New Roman" w:hAnsi="Times New Roman" w:cs="Times New Roman"/>
          <w:sz w:val="24"/>
          <w:szCs w:val="24"/>
        </w:rPr>
        <w:tab/>
      </w:r>
      <w:r w:rsidRPr="007071FA">
        <w:rPr>
          <w:rFonts w:ascii="Times New Roman" w:hAnsi="Times New Roman" w:cs="Times New Roman"/>
          <w:sz w:val="24"/>
          <w:szCs w:val="24"/>
        </w:rPr>
        <w:tab/>
      </w:r>
      <w:r w:rsidRPr="007071FA">
        <w:rPr>
          <w:rFonts w:ascii="Times New Roman" w:hAnsi="Times New Roman" w:cs="Times New Roman"/>
          <w:sz w:val="24"/>
          <w:szCs w:val="24"/>
        </w:rPr>
        <w:tab/>
      </w:r>
      <w:r>
        <w:rPr>
          <w:rFonts w:ascii="Times New Roman" w:hAnsi="Times New Roman" w:cs="Times New Roman"/>
          <w:sz w:val="24"/>
          <w:szCs w:val="24"/>
        </w:rPr>
        <w:t xml:space="preserve">                        </w:t>
      </w:r>
      <w:r w:rsidR="00AE3A7E">
        <w:rPr>
          <w:rFonts w:ascii="Times New Roman" w:hAnsi="Times New Roman" w:cs="Times New Roman"/>
          <w:sz w:val="24"/>
          <w:szCs w:val="24"/>
        </w:rPr>
        <w:t xml:space="preserve">  </w:t>
      </w:r>
      <w:r w:rsidR="00BA60A2">
        <w:rPr>
          <w:rFonts w:ascii="Times New Roman" w:hAnsi="Times New Roman" w:cs="Times New Roman"/>
          <w:sz w:val="24"/>
          <w:szCs w:val="24"/>
        </w:rPr>
        <w:t>(</w:t>
      </w:r>
      <w:r w:rsidRPr="007071FA">
        <w:rPr>
          <w:rFonts w:ascii="Times New Roman" w:hAnsi="Times New Roman" w:cs="Times New Roman"/>
          <w:sz w:val="24"/>
          <w:szCs w:val="24"/>
        </w:rPr>
        <w:t xml:space="preserve">1 </w:t>
      </w:r>
      <w:r w:rsidR="005B4F42">
        <w:rPr>
          <w:rFonts w:ascii="Times New Roman" w:hAnsi="Times New Roman" w:cs="Times New Roman"/>
          <w:sz w:val="24"/>
          <w:szCs w:val="24"/>
        </w:rPr>
        <w:t>mark</w:t>
      </w:r>
      <w:r w:rsidRPr="007071FA">
        <w:rPr>
          <w:rFonts w:ascii="Times New Roman" w:hAnsi="Times New Roman" w:cs="Times New Roman"/>
          <w:sz w:val="24"/>
          <w:szCs w:val="24"/>
        </w:rPr>
        <w:t>)</w:t>
      </w:r>
    </w:p>
    <w:p w:rsidR="00B77684" w:rsidRPr="00AE3A7E" w:rsidRDefault="00B77684" w:rsidP="00B77684">
      <w:pPr>
        <w:spacing w:after="0" w:line="240" w:lineRule="auto"/>
        <w:rPr>
          <w:rFonts w:ascii="Times New Roman" w:hAnsi="Times New Roman" w:cs="Times New Roman"/>
          <w:sz w:val="24"/>
          <w:szCs w:val="24"/>
        </w:rPr>
      </w:pPr>
    </w:p>
    <w:p w:rsidR="00B178B4" w:rsidRPr="007071FA" w:rsidRDefault="00B178B4" w:rsidP="00711111">
      <w:pPr>
        <w:spacing w:line="240" w:lineRule="auto"/>
        <w:rPr>
          <w:rFonts w:ascii="Times New Roman" w:hAnsi="Times New Roman" w:cs="Times New Roman"/>
          <w:sz w:val="24"/>
          <w:szCs w:val="24"/>
        </w:rPr>
      </w:pPr>
      <w:r w:rsidRPr="007071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71FA">
        <w:rPr>
          <w:rFonts w:ascii="Times New Roman" w:hAnsi="Times New Roman" w:cs="Times New Roman"/>
          <w:sz w:val="24"/>
          <w:szCs w:val="24"/>
        </w:rPr>
        <w:t xml:space="preserve">(b) </w:t>
      </w:r>
      <w:r w:rsidRPr="007071FA">
        <w:rPr>
          <w:rFonts w:ascii="Times New Roman" w:hAnsi="Times New Roman" w:cs="Times New Roman"/>
          <w:sz w:val="24"/>
          <w:szCs w:val="24"/>
        </w:rPr>
        <w:tab/>
        <w:t>Identify and number any five pairs of words that are pronounced the same</w:t>
      </w:r>
    </w:p>
    <w:p w:rsidR="00B178B4" w:rsidRPr="007071FA" w:rsidRDefault="00B178B4" w:rsidP="00711111">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7071FA">
        <w:rPr>
          <w:rFonts w:ascii="Times New Roman" w:hAnsi="Times New Roman" w:cs="Times New Roman"/>
          <w:sz w:val="24"/>
          <w:szCs w:val="24"/>
        </w:rPr>
        <w:t>Plane</w:t>
      </w:r>
      <w:r w:rsidRPr="007071FA">
        <w:rPr>
          <w:rFonts w:ascii="Times New Roman" w:hAnsi="Times New Roman" w:cs="Times New Roman"/>
          <w:sz w:val="24"/>
          <w:szCs w:val="24"/>
        </w:rPr>
        <w:tab/>
      </w:r>
      <w:r w:rsidRPr="007071FA">
        <w:rPr>
          <w:rFonts w:ascii="Times New Roman" w:hAnsi="Times New Roman" w:cs="Times New Roman"/>
          <w:sz w:val="24"/>
          <w:szCs w:val="24"/>
        </w:rPr>
        <w:tab/>
        <w:t>Mad</w:t>
      </w:r>
      <w:r w:rsidRPr="007071FA">
        <w:rPr>
          <w:rFonts w:ascii="Times New Roman" w:hAnsi="Times New Roman" w:cs="Times New Roman"/>
          <w:sz w:val="24"/>
          <w:szCs w:val="24"/>
        </w:rPr>
        <w:tab/>
      </w:r>
      <w:r w:rsidRPr="007071FA">
        <w:rPr>
          <w:rFonts w:ascii="Times New Roman" w:hAnsi="Times New Roman" w:cs="Times New Roman"/>
          <w:sz w:val="24"/>
          <w:szCs w:val="24"/>
        </w:rPr>
        <w:tab/>
        <w:t>Plain</w:t>
      </w:r>
      <w:r w:rsidRPr="007071FA">
        <w:rPr>
          <w:rFonts w:ascii="Times New Roman" w:hAnsi="Times New Roman" w:cs="Times New Roman"/>
          <w:sz w:val="24"/>
          <w:szCs w:val="24"/>
        </w:rPr>
        <w:tab/>
      </w:r>
      <w:r w:rsidRPr="007071FA">
        <w:rPr>
          <w:rFonts w:ascii="Times New Roman" w:hAnsi="Times New Roman" w:cs="Times New Roman"/>
          <w:sz w:val="24"/>
          <w:szCs w:val="24"/>
        </w:rPr>
        <w:tab/>
        <w:t>Mourn</w:t>
      </w:r>
    </w:p>
    <w:p w:rsidR="00B178B4" w:rsidRPr="007071FA" w:rsidRDefault="00B178B4" w:rsidP="00711111">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7071FA">
        <w:rPr>
          <w:rFonts w:ascii="Times New Roman" w:hAnsi="Times New Roman" w:cs="Times New Roman"/>
          <w:sz w:val="24"/>
          <w:szCs w:val="24"/>
        </w:rPr>
        <w:t>Burrow</w:t>
      </w:r>
      <w:r w:rsidRPr="007071FA">
        <w:rPr>
          <w:rFonts w:ascii="Times New Roman" w:hAnsi="Times New Roman" w:cs="Times New Roman"/>
          <w:sz w:val="24"/>
          <w:szCs w:val="24"/>
        </w:rPr>
        <w:tab/>
        <w:t>cat</w:t>
      </w:r>
      <w:r w:rsidRPr="007071FA">
        <w:rPr>
          <w:rFonts w:ascii="Times New Roman" w:hAnsi="Times New Roman" w:cs="Times New Roman"/>
          <w:sz w:val="24"/>
          <w:szCs w:val="24"/>
        </w:rPr>
        <w:tab/>
      </w:r>
      <w:r w:rsidRPr="007071FA">
        <w:rPr>
          <w:rFonts w:ascii="Times New Roman" w:hAnsi="Times New Roman" w:cs="Times New Roman"/>
          <w:sz w:val="24"/>
          <w:szCs w:val="24"/>
        </w:rPr>
        <w:tab/>
        <w:t>Berry</w:t>
      </w:r>
      <w:r w:rsidRPr="007071FA">
        <w:rPr>
          <w:rFonts w:ascii="Times New Roman" w:hAnsi="Times New Roman" w:cs="Times New Roman"/>
          <w:sz w:val="24"/>
          <w:szCs w:val="24"/>
        </w:rPr>
        <w:tab/>
      </w:r>
      <w:r w:rsidRPr="007071FA">
        <w:rPr>
          <w:rFonts w:ascii="Times New Roman" w:hAnsi="Times New Roman" w:cs="Times New Roman"/>
          <w:sz w:val="24"/>
          <w:szCs w:val="24"/>
        </w:rPr>
        <w:tab/>
        <w:t>Mud</w:t>
      </w:r>
    </w:p>
    <w:p w:rsidR="00B178B4" w:rsidRPr="007071FA" w:rsidRDefault="00B178B4" w:rsidP="00711111">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7071FA">
        <w:rPr>
          <w:rFonts w:ascii="Times New Roman" w:hAnsi="Times New Roman" w:cs="Times New Roman"/>
          <w:sz w:val="24"/>
          <w:szCs w:val="24"/>
        </w:rPr>
        <w:t>Bury</w:t>
      </w:r>
      <w:r w:rsidRPr="007071FA">
        <w:rPr>
          <w:rFonts w:ascii="Times New Roman" w:hAnsi="Times New Roman" w:cs="Times New Roman"/>
          <w:sz w:val="24"/>
          <w:szCs w:val="24"/>
        </w:rPr>
        <w:tab/>
      </w:r>
      <w:r w:rsidRPr="007071FA">
        <w:rPr>
          <w:rFonts w:ascii="Times New Roman" w:hAnsi="Times New Roman" w:cs="Times New Roman"/>
          <w:sz w:val="24"/>
          <w:szCs w:val="24"/>
        </w:rPr>
        <w:tab/>
        <w:t>You</w:t>
      </w:r>
      <w:r w:rsidRPr="007071FA">
        <w:rPr>
          <w:rFonts w:ascii="Times New Roman" w:hAnsi="Times New Roman" w:cs="Times New Roman"/>
          <w:sz w:val="24"/>
          <w:szCs w:val="24"/>
        </w:rPr>
        <w:tab/>
      </w:r>
      <w:r w:rsidRPr="007071FA">
        <w:rPr>
          <w:rFonts w:ascii="Times New Roman" w:hAnsi="Times New Roman" w:cs="Times New Roman"/>
          <w:sz w:val="24"/>
          <w:szCs w:val="24"/>
        </w:rPr>
        <w:tab/>
        <w:t>Bred</w:t>
      </w:r>
      <w:r w:rsidRPr="007071FA">
        <w:rPr>
          <w:rFonts w:ascii="Times New Roman" w:hAnsi="Times New Roman" w:cs="Times New Roman"/>
          <w:sz w:val="24"/>
          <w:szCs w:val="24"/>
        </w:rPr>
        <w:tab/>
      </w:r>
      <w:r w:rsidRPr="007071FA">
        <w:rPr>
          <w:rFonts w:ascii="Times New Roman" w:hAnsi="Times New Roman" w:cs="Times New Roman"/>
          <w:sz w:val="24"/>
          <w:szCs w:val="24"/>
        </w:rPr>
        <w:tab/>
        <w:t>cut</w:t>
      </w:r>
    </w:p>
    <w:p w:rsidR="00B178B4" w:rsidRPr="007071FA" w:rsidRDefault="00B178B4" w:rsidP="00711111">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7071FA">
        <w:rPr>
          <w:rFonts w:ascii="Times New Roman" w:hAnsi="Times New Roman" w:cs="Times New Roman"/>
          <w:sz w:val="24"/>
          <w:szCs w:val="24"/>
        </w:rPr>
        <w:t>Pull</w:t>
      </w:r>
      <w:r w:rsidRPr="007071FA">
        <w:rPr>
          <w:rFonts w:ascii="Times New Roman" w:hAnsi="Times New Roman" w:cs="Times New Roman"/>
          <w:sz w:val="24"/>
          <w:szCs w:val="24"/>
        </w:rPr>
        <w:tab/>
      </w:r>
      <w:r w:rsidRPr="007071FA">
        <w:rPr>
          <w:rFonts w:ascii="Times New Roman" w:hAnsi="Times New Roman" w:cs="Times New Roman"/>
          <w:sz w:val="24"/>
          <w:szCs w:val="24"/>
        </w:rPr>
        <w:tab/>
        <w:t>Father</w:t>
      </w:r>
      <w:r w:rsidRPr="007071FA">
        <w:rPr>
          <w:rFonts w:ascii="Times New Roman" w:hAnsi="Times New Roman" w:cs="Times New Roman"/>
          <w:sz w:val="24"/>
          <w:szCs w:val="24"/>
        </w:rPr>
        <w:tab/>
      </w:r>
      <w:r w:rsidRPr="007071FA">
        <w:rPr>
          <w:rFonts w:ascii="Times New Roman" w:hAnsi="Times New Roman" w:cs="Times New Roman"/>
          <w:sz w:val="24"/>
          <w:szCs w:val="24"/>
        </w:rPr>
        <w:tab/>
        <w:t>Pool</w:t>
      </w:r>
      <w:r w:rsidRPr="007071FA">
        <w:rPr>
          <w:rFonts w:ascii="Times New Roman" w:hAnsi="Times New Roman" w:cs="Times New Roman"/>
          <w:sz w:val="24"/>
          <w:szCs w:val="24"/>
        </w:rPr>
        <w:tab/>
      </w:r>
      <w:r w:rsidRPr="007071FA">
        <w:rPr>
          <w:rFonts w:ascii="Times New Roman" w:hAnsi="Times New Roman" w:cs="Times New Roman"/>
          <w:sz w:val="24"/>
          <w:szCs w:val="24"/>
        </w:rPr>
        <w:tab/>
        <w:t>Ewe</w:t>
      </w:r>
    </w:p>
    <w:p w:rsidR="00B178B4" w:rsidRPr="007071FA" w:rsidRDefault="00B178B4" w:rsidP="00711111">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7071FA">
        <w:rPr>
          <w:rFonts w:ascii="Times New Roman" w:hAnsi="Times New Roman" w:cs="Times New Roman"/>
          <w:sz w:val="24"/>
          <w:szCs w:val="24"/>
        </w:rPr>
        <w:t>Bread</w:t>
      </w:r>
      <w:r w:rsidRPr="007071FA">
        <w:rPr>
          <w:rFonts w:ascii="Times New Roman" w:hAnsi="Times New Roman" w:cs="Times New Roman"/>
          <w:sz w:val="24"/>
          <w:szCs w:val="24"/>
        </w:rPr>
        <w:tab/>
      </w:r>
      <w:r w:rsidRPr="007071FA">
        <w:rPr>
          <w:rFonts w:ascii="Times New Roman" w:hAnsi="Times New Roman" w:cs="Times New Roman"/>
          <w:sz w:val="24"/>
          <w:szCs w:val="24"/>
        </w:rPr>
        <w:tab/>
        <w:t>Moan</w:t>
      </w:r>
      <w:r w:rsidRPr="007071FA">
        <w:rPr>
          <w:rFonts w:ascii="Times New Roman" w:hAnsi="Times New Roman" w:cs="Times New Roman"/>
          <w:sz w:val="24"/>
          <w:szCs w:val="24"/>
        </w:rPr>
        <w:tab/>
      </w:r>
      <w:r w:rsidRPr="007071FA">
        <w:rPr>
          <w:rFonts w:ascii="Times New Roman" w:hAnsi="Times New Roman" w:cs="Times New Roman"/>
          <w:sz w:val="24"/>
          <w:szCs w:val="24"/>
        </w:rPr>
        <w:tab/>
        <w:t>Fool</w:t>
      </w:r>
      <w:r w:rsidRPr="007071FA">
        <w:rPr>
          <w:rFonts w:ascii="Times New Roman" w:hAnsi="Times New Roman" w:cs="Times New Roman"/>
          <w:sz w:val="24"/>
          <w:szCs w:val="24"/>
        </w:rPr>
        <w:tab/>
      </w:r>
      <w:r w:rsidRPr="007071FA">
        <w:rPr>
          <w:rFonts w:ascii="Times New Roman" w:hAnsi="Times New Roman" w:cs="Times New Roman"/>
          <w:sz w:val="24"/>
          <w:szCs w:val="24"/>
        </w:rPr>
        <w:tab/>
        <w:t>Farther</w:t>
      </w:r>
    </w:p>
    <w:p w:rsidR="00B178B4" w:rsidRDefault="00B178B4" w:rsidP="00711111">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Further</w:t>
      </w:r>
      <w:r>
        <w:rPr>
          <w:rFonts w:ascii="Times New Roman" w:hAnsi="Times New Roman" w:cs="Times New Roman"/>
          <w:sz w:val="24"/>
          <w:szCs w:val="24"/>
        </w:rPr>
        <w:tab/>
      </w:r>
      <w:r w:rsidRPr="007071FA">
        <w:rPr>
          <w:rFonts w:ascii="Times New Roman" w:hAnsi="Times New Roman" w:cs="Times New Roman"/>
          <w:sz w:val="24"/>
          <w:szCs w:val="24"/>
        </w:rPr>
        <w:t>See</w:t>
      </w:r>
      <w:r w:rsidRPr="007071FA">
        <w:rPr>
          <w:rFonts w:ascii="Times New Roman" w:hAnsi="Times New Roman" w:cs="Times New Roman"/>
          <w:sz w:val="24"/>
          <w:szCs w:val="24"/>
        </w:rPr>
        <w:tab/>
      </w:r>
      <w:r w:rsidRPr="007071FA">
        <w:rPr>
          <w:rFonts w:ascii="Times New Roman" w:hAnsi="Times New Roman" w:cs="Times New Roman"/>
          <w:sz w:val="24"/>
          <w:szCs w:val="24"/>
        </w:rPr>
        <w:tab/>
        <w:t>Full</w:t>
      </w:r>
      <w:r w:rsidRPr="007071FA">
        <w:rPr>
          <w:rFonts w:ascii="Times New Roman" w:hAnsi="Times New Roman" w:cs="Times New Roman"/>
          <w:sz w:val="24"/>
          <w:szCs w:val="24"/>
        </w:rPr>
        <w:tab/>
      </w:r>
      <w:r w:rsidRPr="007071FA">
        <w:rPr>
          <w:rFonts w:ascii="Times New Roman" w:hAnsi="Times New Roman" w:cs="Times New Roman"/>
          <w:sz w:val="24"/>
          <w:szCs w:val="24"/>
        </w:rPr>
        <w:tab/>
        <w:t>Sea</w:t>
      </w:r>
      <w:r w:rsidRPr="007071FA">
        <w:rPr>
          <w:rFonts w:ascii="Times New Roman" w:hAnsi="Times New Roman" w:cs="Times New Roman"/>
          <w:sz w:val="24"/>
          <w:szCs w:val="24"/>
        </w:rPr>
        <w:tab/>
      </w:r>
      <w:r w:rsidRPr="007071FA">
        <w:rPr>
          <w:rFonts w:ascii="Times New Roman" w:hAnsi="Times New Roman" w:cs="Times New Roman"/>
          <w:sz w:val="24"/>
          <w:szCs w:val="24"/>
        </w:rPr>
        <w:tab/>
      </w:r>
      <w:r w:rsidR="00AE3A7E">
        <w:rPr>
          <w:rFonts w:ascii="Times New Roman" w:hAnsi="Times New Roman" w:cs="Times New Roman"/>
          <w:sz w:val="24"/>
          <w:szCs w:val="24"/>
        </w:rPr>
        <w:t xml:space="preserve">             </w:t>
      </w:r>
      <w:r w:rsidR="00B77684" w:rsidRPr="007071FA">
        <w:rPr>
          <w:rFonts w:ascii="Times New Roman" w:hAnsi="Times New Roman" w:cs="Times New Roman"/>
          <w:sz w:val="24"/>
          <w:szCs w:val="24"/>
        </w:rPr>
        <w:t>(5</w:t>
      </w:r>
      <w:r w:rsidRPr="007071FA">
        <w:rPr>
          <w:rFonts w:ascii="Times New Roman" w:hAnsi="Times New Roman" w:cs="Times New Roman"/>
          <w:sz w:val="24"/>
          <w:szCs w:val="24"/>
        </w:rPr>
        <w:t xml:space="preserve"> </w:t>
      </w:r>
      <w:r w:rsidR="005B4F42">
        <w:rPr>
          <w:rFonts w:ascii="Times New Roman" w:hAnsi="Times New Roman" w:cs="Times New Roman"/>
          <w:sz w:val="24"/>
          <w:szCs w:val="24"/>
        </w:rPr>
        <w:t>mark</w:t>
      </w:r>
      <w:r w:rsidRPr="007071FA">
        <w:rPr>
          <w:rFonts w:ascii="Times New Roman" w:hAnsi="Times New Roman" w:cs="Times New Roman"/>
          <w:sz w:val="24"/>
          <w:szCs w:val="24"/>
        </w:rPr>
        <w:t>s)</w:t>
      </w:r>
    </w:p>
    <w:p w:rsidR="00B178B4" w:rsidRPr="00F522B0" w:rsidRDefault="00B178B4" w:rsidP="00711111">
      <w:pPr>
        <w:spacing w:line="240" w:lineRule="auto"/>
        <w:rPr>
          <w:rFonts w:ascii="Times New Roman" w:hAnsi="Times New Roman" w:cs="Times New Roman"/>
          <w:sz w:val="24"/>
          <w:szCs w:val="24"/>
        </w:rPr>
      </w:pPr>
      <w:r w:rsidRPr="00F522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22B0">
        <w:rPr>
          <w:rFonts w:ascii="Times New Roman" w:hAnsi="Times New Roman" w:cs="Times New Roman"/>
          <w:sz w:val="24"/>
          <w:szCs w:val="24"/>
        </w:rPr>
        <w:t xml:space="preserve">(c) </w:t>
      </w:r>
      <w:r w:rsidRPr="00F522B0">
        <w:rPr>
          <w:rFonts w:ascii="Times New Roman" w:hAnsi="Times New Roman" w:cs="Times New Roman"/>
          <w:sz w:val="24"/>
          <w:szCs w:val="24"/>
        </w:rPr>
        <w:tab/>
        <w:t>In the words given below, underline the part that should be stressed</w:t>
      </w:r>
    </w:p>
    <w:p w:rsidR="00B178B4" w:rsidRPr="00F522B0" w:rsidRDefault="00B178B4" w:rsidP="00170E02">
      <w:pPr>
        <w:numPr>
          <w:ilvl w:val="0"/>
          <w:numId w:val="10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522B0">
        <w:rPr>
          <w:rFonts w:ascii="Times New Roman" w:hAnsi="Times New Roman" w:cs="Times New Roman"/>
          <w:sz w:val="24"/>
          <w:szCs w:val="24"/>
        </w:rPr>
        <w:t>suc.cess</w:t>
      </w:r>
    </w:p>
    <w:p w:rsidR="00B178B4" w:rsidRPr="00F522B0" w:rsidRDefault="00B178B4" w:rsidP="00170E02">
      <w:pPr>
        <w:numPr>
          <w:ilvl w:val="0"/>
          <w:numId w:val="101"/>
        </w:numPr>
        <w:spacing w:after="0" w:line="240" w:lineRule="auto"/>
        <w:rPr>
          <w:rFonts w:ascii="Times New Roman" w:hAnsi="Times New Roman" w:cs="Times New Roman"/>
          <w:sz w:val="24"/>
          <w:szCs w:val="24"/>
        </w:rPr>
      </w:pPr>
      <w:r w:rsidRPr="00F522B0">
        <w:rPr>
          <w:rFonts w:ascii="Times New Roman" w:hAnsi="Times New Roman" w:cs="Times New Roman"/>
          <w:sz w:val="24"/>
          <w:szCs w:val="24"/>
        </w:rPr>
        <w:t>chal.lenge</w:t>
      </w:r>
    </w:p>
    <w:p w:rsidR="00B178B4" w:rsidRPr="00F522B0" w:rsidRDefault="00B178B4" w:rsidP="00170E02">
      <w:pPr>
        <w:numPr>
          <w:ilvl w:val="0"/>
          <w:numId w:val="101"/>
        </w:numPr>
        <w:spacing w:after="0" w:line="240" w:lineRule="auto"/>
        <w:rPr>
          <w:rFonts w:ascii="Times New Roman" w:hAnsi="Times New Roman" w:cs="Times New Roman"/>
          <w:sz w:val="24"/>
          <w:szCs w:val="24"/>
        </w:rPr>
      </w:pPr>
      <w:r w:rsidRPr="00F522B0">
        <w:rPr>
          <w:rFonts w:ascii="Times New Roman" w:hAnsi="Times New Roman" w:cs="Times New Roman"/>
          <w:sz w:val="24"/>
          <w:szCs w:val="24"/>
        </w:rPr>
        <w:t>ad.vice</w:t>
      </w:r>
    </w:p>
    <w:p w:rsidR="00B178B4" w:rsidRPr="00F522B0" w:rsidRDefault="00B178B4" w:rsidP="00170E02">
      <w:pPr>
        <w:numPr>
          <w:ilvl w:val="0"/>
          <w:numId w:val="101"/>
        </w:numPr>
        <w:spacing w:after="0" w:line="240" w:lineRule="auto"/>
        <w:rPr>
          <w:rFonts w:ascii="Times New Roman" w:hAnsi="Times New Roman" w:cs="Times New Roman"/>
          <w:sz w:val="24"/>
          <w:szCs w:val="24"/>
        </w:rPr>
      </w:pPr>
      <w:r w:rsidRPr="00F522B0">
        <w:rPr>
          <w:rFonts w:ascii="Times New Roman" w:hAnsi="Times New Roman" w:cs="Times New Roman"/>
          <w:sz w:val="24"/>
          <w:szCs w:val="24"/>
        </w:rPr>
        <w:t>ap.proach</w:t>
      </w:r>
    </w:p>
    <w:p w:rsidR="00B178B4" w:rsidRPr="00F522B0" w:rsidRDefault="00B178B4" w:rsidP="00711111">
      <w:pPr>
        <w:spacing w:line="240" w:lineRule="auto"/>
        <w:rPr>
          <w:rFonts w:ascii="Times New Roman" w:hAnsi="Times New Roman" w:cs="Times New Roman"/>
          <w:sz w:val="24"/>
          <w:szCs w:val="24"/>
        </w:rPr>
      </w:pPr>
    </w:p>
    <w:p w:rsidR="00BA60A2" w:rsidRDefault="00B178B4" w:rsidP="00BA60A2">
      <w:pPr>
        <w:spacing w:after="0" w:line="240" w:lineRule="auto"/>
        <w:ind w:left="1440" w:hanging="615"/>
        <w:rPr>
          <w:rFonts w:ascii="Times New Roman" w:hAnsi="Times New Roman" w:cs="Times New Roman"/>
          <w:sz w:val="24"/>
          <w:szCs w:val="24"/>
        </w:rPr>
      </w:pPr>
      <w:r w:rsidRPr="00F522B0">
        <w:rPr>
          <w:rFonts w:ascii="Times New Roman" w:hAnsi="Times New Roman" w:cs="Times New Roman"/>
          <w:sz w:val="24"/>
          <w:szCs w:val="24"/>
        </w:rPr>
        <w:t xml:space="preserve">(d) </w:t>
      </w:r>
      <w:r w:rsidRPr="00F522B0">
        <w:rPr>
          <w:rFonts w:ascii="Times New Roman" w:hAnsi="Times New Roman" w:cs="Times New Roman"/>
          <w:sz w:val="24"/>
          <w:szCs w:val="24"/>
        </w:rPr>
        <w:tab/>
        <w:t>Suppose you were asked to make a speech at a friend’s graduation</w:t>
      </w:r>
    </w:p>
    <w:p w:rsidR="00B178B4" w:rsidRDefault="00BA60A2" w:rsidP="00BA60A2">
      <w:pPr>
        <w:spacing w:after="0" w:line="240" w:lineRule="auto"/>
        <w:ind w:left="825"/>
        <w:rPr>
          <w:rFonts w:ascii="Times New Roman" w:hAnsi="Times New Roman" w:cs="Times New Roman"/>
          <w:sz w:val="24"/>
          <w:szCs w:val="24"/>
        </w:rPr>
      </w:pPr>
      <w:r>
        <w:rPr>
          <w:rFonts w:ascii="Times New Roman" w:hAnsi="Times New Roman" w:cs="Times New Roman"/>
          <w:sz w:val="24"/>
          <w:szCs w:val="24"/>
        </w:rPr>
        <w:t xml:space="preserve">         </w:t>
      </w:r>
      <w:r w:rsidR="00B178B4" w:rsidRPr="00F522B0">
        <w:rPr>
          <w:rFonts w:ascii="Times New Roman" w:hAnsi="Times New Roman" w:cs="Times New Roman"/>
          <w:sz w:val="24"/>
          <w:szCs w:val="24"/>
        </w:rPr>
        <w:t xml:space="preserve"> party. What </w:t>
      </w:r>
      <w:r w:rsidR="00B178B4">
        <w:rPr>
          <w:rFonts w:ascii="Times New Roman" w:hAnsi="Times New Roman" w:cs="Times New Roman"/>
          <w:sz w:val="24"/>
          <w:szCs w:val="24"/>
        </w:rPr>
        <w:t xml:space="preserve">  </w:t>
      </w:r>
      <w:r w:rsidR="00B178B4" w:rsidRPr="00F522B0">
        <w:rPr>
          <w:rFonts w:ascii="Times New Roman" w:hAnsi="Times New Roman" w:cs="Times New Roman"/>
          <w:sz w:val="24"/>
          <w:szCs w:val="24"/>
        </w:rPr>
        <w:t>would you do to cap</w:t>
      </w:r>
      <w:r w:rsidR="00B178B4">
        <w:rPr>
          <w:rFonts w:ascii="Times New Roman" w:hAnsi="Times New Roman" w:cs="Times New Roman"/>
          <w:sz w:val="24"/>
          <w:szCs w:val="24"/>
        </w:rPr>
        <w:t>ture the audience attention?</w:t>
      </w:r>
      <w:r w:rsidR="00B178B4">
        <w:rPr>
          <w:rFonts w:ascii="Times New Roman" w:hAnsi="Times New Roman" w:cs="Times New Roman"/>
          <w:sz w:val="24"/>
          <w:szCs w:val="24"/>
        </w:rPr>
        <w:tab/>
        <w:t xml:space="preserve">  </w:t>
      </w:r>
      <w:r w:rsidR="00B178B4" w:rsidRPr="00F522B0">
        <w:rPr>
          <w:rFonts w:ascii="Times New Roman" w:hAnsi="Times New Roman" w:cs="Times New Roman"/>
          <w:sz w:val="24"/>
          <w:szCs w:val="24"/>
        </w:rPr>
        <w:t xml:space="preserve">(4 </w:t>
      </w:r>
      <w:r w:rsidR="005B4F42">
        <w:rPr>
          <w:rFonts w:ascii="Times New Roman" w:hAnsi="Times New Roman" w:cs="Times New Roman"/>
          <w:sz w:val="24"/>
          <w:szCs w:val="24"/>
        </w:rPr>
        <w:t>mark</w:t>
      </w:r>
      <w:r w:rsidR="00B178B4" w:rsidRPr="00F522B0">
        <w:rPr>
          <w:rFonts w:ascii="Times New Roman" w:hAnsi="Times New Roman" w:cs="Times New Roman"/>
          <w:sz w:val="24"/>
          <w:szCs w:val="24"/>
        </w:rPr>
        <w:t>s)</w:t>
      </w:r>
    </w:p>
    <w:p w:rsidR="00BA60A2" w:rsidRDefault="00BA60A2" w:rsidP="00BA60A2">
      <w:pPr>
        <w:spacing w:after="0" w:line="240" w:lineRule="auto"/>
        <w:ind w:left="825"/>
        <w:rPr>
          <w:rFonts w:ascii="Times New Roman" w:hAnsi="Times New Roman" w:cs="Times New Roman"/>
          <w:sz w:val="24"/>
          <w:szCs w:val="24"/>
        </w:rPr>
      </w:pPr>
    </w:p>
    <w:p w:rsidR="00BA60A2" w:rsidRDefault="00B178B4" w:rsidP="00BA60A2">
      <w:pPr>
        <w:spacing w:after="0" w:line="240" w:lineRule="auto"/>
        <w:ind w:left="585"/>
        <w:rPr>
          <w:rFonts w:ascii="Times New Roman" w:hAnsi="Times New Roman" w:cs="Times New Roman"/>
          <w:sz w:val="24"/>
          <w:szCs w:val="24"/>
        </w:rPr>
      </w:pPr>
      <w:r>
        <w:rPr>
          <w:rFonts w:ascii="Times New Roman" w:hAnsi="Times New Roman" w:cs="Times New Roman"/>
          <w:sz w:val="24"/>
          <w:szCs w:val="24"/>
        </w:rPr>
        <w:t xml:space="preserve">(e) </w:t>
      </w:r>
      <w:r w:rsidRPr="009739C1">
        <w:rPr>
          <w:rFonts w:ascii="Times New Roman" w:hAnsi="Times New Roman" w:cs="Times New Roman"/>
          <w:sz w:val="24"/>
          <w:szCs w:val="24"/>
        </w:rPr>
        <w:t>The following is a conversation between a father and his daughter.</w:t>
      </w:r>
    </w:p>
    <w:p w:rsidR="00B178B4" w:rsidRDefault="00BA60A2" w:rsidP="00BA60A2">
      <w:pPr>
        <w:spacing w:after="0" w:line="240" w:lineRule="auto"/>
        <w:ind w:left="585"/>
        <w:rPr>
          <w:rFonts w:ascii="Times New Roman" w:hAnsi="Times New Roman" w:cs="Times New Roman"/>
          <w:sz w:val="24"/>
          <w:szCs w:val="24"/>
        </w:rPr>
      </w:pPr>
      <w:r>
        <w:rPr>
          <w:rFonts w:ascii="Times New Roman" w:hAnsi="Times New Roman" w:cs="Times New Roman"/>
          <w:sz w:val="24"/>
          <w:szCs w:val="24"/>
        </w:rPr>
        <w:t xml:space="preserve">     </w:t>
      </w:r>
      <w:r w:rsidR="00B178B4" w:rsidRPr="009739C1">
        <w:rPr>
          <w:rFonts w:ascii="Times New Roman" w:hAnsi="Times New Roman" w:cs="Times New Roman"/>
          <w:sz w:val="24"/>
          <w:szCs w:val="24"/>
        </w:rPr>
        <w:t xml:space="preserve"> Identify eight shortcomings in the f</w:t>
      </w:r>
      <w:r>
        <w:rPr>
          <w:rFonts w:ascii="Times New Roman" w:hAnsi="Times New Roman" w:cs="Times New Roman"/>
          <w:sz w:val="24"/>
          <w:szCs w:val="24"/>
        </w:rPr>
        <w:t>ather’s listening skills</w:t>
      </w:r>
      <w:r>
        <w:rPr>
          <w:rFonts w:ascii="Times New Roman" w:hAnsi="Times New Roman" w:cs="Times New Roman"/>
          <w:sz w:val="24"/>
          <w:szCs w:val="24"/>
        </w:rPr>
        <w:tab/>
      </w:r>
      <w:r>
        <w:rPr>
          <w:rFonts w:ascii="Times New Roman" w:hAnsi="Times New Roman" w:cs="Times New Roman"/>
          <w:sz w:val="24"/>
          <w:szCs w:val="24"/>
        </w:rPr>
        <w:tab/>
        <w:t xml:space="preserve">           </w:t>
      </w:r>
      <w:r w:rsidR="00B178B4">
        <w:rPr>
          <w:rFonts w:ascii="Times New Roman" w:hAnsi="Times New Roman" w:cs="Times New Roman"/>
          <w:sz w:val="24"/>
          <w:szCs w:val="24"/>
        </w:rPr>
        <w:t xml:space="preserve">  </w:t>
      </w:r>
      <w:r w:rsidR="00B77684">
        <w:rPr>
          <w:rFonts w:ascii="Times New Roman" w:hAnsi="Times New Roman" w:cs="Times New Roman"/>
          <w:sz w:val="24"/>
          <w:szCs w:val="24"/>
        </w:rPr>
        <w:t xml:space="preserve"> </w:t>
      </w:r>
      <w:r w:rsidR="00B77684" w:rsidRPr="009739C1">
        <w:rPr>
          <w:rFonts w:ascii="Times New Roman" w:hAnsi="Times New Roman" w:cs="Times New Roman"/>
          <w:sz w:val="24"/>
          <w:szCs w:val="24"/>
        </w:rPr>
        <w:t>(8</w:t>
      </w:r>
      <w:r w:rsidR="00B178B4" w:rsidRPr="009739C1">
        <w:rPr>
          <w:rFonts w:ascii="Times New Roman" w:hAnsi="Times New Roman" w:cs="Times New Roman"/>
          <w:sz w:val="24"/>
          <w:szCs w:val="24"/>
        </w:rPr>
        <w:t xml:space="preserve"> </w:t>
      </w:r>
      <w:r w:rsidR="005B4F42">
        <w:rPr>
          <w:rFonts w:ascii="Times New Roman" w:hAnsi="Times New Roman" w:cs="Times New Roman"/>
          <w:sz w:val="24"/>
          <w:szCs w:val="24"/>
        </w:rPr>
        <w:t>mark</w:t>
      </w:r>
      <w:r w:rsidR="00B178B4" w:rsidRPr="009739C1">
        <w:rPr>
          <w:rFonts w:ascii="Times New Roman" w:hAnsi="Times New Roman" w:cs="Times New Roman"/>
          <w:sz w:val="24"/>
          <w:szCs w:val="24"/>
        </w:rPr>
        <w:t>s)</w:t>
      </w:r>
    </w:p>
    <w:p w:rsidR="00923BC7" w:rsidRPr="009739C1" w:rsidRDefault="00923BC7" w:rsidP="00923BC7">
      <w:pPr>
        <w:spacing w:after="0" w:line="240" w:lineRule="auto"/>
        <w:ind w:left="585"/>
        <w:rPr>
          <w:rFonts w:ascii="Times New Roman" w:hAnsi="Times New Roman" w:cs="Times New Roman"/>
          <w:sz w:val="24"/>
          <w:szCs w:val="24"/>
        </w:rPr>
      </w:pPr>
    </w:p>
    <w:p w:rsidR="00B178B4" w:rsidRPr="009739C1" w:rsidRDefault="00B178B4" w:rsidP="00923BC7">
      <w:pPr>
        <w:spacing w:after="0" w:line="240" w:lineRule="auto"/>
        <w:ind w:left="360" w:hanging="360"/>
        <w:rPr>
          <w:rFonts w:ascii="Times New Roman" w:hAnsi="Times New Roman" w:cs="Times New Roman"/>
          <w:sz w:val="24"/>
          <w:szCs w:val="24"/>
        </w:rPr>
      </w:pPr>
      <w:r w:rsidRPr="009739C1">
        <w:rPr>
          <w:rFonts w:ascii="Times New Roman" w:hAnsi="Times New Roman" w:cs="Times New Roman"/>
          <w:sz w:val="24"/>
          <w:szCs w:val="24"/>
        </w:rPr>
        <w:tab/>
        <w:t xml:space="preserve">DAUGHTER: </w:t>
      </w:r>
      <w:r w:rsidRPr="009739C1">
        <w:rPr>
          <w:rFonts w:ascii="Times New Roman" w:hAnsi="Times New Roman" w:cs="Times New Roman"/>
          <w:sz w:val="24"/>
          <w:szCs w:val="24"/>
        </w:rPr>
        <w:tab/>
        <w:t>(</w:t>
      </w:r>
      <w:r w:rsidRPr="009739C1">
        <w:rPr>
          <w:rFonts w:ascii="Times New Roman" w:hAnsi="Times New Roman" w:cs="Times New Roman"/>
          <w:i/>
          <w:sz w:val="24"/>
          <w:szCs w:val="24"/>
        </w:rPr>
        <w:t>shortly having arrived home from school</w:t>
      </w:r>
      <w:r w:rsidRPr="009739C1">
        <w:rPr>
          <w:rFonts w:ascii="Times New Roman" w:hAnsi="Times New Roman" w:cs="Times New Roman"/>
          <w:sz w:val="24"/>
          <w:szCs w:val="24"/>
        </w:rPr>
        <w:t xml:space="preserve">) Good afternoon, </w:t>
      </w:r>
    </w:p>
    <w:p w:rsidR="00B178B4" w:rsidRPr="009739C1" w:rsidRDefault="00B178B4" w:rsidP="00711111">
      <w:pPr>
        <w:spacing w:line="240" w:lineRule="auto"/>
        <w:ind w:left="1800" w:firstLine="360"/>
        <w:rPr>
          <w:rFonts w:ascii="Times New Roman" w:hAnsi="Times New Roman" w:cs="Times New Roman"/>
          <w:sz w:val="24"/>
          <w:szCs w:val="24"/>
        </w:rPr>
      </w:pPr>
      <w:r w:rsidRPr="009739C1">
        <w:rPr>
          <w:rFonts w:ascii="Times New Roman" w:hAnsi="Times New Roman" w:cs="Times New Roman"/>
          <w:sz w:val="24"/>
          <w:szCs w:val="24"/>
        </w:rPr>
        <w:t>Daddy</w:t>
      </w:r>
    </w:p>
    <w:p w:rsidR="00B178B4" w:rsidRPr="009739C1" w:rsidRDefault="00B178B4" w:rsidP="00711111">
      <w:pPr>
        <w:spacing w:line="240" w:lineRule="auto"/>
        <w:ind w:left="2160" w:hanging="1800"/>
        <w:rPr>
          <w:rFonts w:ascii="Times New Roman" w:hAnsi="Times New Roman" w:cs="Times New Roman"/>
          <w:sz w:val="24"/>
          <w:szCs w:val="24"/>
        </w:rPr>
      </w:pPr>
      <w:r w:rsidRPr="009739C1">
        <w:rPr>
          <w:rFonts w:ascii="Times New Roman" w:hAnsi="Times New Roman" w:cs="Times New Roman"/>
          <w:sz w:val="24"/>
          <w:szCs w:val="24"/>
        </w:rPr>
        <w:t>FATHER:</w:t>
      </w:r>
      <w:r w:rsidRPr="009739C1">
        <w:rPr>
          <w:rFonts w:ascii="Times New Roman" w:hAnsi="Times New Roman" w:cs="Times New Roman"/>
          <w:sz w:val="24"/>
          <w:szCs w:val="24"/>
        </w:rPr>
        <w:tab/>
      </w:r>
      <w:r w:rsidRPr="009739C1">
        <w:rPr>
          <w:rFonts w:ascii="Times New Roman" w:hAnsi="Times New Roman" w:cs="Times New Roman"/>
          <w:i/>
          <w:sz w:val="24"/>
          <w:szCs w:val="24"/>
        </w:rPr>
        <w:t>(Sitting complacently in the sofa, reading a newspaper. Looking up…..)</w:t>
      </w:r>
      <w:r w:rsidRPr="009739C1">
        <w:rPr>
          <w:rFonts w:ascii="Times New Roman" w:hAnsi="Times New Roman" w:cs="Times New Roman"/>
          <w:sz w:val="24"/>
          <w:szCs w:val="24"/>
        </w:rPr>
        <w:t xml:space="preserve"> Good afternoon </w:t>
      </w:r>
      <w:r w:rsidRPr="009739C1">
        <w:rPr>
          <w:rFonts w:ascii="Times New Roman" w:hAnsi="Times New Roman" w:cs="Times New Roman"/>
          <w:i/>
          <w:sz w:val="24"/>
          <w:szCs w:val="24"/>
        </w:rPr>
        <w:t>(Resumes reading)</w:t>
      </w:r>
    </w:p>
    <w:p w:rsidR="00B178B4" w:rsidRPr="009739C1" w:rsidRDefault="00B178B4" w:rsidP="00711111">
      <w:pPr>
        <w:spacing w:line="240" w:lineRule="auto"/>
        <w:ind w:left="2160" w:hanging="1800"/>
        <w:rPr>
          <w:rFonts w:ascii="Times New Roman" w:hAnsi="Times New Roman" w:cs="Times New Roman"/>
          <w:sz w:val="24"/>
          <w:szCs w:val="24"/>
        </w:rPr>
      </w:pPr>
      <w:r w:rsidRPr="009739C1">
        <w:rPr>
          <w:rFonts w:ascii="Times New Roman" w:hAnsi="Times New Roman" w:cs="Times New Roman"/>
          <w:sz w:val="24"/>
          <w:szCs w:val="24"/>
        </w:rPr>
        <w:t>DAUGHTER:</w:t>
      </w:r>
      <w:r w:rsidRPr="009739C1">
        <w:rPr>
          <w:rFonts w:ascii="Times New Roman" w:hAnsi="Times New Roman" w:cs="Times New Roman"/>
          <w:sz w:val="24"/>
          <w:szCs w:val="24"/>
        </w:rPr>
        <w:tab/>
        <w:t>(</w:t>
      </w:r>
      <w:r w:rsidRPr="009739C1">
        <w:rPr>
          <w:rFonts w:ascii="Times New Roman" w:hAnsi="Times New Roman" w:cs="Times New Roman"/>
          <w:i/>
          <w:sz w:val="24"/>
          <w:szCs w:val="24"/>
        </w:rPr>
        <w:t>Holding out her school report form)</w:t>
      </w:r>
      <w:r w:rsidRPr="009739C1">
        <w:rPr>
          <w:rFonts w:ascii="Times New Roman" w:hAnsi="Times New Roman" w:cs="Times New Roman"/>
          <w:sz w:val="24"/>
          <w:szCs w:val="24"/>
        </w:rPr>
        <w:t xml:space="preserve"> Daddy, I’m excited. My teacher said I was the best improved. I was………..</w:t>
      </w:r>
    </w:p>
    <w:p w:rsidR="00B178B4" w:rsidRPr="009739C1" w:rsidRDefault="00B178B4" w:rsidP="00711111">
      <w:pPr>
        <w:spacing w:line="240" w:lineRule="auto"/>
        <w:ind w:left="2160" w:hanging="1800"/>
        <w:rPr>
          <w:rFonts w:ascii="Times New Roman" w:hAnsi="Times New Roman" w:cs="Times New Roman"/>
          <w:sz w:val="24"/>
          <w:szCs w:val="24"/>
        </w:rPr>
      </w:pPr>
      <w:r w:rsidRPr="009739C1">
        <w:rPr>
          <w:rFonts w:ascii="Times New Roman" w:hAnsi="Times New Roman" w:cs="Times New Roman"/>
          <w:sz w:val="24"/>
          <w:szCs w:val="24"/>
        </w:rPr>
        <w:t>FATHER:</w:t>
      </w:r>
      <w:r w:rsidRPr="009739C1">
        <w:rPr>
          <w:rFonts w:ascii="Times New Roman" w:hAnsi="Times New Roman" w:cs="Times New Roman"/>
          <w:sz w:val="24"/>
          <w:szCs w:val="24"/>
        </w:rPr>
        <w:tab/>
        <w:t>Oh, you were? Me, I used to be number one. I was absolutely unbeatable.</w:t>
      </w:r>
    </w:p>
    <w:p w:rsidR="00B178B4" w:rsidRPr="009739C1" w:rsidRDefault="00B178B4" w:rsidP="00711111">
      <w:pPr>
        <w:spacing w:line="240" w:lineRule="auto"/>
        <w:ind w:left="2160" w:hanging="1800"/>
        <w:rPr>
          <w:rFonts w:ascii="Times New Roman" w:hAnsi="Times New Roman" w:cs="Times New Roman"/>
          <w:sz w:val="24"/>
          <w:szCs w:val="24"/>
        </w:rPr>
      </w:pPr>
      <w:r w:rsidRPr="009739C1">
        <w:rPr>
          <w:rFonts w:ascii="Times New Roman" w:hAnsi="Times New Roman" w:cs="Times New Roman"/>
          <w:sz w:val="24"/>
          <w:szCs w:val="24"/>
        </w:rPr>
        <w:t>DAUGHTER:</w:t>
      </w:r>
      <w:r w:rsidRPr="009739C1">
        <w:rPr>
          <w:rFonts w:ascii="Times New Roman" w:hAnsi="Times New Roman" w:cs="Times New Roman"/>
          <w:sz w:val="24"/>
          <w:szCs w:val="24"/>
        </w:rPr>
        <w:tab/>
        <w:t xml:space="preserve">Chemistry has been a particular headache </w:t>
      </w:r>
      <w:r w:rsidR="00013B8D">
        <w:rPr>
          <w:rFonts w:ascii="Times New Roman" w:hAnsi="Times New Roman" w:cs="Times New Roman"/>
          <w:i/>
          <w:sz w:val="24"/>
          <w:szCs w:val="24"/>
        </w:rPr>
        <w:t>(</w:t>
      </w:r>
      <w:r w:rsidRPr="009739C1">
        <w:rPr>
          <w:rFonts w:ascii="Times New Roman" w:hAnsi="Times New Roman" w:cs="Times New Roman"/>
          <w:i/>
          <w:sz w:val="24"/>
          <w:szCs w:val="24"/>
        </w:rPr>
        <w:t>now looking  at the report form  which she thought her father  would  want to see)</w:t>
      </w:r>
      <w:r w:rsidRPr="009739C1">
        <w:rPr>
          <w:rFonts w:ascii="Times New Roman" w:hAnsi="Times New Roman" w:cs="Times New Roman"/>
          <w:sz w:val="24"/>
          <w:szCs w:val="24"/>
        </w:rPr>
        <w:t>, but this time…….</w:t>
      </w:r>
    </w:p>
    <w:p w:rsidR="00B178B4" w:rsidRPr="009739C1" w:rsidRDefault="00B178B4" w:rsidP="00711111">
      <w:pPr>
        <w:spacing w:line="240" w:lineRule="auto"/>
        <w:ind w:left="2160" w:hanging="1800"/>
        <w:rPr>
          <w:rFonts w:ascii="Times New Roman" w:hAnsi="Times New Roman" w:cs="Times New Roman"/>
          <w:i/>
          <w:sz w:val="24"/>
          <w:szCs w:val="24"/>
        </w:rPr>
      </w:pPr>
      <w:r w:rsidRPr="009739C1">
        <w:rPr>
          <w:rFonts w:ascii="Times New Roman" w:hAnsi="Times New Roman" w:cs="Times New Roman"/>
          <w:sz w:val="24"/>
          <w:szCs w:val="24"/>
        </w:rPr>
        <w:t>FATHER:</w:t>
      </w:r>
      <w:r w:rsidRPr="009739C1">
        <w:rPr>
          <w:rFonts w:ascii="Times New Roman" w:hAnsi="Times New Roman" w:cs="Times New Roman"/>
          <w:sz w:val="24"/>
          <w:szCs w:val="24"/>
        </w:rPr>
        <w:tab/>
        <w:t>(</w:t>
      </w:r>
      <w:r w:rsidRPr="009739C1">
        <w:rPr>
          <w:rFonts w:ascii="Times New Roman" w:hAnsi="Times New Roman" w:cs="Times New Roman"/>
          <w:i/>
          <w:sz w:val="24"/>
          <w:szCs w:val="24"/>
        </w:rPr>
        <w:t>Stretching his arms, looking  preoccupied)</w:t>
      </w:r>
    </w:p>
    <w:p w:rsidR="00B178B4" w:rsidRPr="009739C1" w:rsidRDefault="00B178B4" w:rsidP="00711111">
      <w:pPr>
        <w:spacing w:line="240" w:lineRule="auto"/>
        <w:ind w:left="2160" w:hanging="1800"/>
        <w:rPr>
          <w:rFonts w:ascii="Times New Roman" w:hAnsi="Times New Roman" w:cs="Times New Roman"/>
          <w:sz w:val="24"/>
          <w:szCs w:val="24"/>
        </w:rPr>
      </w:pPr>
      <w:r w:rsidRPr="009739C1">
        <w:rPr>
          <w:rFonts w:ascii="Times New Roman" w:hAnsi="Times New Roman" w:cs="Times New Roman"/>
          <w:sz w:val="24"/>
          <w:szCs w:val="24"/>
        </w:rPr>
        <w:tab/>
        <w:t>Chemistry for me was particular easy.</w:t>
      </w:r>
    </w:p>
    <w:p w:rsidR="00B178B4" w:rsidRPr="009739C1" w:rsidRDefault="00B178B4" w:rsidP="00711111">
      <w:pPr>
        <w:spacing w:line="240" w:lineRule="auto"/>
        <w:ind w:left="2160" w:hanging="1800"/>
        <w:rPr>
          <w:rFonts w:ascii="Times New Roman" w:hAnsi="Times New Roman" w:cs="Times New Roman"/>
          <w:sz w:val="24"/>
          <w:szCs w:val="24"/>
        </w:rPr>
      </w:pPr>
      <w:r w:rsidRPr="009739C1">
        <w:rPr>
          <w:rFonts w:ascii="Times New Roman" w:hAnsi="Times New Roman" w:cs="Times New Roman"/>
          <w:sz w:val="24"/>
          <w:szCs w:val="24"/>
        </w:rPr>
        <w:tab/>
        <w:t>I never scored anything less than 90%</w:t>
      </w:r>
    </w:p>
    <w:p w:rsidR="00B178B4" w:rsidRPr="009739C1" w:rsidRDefault="00B178B4" w:rsidP="00711111">
      <w:pPr>
        <w:spacing w:line="240" w:lineRule="auto"/>
        <w:ind w:left="2160" w:hanging="1800"/>
        <w:rPr>
          <w:rFonts w:ascii="Times New Roman" w:hAnsi="Times New Roman" w:cs="Times New Roman"/>
          <w:sz w:val="24"/>
          <w:szCs w:val="24"/>
        </w:rPr>
      </w:pPr>
      <w:r w:rsidRPr="009739C1">
        <w:rPr>
          <w:rFonts w:ascii="Times New Roman" w:hAnsi="Times New Roman" w:cs="Times New Roman"/>
          <w:sz w:val="24"/>
          <w:szCs w:val="24"/>
        </w:rPr>
        <w:t>DAUGHTER:</w:t>
      </w:r>
      <w:r w:rsidRPr="009739C1">
        <w:rPr>
          <w:rFonts w:ascii="Times New Roman" w:hAnsi="Times New Roman" w:cs="Times New Roman"/>
          <w:sz w:val="24"/>
          <w:szCs w:val="24"/>
        </w:rPr>
        <w:tab/>
        <w:t>Dad, I was going to tell you that this time…….</w:t>
      </w:r>
    </w:p>
    <w:p w:rsidR="00B178B4" w:rsidRPr="009739C1" w:rsidRDefault="00B178B4" w:rsidP="00711111">
      <w:pPr>
        <w:spacing w:line="240" w:lineRule="auto"/>
        <w:ind w:left="2160" w:hanging="1800"/>
        <w:rPr>
          <w:rFonts w:ascii="Times New Roman" w:hAnsi="Times New Roman" w:cs="Times New Roman"/>
          <w:sz w:val="24"/>
          <w:szCs w:val="24"/>
        </w:rPr>
      </w:pPr>
      <w:r w:rsidRPr="009739C1">
        <w:rPr>
          <w:rFonts w:ascii="Times New Roman" w:hAnsi="Times New Roman" w:cs="Times New Roman"/>
          <w:sz w:val="24"/>
          <w:szCs w:val="24"/>
        </w:rPr>
        <w:lastRenderedPageBreak/>
        <w:t>FATHER:</w:t>
      </w:r>
      <w:r w:rsidRPr="009739C1">
        <w:rPr>
          <w:rFonts w:ascii="Times New Roman" w:hAnsi="Times New Roman" w:cs="Times New Roman"/>
          <w:sz w:val="24"/>
          <w:szCs w:val="24"/>
        </w:rPr>
        <w:tab/>
      </w:r>
      <w:r w:rsidRPr="009739C1">
        <w:rPr>
          <w:rFonts w:ascii="Times New Roman" w:hAnsi="Times New Roman" w:cs="Times New Roman"/>
          <w:i/>
          <w:sz w:val="24"/>
          <w:szCs w:val="24"/>
        </w:rPr>
        <w:t>(Absent  minded)</w:t>
      </w:r>
      <w:r w:rsidRPr="009739C1">
        <w:rPr>
          <w:rFonts w:ascii="Times New Roman" w:hAnsi="Times New Roman" w:cs="Times New Roman"/>
          <w:sz w:val="24"/>
          <w:szCs w:val="24"/>
        </w:rPr>
        <w:t xml:space="preserve"> by the way, where  is your  mum?</w:t>
      </w:r>
    </w:p>
    <w:p w:rsidR="00B178B4" w:rsidRPr="009739C1" w:rsidRDefault="00B178B4" w:rsidP="00711111">
      <w:pPr>
        <w:spacing w:line="240" w:lineRule="auto"/>
        <w:ind w:left="2160" w:hanging="1800"/>
        <w:rPr>
          <w:rFonts w:ascii="Times New Roman" w:hAnsi="Times New Roman" w:cs="Times New Roman"/>
          <w:sz w:val="24"/>
          <w:szCs w:val="24"/>
        </w:rPr>
      </w:pPr>
      <w:r w:rsidRPr="009739C1">
        <w:rPr>
          <w:rFonts w:ascii="Times New Roman" w:hAnsi="Times New Roman" w:cs="Times New Roman"/>
          <w:sz w:val="24"/>
          <w:szCs w:val="24"/>
        </w:rPr>
        <w:t>DAUGHTER:</w:t>
      </w:r>
      <w:r w:rsidRPr="009739C1">
        <w:rPr>
          <w:rFonts w:ascii="Times New Roman" w:hAnsi="Times New Roman" w:cs="Times New Roman"/>
          <w:sz w:val="24"/>
          <w:szCs w:val="24"/>
        </w:rPr>
        <w:tab/>
        <w:t>Mum is in the garden picking vegetables. But dad, you’re not listening to  my story. I was telling you about Chemistry</w:t>
      </w:r>
    </w:p>
    <w:p w:rsidR="00B178B4" w:rsidRPr="009739C1" w:rsidRDefault="00B178B4" w:rsidP="00711111">
      <w:pPr>
        <w:spacing w:line="240" w:lineRule="auto"/>
        <w:ind w:left="2160" w:hanging="1800"/>
        <w:rPr>
          <w:rFonts w:ascii="Times New Roman" w:hAnsi="Times New Roman" w:cs="Times New Roman"/>
          <w:sz w:val="24"/>
          <w:szCs w:val="24"/>
        </w:rPr>
      </w:pPr>
      <w:r w:rsidRPr="009739C1">
        <w:rPr>
          <w:rFonts w:ascii="Times New Roman" w:hAnsi="Times New Roman" w:cs="Times New Roman"/>
          <w:sz w:val="24"/>
          <w:szCs w:val="24"/>
        </w:rPr>
        <w:t>FATHER:</w:t>
      </w:r>
      <w:r w:rsidRPr="009739C1">
        <w:rPr>
          <w:rFonts w:ascii="Times New Roman" w:hAnsi="Times New Roman" w:cs="Times New Roman"/>
          <w:sz w:val="24"/>
          <w:szCs w:val="24"/>
        </w:rPr>
        <w:tab/>
        <w:t>You mean you have a story about chemistry? Chemistry is not about stories. It is hard science.</w:t>
      </w:r>
    </w:p>
    <w:p w:rsidR="00B178B4" w:rsidRPr="009739C1" w:rsidRDefault="00B178B4" w:rsidP="00711111">
      <w:pPr>
        <w:spacing w:line="240" w:lineRule="auto"/>
        <w:ind w:left="2160" w:hanging="1800"/>
        <w:rPr>
          <w:rFonts w:ascii="Times New Roman" w:hAnsi="Times New Roman" w:cs="Times New Roman"/>
          <w:sz w:val="24"/>
          <w:szCs w:val="24"/>
        </w:rPr>
      </w:pPr>
      <w:r w:rsidRPr="009739C1">
        <w:rPr>
          <w:rFonts w:ascii="Times New Roman" w:hAnsi="Times New Roman" w:cs="Times New Roman"/>
          <w:sz w:val="24"/>
          <w:szCs w:val="24"/>
        </w:rPr>
        <w:t>DAUGHTER:</w:t>
      </w:r>
      <w:r w:rsidRPr="009739C1">
        <w:rPr>
          <w:rFonts w:ascii="Times New Roman" w:hAnsi="Times New Roman" w:cs="Times New Roman"/>
          <w:sz w:val="24"/>
          <w:szCs w:val="24"/>
        </w:rPr>
        <w:tab/>
        <w:t>It’s about my improvement……..</w:t>
      </w:r>
    </w:p>
    <w:p w:rsidR="00B178B4" w:rsidRPr="009739C1" w:rsidRDefault="00B178B4" w:rsidP="00711111">
      <w:pPr>
        <w:spacing w:line="240" w:lineRule="auto"/>
        <w:ind w:left="2160" w:hanging="1800"/>
        <w:rPr>
          <w:rFonts w:ascii="Times New Roman" w:hAnsi="Times New Roman" w:cs="Times New Roman"/>
          <w:sz w:val="24"/>
          <w:szCs w:val="24"/>
        </w:rPr>
      </w:pPr>
      <w:r w:rsidRPr="009739C1">
        <w:rPr>
          <w:rFonts w:ascii="Times New Roman" w:hAnsi="Times New Roman" w:cs="Times New Roman"/>
          <w:sz w:val="24"/>
          <w:szCs w:val="24"/>
        </w:rPr>
        <w:t>FATHER:</w:t>
      </w:r>
      <w:r w:rsidRPr="009739C1">
        <w:rPr>
          <w:rFonts w:ascii="Times New Roman" w:hAnsi="Times New Roman" w:cs="Times New Roman"/>
          <w:sz w:val="24"/>
          <w:szCs w:val="24"/>
        </w:rPr>
        <w:tab/>
        <w:t>(laughing</w:t>
      </w:r>
      <w:r w:rsidRPr="009739C1">
        <w:rPr>
          <w:rFonts w:ascii="Times New Roman" w:hAnsi="Times New Roman" w:cs="Times New Roman"/>
          <w:i/>
          <w:sz w:val="24"/>
          <w:szCs w:val="24"/>
        </w:rPr>
        <w:t>)</w:t>
      </w:r>
      <w:r w:rsidRPr="009739C1">
        <w:rPr>
          <w:rFonts w:ascii="Times New Roman" w:hAnsi="Times New Roman" w:cs="Times New Roman"/>
          <w:sz w:val="24"/>
          <w:szCs w:val="24"/>
        </w:rPr>
        <w:t xml:space="preserve"> me, it wasn’t matter of improvement. I was always at the top of the class</w:t>
      </w:r>
    </w:p>
    <w:p w:rsidR="00B178B4" w:rsidRPr="009739C1" w:rsidRDefault="00B178B4" w:rsidP="00711111">
      <w:pPr>
        <w:spacing w:line="240" w:lineRule="auto"/>
        <w:ind w:left="2160" w:hanging="1800"/>
        <w:rPr>
          <w:rFonts w:ascii="Times New Roman" w:hAnsi="Times New Roman" w:cs="Times New Roman"/>
          <w:sz w:val="24"/>
          <w:szCs w:val="24"/>
        </w:rPr>
      </w:pPr>
      <w:r w:rsidRPr="009739C1">
        <w:rPr>
          <w:rFonts w:ascii="Times New Roman" w:hAnsi="Times New Roman" w:cs="Times New Roman"/>
          <w:sz w:val="24"/>
          <w:szCs w:val="24"/>
        </w:rPr>
        <w:t>DAUGHTER:</w:t>
      </w:r>
      <w:r w:rsidRPr="009739C1">
        <w:rPr>
          <w:rFonts w:ascii="Times New Roman" w:hAnsi="Times New Roman" w:cs="Times New Roman"/>
          <w:sz w:val="24"/>
          <w:szCs w:val="24"/>
        </w:rPr>
        <w:tab/>
        <w:t>Daddy, I give up. You’re not listening</w:t>
      </w:r>
    </w:p>
    <w:p w:rsidR="00B178B4" w:rsidRPr="009739C1" w:rsidRDefault="00B178B4" w:rsidP="00711111">
      <w:pPr>
        <w:spacing w:line="240" w:lineRule="auto"/>
        <w:ind w:left="2160" w:hanging="1800"/>
        <w:rPr>
          <w:rFonts w:ascii="Times New Roman" w:hAnsi="Times New Roman" w:cs="Times New Roman"/>
          <w:sz w:val="24"/>
          <w:szCs w:val="24"/>
        </w:rPr>
      </w:pPr>
      <w:r w:rsidRPr="009739C1">
        <w:rPr>
          <w:rFonts w:ascii="Times New Roman" w:hAnsi="Times New Roman" w:cs="Times New Roman"/>
          <w:sz w:val="24"/>
          <w:szCs w:val="24"/>
        </w:rPr>
        <w:t>FATHER:</w:t>
      </w:r>
      <w:r w:rsidRPr="009739C1">
        <w:rPr>
          <w:rFonts w:ascii="Times New Roman" w:hAnsi="Times New Roman" w:cs="Times New Roman"/>
          <w:sz w:val="24"/>
          <w:szCs w:val="24"/>
        </w:rPr>
        <w:tab/>
      </w:r>
      <w:r w:rsidRPr="009739C1">
        <w:rPr>
          <w:rFonts w:ascii="Times New Roman" w:hAnsi="Times New Roman" w:cs="Times New Roman"/>
          <w:i/>
          <w:sz w:val="24"/>
          <w:szCs w:val="24"/>
        </w:rPr>
        <w:t>( looking surprised)</w:t>
      </w:r>
      <w:r w:rsidRPr="009739C1">
        <w:rPr>
          <w:rFonts w:ascii="Times New Roman" w:hAnsi="Times New Roman" w:cs="Times New Roman"/>
          <w:sz w:val="24"/>
          <w:szCs w:val="24"/>
        </w:rPr>
        <w:t xml:space="preserve"> Listening? I heard you: you were talking about improvement in chemistry, weren’t you?</w:t>
      </w:r>
    </w:p>
    <w:p w:rsidR="00B178B4" w:rsidRPr="009739C1" w:rsidRDefault="00B178B4" w:rsidP="00711111">
      <w:pPr>
        <w:spacing w:line="240" w:lineRule="auto"/>
        <w:ind w:left="2160" w:hanging="1800"/>
        <w:rPr>
          <w:rFonts w:ascii="Times New Roman" w:hAnsi="Times New Roman" w:cs="Times New Roman"/>
          <w:sz w:val="24"/>
          <w:szCs w:val="24"/>
        </w:rPr>
      </w:pPr>
      <w:r w:rsidRPr="009739C1">
        <w:rPr>
          <w:rFonts w:ascii="Times New Roman" w:hAnsi="Times New Roman" w:cs="Times New Roman"/>
          <w:sz w:val="24"/>
          <w:szCs w:val="24"/>
        </w:rPr>
        <w:t>DAUGHTER:</w:t>
      </w:r>
      <w:r w:rsidRPr="009739C1">
        <w:rPr>
          <w:rFonts w:ascii="Times New Roman" w:hAnsi="Times New Roman" w:cs="Times New Roman"/>
          <w:sz w:val="24"/>
          <w:szCs w:val="24"/>
        </w:rPr>
        <w:tab/>
        <w:t>anyway, Dad. Thank you for paying attention. Enjoy your newspaper.</w:t>
      </w:r>
    </w:p>
    <w:p w:rsidR="00B178B4" w:rsidRPr="009739C1" w:rsidRDefault="00B178B4" w:rsidP="00711111">
      <w:pPr>
        <w:spacing w:line="240" w:lineRule="auto"/>
        <w:ind w:left="2160" w:hanging="1800"/>
        <w:rPr>
          <w:rFonts w:ascii="Times New Roman" w:hAnsi="Times New Roman" w:cs="Times New Roman"/>
          <w:sz w:val="24"/>
          <w:szCs w:val="24"/>
        </w:rPr>
      </w:pPr>
      <w:r w:rsidRPr="009739C1">
        <w:rPr>
          <w:rFonts w:ascii="Times New Roman" w:hAnsi="Times New Roman" w:cs="Times New Roman"/>
          <w:sz w:val="24"/>
          <w:szCs w:val="24"/>
        </w:rPr>
        <w:t>FATHER:</w:t>
      </w:r>
      <w:r w:rsidRPr="009739C1">
        <w:rPr>
          <w:rFonts w:ascii="Times New Roman" w:hAnsi="Times New Roman" w:cs="Times New Roman"/>
          <w:sz w:val="24"/>
          <w:szCs w:val="24"/>
        </w:rPr>
        <w:tab/>
        <w:t>Oh yes, I’m reading an interesting story about politics</w:t>
      </w:r>
    </w:p>
    <w:p w:rsidR="00B178B4" w:rsidRPr="00F522B0" w:rsidRDefault="00B178B4" w:rsidP="00711111">
      <w:pPr>
        <w:spacing w:line="240" w:lineRule="auto"/>
        <w:ind w:left="1440" w:hanging="615"/>
        <w:rPr>
          <w:rFonts w:ascii="Times New Roman" w:hAnsi="Times New Roman" w:cs="Times New Roman"/>
          <w:sz w:val="24"/>
          <w:szCs w:val="24"/>
        </w:rPr>
      </w:pPr>
    </w:p>
    <w:p w:rsidR="00B178B4" w:rsidRPr="00380340" w:rsidRDefault="00B178B4" w:rsidP="00711111">
      <w:pPr>
        <w:spacing w:line="240" w:lineRule="auto"/>
        <w:rPr>
          <w:rFonts w:ascii="Times New Roman" w:hAnsi="Times New Roman" w:cs="Times New Roman"/>
          <w:b/>
          <w:sz w:val="24"/>
          <w:szCs w:val="24"/>
        </w:rPr>
      </w:pPr>
      <w:r>
        <w:rPr>
          <w:rFonts w:ascii="Times New Roman" w:hAnsi="Times New Roman" w:cs="Times New Roman"/>
          <w:b/>
          <w:sz w:val="24"/>
          <w:szCs w:val="24"/>
        </w:rPr>
        <w:t>3.</w:t>
      </w:r>
      <w:r w:rsidRPr="0038034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80340">
        <w:rPr>
          <w:rFonts w:ascii="Times New Roman" w:hAnsi="Times New Roman" w:cs="Times New Roman"/>
          <w:b/>
          <w:sz w:val="24"/>
          <w:szCs w:val="24"/>
        </w:rPr>
        <w:t xml:space="preserve">2008 </w:t>
      </w:r>
    </w:p>
    <w:p w:rsidR="00B178B4" w:rsidRPr="009739C1" w:rsidRDefault="00B178B4" w:rsidP="00711111">
      <w:pPr>
        <w:spacing w:line="240" w:lineRule="auto"/>
        <w:ind w:right="-720"/>
        <w:rPr>
          <w:rFonts w:ascii="Times New Roman" w:hAnsi="Times New Roman" w:cs="Times New Roman"/>
          <w:sz w:val="24"/>
          <w:szCs w:val="24"/>
        </w:rPr>
      </w:pPr>
      <w:r w:rsidRPr="009739C1">
        <w:rPr>
          <w:rFonts w:ascii="Times New Roman" w:hAnsi="Times New Roman" w:cs="Times New Roman"/>
          <w:sz w:val="24"/>
          <w:szCs w:val="24"/>
        </w:rPr>
        <w:t xml:space="preserve">                 Provide a word which sounds the same as each of the following </w:t>
      </w:r>
      <w:r w:rsidRPr="009739C1">
        <w:rPr>
          <w:rFonts w:ascii="Times New Roman" w:hAnsi="Times New Roman" w:cs="Times New Roman"/>
          <w:sz w:val="24"/>
          <w:szCs w:val="24"/>
        </w:rPr>
        <w:tab/>
        <w:t xml:space="preserve"> </w:t>
      </w:r>
      <w:r w:rsidR="00923BC7">
        <w:rPr>
          <w:rFonts w:ascii="Times New Roman" w:hAnsi="Times New Roman" w:cs="Times New Roman"/>
          <w:sz w:val="24"/>
          <w:szCs w:val="24"/>
        </w:rPr>
        <w:t xml:space="preserve">                  </w:t>
      </w:r>
      <w:r w:rsidRPr="009739C1">
        <w:rPr>
          <w:rFonts w:ascii="Times New Roman" w:hAnsi="Times New Roman" w:cs="Times New Roman"/>
          <w:sz w:val="24"/>
          <w:szCs w:val="24"/>
        </w:rPr>
        <w:t>(5</w:t>
      </w:r>
      <w:r w:rsidR="00013B8D">
        <w:rPr>
          <w:rFonts w:ascii="Times New Roman" w:hAnsi="Times New Roman" w:cs="Times New Roman"/>
          <w:sz w:val="24"/>
          <w:szCs w:val="24"/>
        </w:rPr>
        <w:t xml:space="preserve"> </w:t>
      </w:r>
      <w:r w:rsidR="005B4F42">
        <w:rPr>
          <w:rFonts w:ascii="Times New Roman" w:hAnsi="Times New Roman" w:cs="Times New Roman"/>
          <w:sz w:val="24"/>
          <w:szCs w:val="24"/>
        </w:rPr>
        <w:t>mark</w:t>
      </w:r>
      <w:r w:rsidRPr="009739C1">
        <w:rPr>
          <w:rFonts w:ascii="Times New Roman" w:hAnsi="Times New Roman" w:cs="Times New Roman"/>
          <w:sz w:val="24"/>
          <w:szCs w:val="24"/>
        </w:rPr>
        <w:t>s)</w:t>
      </w:r>
    </w:p>
    <w:p w:rsidR="00B178B4" w:rsidRPr="009739C1" w:rsidRDefault="00B178B4" w:rsidP="00711111">
      <w:pPr>
        <w:spacing w:line="240" w:lineRule="auto"/>
        <w:ind w:right="-720"/>
        <w:rPr>
          <w:rFonts w:ascii="Times New Roman" w:hAnsi="Times New Roman" w:cs="Times New Roman"/>
          <w:sz w:val="24"/>
          <w:szCs w:val="24"/>
        </w:rPr>
      </w:pPr>
      <w:r w:rsidRPr="009739C1">
        <w:rPr>
          <w:rFonts w:ascii="Times New Roman" w:hAnsi="Times New Roman" w:cs="Times New Roman"/>
          <w:sz w:val="24"/>
          <w:szCs w:val="24"/>
        </w:rPr>
        <w:tab/>
        <w:t xml:space="preserve">           i)</w:t>
      </w:r>
      <w:r w:rsidRPr="009739C1">
        <w:rPr>
          <w:rFonts w:ascii="Times New Roman" w:hAnsi="Times New Roman" w:cs="Times New Roman"/>
          <w:sz w:val="24"/>
          <w:szCs w:val="24"/>
        </w:rPr>
        <w:tab/>
        <w:t>Male…………………………</w:t>
      </w:r>
    </w:p>
    <w:p w:rsidR="00B178B4" w:rsidRPr="009739C1" w:rsidRDefault="00B178B4" w:rsidP="00711111">
      <w:pPr>
        <w:spacing w:line="240" w:lineRule="auto"/>
        <w:ind w:right="-720"/>
        <w:rPr>
          <w:rFonts w:ascii="Times New Roman" w:hAnsi="Times New Roman" w:cs="Times New Roman"/>
          <w:sz w:val="24"/>
          <w:szCs w:val="24"/>
        </w:rPr>
      </w:pPr>
      <w:r w:rsidRPr="009739C1">
        <w:rPr>
          <w:rFonts w:ascii="Times New Roman" w:hAnsi="Times New Roman" w:cs="Times New Roman"/>
          <w:sz w:val="24"/>
          <w:szCs w:val="24"/>
        </w:rPr>
        <w:tab/>
        <w:t xml:space="preserve">          ii)</w:t>
      </w:r>
      <w:r w:rsidRPr="009739C1">
        <w:rPr>
          <w:rFonts w:ascii="Times New Roman" w:hAnsi="Times New Roman" w:cs="Times New Roman"/>
          <w:sz w:val="24"/>
          <w:szCs w:val="24"/>
        </w:rPr>
        <w:tab/>
        <w:t>Queue………………………..</w:t>
      </w:r>
    </w:p>
    <w:p w:rsidR="00B178B4" w:rsidRPr="009739C1" w:rsidRDefault="00B178B4" w:rsidP="00711111">
      <w:pPr>
        <w:spacing w:line="240" w:lineRule="auto"/>
        <w:ind w:right="-720"/>
        <w:rPr>
          <w:rFonts w:ascii="Times New Roman" w:hAnsi="Times New Roman" w:cs="Times New Roman"/>
          <w:sz w:val="24"/>
          <w:szCs w:val="24"/>
        </w:rPr>
      </w:pPr>
      <w:r w:rsidRPr="009739C1">
        <w:rPr>
          <w:rFonts w:ascii="Times New Roman" w:hAnsi="Times New Roman" w:cs="Times New Roman"/>
          <w:sz w:val="24"/>
          <w:szCs w:val="24"/>
        </w:rPr>
        <w:tab/>
        <w:t xml:space="preserve">          iii)</w:t>
      </w:r>
      <w:r w:rsidRPr="009739C1">
        <w:rPr>
          <w:rFonts w:ascii="Times New Roman" w:hAnsi="Times New Roman" w:cs="Times New Roman"/>
          <w:sz w:val="24"/>
          <w:szCs w:val="24"/>
        </w:rPr>
        <w:tab/>
        <w:t>Hire………………………….</w:t>
      </w:r>
    </w:p>
    <w:p w:rsidR="00B178B4" w:rsidRPr="009739C1" w:rsidRDefault="00B178B4" w:rsidP="00711111">
      <w:pPr>
        <w:spacing w:line="240" w:lineRule="auto"/>
        <w:ind w:right="-720"/>
        <w:rPr>
          <w:rFonts w:ascii="Times New Roman" w:hAnsi="Times New Roman" w:cs="Times New Roman"/>
          <w:sz w:val="24"/>
          <w:szCs w:val="24"/>
        </w:rPr>
      </w:pPr>
      <w:r w:rsidRPr="009739C1">
        <w:rPr>
          <w:rFonts w:ascii="Times New Roman" w:hAnsi="Times New Roman" w:cs="Times New Roman"/>
          <w:sz w:val="24"/>
          <w:szCs w:val="24"/>
        </w:rPr>
        <w:tab/>
        <w:t xml:space="preserve">          iv)</w:t>
      </w:r>
      <w:r w:rsidRPr="009739C1">
        <w:rPr>
          <w:rFonts w:ascii="Times New Roman" w:hAnsi="Times New Roman" w:cs="Times New Roman"/>
          <w:sz w:val="24"/>
          <w:szCs w:val="24"/>
        </w:rPr>
        <w:tab/>
        <w:t>Blue………………………….</w:t>
      </w:r>
    </w:p>
    <w:p w:rsidR="00B178B4" w:rsidRDefault="00B178B4" w:rsidP="00711111">
      <w:pPr>
        <w:spacing w:line="240" w:lineRule="auto"/>
        <w:ind w:right="-720"/>
        <w:rPr>
          <w:rFonts w:ascii="Times New Roman" w:hAnsi="Times New Roman" w:cs="Times New Roman"/>
          <w:sz w:val="24"/>
          <w:szCs w:val="24"/>
        </w:rPr>
      </w:pPr>
      <w:r w:rsidRPr="009739C1">
        <w:rPr>
          <w:rFonts w:ascii="Times New Roman" w:hAnsi="Times New Roman" w:cs="Times New Roman"/>
          <w:sz w:val="24"/>
          <w:szCs w:val="24"/>
        </w:rPr>
        <w:tab/>
        <w:t xml:space="preserve">          v)</w:t>
      </w:r>
      <w:r w:rsidRPr="009739C1">
        <w:rPr>
          <w:rFonts w:ascii="Times New Roman" w:hAnsi="Times New Roman" w:cs="Times New Roman"/>
          <w:sz w:val="24"/>
          <w:szCs w:val="24"/>
        </w:rPr>
        <w:tab/>
        <w:t>Ate………………………….</w:t>
      </w:r>
    </w:p>
    <w:p w:rsidR="00B178B4" w:rsidRPr="009739C1" w:rsidRDefault="00B178B4" w:rsidP="00711111">
      <w:pPr>
        <w:spacing w:line="240" w:lineRule="auto"/>
        <w:ind w:right="-720"/>
        <w:rPr>
          <w:rFonts w:ascii="Times New Roman" w:hAnsi="Times New Roman" w:cs="Times New Roman"/>
          <w:b/>
          <w:i/>
          <w:sz w:val="24"/>
          <w:szCs w:val="24"/>
        </w:rPr>
      </w:pPr>
      <w:r w:rsidRPr="009739C1">
        <w:rPr>
          <w:rFonts w:ascii="Times New Roman" w:hAnsi="Times New Roman" w:cs="Times New Roman"/>
          <w:b/>
          <w:i/>
          <w:sz w:val="24"/>
          <w:szCs w:val="24"/>
        </w:rPr>
        <w:t>c)</w:t>
      </w:r>
      <w:r w:rsidRPr="009739C1">
        <w:rPr>
          <w:rFonts w:ascii="Times New Roman" w:hAnsi="Times New Roman" w:cs="Times New Roman"/>
          <w:b/>
          <w:i/>
          <w:sz w:val="24"/>
          <w:szCs w:val="24"/>
        </w:rPr>
        <w:tab/>
        <w:t>Consider the situation below and then answer the question that follows.</w:t>
      </w:r>
    </w:p>
    <w:p w:rsidR="00B178B4" w:rsidRPr="009739C1" w:rsidRDefault="00B178B4" w:rsidP="00711111">
      <w:pPr>
        <w:spacing w:line="240" w:lineRule="auto"/>
        <w:ind w:left="720" w:right="-720"/>
        <w:rPr>
          <w:rFonts w:ascii="Times New Roman" w:hAnsi="Times New Roman" w:cs="Times New Roman"/>
          <w:sz w:val="24"/>
          <w:szCs w:val="24"/>
        </w:rPr>
      </w:pPr>
      <w:r w:rsidRPr="009739C1">
        <w:rPr>
          <w:rFonts w:ascii="Times New Roman" w:hAnsi="Times New Roman" w:cs="Times New Roman"/>
          <w:sz w:val="24"/>
          <w:szCs w:val="24"/>
        </w:rPr>
        <w:t>You are part of an audience that is listening to a speech.  You look around and notice that some people are looking at their watches, a few are yawning, and one or two are shifting in their seats.</w:t>
      </w:r>
    </w:p>
    <w:p w:rsidR="00B178B4" w:rsidRPr="009739C1" w:rsidRDefault="00B178B4" w:rsidP="00711111">
      <w:pPr>
        <w:spacing w:line="240" w:lineRule="auto"/>
        <w:ind w:right="-720"/>
        <w:rPr>
          <w:rFonts w:ascii="Times New Roman" w:hAnsi="Times New Roman" w:cs="Times New Roman"/>
          <w:sz w:val="24"/>
          <w:szCs w:val="24"/>
        </w:rPr>
      </w:pPr>
      <w:r w:rsidRPr="009739C1">
        <w:rPr>
          <w:rFonts w:ascii="Times New Roman" w:hAnsi="Times New Roman" w:cs="Times New Roman"/>
          <w:sz w:val="24"/>
          <w:szCs w:val="24"/>
        </w:rPr>
        <w:tab/>
        <w:t>i)</w:t>
      </w:r>
      <w:r w:rsidRPr="009739C1">
        <w:rPr>
          <w:rFonts w:ascii="Times New Roman" w:hAnsi="Times New Roman" w:cs="Times New Roman"/>
          <w:sz w:val="24"/>
          <w:szCs w:val="24"/>
        </w:rPr>
        <w:tab/>
        <w:t>What would be the likely cause of such behaviour?</w:t>
      </w:r>
      <w:r w:rsidRPr="009739C1">
        <w:rPr>
          <w:rFonts w:ascii="Times New Roman" w:hAnsi="Times New Roman" w:cs="Times New Roman"/>
          <w:sz w:val="24"/>
          <w:szCs w:val="24"/>
        </w:rPr>
        <w:tab/>
      </w:r>
      <w:r>
        <w:rPr>
          <w:rFonts w:ascii="Times New Roman" w:hAnsi="Times New Roman" w:cs="Times New Roman"/>
          <w:sz w:val="24"/>
          <w:szCs w:val="24"/>
        </w:rPr>
        <w:t xml:space="preserve">                                   </w:t>
      </w:r>
      <w:r w:rsidRPr="009739C1">
        <w:rPr>
          <w:rFonts w:ascii="Times New Roman" w:hAnsi="Times New Roman" w:cs="Times New Roman"/>
          <w:sz w:val="24"/>
          <w:szCs w:val="24"/>
        </w:rPr>
        <w:t>(3</w:t>
      </w:r>
      <w:r w:rsidR="00013B8D">
        <w:rPr>
          <w:rFonts w:ascii="Times New Roman" w:hAnsi="Times New Roman" w:cs="Times New Roman"/>
          <w:sz w:val="24"/>
          <w:szCs w:val="24"/>
        </w:rPr>
        <w:t xml:space="preserve"> </w:t>
      </w:r>
      <w:r w:rsidR="005B4F42">
        <w:rPr>
          <w:rFonts w:ascii="Times New Roman" w:hAnsi="Times New Roman" w:cs="Times New Roman"/>
          <w:sz w:val="24"/>
          <w:szCs w:val="24"/>
        </w:rPr>
        <w:t>mark</w:t>
      </w:r>
      <w:r w:rsidRPr="009739C1">
        <w:rPr>
          <w:rFonts w:ascii="Times New Roman" w:hAnsi="Times New Roman" w:cs="Times New Roman"/>
          <w:sz w:val="24"/>
          <w:szCs w:val="24"/>
        </w:rPr>
        <w:t>s)</w:t>
      </w:r>
    </w:p>
    <w:p w:rsidR="00B178B4" w:rsidRPr="009739C1" w:rsidRDefault="00B178B4" w:rsidP="00711111">
      <w:pPr>
        <w:spacing w:line="240" w:lineRule="auto"/>
        <w:ind w:right="-720"/>
        <w:rPr>
          <w:rFonts w:ascii="Times New Roman" w:hAnsi="Times New Roman" w:cs="Times New Roman"/>
          <w:sz w:val="24"/>
          <w:szCs w:val="24"/>
        </w:rPr>
      </w:pPr>
      <w:r w:rsidRPr="009739C1">
        <w:rPr>
          <w:rFonts w:ascii="Times New Roman" w:hAnsi="Times New Roman" w:cs="Times New Roman"/>
          <w:sz w:val="24"/>
          <w:szCs w:val="24"/>
        </w:rPr>
        <w:tab/>
        <w:t>ii)</w:t>
      </w:r>
      <w:r w:rsidRPr="009739C1">
        <w:rPr>
          <w:rFonts w:ascii="Times New Roman" w:hAnsi="Times New Roman" w:cs="Times New Roman"/>
          <w:sz w:val="24"/>
          <w:szCs w:val="24"/>
        </w:rPr>
        <w:tab/>
        <w:t>What would you do to ensure you continue listening effectively?</w:t>
      </w:r>
      <w:r w:rsidRPr="009739C1">
        <w:rPr>
          <w:rFonts w:ascii="Times New Roman" w:hAnsi="Times New Roman" w:cs="Times New Roman"/>
          <w:sz w:val="24"/>
          <w:szCs w:val="24"/>
        </w:rPr>
        <w:tab/>
      </w:r>
      <w:r>
        <w:rPr>
          <w:rFonts w:ascii="Times New Roman" w:hAnsi="Times New Roman" w:cs="Times New Roman"/>
          <w:sz w:val="24"/>
          <w:szCs w:val="24"/>
        </w:rPr>
        <w:t xml:space="preserve">         </w:t>
      </w:r>
      <w:r w:rsidR="00013B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39C1">
        <w:rPr>
          <w:rFonts w:ascii="Times New Roman" w:hAnsi="Times New Roman" w:cs="Times New Roman"/>
          <w:sz w:val="24"/>
          <w:szCs w:val="24"/>
        </w:rPr>
        <w:t>(3</w:t>
      </w:r>
      <w:r w:rsidR="00013B8D">
        <w:rPr>
          <w:rFonts w:ascii="Times New Roman" w:hAnsi="Times New Roman" w:cs="Times New Roman"/>
          <w:sz w:val="24"/>
          <w:szCs w:val="24"/>
        </w:rPr>
        <w:t xml:space="preserve"> </w:t>
      </w:r>
      <w:r w:rsidR="005B4F42">
        <w:rPr>
          <w:rFonts w:ascii="Times New Roman" w:hAnsi="Times New Roman" w:cs="Times New Roman"/>
          <w:sz w:val="24"/>
          <w:szCs w:val="24"/>
        </w:rPr>
        <w:t>mark</w:t>
      </w:r>
      <w:r w:rsidRPr="009739C1">
        <w:rPr>
          <w:rFonts w:ascii="Times New Roman" w:hAnsi="Times New Roman" w:cs="Times New Roman"/>
          <w:sz w:val="24"/>
          <w:szCs w:val="24"/>
        </w:rPr>
        <w:t>s)</w:t>
      </w:r>
    </w:p>
    <w:p w:rsidR="00B178B4" w:rsidRPr="009739C1" w:rsidRDefault="00B178B4" w:rsidP="00711111">
      <w:pPr>
        <w:spacing w:line="240" w:lineRule="auto"/>
        <w:ind w:right="-720"/>
        <w:rPr>
          <w:rFonts w:ascii="Times New Roman" w:hAnsi="Times New Roman" w:cs="Times New Roman"/>
          <w:sz w:val="24"/>
          <w:szCs w:val="24"/>
        </w:rPr>
      </w:pPr>
    </w:p>
    <w:p w:rsidR="00B178B4" w:rsidRPr="009739C1" w:rsidRDefault="00B178B4" w:rsidP="00711111">
      <w:pPr>
        <w:spacing w:line="240" w:lineRule="auto"/>
        <w:ind w:left="720" w:right="-720" w:hanging="720"/>
        <w:rPr>
          <w:rFonts w:ascii="Times New Roman" w:hAnsi="Times New Roman" w:cs="Times New Roman"/>
          <w:sz w:val="24"/>
          <w:szCs w:val="24"/>
        </w:rPr>
      </w:pPr>
      <w:r w:rsidRPr="009739C1">
        <w:rPr>
          <w:rFonts w:ascii="Times New Roman" w:hAnsi="Times New Roman" w:cs="Times New Roman"/>
          <w:sz w:val="24"/>
          <w:szCs w:val="24"/>
        </w:rPr>
        <w:t>d)</w:t>
      </w:r>
      <w:r w:rsidRPr="009739C1">
        <w:rPr>
          <w:rFonts w:ascii="Times New Roman" w:hAnsi="Times New Roman" w:cs="Times New Roman"/>
          <w:sz w:val="24"/>
          <w:szCs w:val="24"/>
        </w:rPr>
        <w:tab/>
        <w:t>Consider the following conversation between a seller and a buyer of chickens and then answer the questions that follow.</w:t>
      </w:r>
    </w:p>
    <w:p w:rsidR="00B178B4" w:rsidRPr="009739C1" w:rsidRDefault="00B178B4" w:rsidP="00711111">
      <w:pPr>
        <w:spacing w:line="240" w:lineRule="auto"/>
        <w:ind w:right="-720"/>
        <w:rPr>
          <w:rFonts w:ascii="Times New Roman" w:hAnsi="Times New Roman" w:cs="Times New Roman"/>
          <w:sz w:val="24"/>
          <w:szCs w:val="24"/>
        </w:rPr>
      </w:pPr>
      <w:r w:rsidRPr="009739C1">
        <w:rPr>
          <w:rFonts w:ascii="Times New Roman" w:hAnsi="Times New Roman" w:cs="Times New Roman"/>
          <w:sz w:val="24"/>
          <w:szCs w:val="24"/>
        </w:rPr>
        <w:t>BUYER:</w:t>
      </w:r>
      <w:r w:rsidRPr="009739C1">
        <w:rPr>
          <w:rFonts w:ascii="Times New Roman" w:hAnsi="Times New Roman" w:cs="Times New Roman"/>
          <w:sz w:val="24"/>
          <w:szCs w:val="24"/>
        </w:rPr>
        <w:tab/>
        <w:t>How are you this morning?</w:t>
      </w:r>
    </w:p>
    <w:p w:rsidR="00B178B4" w:rsidRPr="009739C1" w:rsidRDefault="00B178B4" w:rsidP="00711111">
      <w:pPr>
        <w:spacing w:line="240" w:lineRule="auto"/>
        <w:ind w:right="-720"/>
        <w:rPr>
          <w:rFonts w:ascii="Times New Roman" w:hAnsi="Times New Roman" w:cs="Times New Roman"/>
          <w:sz w:val="24"/>
          <w:szCs w:val="24"/>
        </w:rPr>
      </w:pPr>
      <w:r w:rsidRPr="009739C1">
        <w:rPr>
          <w:rFonts w:ascii="Times New Roman" w:hAnsi="Times New Roman" w:cs="Times New Roman"/>
          <w:sz w:val="24"/>
          <w:szCs w:val="24"/>
        </w:rPr>
        <w:t>SELLER:</w:t>
      </w:r>
      <w:r w:rsidRPr="009739C1">
        <w:rPr>
          <w:rFonts w:ascii="Times New Roman" w:hAnsi="Times New Roman" w:cs="Times New Roman"/>
          <w:sz w:val="24"/>
          <w:szCs w:val="24"/>
        </w:rPr>
        <w:tab/>
        <w:t>I’m okay</w:t>
      </w:r>
    </w:p>
    <w:p w:rsidR="00B178B4" w:rsidRPr="009739C1" w:rsidRDefault="00B178B4" w:rsidP="00711111">
      <w:pPr>
        <w:spacing w:line="240" w:lineRule="auto"/>
        <w:ind w:right="-720"/>
        <w:rPr>
          <w:rFonts w:ascii="Times New Roman" w:hAnsi="Times New Roman" w:cs="Times New Roman"/>
          <w:sz w:val="24"/>
          <w:szCs w:val="24"/>
        </w:rPr>
      </w:pPr>
      <w:r w:rsidRPr="009739C1">
        <w:rPr>
          <w:rFonts w:ascii="Times New Roman" w:hAnsi="Times New Roman" w:cs="Times New Roman"/>
          <w:sz w:val="24"/>
          <w:szCs w:val="24"/>
        </w:rPr>
        <w:lastRenderedPageBreak/>
        <w:t>BUYER:</w:t>
      </w:r>
      <w:r w:rsidRPr="009739C1">
        <w:rPr>
          <w:rFonts w:ascii="Times New Roman" w:hAnsi="Times New Roman" w:cs="Times New Roman"/>
          <w:sz w:val="24"/>
          <w:szCs w:val="24"/>
        </w:rPr>
        <w:tab/>
        <w:t>I’m looking for good chickens, but yours don’t look too good.</w:t>
      </w:r>
    </w:p>
    <w:p w:rsidR="00B178B4" w:rsidRPr="009739C1" w:rsidRDefault="00B178B4" w:rsidP="00711111">
      <w:pPr>
        <w:spacing w:line="240" w:lineRule="auto"/>
        <w:ind w:left="1440" w:right="-720"/>
        <w:rPr>
          <w:rFonts w:ascii="Times New Roman" w:hAnsi="Times New Roman" w:cs="Times New Roman"/>
          <w:sz w:val="24"/>
          <w:szCs w:val="24"/>
        </w:rPr>
      </w:pPr>
      <w:r w:rsidRPr="009739C1">
        <w:rPr>
          <w:rFonts w:ascii="Times New Roman" w:hAnsi="Times New Roman" w:cs="Times New Roman"/>
          <w:sz w:val="24"/>
          <w:szCs w:val="24"/>
        </w:rPr>
        <w:t>I’m going to have visitors, and this being the Christmas season, I really must give them a feast.</w:t>
      </w:r>
    </w:p>
    <w:p w:rsidR="00B178B4" w:rsidRPr="009739C1" w:rsidRDefault="00B178B4" w:rsidP="00711111">
      <w:pPr>
        <w:spacing w:line="240" w:lineRule="auto"/>
        <w:ind w:left="1440" w:right="-720" w:hanging="1440"/>
        <w:rPr>
          <w:rFonts w:ascii="Times New Roman" w:hAnsi="Times New Roman" w:cs="Times New Roman"/>
          <w:sz w:val="24"/>
          <w:szCs w:val="24"/>
        </w:rPr>
      </w:pPr>
      <w:r w:rsidRPr="009739C1">
        <w:rPr>
          <w:rFonts w:ascii="Times New Roman" w:hAnsi="Times New Roman" w:cs="Times New Roman"/>
          <w:sz w:val="24"/>
          <w:szCs w:val="24"/>
        </w:rPr>
        <w:t>SELLER:</w:t>
      </w:r>
      <w:r w:rsidRPr="009739C1">
        <w:rPr>
          <w:rFonts w:ascii="Times New Roman" w:hAnsi="Times New Roman" w:cs="Times New Roman"/>
          <w:sz w:val="24"/>
          <w:szCs w:val="24"/>
        </w:rPr>
        <w:tab/>
        <w:t>These are the right kind of chickens for your visitors.  They’re healthy and well fed.</w:t>
      </w:r>
    </w:p>
    <w:p w:rsidR="00B178B4" w:rsidRPr="009739C1" w:rsidRDefault="00B178B4" w:rsidP="00711111">
      <w:pPr>
        <w:spacing w:line="240" w:lineRule="auto"/>
        <w:ind w:right="-720"/>
        <w:rPr>
          <w:rFonts w:ascii="Times New Roman" w:hAnsi="Times New Roman" w:cs="Times New Roman"/>
          <w:sz w:val="24"/>
          <w:szCs w:val="24"/>
        </w:rPr>
      </w:pPr>
      <w:r w:rsidRPr="009739C1">
        <w:rPr>
          <w:rFonts w:ascii="Times New Roman" w:hAnsi="Times New Roman" w:cs="Times New Roman"/>
          <w:sz w:val="24"/>
          <w:szCs w:val="24"/>
        </w:rPr>
        <w:t>BUYER:</w:t>
      </w:r>
      <w:r w:rsidRPr="009739C1">
        <w:rPr>
          <w:rFonts w:ascii="Times New Roman" w:hAnsi="Times New Roman" w:cs="Times New Roman"/>
          <w:sz w:val="24"/>
          <w:szCs w:val="24"/>
        </w:rPr>
        <w:tab/>
        <w:t>On the contrary, they look underfed.  Anyway, what is your price?</w:t>
      </w:r>
    </w:p>
    <w:p w:rsidR="00B178B4" w:rsidRPr="009739C1" w:rsidRDefault="00B178B4" w:rsidP="00711111">
      <w:pPr>
        <w:spacing w:line="240" w:lineRule="auto"/>
        <w:ind w:left="1440" w:right="-720" w:hanging="1440"/>
        <w:rPr>
          <w:rFonts w:ascii="Times New Roman" w:hAnsi="Times New Roman" w:cs="Times New Roman"/>
          <w:sz w:val="24"/>
          <w:szCs w:val="24"/>
        </w:rPr>
      </w:pPr>
      <w:r w:rsidRPr="009739C1">
        <w:rPr>
          <w:rFonts w:ascii="Times New Roman" w:hAnsi="Times New Roman" w:cs="Times New Roman"/>
          <w:sz w:val="24"/>
          <w:szCs w:val="24"/>
        </w:rPr>
        <w:t>SELLER:</w:t>
      </w:r>
      <w:r w:rsidRPr="009739C1">
        <w:rPr>
          <w:rFonts w:ascii="Times New Roman" w:hAnsi="Times New Roman" w:cs="Times New Roman"/>
          <w:sz w:val="24"/>
          <w:szCs w:val="24"/>
        </w:rPr>
        <w:tab/>
        <w:t>It depends I charge more for cocks; they have more meat, you know (pointing at a red cock). This one, for instance, goes for sh 400.00. as for the hens, I charge sh. 250.00</w:t>
      </w:r>
    </w:p>
    <w:p w:rsidR="00B178B4" w:rsidRPr="009739C1" w:rsidRDefault="00B178B4" w:rsidP="00711111">
      <w:pPr>
        <w:spacing w:line="240" w:lineRule="auto"/>
        <w:ind w:left="1440" w:right="-720" w:hanging="1440"/>
        <w:rPr>
          <w:rFonts w:ascii="Times New Roman" w:hAnsi="Times New Roman" w:cs="Times New Roman"/>
          <w:sz w:val="24"/>
          <w:szCs w:val="24"/>
        </w:rPr>
      </w:pPr>
      <w:r w:rsidRPr="009739C1">
        <w:rPr>
          <w:rFonts w:ascii="Times New Roman" w:hAnsi="Times New Roman" w:cs="Times New Roman"/>
          <w:sz w:val="24"/>
          <w:szCs w:val="24"/>
        </w:rPr>
        <w:t>BUYER:</w:t>
      </w:r>
      <w:r w:rsidRPr="009739C1">
        <w:rPr>
          <w:rFonts w:ascii="Times New Roman" w:hAnsi="Times New Roman" w:cs="Times New Roman"/>
          <w:sz w:val="24"/>
          <w:szCs w:val="24"/>
        </w:rPr>
        <w:tab/>
        <w:t>You’re not serious! Much of the weight is a bundle of bones.  I’m giving you sh. 150.  00 for each hen and sh. 300.00 for each cock. I’m buying three of each-three hens for Sh. 450.00 and three cocks for sh. 900.00. this will give us a total of sh. 1,350.00.</w:t>
      </w:r>
    </w:p>
    <w:p w:rsidR="00B178B4" w:rsidRPr="009739C1" w:rsidRDefault="00B178B4" w:rsidP="00711111">
      <w:pPr>
        <w:spacing w:line="240" w:lineRule="auto"/>
        <w:ind w:right="-720"/>
        <w:rPr>
          <w:rFonts w:ascii="Times New Roman" w:hAnsi="Times New Roman" w:cs="Times New Roman"/>
          <w:sz w:val="24"/>
          <w:szCs w:val="24"/>
        </w:rPr>
      </w:pPr>
      <w:r w:rsidRPr="009739C1">
        <w:rPr>
          <w:rFonts w:ascii="Times New Roman" w:hAnsi="Times New Roman" w:cs="Times New Roman"/>
          <w:sz w:val="24"/>
          <w:szCs w:val="24"/>
        </w:rPr>
        <w:t>SELLER:</w:t>
      </w:r>
      <w:r w:rsidRPr="009739C1">
        <w:rPr>
          <w:rFonts w:ascii="Times New Roman" w:hAnsi="Times New Roman" w:cs="Times New Roman"/>
          <w:sz w:val="24"/>
          <w:szCs w:val="24"/>
        </w:rPr>
        <w:tab/>
        <w:t>You know, I buy and sell.  I don’t get them from my shamba.</w:t>
      </w:r>
    </w:p>
    <w:p w:rsidR="00B178B4" w:rsidRPr="009739C1" w:rsidRDefault="00B178B4" w:rsidP="00711111">
      <w:pPr>
        <w:spacing w:line="240" w:lineRule="auto"/>
        <w:ind w:right="-720"/>
        <w:rPr>
          <w:rFonts w:ascii="Times New Roman" w:hAnsi="Times New Roman" w:cs="Times New Roman"/>
          <w:sz w:val="24"/>
          <w:szCs w:val="24"/>
        </w:rPr>
      </w:pPr>
      <w:r w:rsidRPr="009739C1">
        <w:rPr>
          <w:rFonts w:ascii="Times New Roman" w:hAnsi="Times New Roman" w:cs="Times New Roman"/>
          <w:sz w:val="24"/>
          <w:szCs w:val="24"/>
        </w:rPr>
        <w:tab/>
      </w:r>
      <w:r w:rsidRPr="009739C1">
        <w:rPr>
          <w:rFonts w:ascii="Times New Roman" w:hAnsi="Times New Roman" w:cs="Times New Roman"/>
          <w:sz w:val="24"/>
          <w:szCs w:val="24"/>
        </w:rPr>
        <w:tab/>
        <w:t>Your figure doesn’t give me any profit at all.</w:t>
      </w:r>
    </w:p>
    <w:p w:rsidR="00B178B4" w:rsidRPr="009739C1" w:rsidRDefault="00B178B4" w:rsidP="00711111">
      <w:pPr>
        <w:spacing w:line="240" w:lineRule="auto"/>
        <w:ind w:left="1440" w:right="-720" w:hanging="1440"/>
        <w:rPr>
          <w:rFonts w:ascii="Times New Roman" w:hAnsi="Times New Roman" w:cs="Times New Roman"/>
          <w:sz w:val="24"/>
          <w:szCs w:val="24"/>
        </w:rPr>
      </w:pPr>
      <w:r w:rsidRPr="009739C1">
        <w:rPr>
          <w:rFonts w:ascii="Times New Roman" w:hAnsi="Times New Roman" w:cs="Times New Roman"/>
          <w:sz w:val="24"/>
          <w:szCs w:val="24"/>
        </w:rPr>
        <w:t>BUYER:</w:t>
      </w:r>
      <w:r w:rsidRPr="009739C1">
        <w:rPr>
          <w:rFonts w:ascii="Times New Roman" w:hAnsi="Times New Roman" w:cs="Times New Roman"/>
          <w:sz w:val="24"/>
          <w:szCs w:val="24"/>
        </w:rPr>
        <w:tab/>
        <w:t>But you also know money is hard to come by, and especially during this Christmas season.  Give me a reasonable price, unless you prefer I go to another seller.</w:t>
      </w:r>
    </w:p>
    <w:p w:rsidR="00B178B4" w:rsidRPr="009739C1" w:rsidRDefault="00B178B4" w:rsidP="00711111">
      <w:pPr>
        <w:spacing w:line="240" w:lineRule="auto"/>
        <w:ind w:right="-720"/>
        <w:rPr>
          <w:rFonts w:ascii="Times New Roman" w:hAnsi="Times New Roman" w:cs="Times New Roman"/>
          <w:sz w:val="24"/>
          <w:szCs w:val="24"/>
        </w:rPr>
      </w:pPr>
      <w:r w:rsidRPr="009739C1">
        <w:rPr>
          <w:rFonts w:ascii="Times New Roman" w:hAnsi="Times New Roman" w:cs="Times New Roman"/>
          <w:sz w:val="24"/>
          <w:szCs w:val="24"/>
        </w:rPr>
        <w:t>SELLER:</w:t>
      </w:r>
      <w:r w:rsidRPr="009739C1">
        <w:rPr>
          <w:rFonts w:ascii="Times New Roman" w:hAnsi="Times New Roman" w:cs="Times New Roman"/>
          <w:sz w:val="24"/>
          <w:szCs w:val="24"/>
        </w:rPr>
        <w:tab/>
        <w:t>Let me make it Sh. 225.00 for a hen and sh. 375.00 for a cock</w:t>
      </w:r>
    </w:p>
    <w:p w:rsidR="00B178B4" w:rsidRPr="009739C1" w:rsidRDefault="00B178B4" w:rsidP="00711111">
      <w:pPr>
        <w:spacing w:line="240" w:lineRule="auto"/>
        <w:ind w:right="-720"/>
        <w:rPr>
          <w:rFonts w:ascii="Times New Roman" w:hAnsi="Times New Roman" w:cs="Times New Roman"/>
          <w:sz w:val="24"/>
          <w:szCs w:val="24"/>
        </w:rPr>
      </w:pPr>
      <w:r w:rsidRPr="009739C1">
        <w:rPr>
          <w:rFonts w:ascii="Times New Roman" w:hAnsi="Times New Roman" w:cs="Times New Roman"/>
          <w:sz w:val="24"/>
          <w:szCs w:val="24"/>
        </w:rPr>
        <w:t>BUYER:</w:t>
      </w:r>
      <w:r w:rsidRPr="009739C1">
        <w:rPr>
          <w:rFonts w:ascii="Times New Roman" w:hAnsi="Times New Roman" w:cs="Times New Roman"/>
          <w:sz w:val="24"/>
          <w:szCs w:val="24"/>
        </w:rPr>
        <w:tab/>
        <w:t>It looks like you’re not interested in selling your chickens</w:t>
      </w:r>
    </w:p>
    <w:p w:rsidR="00B178B4" w:rsidRPr="009739C1" w:rsidRDefault="00B178B4" w:rsidP="00711111">
      <w:pPr>
        <w:spacing w:line="240" w:lineRule="auto"/>
        <w:ind w:right="-720"/>
        <w:rPr>
          <w:rFonts w:ascii="Times New Roman" w:hAnsi="Times New Roman" w:cs="Times New Roman"/>
          <w:sz w:val="24"/>
          <w:szCs w:val="24"/>
        </w:rPr>
      </w:pPr>
      <w:r w:rsidRPr="009739C1">
        <w:rPr>
          <w:rFonts w:ascii="Times New Roman" w:hAnsi="Times New Roman" w:cs="Times New Roman"/>
          <w:sz w:val="24"/>
          <w:szCs w:val="24"/>
        </w:rPr>
        <w:t>SELLER:</w:t>
      </w:r>
      <w:r w:rsidRPr="009739C1">
        <w:rPr>
          <w:rFonts w:ascii="Times New Roman" w:hAnsi="Times New Roman" w:cs="Times New Roman"/>
          <w:sz w:val="24"/>
          <w:szCs w:val="24"/>
        </w:rPr>
        <w:tab/>
        <w:t>No, I’m.  why would I be here? My children’s fees come from this business.</w:t>
      </w:r>
    </w:p>
    <w:p w:rsidR="00B178B4" w:rsidRPr="009739C1" w:rsidRDefault="00B178B4" w:rsidP="00711111">
      <w:pPr>
        <w:spacing w:line="240" w:lineRule="auto"/>
        <w:ind w:right="-720"/>
        <w:rPr>
          <w:rFonts w:ascii="Times New Roman" w:hAnsi="Times New Roman" w:cs="Times New Roman"/>
          <w:sz w:val="24"/>
          <w:szCs w:val="24"/>
        </w:rPr>
      </w:pPr>
      <w:r w:rsidRPr="009739C1">
        <w:rPr>
          <w:rFonts w:ascii="Times New Roman" w:hAnsi="Times New Roman" w:cs="Times New Roman"/>
          <w:sz w:val="24"/>
          <w:szCs w:val="24"/>
        </w:rPr>
        <w:t>BUYER:</w:t>
      </w:r>
      <w:r w:rsidRPr="009739C1">
        <w:rPr>
          <w:rFonts w:ascii="Times New Roman" w:hAnsi="Times New Roman" w:cs="Times New Roman"/>
          <w:sz w:val="24"/>
          <w:szCs w:val="24"/>
        </w:rPr>
        <w:tab/>
        <w:t>Okay, take sh. 175.00 for each hen and sh. 325.00 for each cock</w:t>
      </w:r>
    </w:p>
    <w:p w:rsidR="00B178B4" w:rsidRPr="009739C1" w:rsidRDefault="00B178B4" w:rsidP="00711111">
      <w:pPr>
        <w:spacing w:line="240" w:lineRule="auto"/>
        <w:ind w:right="-720"/>
        <w:rPr>
          <w:rFonts w:ascii="Times New Roman" w:hAnsi="Times New Roman" w:cs="Times New Roman"/>
          <w:sz w:val="24"/>
          <w:szCs w:val="24"/>
        </w:rPr>
      </w:pPr>
      <w:r w:rsidRPr="009739C1">
        <w:rPr>
          <w:rFonts w:ascii="Times New Roman" w:hAnsi="Times New Roman" w:cs="Times New Roman"/>
          <w:sz w:val="24"/>
          <w:szCs w:val="24"/>
        </w:rPr>
        <w:t>SELLER:</w:t>
      </w:r>
      <w:r w:rsidRPr="009739C1">
        <w:rPr>
          <w:rFonts w:ascii="Times New Roman" w:hAnsi="Times New Roman" w:cs="Times New Roman"/>
          <w:sz w:val="24"/>
          <w:szCs w:val="24"/>
        </w:rPr>
        <w:tab/>
        <w:t xml:space="preserve">No, there would be no profit for me.  You can do better than that </w:t>
      </w:r>
    </w:p>
    <w:p w:rsidR="00B178B4" w:rsidRPr="009739C1" w:rsidRDefault="00B178B4" w:rsidP="00711111">
      <w:pPr>
        <w:spacing w:line="240" w:lineRule="auto"/>
        <w:ind w:left="1440" w:right="-720"/>
        <w:rPr>
          <w:rFonts w:ascii="Times New Roman" w:hAnsi="Times New Roman" w:cs="Times New Roman"/>
          <w:sz w:val="24"/>
          <w:szCs w:val="24"/>
        </w:rPr>
      </w:pPr>
      <w:r w:rsidRPr="009739C1">
        <w:rPr>
          <w:rFonts w:ascii="Times New Roman" w:hAnsi="Times New Roman" w:cs="Times New Roman"/>
          <w:sz w:val="24"/>
          <w:szCs w:val="24"/>
        </w:rPr>
        <w:t>You can surely promote my small business.  Give me Sh. 350.00 per cock and sh. 225.00 per hen.  This would be sh. 675.00 for the three hens and sh. 1,050.00 for the cocks.</w:t>
      </w:r>
    </w:p>
    <w:p w:rsidR="00B178B4" w:rsidRPr="009739C1" w:rsidRDefault="00B178B4" w:rsidP="00711111">
      <w:pPr>
        <w:spacing w:line="240" w:lineRule="auto"/>
        <w:ind w:left="1440" w:right="-720" w:hanging="1440"/>
        <w:rPr>
          <w:rFonts w:ascii="Times New Roman" w:hAnsi="Times New Roman" w:cs="Times New Roman"/>
          <w:sz w:val="24"/>
          <w:szCs w:val="24"/>
        </w:rPr>
      </w:pPr>
      <w:r w:rsidRPr="009739C1">
        <w:rPr>
          <w:rFonts w:ascii="Times New Roman" w:hAnsi="Times New Roman" w:cs="Times New Roman"/>
          <w:sz w:val="24"/>
          <w:szCs w:val="24"/>
        </w:rPr>
        <w:t>BUYER:</w:t>
      </w:r>
      <w:r w:rsidRPr="009739C1">
        <w:rPr>
          <w:rFonts w:ascii="Times New Roman" w:hAnsi="Times New Roman" w:cs="Times New Roman"/>
          <w:sz w:val="24"/>
          <w:szCs w:val="24"/>
        </w:rPr>
        <w:tab/>
        <w:t>(During his mental arithmetic) That’s a total of sh. 1,725.00. Okay, at least I’ll be able to feed may visitors.  (Handing over the money) Here you are.</w:t>
      </w:r>
    </w:p>
    <w:p w:rsidR="00B178B4" w:rsidRPr="009739C1" w:rsidRDefault="00B178B4" w:rsidP="00711111">
      <w:pPr>
        <w:spacing w:line="240" w:lineRule="auto"/>
        <w:ind w:left="1440" w:right="-720" w:hanging="1440"/>
        <w:rPr>
          <w:rFonts w:ascii="Times New Roman" w:hAnsi="Times New Roman" w:cs="Times New Roman"/>
          <w:sz w:val="24"/>
          <w:szCs w:val="24"/>
        </w:rPr>
      </w:pPr>
      <w:r w:rsidRPr="009739C1">
        <w:rPr>
          <w:rFonts w:ascii="Times New Roman" w:hAnsi="Times New Roman" w:cs="Times New Roman"/>
          <w:sz w:val="24"/>
          <w:szCs w:val="24"/>
        </w:rPr>
        <w:t>SELLER:</w:t>
      </w:r>
      <w:r w:rsidRPr="009739C1">
        <w:rPr>
          <w:rFonts w:ascii="Times New Roman" w:hAnsi="Times New Roman" w:cs="Times New Roman"/>
          <w:sz w:val="24"/>
          <w:szCs w:val="24"/>
        </w:rPr>
        <w:tab/>
        <w:t>Thank you. (As the seller ties them together) You’re good customer.  Please come again. My name is Musimbi.</w:t>
      </w:r>
    </w:p>
    <w:p w:rsidR="00B178B4" w:rsidRPr="009739C1" w:rsidRDefault="00B178B4" w:rsidP="00711111">
      <w:pPr>
        <w:spacing w:line="240" w:lineRule="auto"/>
        <w:ind w:right="-720"/>
        <w:rPr>
          <w:rFonts w:ascii="Times New Roman" w:hAnsi="Times New Roman" w:cs="Times New Roman"/>
          <w:sz w:val="24"/>
          <w:szCs w:val="24"/>
        </w:rPr>
      </w:pPr>
      <w:r w:rsidRPr="009739C1">
        <w:rPr>
          <w:rFonts w:ascii="Times New Roman" w:hAnsi="Times New Roman" w:cs="Times New Roman"/>
          <w:sz w:val="24"/>
          <w:szCs w:val="24"/>
        </w:rPr>
        <w:t>BUYER:</w:t>
      </w:r>
      <w:r w:rsidRPr="009739C1">
        <w:rPr>
          <w:rFonts w:ascii="Times New Roman" w:hAnsi="Times New Roman" w:cs="Times New Roman"/>
          <w:sz w:val="24"/>
          <w:szCs w:val="24"/>
        </w:rPr>
        <w:tab/>
        <w:t>And I’m Karani, See you then.</w:t>
      </w:r>
    </w:p>
    <w:p w:rsidR="00B178B4" w:rsidRPr="009739C1" w:rsidRDefault="00B178B4" w:rsidP="00711111">
      <w:pPr>
        <w:spacing w:line="240" w:lineRule="auto"/>
        <w:ind w:right="-720"/>
        <w:rPr>
          <w:rFonts w:ascii="Times New Roman" w:hAnsi="Times New Roman" w:cs="Times New Roman"/>
          <w:sz w:val="24"/>
          <w:szCs w:val="24"/>
        </w:rPr>
      </w:pPr>
      <w:r w:rsidRPr="009739C1">
        <w:rPr>
          <w:rFonts w:ascii="Times New Roman" w:hAnsi="Times New Roman" w:cs="Times New Roman"/>
          <w:sz w:val="24"/>
          <w:szCs w:val="24"/>
        </w:rPr>
        <w:t>SEELER:</w:t>
      </w:r>
      <w:r w:rsidRPr="009739C1">
        <w:rPr>
          <w:rFonts w:ascii="Times New Roman" w:hAnsi="Times New Roman" w:cs="Times New Roman"/>
          <w:sz w:val="24"/>
          <w:szCs w:val="24"/>
        </w:rPr>
        <w:tab/>
        <w:t>See you.</w:t>
      </w:r>
    </w:p>
    <w:p w:rsidR="00B178B4" w:rsidRPr="009739C1" w:rsidRDefault="00B178B4" w:rsidP="00711111">
      <w:pPr>
        <w:spacing w:line="240" w:lineRule="auto"/>
        <w:ind w:right="-720"/>
        <w:rPr>
          <w:rFonts w:ascii="Times New Roman" w:hAnsi="Times New Roman" w:cs="Times New Roman"/>
          <w:sz w:val="24"/>
          <w:szCs w:val="24"/>
        </w:rPr>
      </w:pPr>
      <w:r w:rsidRPr="009739C1">
        <w:rPr>
          <w:rFonts w:ascii="Times New Roman" w:hAnsi="Times New Roman" w:cs="Times New Roman"/>
          <w:sz w:val="24"/>
          <w:szCs w:val="24"/>
        </w:rPr>
        <w:tab/>
        <w:t>i)</w:t>
      </w:r>
      <w:r w:rsidRPr="009739C1">
        <w:rPr>
          <w:rFonts w:ascii="Times New Roman" w:hAnsi="Times New Roman" w:cs="Times New Roman"/>
          <w:sz w:val="24"/>
          <w:szCs w:val="24"/>
        </w:rPr>
        <w:tab/>
        <w:t>What is the purpose of the greetings in this situation?</w:t>
      </w:r>
      <w:r w:rsidRPr="009739C1">
        <w:rPr>
          <w:rFonts w:ascii="Times New Roman" w:hAnsi="Times New Roman" w:cs="Times New Roman"/>
          <w:sz w:val="24"/>
          <w:szCs w:val="24"/>
        </w:rPr>
        <w:tab/>
      </w:r>
      <w:r>
        <w:rPr>
          <w:rFonts w:ascii="Times New Roman" w:hAnsi="Times New Roman" w:cs="Times New Roman"/>
          <w:sz w:val="24"/>
          <w:szCs w:val="24"/>
        </w:rPr>
        <w:t xml:space="preserve">                      </w:t>
      </w:r>
      <w:r w:rsidR="00013B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39C1">
        <w:rPr>
          <w:rFonts w:ascii="Times New Roman" w:hAnsi="Times New Roman" w:cs="Times New Roman"/>
          <w:sz w:val="24"/>
          <w:szCs w:val="24"/>
        </w:rPr>
        <w:t>(1</w:t>
      </w:r>
      <w:r w:rsidR="00013B8D">
        <w:rPr>
          <w:rFonts w:ascii="Times New Roman" w:hAnsi="Times New Roman" w:cs="Times New Roman"/>
          <w:sz w:val="24"/>
          <w:szCs w:val="24"/>
        </w:rPr>
        <w:t xml:space="preserve"> </w:t>
      </w:r>
      <w:r w:rsidR="005B4F42">
        <w:rPr>
          <w:rFonts w:ascii="Times New Roman" w:hAnsi="Times New Roman" w:cs="Times New Roman"/>
          <w:sz w:val="24"/>
          <w:szCs w:val="24"/>
        </w:rPr>
        <w:t>mark</w:t>
      </w:r>
      <w:r w:rsidRPr="009739C1">
        <w:rPr>
          <w:rFonts w:ascii="Times New Roman" w:hAnsi="Times New Roman" w:cs="Times New Roman"/>
          <w:sz w:val="24"/>
          <w:szCs w:val="24"/>
        </w:rPr>
        <w:t>)</w:t>
      </w:r>
    </w:p>
    <w:p w:rsidR="00B178B4" w:rsidRPr="009739C1" w:rsidRDefault="00B178B4" w:rsidP="00711111">
      <w:pPr>
        <w:spacing w:line="240" w:lineRule="auto"/>
        <w:ind w:right="-720"/>
        <w:rPr>
          <w:rFonts w:ascii="Times New Roman" w:hAnsi="Times New Roman" w:cs="Times New Roman"/>
          <w:sz w:val="24"/>
          <w:szCs w:val="24"/>
        </w:rPr>
      </w:pPr>
      <w:r w:rsidRPr="009739C1">
        <w:rPr>
          <w:rFonts w:ascii="Times New Roman" w:hAnsi="Times New Roman" w:cs="Times New Roman"/>
          <w:sz w:val="24"/>
          <w:szCs w:val="24"/>
        </w:rPr>
        <w:tab/>
        <w:t>ii)</w:t>
      </w:r>
      <w:r w:rsidRPr="009739C1">
        <w:rPr>
          <w:rFonts w:ascii="Times New Roman" w:hAnsi="Times New Roman" w:cs="Times New Roman"/>
          <w:sz w:val="24"/>
          <w:szCs w:val="24"/>
        </w:rPr>
        <w:tab/>
        <w:t>Identify and explain the negotiation skills of the buyer.</w:t>
      </w:r>
      <w:r w:rsidRPr="009739C1">
        <w:rPr>
          <w:rFonts w:ascii="Times New Roman" w:hAnsi="Times New Roman" w:cs="Times New Roman"/>
          <w:sz w:val="24"/>
          <w:szCs w:val="24"/>
        </w:rPr>
        <w:tab/>
      </w:r>
      <w:r>
        <w:rPr>
          <w:rFonts w:ascii="Times New Roman" w:hAnsi="Times New Roman" w:cs="Times New Roman"/>
          <w:sz w:val="24"/>
          <w:szCs w:val="24"/>
        </w:rPr>
        <w:t xml:space="preserve">            </w:t>
      </w:r>
      <w:r w:rsidR="00923BC7">
        <w:rPr>
          <w:rFonts w:ascii="Times New Roman" w:hAnsi="Times New Roman" w:cs="Times New Roman"/>
          <w:sz w:val="24"/>
          <w:szCs w:val="24"/>
        </w:rPr>
        <w:t xml:space="preserve">        </w:t>
      </w:r>
      <w:r w:rsidR="00013B8D">
        <w:rPr>
          <w:rFonts w:ascii="Times New Roman" w:hAnsi="Times New Roman" w:cs="Times New Roman"/>
          <w:sz w:val="24"/>
          <w:szCs w:val="24"/>
        </w:rPr>
        <w:t xml:space="preserve">   </w:t>
      </w:r>
      <w:r w:rsidR="00923BC7">
        <w:rPr>
          <w:rFonts w:ascii="Times New Roman" w:hAnsi="Times New Roman" w:cs="Times New Roman"/>
          <w:sz w:val="24"/>
          <w:szCs w:val="24"/>
        </w:rPr>
        <w:t xml:space="preserve">  </w:t>
      </w:r>
      <w:r w:rsidRPr="009739C1">
        <w:rPr>
          <w:rFonts w:ascii="Times New Roman" w:hAnsi="Times New Roman" w:cs="Times New Roman"/>
          <w:sz w:val="24"/>
          <w:szCs w:val="24"/>
        </w:rPr>
        <w:t>(3</w:t>
      </w:r>
      <w:r w:rsidR="00013B8D">
        <w:rPr>
          <w:rFonts w:ascii="Times New Roman" w:hAnsi="Times New Roman" w:cs="Times New Roman"/>
          <w:sz w:val="24"/>
          <w:szCs w:val="24"/>
        </w:rPr>
        <w:t xml:space="preserve"> </w:t>
      </w:r>
      <w:r w:rsidR="005B4F42">
        <w:rPr>
          <w:rFonts w:ascii="Times New Roman" w:hAnsi="Times New Roman" w:cs="Times New Roman"/>
          <w:sz w:val="24"/>
          <w:szCs w:val="24"/>
        </w:rPr>
        <w:t>mark</w:t>
      </w:r>
      <w:r w:rsidRPr="009739C1">
        <w:rPr>
          <w:rFonts w:ascii="Times New Roman" w:hAnsi="Times New Roman" w:cs="Times New Roman"/>
          <w:sz w:val="24"/>
          <w:szCs w:val="24"/>
        </w:rPr>
        <w:t>s)</w:t>
      </w:r>
    </w:p>
    <w:p w:rsidR="00B178B4" w:rsidRPr="009739C1" w:rsidRDefault="00B178B4" w:rsidP="00711111">
      <w:pPr>
        <w:spacing w:line="240" w:lineRule="auto"/>
        <w:ind w:right="-720" w:firstLine="720"/>
        <w:rPr>
          <w:rFonts w:ascii="Times New Roman" w:hAnsi="Times New Roman" w:cs="Times New Roman"/>
          <w:sz w:val="24"/>
          <w:szCs w:val="24"/>
        </w:rPr>
      </w:pPr>
      <w:r w:rsidRPr="009739C1">
        <w:rPr>
          <w:rFonts w:ascii="Times New Roman" w:hAnsi="Times New Roman" w:cs="Times New Roman"/>
          <w:sz w:val="24"/>
          <w:szCs w:val="24"/>
        </w:rPr>
        <w:t>iii)</w:t>
      </w:r>
      <w:r w:rsidRPr="009739C1">
        <w:rPr>
          <w:rFonts w:ascii="Times New Roman" w:hAnsi="Times New Roman" w:cs="Times New Roman"/>
          <w:sz w:val="24"/>
          <w:szCs w:val="24"/>
        </w:rPr>
        <w:tab/>
        <w:t>What does this business transaction reveal about the nature of negotiations?</w:t>
      </w:r>
      <w:r w:rsidRPr="009739C1">
        <w:rPr>
          <w:rFonts w:ascii="Times New Roman" w:hAnsi="Times New Roman" w:cs="Times New Roman"/>
          <w:sz w:val="24"/>
          <w:szCs w:val="24"/>
        </w:rPr>
        <w:tab/>
      </w:r>
      <w:r w:rsidRPr="009739C1">
        <w:rPr>
          <w:rFonts w:ascii="Times New Roman" w:hAnsi="Times New Roman" w:cs="Times New Roman"/>
          <w:sz w:val="24"/>
          <w:szCs w:val="24"/>
        </w:rPr>
        <w:tab/>
      </w:r>
      <w:r w:rsidRPr="009739C1">
        <w:rPr>
          <w:rFonts w:ascii="Times New Roman" w:hAnsi="Times New Roman" w:cs="Times New Roman"/>
          <w:sz w:val="24"/>
          <w:szCs w:val="24"/>
        </w:rPr>
        <w:tab/>
      </w:r>
      <w:r w:rsidRPr="009739C1">
        <w:rPr>
          <w:rFonts w:ascii="Times New Roman" w:hAnsi="Times New Roman" w:cs="Times New Roman"/>
          <w:sz w:val="24"/>
          <w:szCs w:val="24"/>
        </w:rPr>
        <w:tab/>
      </w:r>
      <w:r w:rsidRPr="009739C1">
        <w:rPr>
          <w:rFonts w:ascii="Times New Roman" w:hAnsi="Times New Roman" w:cs="Times New Roman"/>
          <w:sz w:val="24"/>
          <w:szCs w:val="24"/>
        </w:rPr>
        <w:tab/>
      </w:r>
      <w:r w:rsidRPr="009739C1">
        <w:rPr>
          <w:rFonts w:ascii="Times New Roman" w:hAnsi="Times New Roman" w:cs="Times New Roman"/>
          <w:sz w:val="24"/>
          <w:szCs w:val="24"/>
        </w:rPr>
        <w:tab/>
      </w:r>
      <w:r w:rsidRPr="009739C1">
        <w:rPr>
          <w:rFonts w:ascii="Times New Roman" w:hAnsi="Times New Roman" w:cs="Times New Roman"/>
          <w:sz w:val="24"/>
          <w:szCs w:val="24"/>
        </w:rPr>
        <w:tab/>
      </w:r>
      <w:r w:rsidRPr="009739C1">
        <w:rPr>
          <w:rFonts w:ascii="Times New Roman" w:hAnsi="Times New Roman" w:cs="Times New Roman"/>
          <w:sz w:val="24"/>
          <w:szCs w:val="24"/>
        </w:rPr>
        <w:tab/>
      </w:r>
      <w:r w:rsidRPr="009739C1">
        <w:rPr>
          <w:rFonts w:ascii="Times New Roman" w:hAnsi="Times New Roman" w:cs="Times New Roman"/>
          <w:sz w:val="24"/>
          <w:szCs w:val="24"/>
        </w:rPr>
        <w:tab/>
      </w:r>
      <w:r w:rsidRPr="009739C1">
        <w:rPr>
          <w:rFonts w:ascii="Times New Roman" w:hAnsi="Times New Roman" w:cs="Times New Roman"/>
          <w:sz w:val="24"/>
          <w:szCs w:val="24"/>
        </w:rPr>
        <w:tab/>
      </w:r>
      <w:r w:rsidRPr="009739C1">
        <w:rPr>
          <w:rFonts w:ascii="Times New Roman" w:hAnsi="Times New Roman" w:cs="Times New Roman"/>
          <w:sz w:val="24"/>
          <w:szCs w:val="24"/>
        </w:rPr>
        <w:tab/>
      </w:r>
      <w:r>
        <w:rPr>
          <w:rFonts w:ascii="Times New Roman" w:hAnsi="Times New Roman" w:cs="Times New Roman"/>
          <w:sz w:val="24"/>
          <w:szCs w:val="24"/>
        </w:rPr>
        <w:t xml:space="preserve">      </w:t>
      </w:r>
      <w:r w:rsidR="00923BC7">
        <w:rPr>
          <w:rFonts w:ascii="Times New Roman" w:hAnsi="Times New Roman" w:cs="Times New Roman"/>
          <w:sz w:val="24"/>
          <w:szCs w:val="24"/>
        </w:rPr>
        <w:t xml:space="preserve">            </w:t>
      </w:r>
      <w:r w:rsidR="00013B8D">
        <w:rPr>
          <w:rFonts w:ascii="Times New Roman" w:hAnsi="Times New Roman" w:cs="Times New Roman"/>
          <w:sz w:val="24"/>
          <w:szCs w:val="24"/>
        </w:rPr>
        <w:t xml:space="preserve">   </w:t>
      </w:r>
      <w:r w:rsidR="00923BC7">
        <w:rPr>
          <w:rFonts w:ascii="Times New Roman" w:hAnsi="Times New Roman" w:cs="Times New Roman"/>
          <w:sz w:val="24"/>
          <w:szCs w:val="24"/>
        </w:rPr>
        <w:t xml:space="preserve">   </w:t>
      </w:r>
      <w:r w:rsidRPr="009739C1">
        <w:rPr>
          <w:rFonts w:ascii="Times New Roman" w:hAnsi="Times New Roman" w:cs="Times New Roman"/>
          <w:sz w:val="24"/>
          <w:szCs w:val="24"/>
        </w:rPr>
        <w:t>(4</w:t>
      </w:r>
      <w:r w:rsidR="00013B8D">
        <w:rPr>
          <w:rFonts w:ascii="Times New Roman" w:hAnsi="Times New Roman" w:cs="Times New Roman"/>
          <w:sz w:val="24"/>
          <w:szCs w:val="24"/>
        </w:rPr>
        <w:t xml:space="preserve"> </w:t>
      </w:r>
      <w:r w:rsidR="005B4F42">
        <w:rPr>
          <w:rFonts w:ascii="Times New Roman" w:hAnsi="Times New Roman" w:cs="Times New Roman"/>
          <w:sz w:val="24"/>
          <w:szCs w:val="24"/>
        </w:rPr>
        <w:t>mark</w:t>
      </w:r>
      <w:r w:rsidRPr="009739C1">
        <w:rPr>
          <w:rFonts w:ascii="Times New Roman" w:hAnsi="Times New Roman" w:cs="Times New Roman"/>
          <w:sz w:val="24"/>
          <w:szCs w:val="24"/>
        </w:rPr>
        <w:t>s)</w:t>
      </w:r>
    </w:p>
    <w:p w:rsidR="00AE3A7E" w:rsidRDefault="00AE3A7E" w:rsidP="00711111">
      <w:pPr>
        <w:spacing w:line="240" w:lineRule="auto"/>
        <w:rPr>
          <w:rFonts w:ascii="Times New Roman" w:hAnsi="Times New Roman" w:cs="Times New Roman"/>
          <w:b/>
        </w:rPr>
      </w:pPr>
    </w:p>
    <w:p w:rsidR="00AE3A7E" w:rsidRDefault="00AE3A7E" w:rsidP="00711111">
      <w:pPr>
        <w:spacing w:line="240" w:lineRule="auto"/>
        <w:rPr>
          <w:rFonts w:ascii="Times New Roman" w:hAnsi="Times New Roman" w:cs="Times New Roman"/>
          <w:b/>
        </w:rPr>
      </w:pPr>
    </w:p>
    <w:p w:rsidR="00B178B4" w:rsidRPr="00116D34" w:rsidRDefault="00B178B4" w:rsidP="00711111">
      <w:pPr>
        <w:spacing w:line="240" w:lineRule="auto"/>
        <w:rPr>
          <w:rFonts w:ascii="Times New Roman" w:hAnsi="Times New Roman" w:cs="Times New Roman"/>
          <w:b/>
        </w:rPr>
      </w:pPr>
      <w:r w:rsidRPr="00116D34">
        <w:rPr>
          <w:rFonts w:ascii="Times New Roman" w:hAnsi="Times New Roman" w:cs="Times New Roman"/>
          <w:b/>
        </w:rPr>
        <w:lastRenderedPageBreak/>
        <w:t>4.     2009</w:t>
      </w:r>
    </w:p>
    <w:p w:rsidR="00B178B4" w:rsidRPr="00116D34" w:rsidRDefault="00B178B4" w:rsidP="00711111">
      <w:pPr>
        <w:spacing w:line="240" w:lineRule="auto"/>
        <w:rPr>
          <w:rFonts w:ascii="Times New Roman" w:hAnsi="Times New Roman" w:cs="Times New Roman"/>
          <w:b/>
          <w:i/>
          <w:sz w:val="24"/>
          <w:szCs w:val="24"/>
        </w:rPr>
      </w:pPr>
      <w:r>
        <w:rPr>
          <w:rFonts w:ascii="Times New Roman" w:hAnsi="Times New Roman" w:cs="Times New Roman"/>
          <w:sz w:val="32"/>
          <w:szCs w:val="32"/>
        </w:rPr>
        <w:t xml:space="preserve">    </w:t>
      </w:r>
      <w:r w:rsidRPr="00116D34">
        <w:rPr>
          <w:rFonts w:ascii="Times New Roman" w:hAnsi="Times New Roman" w:cs="Times New Roman"/>
          <w:sz w:val="24"/>
          <w:szCs w:val="24"/>
        </w:rPr>
        <w:t xml:space="preserve">         </w:t>
      </w:r>
      <w:r w:rsidRPr="00116D34">
        <w:rPr>
          <w:rFonts w:ascii="Times New Roman" w:hAnsi="Times New Roman" w:cs="Times New Roman"/>
          <w:b/>
          <w:i/>
          <w:sz w:val="24"/>
          <w:szCs w:val="24"/>
        </w:rPr>
        <w:t>(a) Read the following oral chant and then answer the questions that follow.</w:t>
      </w:r>
    </w:p>
    <w:p w:rsidR="00B178B4" w:rsidRPr="00116D34" w:rsidRDefault="00B178B4" w:rsidP="00711111">
      <w:pPr>
        <w:spacing w:line="240" w:lineRule="auto"/>
        <w:jc w:val="center"/>
        <w:rPr>
          <w:rFonts w:ascii="Times New Roman" w:hAnsi="Times New Roman" w:cs="Times New Roman"/>
          <w:sz w:val="24"/>
          <w:szCs w:val="24"/>
        </w:rPr>
      </w:pPr>
      <w:r w:rsidRPr="00116D34">
        <w:rPr>
          <w:rFonts w:ascii="Times New Roman" w:hAnsi="Times New Roman" w:cs="Times New Roman"/>
          <w:b/>
          <w:bCs/>
          <w:sz w:val="24"/>
          <w:szCs w:val="24"/>
        </w:rPr>
        <w:t>Rain Making Litany</w:t>
      </w:r>
      <w:r w:rsidRPr="00116D34">
        <w:rPr>
          <w:rFonts w:ascii="Times New Roman" w:hAnsi="Times New Roman" w:cs="Times New Roman"/>
          <w:sz w:val="24"/>
          <w:szCs w:val="24"/>
        </w:rPr>
        <w:t xml:space="preserve">           </w:t>
      </w:r>
    </w:p>
    <w:p w:rsidR="00B178B4" w:rsidRPr="00116D34" w:rsidRDefault="00B178B4" w:rsidP="00923BC7">
      <w:pPr>
        <w:spacing w:after="0" w:line="240" w:lineRule="auto"/>
        <w:rPr>
          <w:rFonts w:ascii="Times New Roman" w:hAnsi="Times New Roman" w:cs="Times New Roman"/>
          <w:i/>
          <w:iCs/>
          <w:sz w:val="24"/>
          <w:szCs w:val="24"/>
        </w:rPr>
      </w:pPr>
      <w:r w:rsidRPr="00116D34">
        <w:rPr>
          <w:rFonts w:ascii="Times New Roman" w:hAnsi="Times New Roman" w:cs="Times New Roman"/>
          <w:i/>
          <w:iCs/>
          <w:sz w:val="24"/>
          <w:szCs w:val="24"/>
        </w:rPr>
        <w:t xml:space="preserve">           (Reciter)                                                                              </w:t>
      </w:r>
      <w:r w:rsidR="00AE3A7E">
        <w:rPr>
          <w:rFonts w:ascii="Times New Roman" w:hAnsi="Times New Roman" w:cs="Times New Roman"/>
          <w:i/>
          <w:iCs/>
          <w:sz w:val="24"/>
          <w:szCs w:val="24"/>
        </w:rPr>
        <w:t xml:space="preserve">                         </w:t>
      </w:r>
      <w:r w:rsidRPr="00116D34">
        <w:rPr>
          <w:rFonts w:ascii="Times New Roman" w:hAnsi="Times New Roman" w:cs="Times New Roman"/>
          <w:i/>
          <w:iCs/>
          <w:sz w:val="24"/>
          <w:szCs w:val="24"/>
        </w:rPr>
        <w:t>(Responders)</w:t>
      </w:r>
    </w:p>
    <w:p w:rsidR="00B178B4" w:rsidRPr="00116D34" w:rsidRDefault="00B178B4" w:rsidP="00923BC7">
      <w:pPr>
        <w:spacing w:after="0" w:line="240" w:lineRule="auto"/>
        <w:rPr>
          <w:rFonts w:ascii="Times New Roman" w:hAnsi="Times New Roman" w:cs="Times New Roman"/>
          <w:sz w:val="24"/>
          <w:szCs w:val="24"/>
        </w:rPr>
      </w:pPr>
      <w:r w:rsidRPr="00116D34">
        <w:rPr>
          <w:rFonts w:ascii="Times New Roman" w:hAnsi="Times New Roman" w:cs="Times New Roman"/>
          <w:sz w:val="24"/>
          <w:szCs w:val="24"/>
        </w:rPr>
        <w:t xml:space="preserve">We overcome this wind                                                               </w:t>
      </w:r>
      <w:r w:rsidR="00AE3A7E">
        <w:rPr>
          <w:rFonts w:ascii="Times New Roman" w:hAnsi="Times New Roman" w:cs="Times New Roman"/>
          <w:sz w:val="24"/>
          <w:szCs w:val="24"/>
        </w:rPr>
        <w:t xml:space="preserve">                          </w:t>
      </w:r>
      <w:r w:rsidRPr="00116D34">
        <w:rPr>
          <w:rFonts w:ascii="Times New Roman" w:hAnsi="Times New Roman" w:cs="Times New Roman"/>
          <w:sz w:val="24"/>
          <w:szCs w:val="24"/>
        </w:rPr>
        <w:t xml:space="preserve"> We overcome</w:t>
      </w:r>
    </w:p>
    <w:p w:rsidR="00295994" w:rsidRDefault="00B178B4" w:rsidP="00923BC7">
      <w:pPr>
        <w:spacing w:after="0" w:line="240" w:lineRule="auto"/>
        <w:rPr>
          <w:rFonts w:ascii="Times New Roman" w:hAnsi="Times New Roman" w:cs="Times New Roman"/>
          <w:sz w:val="24"/>
          <w:szCs w:val="24"/>
        </w:rPr>
      </w:pPr>
      <w:r w:rsidRPr="00116D34">
        <w:rPr>
          <w:rFonts w:ascii="Times New Roman" w:hAnsi="Times New Roman" w:cs="Times New Roman"/>
          <w:sz w:val="24"/>
          <w:szCs w:val="24"/>
        </w:rPr>
        <w:t>We desire the rain to fall, that it may be poured in showers</w:t>
      </w:r>
      <w:r w:rsidR="00923BC7">
        <w:rPr>
          <w:rFonts w:ascii="Times New Roman" w:hAnsi="Times New Roman" w:cs="Times New Roman"/>
          <w:sz w:val="24"/>
          <w:szCs w:val="24"/>
        </w:rPr>
        <w:tab/>
      </w:r>
      <w:r w:rsidR="00923BC7">
        <w:rPr>
          <w:rFonts w:ascii="Times New Roman" w:hAnsi="Times New Roman" w:cs="Times New Roman"/>
          <w:sz w:val="24"/>
          <w:szCs w:val="24"/>
        </w:rPr>
        <w:tab/>
      </w:r>
      <w:r w:rsidR="00923BC7">
        <w:rPr>
          <w:rFonts w:ascii="Times New Roman" w:hAnsi="Times New Roman" w:cs="Times New Roman"/>
          <w:sz w:val="24"/>
          <w:szCs w:val="24"/>
        </w:rPr>
        <w:tab/>
      </w:r>
      <w:r w:rsidR="00923BC7">
        <w:rPr>
          <w:rFonts w:ascii="Times New Roman" w:hAnsi="Times New Roman" w:cs="Times New Roman"/>
          <w:sz w:val="24"/>
          <w:szCs w:val="24"/>
        </w:rPr>
        <w:tab/>
      </w:r>
    </w:p>
    <w:p w:rsidR="00B178B4" w:rsidRPr="00116D34" w:rsidRDefault="00295994" w:rsidP="00923B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178B4" w:rsidRPr="00116D34">
        <w:rPr>
          <w:rFonts w:ascii="Times New Roman" w:hAnsi="Times New Roman" w:cs="Times New Roman"/>
          <w:sz w:val="24"/>
          <w:szCs w:val="24"/>
        </w:rPr>
        <w:t xml:space="preserve">quickly                                                                                                            </w:t>
      </w:r>
      <w:r w:rsidR="00AE3A7E">
        <w:rPr>
          <w:rFonts w:ascii="Times New Roman" w:hAnsi="Times New Roman" w:cs="Times New Roman"/>
          <w:sz w:val="24"/>
          <w:szCs w:val="24"/>
        </w:rPr>
        <w:t xml:space="preserve">      </w:t>
      </w:r>
      <w:r w:rsidR="00B178B4" w:rsidRPr="00116D34">
        <w:rPr>
          <w:rFonts w:ascii="Times New Roman" w:hAnsi="Times New Roman" w:cs="Times New Roman"/>
          <w:sz w:val="24"/>
          <w:szCs w:val="24"/>
        </w:rPr>
        <w:t xml:space="preserve"> Be poured </w:t>
      </w:r>
    </w:p>
    <w:p w:rsidR="00B178B4" w:rsidRPr="00116D34" w:rsidRDefault="00B178B4" w:rsidP="00923BC7">
      <w:pPr>
        <w:spacing w:after="0" w:line="240" w:lineRule="auto"/>
        <w:rPr>
          <w:rFonts w:ascii="Times New Roman" w:hAnsi="Times New Roman" w:cs="Times New Roman"/>
          <w:sz w:val="24"/>
          <w:szCs w:val="24"/>
        </w:rPr>
      </w:pPr>
      <w:r w:rsidRPr="00116D34">
        <w:rPr>
          <w:rFonts w:ascii="Times New Roman" w:hAnsi="Times New Roman" w:cs="Times New Roman"/>
          <w:sz w:val="24"/>
          <w:szCs w:val="24"/>
        </w:rPr>
        <w:t xml:space="preserve">Ah! True rain, I adjure thee fall, if thou rainest, it is well                </w:t>
      </w:r>
      <w:r w:rsidR="00AE3A7E">
        <w:rPr>
          <w:rFonts w:ascii="Times New Roman" w:hAnsi="Times New Roman" w:cs="Times New Roman"/>
          <w:sz w:val="24"/>
          <w:szCs w:val="24"/>
        </w:rPr>
        <w:t xml:space="preserve">                       </w:t>
      </w:r>
      <w:r w:rsidRPr="00116D34">
        <w:rPr>
          <w:rFonts w:ascii="Times New Roman" w:hAnsi="Times New Roman" w:cs="Times New Roman"/>
          <w:sz w:val="24"/>
          <w:szCs w:val="24"/>
        </w:rPr>
        <w:t>It is well</w:t>
      </w:r>
    </w:p>
    <w:p w:rsidR="00B178B4" w:rsidRPr="00116D34" w:rsidRDefault="00B178B4" w:rsidP="00923BC7">
      <w:pPr>
        <w:spacing w:after="0" w:line="240" w:lineRule="auto"/>
        <w:rPr>
          <w:rFonts w:ascii="Times New Roman" w:hAnsi="Times New Roman" w:cs="Times New Roman"/>
          <w:sz w:val="24"/>
          <w:szCs w:val="24"/>
        </w:rPr>
      </w:pPr>
      <w:r w:rsidRPr="00116D34">
        <w:rPr>
          <w:rFonts w:ascii="Times New Roman" w:hAnsi="Times New Roman" w:cs="Times New Roman"/>
          <w:sz w:val="24"/>
          <w:szCs w:val="24"/>
        </w:rPr>
        <w:t xml:space="preserve">A drizzling confusion                                                                            </w:t>
      </w:r>
      <w:r w:rsidR="00923BC7">
        <w:rPr>
          <w:rFonts w:ascii="Times New Roman" w:hAnsi="Times New Roman" w:cs="Times New Roman"/>
          <w:sz w:val="24"/>
          <w:szCs w:val="24"/>
        </w:rPr>
        <w:t xml:space="preserve">                  </w:t>
      </w:r>
      <w:r w:rsidRPr="00116D34">
        <w:rPr>
          <w:rFonts w:ascii="Times New Roman" w:hAnsi="Times New Roman" w:cs="Times New Roman"/>
          <w:sz w:val="24"/>
          <w:szCs w:val="24"/>
        </w:rPr>
        <w:t>Confusion</w:t>
      </w:r>
    </w:p>
    <w:p w:rsidR="00B178B4" w:rsidRPr="00116D34" w:rsidRDefault="00B178B4" w:rsidP="00923BC7">
      <w:pPr>
        <w:spacing w:after="0" w:line="240" w:lineRule="auto"/>
        <w:rPr>
          <w:rFonts w:ascii="Times New Roman" w:hAnsi="Times New Roman" w:cs="Times New Roman"/>
          <w:sz w:val="24"/>
          <w:szCs w:val="24"/>
        </w:rPr>
      </w:pPr>
      <w:r w:rsidRPr="00116D34">
        <w:rPr>
          <w:rFonts w:ascii="Times New Roman" w:hAnsi="Times New Roman" w:cs="Times New Roman"/>
          <w:sz w:val="24"/>
          <w:szCs w:val="24"/>
        </w:rPr>
        <w:t xml:space="preserve">If it rains and our food ripens, it is well                                             </w:t>
      </w:r>
      <w:r w:rsidR="00AE3A7E">
        <w:rPr>
          <w:rFonts w:ascii="Times New Roman" w:hAnsi="Times New Roman" w:cs="Times New Roman"/>
          <w:sz w:val="24"/>
          <w:szCs w:val="24"/>
        </w:rPr>
        <w:t xml:space="preserve">                     </w:t>
      </w:r>
      <w:r w:rsidRPr="00116D34">
        <w:rPr>
          <w:rFonts w:ascii="Times New Roman" w:hAnsi="Times New Roman" w:cs="Times New Roman"/>
          <w:sz w:val="24"/>
          <w:szCs w:val="24"/>
        </w:rPr>
        <w:t xml:space="preserve"> It is well</w:t>
      </w:r>
    </w:p>
    <w:p w:rsidR="00B178B4" w:rsidRPr="00116D34" w:rsidRDefault="00B178B4" w:rsidP="00923BC7">
      <w:pPr>
        <w:spacing w:after="0" w:line="240" w:lineRule="auto"/>
        <w:rPr>
          <w:rFonts w:ascii="Times New Roman" w:hAnsi="Times New Roman" w:cs="Times New Roman"/>
          <w:sz w:val="24"/>
          <w:szCs w:val="24"/>
        </w:rPr>
      </w:pPr>
      <w:r w:rsidRPr="00116D34">
        <w:rPr>
          <w:rFonts w:ascii="Times New Roman" w:hAnsi="Times New Roman" w:cs="Times New Roman"/>
          <w:sz w:val="24"/>
          <w:szCs w:val="24"/>
        </w:rPr>
        <w:t xml:space="preserve">If the children rejoice ,I t is well                                                             </w:t>
      </w:r>
      <w:r w:rsidR="00AE3A7E">
        <w:rPr>
          <w:rFonts w:ascii="Times New Roman" w:hAnsi="Times New Roman" w:cs="Times New Roman"/>
          <w:sz w:val="24"/>
          <w:szCs w:val="24"/>
        </w:rPr>
        <w:t xml:space="preserve">                </w:t>
      </w:r>
      <w:r w:rsidRPr="00116D34">
        <w:rPr>
          <w:rFonts w:ascii="Times New Roman" w:hAnsi="Times New Roman" w:cs="Times New Roman"/>
          <w:sz w:val="24"/>
          <w:szCs w:val="24"/>
        </w:rPr>
        <w:t xml:space="preserve"> It is well</w:t>
      </w:r>
    </w:p>
    <w:p w:rsidR="00B178B4" w:rsidRPr="00116D34" w:rsidRDefault="00B178B4" w:rsidP="00923BC7">
      <w:pPr>
        <w:spacing w:after="0" w:line="240" w:lineRule="auto"/>
        <w:rPr>
          <w:rFonts w:ascii="Times New Roman" w:hAnsi="Times New Roman" w:cs="Times New Roman"/>
          <w:sz w:val="24"/>
          <w:szCs w:val="24"/>
        </w:rPr>
      </w:pPr>
      <w:r w:rsidRPr="00116D34">
        <w:rPr>
          <w:rFonts w:ascii="Times New Roman" w:hAnsi="Times New Roman" w:cs="Times New Roman"/>
          <w:sz w:val="24"/>
          <w:szCs w:val="24"/>
        </w:rPr>
        <w:t xml:space="preserve">If it rains, it is well, if our women rejoice, it is well                           </w:t>
      </w:r>
      <w:r w:rsidR="00AE3A7E">
        <w:rPr>
          <w:rFonts w:ascii="Times New Roman" w:hAnsi="Times New Roman" w:cs="Times New Roman"/>
          <w:sz w:val="24"/>
          <w:szCs w:val="24"/>
        </w:rPr>
        <w:t xml:space="preserve">                    </w:t>
      </w:r>
      <w:r w:rsidRPr="00116D34">
        <w:rPr>
          <w:rFonts w:ascii="Times New Roman" w:hAnsi="Times New Roman" w:cs="Times New Roman"/>
          <w:sz w:val="24"/>
          <w:szCs w:val="24"/>
        </w:rPr>
        <w:t xml:space="preserve"> It is well</w:t>
      </w:r>
    </w:p>
    <w:p w:rsidR="00B178B4" w:rsidRPr="00116D34" w:rsidRDefault="00B178B4" w:rsidP="00923BC7">
      <w:pPr>
        <w:spacing w:after="0" w:line="240" w:lineRule="auto"/>
        <w:rPr>
          <w:rFonts w:ascii="Times New Roman" w:hAnsi="Times New Roman" w:cs="Times New Roman"/>
          <w:sz w:val="24"/>
          <w:szCs w:val="24"/>
        </w:rPr>
      </w:pPr>
      <w:r w:rsidRPr="00116D34">
        <w:rPr>
          <w:rFonts w:ascii="Times New Roman" w:hAnsi="Times New Roman" w:cs="Times New Roman"/>
          <w:sz w:val="24"/>
          <w:szCs w:val="24"/>
        </w:rPr>
        <w:t xml:space="preserve">If young men sing, it is well                                                                  </w:t>
      </w:r>
      <w:r w:rsidR="00AE3A7E">
        <w:rPr>
          <w:rFonts w:ascii="Times New Roman" w:hAnsi="Times New Roman" w:cs="Times New Roman"/>
          <w:sz w:val="24"/>
          <w:szCs w:val="24"/>
        </w:rPr>
        <w:t xml:space="preserve">                   </w:t>
      </w:r>
      <w:r w:rsidRPr="00116D34">
        <w:rPr>
          <w:rFonts w:ascii="Times New Roman" w:hAnsi="Times New Roman" w:cs="Times New Roman"/>
          <w:sz w:val="24"/>
          <w:szCs w:val="24"/>
        </w:rPr>
        <w:t>It is well</w:t>
      </w:r>
    </w:p>
    <w:p w:rsidR="00B178B4" w:rsidRPr="00116D34" w:rsidRDefault="00B178B4" w:rsidP="00923BC7">
      <w:pPr>
        <w:spacing w:after="0" w:line="240" w:lineRule="auto"/>
        <w:rPr>
          <w:rFonts w:ascii="Times New Roman" w:hAnsi="Times New Roman" w:cs="Times New Roman"/>
          <w:sz w:val="24"/>
          <w:szCs w:val="24"/>
        </w:rPr>
      </w:pPr>
      <w:r w:rsidRPr="00116D34">
        <w:rPr>
          <w:rFonts w:ascii="Times New Roman" w:hAnsi="Times New Roman" w:cs="Times New Roman"/>
          <w:sz w:val="24"/>
          <w:szCs w:val="24"/>
        </w:rPr>
        <w:t xml:space="preserve">A drizzling confusion                                                                         </w:t>
      </w:r>
      <w:r w:rsidR="00923BC7">
        <w:rPr>
          <w:rFonts w:ascii="Times New Roman" w:hAnsi="Times New Roman" w:cs="Times New Roman"/>
          <w:sz w:val="24"/>
          <w:szCs w:val="24"/>
        </w:rPr>
        <w:tab/>
      </w:r>
      <w:r w:rsidR="00923BC7">
        <w:rPr>
          <w:rFonts w:ascii="Times New Roman" w:hAnsi="Times New Roman" w:cs="Times New Roman"/>
          <w:sz w:val="24"/>
          <w:szCs w:val="24"/>
        </w:rPr>
        <w:tab/>
        <w:t xml:space="preserve">        </w:t>
      </w:r>
      <w:r w:rsidRPr="00116D34">
        <w:rPr>
          <w:rFonts w:ascii="Times New Roman" w:hAnsi="Times New Roman" w:cs="Times New Roman"/>
          <w:sz w:val="24"/>
          <w:szCs w:val="24"/>
        </w:rPr>
        <w:t>Confusion</w:t>
      </w:r>
    </w:p>
    <w:p w:rsidR="00B178B4" w:rsidRPr="00116D34" w:rsidRDefault="00B178B4" w:rsidP="00923BC7">
      <w:pPr>
        <w:spacing w:after="0" w:line="240" w:lineRule="auto"/>
        <w:rPr>
          <w:rFonts w:ascii="Times New Roman" w:hAnsi="Times New Roman" w:cs="Times New Roman"/>
          <w:sz w:val="24"/>
          <w:szCs w:val="24"/>
        </w:rPr>
      </w:pPr>
      <w:r w:rsidRPr="00116D34">
        <w:rPr>
          <w:rFonts w:ascii="Times New Roman" w:hAnsi="Times New Roman" w:cs="Times New Roman"/>
          <w:sz w:val="24"/>
          <w:szCs w:val="24"/>
        </w:rPr>
        <w:t xml:space="preserve">If our grains ripens, it is well                                                                  </w:t>
      </w:r>
      <w:r w:rsidR="00AE3A7E">
        <w:rPr>
          <w:rFonts w:ascii="Times New Roman" w:hAnsi="Times New Roman" w:cs="Times New Roman"/>
          <w:sz w:val="24"/>
          <w:szCs w:val="24"/>
        </w:rPr>
        <w:t xml:space="preserve">                 </w:t>
      </w:r>
      <w:r w:rsidRPr="00116D34">
        <w:rPr>
          <w:rFonts w:ascii="Times New Roman" w:hAnsi="Times New Roman" w:cs="Times New Roman"/>
          <w:sz w:val="24"/>
          <w:szCs w:val="24"/>
        </w:rPr>
        <w:t xml:space="preserve"> It is well</w:t>
      </w:r>
    </w:p>
    <w:p w:rsidR="00B178B4" w:rsidRPr="00116D34" w:rsidRDefault="00B178B4" w:rsidP="00923BC7">
      <w:pPr>
        <w:spacing w:after="0" w:line="240" w:lineRule="auto"/>
        <w:rPr>
          <w:rFonts w:ascii="Times New Roman" w:hAnsi="Times New Roman" w:cs="Times New Roman"/>
          <w:sz w:val="24"/>
          <w:szCs w:val="24"/>
        </w:rPr>
      </w:pPr>
      <w:r w:rsidRPr="00116D34">
        <w:rPr>
          <w:rFonts w:ascii="Times New Roman" w:hAnsi="Times New Roman" w:cs="Times New Roman"/>
          <w:sz w:val="24"/>
          <w:szCs w:val="24"/>
        </w:rPr>
        <w:t xml:space="preserve">If our women rejoice,                                                                              </w:t>
      </w:r>
      <w:r w:rsidR="00AE3A7E">
        <w:rPr>
          <w:rFonts w:ascii="Times New Roman" w:hAnsi="Times New Roman" w:cs="Times New Roman"/>
          <w:sz w:val="24"/>
          <w:szCs w:val="24"/>
        </w:rPr>
        <w:t xml:space="preserve">                  </w:t>
      </w:r>
      <w:r w:rsidRPr="00116D34">
        <w:rPr>
          <w:rFonts w:ascii="Times New Roman" w:hAnsi="Times New Roman" w:cs="Times New Roman"/>
          <w:sz w:val="24"/>
          <w:szCs w:val="24"/>
        </w:rPr>
        <w:t>It is well</w:t>
      </w:r>
    </w:p>
    <w:p w:rsidR="00B178B4" w:rsidRPr="00116D34" w:rsidRDefault="00B178B4" w:rsidP="00923BC7">
      <w:pPr>
        <w:spacing w:after="0" w:line="240" w:lineRule="auto"/>
        <w:rPr>
          <w:rFonts w:ascii="Times New Roman" w:hAnsi="Times New Roman" w:cs="Times New Roman"/>
          <w:sz w:val="24"/>
          <w:szCs w:val="24"/>
        </w:rPr>
      </w:pPr>
      <w:r w:rsidRPr="00116D34">
        <w:rPr>
          <w:rFonts w:ascii="Times New Roman" w:hAnsi="Times New Roman" w:cs="Times New Roman"/>
          <w:sz w:val="24"/>
          <w:szCs w:val="24"/>
        </w:rPr>
        <w:t xml:space="preserve">If the children rejoice                                                                               </w:t>
      </w:r>
      <w:r w:rsidR="00AE3A7E">
        <w:rPr>
          <w:rFonts w:ascii="Times New Roman" w:hAnsi="Times New Roman" w:cs="Times New Roman"/>
          <w:sz w:val="24"/>
          <w:szCs w:val="24"/>
        </w:rPr>
        <w:t xml:space="preserve">                </w:t>
      </w:r>
      <w:r w:rsidRPr="00116D34">
        <w:rPr>
          <w:rFonts w:ascii="Times New Roman" w:hAnsi="Times New Roman" w:cs="Times New Roman"/>
          <w:sz w:val="24"/>
          <w:szCs w:val="24"/>
        </w:rPr>
        <w:t xml:space="preserve"> It is well</w:t>
      </w:r>
    </w:p>
    <w:p w:rsidR="00B178B4" w:rsidRPr="00116D34" w:rsidRDefault="00B178B4" w:rsidP="00923BC7">
      <w:pPr>
        <w:spacing w:after="0" w:line="240" w:lineRule="auto"/>
        <w:rPr>
          <w:rFonts w:ascii="Times New Roman" w:hAnsi="Times New Roman" w:cs="Times New Roman"/>
          <w:sz w:val="24"/>
          <w:szCs w:val="24"/>
        </w:rPr>
      </w:pPr>
      <w:r w:rsidRPr="00116D34">
        <w:rPr>
          <w:rFonts w:ascii="Times New Roman" w:hAnsi="Times New Roman" w:cs="Times New Roman"/>
          <w:sz w:val="24"/>
          <w:szCs w:val="24"/>
        </w:rPr>
        <w:t xml:space="preserve">If the young men sing                                                                                         </w:t>
      </w:r>
      <w:r w:rsidR="00AE3A7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6D34">
        <w:rPr>
          <w:rFonts w:ascii="Times New Roman" w:hAnsi="Times New Roman" w:cs="Times New Roman"/>
          <w:sz w:val="24"/>
          <w:szCs w:val="24"/>
        </w:rPr>
        <w:t xml:space="preserve"> It is well</w:t>
      </w:r>
    </w:p>
    <w:p w:rsidR="00B178B4" w:rsidRPr="00116D34" w:rsidRDefault="00B178B4" w:rsidP="00923BC7">
      <w:pPr>
        <w:spacing w:after="0" w:line="240" w:lineRule="auto"/>
        <w:rPr>
          <w:rFonts w:ascii="Times New Roman" w:hAnsi="Times New Roman" w:cs="Times New Roman"/>
          <w:sz w:val="24"/>
          <w:szCs w:val="24"/>
        </w:rPr>
      </w:pPr>
      <w:r w:rsidRPr="00116D34">
        <w:rPr>
          <w:rFonts w:ascii="Times New Roman" w:hAnsi="Times New Roman" w:cs="Times New Roman"/>
          <w:sz w:val="24"/>
          <w:szCs w:val="24"/>
        </w:rPr>
        <w:t>If the aged rejoice                                                                                                     It is well</w:t>
      </w:r>
    </w:p>
    <w:p w:rsidR="00B178B4" w:rsidRPr="00116D34" w:rsidRDefault="00B178B4" w:rsidP="00923BC7">
      <w:pPr>
        <w:spacing w:after="0" w:line="240" w:lineRule="auto"/>
        <w:rPr>
          <w:rFonts w:ascii="Times New Roman" w:hAnsi="Times New Roman" w:cs="Times New Roman"/>
          <w:sz w:val="24"/>
          <w:szCs w:val="24"/>
        </w:rPr>
      </w:pPr>
      <w:r w:rsidRPr="00116D34">
        <w:rPr>
          <w:rFonts w:ascii="Times New Roman" w:hAnsi="Times New Roman" w:cs="Times New Roman"/>
          <w:sz w:val="24"/>
          <w:szCs w:val="24"/>
        </w:rPr>
        <w:t xml:space="preserve">An overflowing in the granary                                                  </w:t>
      </w:r>
      <w:r>
        <w:rPr>
          <w:rFonts w:ascii="Times New Roman" w:hAnsi="Times New Roman" w:cs="Times New Roman"/>
          <w:sz w:val="24"/>
          <w:szCs w:val="24"/>
        </w:rPr>
        <w:t xml:space="preserve">   </w:t>
      </w:r>
      <w:r w:rsidR="00923BC7">
        <w:rPr>
          <w:rFonts w:ascii="Times New Roman" w:hAnsi="Times New Roman" w:cs="Times New Roman"/>
          <w:sz w:val="24"/>
          <w:szCs w:val="24"/>
        </w:rPr>
        <w:tab/>
      </w:r>
      <w:r w:rsidR="00923BC7">
        <w:rPr>
          <w:rFonts w:ascii="Times New Roman" w:hAnsi="Times New Roman" w:cs="Times New Roman"/>
          <w:sz w:val="24"/>
          <w:szCs w:val="24"/>
        </w:rPr>
        <w:tab/>
        <w:t xml:space="preserve">        </w:t>
      </w:r>
      <w:r w:rsidRPr="00116D34">
        <w:rPr>
          <w:rFonts w:ascii="Times New Roman" w:hAnsi="Times New Roman" w:cs="Times New Roman"/>
          <w:sz w:val="24"/>
          <w:szCs w:val="24"/>
        </w:rPr>
        <w:t>Overflowing</w:t>
      </w:r>
    </w:p>
    <w:p w:rsidR="00B178B4" w:rsidRPr="00116D34" w:rsidRDefault="00B178B4" w:rsidP="00923BC7">
      <w:pPr>
        <w:spacing w:after="0" w:line="240" w:lineRule="auto"/>
        <w:rPr>
          <w:rFonts w:ascii="Times New Roman" w:hAnsi="Times New Roman" w:cs="Times New Roman"/>
          <w:sz w:val="24"/>
          <w:szCs w:val="24"/>
        </w:rPr>
      </w:pPr>
      <w:r w:rsidRPr="00116D34">
        <w:rPr>
          <w:rFonts w:ascii="Times New Roman" w:hAnsi="Times New Roman" w:cs="Times New Roman"/>
          <w:sz w:val="24"/>
          <w:szCs w:val="24"/>
        </w:rPr>
        <w:t xml:space="preserve">May our grain fill granaries                                                                         </w:t>
      </w:r>
      <w:r w:rsidR="00AE3A7E">
        <w:rPr>
          <w:rFonts w:ascii="Times New Roman" w:hAnsi="Times New Roman" w:cs="Times New Roman"/>
          <w:sz w:val="24"/>
          <w:szCs w:val="24"/>
        </w:rPr>
        <w:t xml:space="preserve">             </w:t>
      </w:r>
      <w:r w:rsidRPr="00116D34">
        <w:rPr>
          <w:rFonts w:ascii="Times New Roman" w:hAnsi="Times New Roman" w:cs="Times New Roman"/>
          <w:sz w:val="24"/>
          <w:szCs w:val="24"/>
        </w:rPr>
        <w:t>May it fill</w:t>
      </w:r>
    </w:p>
    <w:p w:rsidR="00B178B4" w:rsidRPr="00116D34" w:rsidRDefault="00B178B4" w:rsidP="00923BC7">
      <w:pPr>
        <w:spacing w:after="0" w:line="240" w:lineRule="auto"/>
        <w:rPr>
          <w:rFonts w:ascii="Times New Roman" w:hAnsi="Times New Roman" w:cs="Times New Roman"/>
          <w:sz w:val="24"/>
          <w:szCs w:val="24"/>
        </w:rPr>
      </w:pPr>
      <w:r w:rsidRPr="00116D34">
        <w:rPr>
          <w:rFonts w:ascii="Times New Roman" w:hAnsi="Times New Roman" w:cs="Times New Roman"/>
          <w:sz w:val="24"/>
          <w:szCs w:val="24"/>
        </w:rPr>
        <w:t xml:space="preserve">A torrent in flow                                                                        </w:t>
      </w:r>
      <w:r w:rsidR="00AE3A7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6D34">
        <w:rPr>
          <w:rFonts w:ascii="Times New Roman" w:hAnsi="Times New Roman" w:cs="Times New Roman"/>
          <w:sz w:val="24"/>
          <w:szCs w:val="24"/>
        </w:rPr>
        <w:t>A torrent</w:t>
      </w:r>
    </w:p>
    <w:p w:rsidR="00B178B4" w:rsidRPr="00116D34" w:rsidRDefault="00B178B4" w:rsidP="00923BC7">
      <w:pPr>
        <w:spacing w:after="0" w:line="240" w:lineRule="auto"/>
        <w:rPr>
          <w:rFonts w:ascii="Times New Roman" w:hAnsi="Times New Roman" w:cs="Times New Roman"/>
          <w:sz w:val="24"/>
          <w:szCs w:val="24"/>
        </w:rPr>
      </w:pPr>
      <w:r w:rsidRPr="00116D34">
        <w:rPr>
          <w:rFonts w:ascii="Times New Roman" w:hAnsi="Times New Roman" w:cs="Times New Roman"/>
          <w:sz w:val="24"/>
          <w:szCs w:val="24"/>
        </w:rPr>
        <w:t>If the wind veers to the south, it is well                                                                    It is well</w:t>
      </w:r>
    </w:p>
    <w:p w:rsidR="00B178B4" w:rsidRPr="00116D34" w:rsidRDefault="00B178B4" w:rsidP="00923BC7">
      <w:pPr>
        <w:spacing w:after="0" w:line="240" w:lineRule="auto"/>
        <w:rPr>
          <w:rFonts w:ascii="Times New Roman" w:hAnsi="Times New Roman" w:cs="Times New Roman"/>
          <w:sz w:val="24"/>
          <w:szCs w:val="24"/>
        </w:rPr>
      </w:pPr>
      <w:r w:rsidRPr="00116D34">
        <w:rPr>
          <w:rFonts w:ascii="Times New Roman" w:hAnsi="Times New Roman" w:cs="Times New Roman"/>
          <w:sz w:val="24"/>
          <w:szCs w:val="24"/>
        </w:rPr>
        <w:t xml:space="preserve">If the rain veers to the south, it is well                                                          </w:t>
      </w:r>
      <w:r w:rsidR="00AE3A7E">
        <w:rPr>
          <w:rFonts w:ascii="Times New Roman" w:hAnsi="Times New Roman" w:cs="Times New Roman"/>
          <w:sz w:val="24"/>
          <w:szCs w:val="24"/>
        </w:rPr>
        <w:t xml:space="preserve">           </w:t>
      </w:r>
      <w:r w:rsidRPr="00116D34">
        <w:rPr>
          <w:rFonts w:ascii="Times New Roman" w:hAnsi="Times New Roman" w:cs="Times New Roman"/>
          <w:sz w:val="24"/>
          <w:szCs w:val="24"/>
        </w:rPr>
        <w:t xml:space="preserve"> It is well</w:t>
      </w:r>
    </w:p>
    <w:p w:rsidR="00B178B4" w:rsidRDefault="00B178B4" w:rsidP="00923BC7">
      <w:pPr>
        <w:spacing w:after="0" w:line="240" w:lineRule="auto"/>
        <w:rPr>
          <w:rFonts w:ascii="Times New Roman" w:hAnsi="Times New Roman" w:cs="Times New Roman"/>
          <w:sz w:val="24"/>
          <w:szCs w:val="24"/>
        </w:rPr>
      </w:pPr>
    </w:p>
    <w:p w:rsidR="00A86D84" w:rsidRDefault="00A86D84" w:rsidP="00711111">
      <w:pPr>
        <w:spacing w:line="240" w:lineRule="auto"/>
        <w:rPr>
          <w:rFonts w:ascii="Times New Roman" w:hAnsi="Times New Roman" w:cs="Times New Roman"/>
          <w:sz w:val="24"/>
          <w:szCs w:val="24"/>
        </w:rPr>
      </w:pPr>
    </w:p>
    <w:p w:rsidR="00AE3A7E" w:rsidRDefault="00923BC7" w:rsidP="00923BC7">
      <w:pPr>
        <w:spacing w:after="0" w:line="240" w:lineRule="auto"/>
        <w:rPr>
          <w:rFonts w:ascii="Times New Roman" w:hAnsi="Times New Roman" w:cs="Times New Roman"/>
          <w:sz w:val="24"/>
          <w:szCs w:val="24"/>
        </w:rPr>
      </w:pPr>
      <w:r w:rsidRPr="00116D34">
        <w:rPr>
          <w:rFonts w:ascii="Times New Roman" w:hAnsi="Times New Roman" w:cs="Times New Roman"/>
          <w:sz w:val="24"/>
          <w:szCs w:val="24"/>
        </w:rPr>
        <w:t xml:space="preserve"> </w:t>
      </w:r>
      <w:r w:rsidR="00B178B4" w:rsidRPr="00116D34">
        <w:rPr>
          <w:rFonts w:ascii="Times New Roman" w:hAnsi="Times New Roman" w:cs="Times New Roman"/>
          <w:sz w:val="24"/>
          <w:szCs w:val="24"/>
        </w:rPr>
        <w:t>(i) Identify three aspects of oral performance that make this chant easy to remember.</w:t>
      </w:r>
      <w:r w:rsidR="00B178B4">
        <w:rPr>
          <w:rFonts w:ascii="Times New Roman" w:hAnsi="Times New Roman" w:cs="Times New Roman"/>
          <w:sz w:val="24"/>
          <w:szCs w:val="24"/>
        </w:rPr>
        <w:t xml:space="preserve">     </w:t>
      </w:r>
    </w:p>
    <w:p w:rsidR="00B178B4" w:rsidRPr="00116D34" w:rsidRDefault="00AE3A7E" w:rsidP="00923B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23BC7">
        <w:rPr>
          <w:rFonts w:ascii="Times New Roman" w:hAnsi="Times New Roman" w:cs="Times New Roman"/>
          <w:sz w:val="24"/>
          <w:szCs w:val="24"/>
        </w:rPr>
        <w:t xml:space="preserve">       </w:t>
      </w:r>
      <w:r w:rsidR="00B178B4" w:rsidRPr="00116D34">
        <w:rPr>
          <w:rFonts w:ascii="Times New Roman" w:hAnsi="Times New Roman" w:cs="Times New Roman"/>
          <w:sz w:val="24"/>
          <w:szCs w:val="24"/>
        </w:rPr>
        <w:t>(3</w:t>
      </w:r>
      <w:r w:rsidR="00013B8D">
        <w:rPr>
          <w:rFonts w:ascii="Times New Roman" w:hAnsi="Times New Roman" w:cs="Times New Roman"/>
          <w:sz w:val="24"/>
          <w:szCs w:val="24"/>
        </w:rPr>
        <w:t xml:space="preserve"> </w:t>
      </w:r>
      <w:r w:rsidR="00B178B4" w:rsidRPr="00116D34">
        <w:rPr>
          <w:rFonts w:ascii="Times New Roman" w:hAnsi="Times New Roman" w:cs="Times New Roman"/>
          <w:sz w:val="24"/>
          <w:szCs w:val="24"/>
        </w:rPr>
        <w:t>marks)</w:t>
      </w:r>
    </w:p>
    <w:p w:rsidR="00B178B4" w:rsidRPr="00116D34" w:rsidRDefault="00B178B4" w:rsidP="00923BC7">
      <w:pPr>
        <w:spacing w:after="0" w:line="240" w:lineRule="auto"/>
        <w:rPr>
          <w:rFonts w:ascii="Times New Roman" w:hAnsi="Times New Roman" w:cs="Times New Roman"/>
          <w:sz w:val="24"/>
          <w:szCs w:val="24"/>
        </w:rPr>
      </w:pPr>
      <w:r w:rsidRPr="00116D34">
        <w:rPr>
          <w:rFonts w:ascii="Times New Roman" w:hAnsi="Times New Roman" w:cs="Times New Roman"/>
          <w:sz w:val="24"/>
          <w:szCs w:val="24"/>
        </w:rPr>
        <w:t>(ii) In what ways would this chant be made interesting to listen to.                             (3</w:t>
      </w:r>
      <w:r w:rsidR="00013B8D">
        <w:rPr>
          <w:rFonts w:ascii="Times New Roman" w:hAnsi="Times New Roman" w:cs="Times New Roman"/>
          <w:sz w:val="24"/>
          <w:szCs w:val="24"/>
        </w:rPr>
        <w:t xml:space="preserve"> </w:t>
      </w:r>
      <w:r w:rsidRPr="00116D34">
        <w:rPr>
          <w:rFonts w:ascii="Times New Roman" w:hAnsi="Times New Roman" w:cs="Times New Roman"/>
          <w:sz w:val="24"/>
          <w:szCs w:val="24"/>
        </w:rPr>
        <w:t>marks)</w:t>
      </w:r>
    </w:p>
    <w:p w:rsidR="00013B8D" w:rsidRDefault="00B178B4" w:rsidP="00711111">
      <w:pPr>
        <w:spacing w:after="240" w:line="240" w:lineRule="auto"/>
        <w:contextualSpacing/>
        <w:rPr>
          <w:rFonts w:ascii="Times New Roman" w:hAnsi="Times New Roman" w:cs="Times New Roman"/>
          <w:sz w:val="24"/>
          <w:szCs w:val="24"/>
        </w:rPr>
      </w:pPr>
      <w:r w:rsidRPr="00116D34">
        <w:rPr>
          <w:rFonts w:ascii="Times New Roman" w:hAnsi="Times New Roman" w:cs="Times New Roman"/>
          <w:sz w:val="24"/>
          <w:szCs w:val="24"/>
        </w:rPr>
        <w:t>(iii) What preparations do you think a narrator would make to ensure that the</w:t>
      </w:r>
    </w:p>
    <w:p w:rsidR="00AE3A7E" w:rsidRDefault="00013B8D" w:rsidP="00711111">
      <w:pPr>
        <w:spacing w:after="24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B178B4" w:rsidRPr="00116D34">
        <w:rPr>
          <w:rFonts w:ascii="Times New Roman" w:hAnsi="Times New Roman" w:cs="Times New Roman"/>
          <w:sz w:val="24"/>
          <w:szCs w:val="24"/>
        </w:rPr>
        <w:t xml:space="preserve"> audience listens </w:t>
      </w:r>
      <w:r w:rsidR="00AE3A7E">
        <w:rPr>
          <w:rFonts w:ascii="Times New Roman" w:hAnsi="Times New Roman" w:cs="Times New Roman"/>
          <w:sz w:val="24"/>
          <w:szCs w:val="24"/>
        </w:rPr>
        <w:t xml:space="preserve">to </w:t>
      </w:r>
      <w:r w:rsidR="00B178B4" w:rsidRPr="00116D34">
        <w:rPr>
          <w:rFonts w:ascii="Times New Roman" w:hAnsi="Times New Roman" w:cs="Times New Roman"/>
          <w:sz w:val="24"/>
          <w:szCs w:val="24"/>
        </w:rPr>
        <w:t>and participates in the performance of</w:t>
      </w:r>
      <w:r w:rsidR="00B178B4" w:rsidRPr="00116D34">
        <w:rPr>
          <w:rFonts w:ascii="Times New Roman" w:hAnsi="Times New Roman" w:cs="Times New Roman"/>
          <w:b/>
          <w:bCs/>
          <w:sz w:val="24"/>
          <w:szCs w:val="24"/>
        </w:rPr>
        <w:t xml:space="preserve"> </w:t>
      </w:r>
      <w:r w:rsidR="00B178B4" w:rsidRPr="00116D34">
        <w:rPr>
          <w:rFonts w:ascii="Times New Roman" w:hAnsi="Times New Roman" w:cs="Times New Roman"/>
          <w:sz w:val="24"/>
          <w:szCs w:val="24"/>
        </w:rPr>
        <w:t xml:space="preserve">the chant            </w:t>
      </w:r>
      <w:r w:rsidR="00AE3A7E">
        <w:rPr>
          <w:rFonts w:ascii="Times New Roman" w:hAnsi="Times New Roman" w:cs="Times New Roman"/>
          <w:sz w:val="24"/>
          <w:szCs w:val="24"/>
        </w:rPr>
        <w:t xml:space="preserve">       </w:t>
      </w:r>
      <w:r w:rsidR="00B178B4" w:rsidRPr="00116D34">
        <w:rPr>
          <w:rFonts w:ascii="Times New Roman" w:hAnsi="Times New Roman" w:cs="Times New Roman"/>
          <w:sz w:val="24"/>
          <w:szCs w:val="24"/>
        </w:rPr>
        <w:t xml:space="preserve">(4 marks) </w:t>
      </w:r>
      <w:r w:rsidR="00B178B4" w:rsidRPr="00116D34">
        <w:rPr>
          <w:rFonts w:ascii="Times New Roman" w:hAnsi="Times New Roman" w:cs="Times New Roman"/>
          <w:sz w:val="24"/>
          <w:szCs w:val="24"/>
        </w:rPr>
        <w:br/>
      </w:r>
    </w:p>
    <w:p w:rsidR="00013B8D" w:rsidRDefault="00B178B4" w:rsidP="00711111">
      <w:pPr>
        <w:spacing w:after="240" w:line="240" w:lineRule="auto"/>
        <w:contextualSpacing/>
        <w:rPr>
          <w:rFonts w:ascii="Times New Roman" w:hAnsi="Times New Roman" w:cs="Times New Roman"/>
          <w:sz w:val="24"/>
          <w:szCs w:val="24"/>
        </w:rPr>
      </w:pPr>
      <w:r w:rsidRPr="00116D34">
        <w:rPr>
          <w:rFonts w:ascii="Times New Roman" w:hAnsi="Times New Roman" w:cs="Times New Roman"/>
          <w:sz w:val="24"/>
          <w:szCs w:val="24"/>
        </w:rPr>
        <w:t>(b) You are going to take part in a debate. Explain how you would deal with the</w:t>
      </w:r>
    </w:p>
    <w:p w:rsidR="00AE3A7E" w:rsidRDefault="00013B8D" w:rsidP="00711111">
      <w:pPr>
        <w:spacing w:after="24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B178B4" w:rsidRPr="00116D34">
        <w:rPr>
          <w:rFonts w:ascii="Times New Roman" w:hAnsi="Times New Roman" w:cs="Times New Roman"/>
          <w:sz w:val="24"/>
          <w:szCs w:val="24"/>
        </w:rPr>
        <w:t xml:space="preserve"> fear and </w:t>
      </w:r>
      <w:r w:rsidR="00AE3A7E">
        <w:rPr>
          <w:rFonts w:ascii="Times New Roman" w:hAnsi="Times New Roman" w:cs="Times New Roman"/>
          <w:sz w:val="24"/>
          <w:szCs w:val="24"/>
        </w:rPr>
        <w:t xml:space="preserve">anxiety </w:t>
      </w:r>
      <w:r w:rsidR="00B178B4" w:rsidRPr="00116D34">
        <w:rPr>
          <w:rFonts w:ascii="Times New Roman" w:hAnsi="Times New Roman" w:cs="Times New Roman"/>
          <w:sz w:val="24"/>
          <w:szCs w:val="24"/>
        </w:rPr>
        <w:t xml:space="preserve">associated with public speaking of this kind.                       </w:t>
      </w:r>
      <w:r w:rsidR="00AE3A7E">
        <w:rPr>
          <w:rFonts w:ascii="Times New Roman" w:hAnsi="Times New Roman" w:cs="Times New Roman"/>
          <w:sz w:val="24"/>
          <w:szCs w:val="24"/>
        </w:rPr>
        <w:t xml:space="preserve">     </w:t>
      </w:r>
      <w:r>
        <w:rPr>
          <w:rFonts w:ascii="Times New Roman" w:hAnsi="Times New Roman" w:cs="Times New Roman"/>
          <w:sz w:val="24"/>
          <w:szCs w:val="24"/>
        </w:rPr>
        <w:t xml:space="preserve">  </w:t>
      </w:r>
      <w:r w:rsidR="00B178B4" w:rsidRPr="00116D34">
        <w:rPr>
          <w:rFonts w:ascii="Times New Roman" w:hAnsi="Times New Roman" w:cs="Times New Roman"/>
          <w:sz w:val="24"/>
          <w:szCs w:val="24"/>
        </w:rPr>
        <w:t>(6</w:t>
      </w:r>
      <w:r>
        <w:rPr>
          <w:rFonts w:ascii="Times New Roman" w:hAnsi="Times New Roman" w:cs="Times New Roman"/>
          <w:sz w:val="24"/>
          <w:szCs w:val="24"/>
        </w:rPr>
        <w:t xml:space="preserve"> </w:t>
      </w:r>
      <w:r w:rsidR="00B178B4" w:rsidRPr="00116D34">
        <w:rPr>
          <w:rFonts w:ascii="Times New Roman" w:hAnsi="Times New Roman" w:cs="Times New Roman"/>
          <w:sz w:val="24"/>
          <w:szCs w:val="24"/>
        </w:rPr>
        <w:t xml:space="preserve">marks) </w:t>
      </w:r>
      <w:r w:rsidR="00B178B4" w:rsidRPr="00116D34">
        <w:rPr>
          <w:rFonts w:ascii="Times New Roman" w:hAnsi="Times New Roman" w:cs="Times New Roman"/>
          <w:sz w:val="24"/>
          <w:szCs w:val="24"/>
        </w:rPr>
        <w:br/>
      </w:r>
    </w:p>
    <w:p w:rsidR="00013B8D" w:rsidRDefault="00B178B4" w:rsidP="00711111">
      <w:pPr>
        <w:spacing w:after="240" w:line="240" w:lineRule="auto"/>
        <w:contextualSpacing/>
        <w:rPr>
          <w:rFonts w:ascii="Times New Roman" w:hAnsi="Times New Roman" w:cs="Times New Roman"/>
          <w:sz w:val="24"/>
          <w:szCs w:val="24"/>
        </w:rPr>
      </w:pPr>
      <w:r w:rsidRPr="00116D34">
        <w:rPr>
          <w:rFonts w:ascii="Times New Roman" w:hAnsi="Times New Roman" w:cs="Times New Roman"/>
          <w:sz w:val="24"/>
          <w:szCs w:val="24"/>
        </w:rPr>
        <w:t>(c) Classily the words below</w:t>
      </w:r>
      <w:r w:rsidRPr="00116D34">
        <w:rPr>
          <w:rFonts w:ascii="Times New Roman" w:hAnsi="Times New Roman" w:cs="Times New Roman"/>
          <w:b/>
          <w:bCs/>
          <w:sz w:val="24"/>
          <w:szCs w:val="24"/>
        </w:rPr>
        <w:t xml:space="preserve"> </w:t>
      </w:r>
      <w:r w:rsidRPr="00116D34">
        <w:rPr>
          <w:rFonts w:ascii="Times New Roman" w:hAnsi="Times New Roman" w:cs="Times New Roman"/>
          <w:sz w:val="24"/>
          <w:szCs w:val="24"/>
        </w:rPr>
        <w:t xml:space="preserve">according to the sound of the underlined ‘ch’ letter. </w:t>
      </w:r>
    </w:p>
    <w:p w:rsidR="00923BC7" w:rsidRDefault="00013B8D" w:rsidP="00711111">
      <w:pPr>
        <w:spacing w:after="24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B178B4" w:rsidRPr="00116D34">
        <w:rPr>
          <w:rFonts w:ascii="Times New Roman" w:hAnsi="Times New Roman" w:cs="Times New Roman"/>
          <w:sz w:val="24"/>
          <w:szCs w:val="24"/>
        </w:rPr>
        <w:t xml:space="preserve">An example of </w:t>
      </w:r>
      <w:r w:rsidR="00B178B4">
        <w:rPr>
          <w:rFonts w:ascii="Times New Roman" w:hAnsi="Times New Roman" w:cs="Times New Roman"/>
          <w:sz w:val="24"/>
          <w:szCs w:val="24"/>
        </w:rPr>
        <w:t xml:space="preserve"> </w:t>
      </w:r>
      <w:r w:rsidR="00B178B4" w:rsidRPr="00116D34">
        <w:rPr>
          <w:rFonts w:ascii="Times New Roman" w:hAnsi="Times New Roman" w:cs="Times New Roman"/>
          <w:sz w:val="24"/>
          <w:szCs w:val="24"/>
        </w:rPr>
        <w:t xml:space="preserve">each of the sound represented has been given.                    </w:t>
      </w:r>
      <w:r>
        <w:rPr>
          <w:rFonts w:ascii="Times New Roman" w:hAnsi="Times New Roman" w:cs="Times New Roman"/>
          <w:sz w:val="24"/>
          <w:szCs w:val="24"/>
        </w:rPr>
        <w:t xml:space="preserve">         </w:t>
      </w:r>
      <w:r w:rsidR="00B178B4" w:rsidRPr="00116D34">
        <w:rPr>
          <w:rFonts w:ascii="Times New Roman" w:hAnsi="Times New Roman" w:cs="Times New Roman"/>
          <w:sz w:val="24"/>
          <w:szCs w:val="24"/>
        </w:rPr>
        <w:t>(3 marks)</w:t>
      </w:r>
    </w:p>
    <w:p w:rsidR="00B178B4" w:rsidRPr="00116D34" w:rsidRDefault="00B178B4" w:rsidP="00711111">
      <w:pPr>
        <w:spacing w:after="240" w:line="240" w:lineRule="auto"/>
        <w:contextualSpacing/>
        <w:rPr>
          <w:rFonts w:ascii="Times New Roman" w:hAnsi="Times New Roman" w:cs="Times New Roman"/>
          <w:b/>
          <w:bCs/>
          <w:i/>
          <w:iCs/>
          <w:sz w:val="24"/>
          <w:szCs w:val="24"/>
        </w:rPr>
      </w:pPr>
      <w:r w:rsidRPr="00116D34">
        <w:rPr>
          <w:rFonts w:ascii="Times New Roman" w:hAnsi="Times New Roman" w:cs="Times New Roman"/>
          <w:b/>
          <w:bCs/>
          <w:sz w:val="24"/>
          <w:szCs w:val="24"/>
        </w:rPr>
        <w:br/>
        <w:t xml:space="preserve">      </w:t>
      </w:r>
      <w:r w:rsidRPr="00116D34">
        <w:rPr>
          <w:rFonts w:ascii="Times New Roman" w:hAnsi="Times New Roman" w:cs="Times New Roman"/>
          <w:sz w:val="24"/>
          <w:szCs w:val="24"/>
        </w:rPr>
        <w:t>ben</w:t>
      </w:r>
      <w:r w:rsidRPr="00116D34">
        <w:rPr>
          <w:rFonts w:ascii="Times New Roman" w:hAnsi="Times New Roman" w:cs="Times New Roman"/>
          <w:sz w:val="24"/>
          <w:szCs w:val="24"/>
          <w:u w:val="single"/>
        </w:rPr>
        <w:t>ch</w:t>
      </w:r>
      <w:r w:rsidRPr="00116D34">
        <w:rPr>
          <w:rFonts w:ascii="Times New Roman" w:hAnsi="Times New Roman" w:cs="Times New Roman"/>
          <w:sz w:val="24"/>
          <w:szCs w:val="24"/>
        </w:rPr>
        <w:t xml:space="preserve">                        </w:t>
      </w:r>
      <w:r w:rsidRPr="00116D34">
        <w:rPr>
          <w:rFonts w:ascii="Times New Roman" w:hAnsi="Times New Roman" w:cs="Times New Roman"/>
          <w:sz w:val="24"/>
          <w:szCs w:val="24"/>
          <w:u w:val="single"/>
        </w:rPr>
        <w:t>ch</w:t>
      </w:r>
      <w:r w:rsidRPr="00116D34">
        <w:rPr>
          <w:rFonts w:ascii="Times New Roman" w:hAnsi="Times New Roman" w:cs="Times New Roman"/>
          <w:sz w:val="24"/>
          <w:szCs w:val="24"/>
        </w:rPr>
        <w:t xml:space="preserve">ore                    </w:t>
      </w:r>
      <w:r w:rsidRPr="00116D34">
        <w:rPr>
          <w:rFonts w:ascii="Times New Roman" w:hAnsi="Times New Roman" w:cs="Times New Roman"/>
          <w:sz w:val="24"/>
          <w:szCs w:val="24"/>
          <w:u w:val="single"/>
        </w:rPr>
        <w:t>ch</w:t>
      </w:r>
      <w:r w:rsidRPr="00116D34">
        <w:rPr>
          <w:rFonts w:ascii="Times New Roman" w:hAnsi="Times New Roman" w:cs="Times New Roman"/>
          <w:sz w:val="24"/>
          <w:szCs w:val="24"/>
        </w:rPr>
        <w:t xml:space="preserve">andelier </w:t>
      </w:r>
      <w:r w:rsidRPr="00116D34">
        <w:rPr>
          <w:rFonts w:ascii="Times New Roman" w:hAnsi="Times New Roman" w:cs="Times New Roman"/>
          <w:sz w:val="24"/>
          <w:szCs w:val="24"/>
        </w:rPr>
        <w:br/>
        <w:t xml:space="preserve">      </w:t>
      </w:r>
      <w:r w:rsidRPr="00116D34">
        <w:rPr>
          <w:rFonts w:ascii="Times New Roman" w:hAnsi="Times New Roman" w:cs="Times New Roman"/>
          <w:sz w:val="24"/>
          <w:szCs w:val="24"/>
          <w:u w:val="single"/>
        </w:rPr>
        <w:t>ch</w:t>
      </w:r>
      <w:r w:rsidRPr="00116D34">
        <w:rPr>
          <w:rFonts w:ascii="Times New Roman" w:hAnsi="Times New Roman" w:cs="Times New Roman"/>
          <w:sz w:val="24"/>
          <w:szCs w:val="24"/>
        </w:rPr>
        <w:t>arisma                   para</w:t>
      </w:r>
      <w:r w:rsidRPr="00116D34">
        <w:rPr>
          <w:rFonts w:ascii="Times New Roman" w:hAnsi="Times New Roman" w:cs="Times New Roman"/>
          <w:sz w:val="24"/>
          <w:szCs w:val="24"/>
          <w:u w:val="single"/>
        </w:rPr>
        <w:t>ch</w:t>
      </w:r>
      <w:r w:rsidRPr="00116D34">
        <w:rPr>
          <w:rFonts w:ascii="Times New Roman" w:hAnsi="Times New Roman" w:cs="Times New Roman"/>
          <w:sz w:val="24"/>
          <w:szCs w:val="24"/>
        </w:rPr>
        <w:t>ute             tra</w:t>
      </w:r>
      <w:r w:rsidRPr="00116D34">
        <w:rPr>
          <w:rFonts w:ascii="Times New Roman" w:hAnsi="Times New Roman" w:cs="Times New Roman"/>
          <w:sz w:val="24"/>
          <w:szCs w:val="24"/>
          <w:u w:val="single"/>
        </w:rPr>
        <w:t>ch</w:t>
      </w:r>
      <w:r w:rsidRPr="00116D34">
        <w:rPr>
          <w:rFonts w:ascii="Times New Roman" w:hAnsi="Times New Roman" w:cs="Times New Roman"/>
          <w:sz w:val="24"/>
          <w:szCs w:val="24"/>
        </w:rPr>
        <w:t xml:space="preserve">oma </w:t>
      </w:r>
      <w:r w:rsidRPr="00116D34">
        <w:rPr>
          <w:rFonts w:ascii="Times New Roman" w:hAnsi="Times New Roman" w:cs="Times New Roman"/>
          <w:b/>
          <w:bCs/>
          <w:sz w:val="24"/>
          <w:szCs w:val="24"/>
        </w:rPr>
        <w:br/>
        <w:t xml:space="preserve">      </w:t>
      </w:r>
      <w:r w:rsidRPr="00116D34">
        <w:rPr>
          <w:rFonts w:ascii="Times New Roman" w:hAnsi="Times New Roman" w:cs="Times New Roman"/>
          <w:sz w:val="24"/>
          <w:szCs w:val="24"/>
          <w:u w:val="single"/>
        </w:rPr>
        <w:t>ch</w:t>
      </w:r>
      <w:r w:rsidRPr="00116D34">
        <w:rPr>
          <w:rFonts w:ascii="Times New Roman" w:hAnsi="Times New Roman" w:cs="Times New Roman"/>
          <w:sz w:val="24"/>
          <w:szCs w:val="24"/>
        </w:rPr>
        <w:t>auvinism</w:t>
      </w:r>
      <w:r w:rsidRPr="00116D34">
        <w:rPr>
          <w:rFonts w:ascii="Times New Roman" w:hAnsi="Times New Roman" w:cs="Times New Roman"/>
          <w:b/>
          <w:bCs/>
          <w:sz w:val="24"/>
          <w:szCs w:val="24"/>
        </w:rPr>
        <w:t xml:space="preserve">               </w:t>
      </w:r>
      <w:r w:rsidRPr="00116D34">
        <w:rPr>
          <w:rFonts w:ascii="Times New Roman" w:hAnsi="Times New Roman" w:cs="Times New Roman"/>
          <w:sz w:val="24"/>
          <w:szCs w:val="24"/>
          <w:u w:val="single"/>
        </w:rPr>
        <w:t>ch</w:t>
      </w:r>
      <w:r w:rsidRPr="00116D34">
        <w:rPr>
          <w:rFonts w:ascii="Times New Roman" w:hAnsi="Times New Roman" w:cs="Times New Roman"/>
          <w:sz w:val="24"/>
          <w:szCs w:val="24"/>
        </w:rPr>
        <w:t xml:space="preserve">oral                    </w:t>
      </w:r>
      <w:r w:rsidRPr="00116D34">
        <w:rPr>
          <w:rFonts w:ascii="Times New Roman" w:hAnsi="Times New Roman" w:cs="Times New Roman"/>
          <w:sz w:val="24"/>
          <w:szCs w:val="24"/>
          <w:u w:val="single"/>
        </w:rPr>
        <w:t>ch</w:t>
      </w:r>
      <w:r w:rsidRPr="00116D34">
        <w:rPr>
          <w:rFonts w:ascii="Times New Roman" w:hAnsi="Times New Roman" w:cs="Times New Roman"/>
          <w:sz w:val="24"/>
          <w:szCs w:val="24"/>
        </w:rPr>
        <w:t xml:space="preserve">urch </w:t>
      </w:r>
      <w:r w:rsidRPr="00116D34">
        <w:rPr>
          <w:rFonts w:ascii="Times New Roman" w:hAnsi="Times New Roman" w:cs="Times New Roman"/>
          <w:sz w:val="24"/>
          <w:szCs w:val="24"/>
        </w:rPr>
        <w:br/>
        <w:t xml:space="preserve">       </w:t>
      </w:r>
      <w:r w:rsidRPr="00116D34">
        <w:rPr>
          <w:rFonts w:ascii="Times New Roman" w:hAnsi="Times New Roman" w:cs="Times New Roman"/>
          <w:sz w:val="24"/>
          <w:szCs w:val="24"/>
          <w:u w:val="single"/>
        </w:rPr>
        <w:t>ch</w:t>
      </w:r>
      <w:r w:rsidRPr="00116D34">
        <w:rPr>
          <w:rFonts w:ascii="Times New Roman" w:hAnsi="Times New Roman" w:cs="Times New Roman"/>
          <w:sz w:val="24"/>
          <w:szCs w:val="24"/>
        </w:rPr>
        <w:t xml:space="preserve">ampagne               </w:t>
      </w:r>
      <w:r w:rsidRPr="00116D34">
        <w:rPr>
          <w:rFonts w:ascii="Times New Roman" w:hAnsi="Times New Roman" w:cs="Times New Roman"/>
          <w:sz w:val="24"/>
          <w:szCs w:val="24"/>
          <w:u w:val="single"/>
        </w:rPr>
        <w:t>ch</w:t>
      </w:r>
      <w:r w:rsidRPr="00116D34">
        <w:rPr>
          <w:rFonts w:ascii="Times New Roman" w:hAnsi="Times New Roman" w:cs="Times New Roman"/>
          <w:sz w:val="24"/>
          <w:szCs w:val="24"/>
        </w:rPr>
        <w:t xml:space="preserve">arm                    </w:t>
      </w:r>
      <w:r w:rsidRPr="00116D34">
        <w:rPr>
          <w:rFonts w:ascii="Times New Roman" w:hAnsi="Times New Roman" w:cs="Times New Roman"/>
          <w:sz w:val="24"/>
          <w:szCs w:val="24"/>
          <w:u w:val="single"/>
        </w:rPr>
        <w:t>ch</w:t>
      </w:r>
      <w:r w:rsidRPr="00116D34">
        <w:rPr>
          <w:rFonts w:ascii="Times New Roman" w:hAnsi="Times New Roman" w:cs="Times New Roman"/>
          <w:sz w:val="24"/>
          <w:szCs w:val="24"/>
        </w:rPr>
        <w:t>rysalis</w:t>
      </w:r>
      <w:r w:rsidRPr="00116D34">
        <w:rPr>
          <w:rFonts w:ascii="Times New Roman" w:hAnsi="Times New Roman" w:cs="Times New Roman"/>
          <w:sz w:val="24"/>
          <w:szCs w:val="24"/>
        </w:rPr>
        <w:br/>
        <w:t xml:space="preserve">         </w:t>
      </w:r>
      <w:r w:rsidRPr="00116D34">
        <w:rPr>
          <w:rFonts w:ascii="Times New Roman" w:hAnsi="Times New Roman" w:cs="Times New Roman"/>
          <w:b/>
          <w:bCs/>
          <w:i/>
          <w:iCs/>
          <w:sz w:val="24"/>
          <w:szCs w:val="24"/>
        </w:rPr>
        <w:t xml:space="preserve">/tf/                     /f/                               /k/           </w:t>
      </w:r>
    </w:p>
    <w:p w:rsidR="00923BC7" w:rsidRDefault="00AE3A7E" w:rsidP="00711111">
      <w:pPr>
        <w:spacing w:after="240" w:line="240" w:lineRule="auto"/>
        <w:contextualSpacing/>
        <w:rPr>
          <w:rFonts w:ascii="Times New Roman" w:hAnsi="Times New Roman" w:cs="Times New Roman"/>
          <w:b/>
          <w:bCs/>
          <w:i/>
          <w:iCs/>
          <w:sz w:val="24"/>
          <w:szCs w:val="24"/>
        </w:rPr>
      </w:pPr>
      <w:r>
        <w:rPr>
          <w:rFonts w:ascii="Times New Roman" w:hAnsi="Times New Roman" w:cs="Times New Roman"/>
          <w:sz w:val="24"/>
          <w:szCs w:val="24"/>
        </w:rPr>
        <w:t xml:space="preserve">      </w:t>
      </w:r>
      <w:r w:rsidR="00B178B4" w:rsidRPr="00116D34">
        <w:rPr>
          <w:rFonts w:ascii="Times New Roman" w:hAnsi="Times New Roman" w:cs="Times New Roman"/>
          <w:sz w:val="24"/>
          <w:szCs w:val="24"/>
        </w:rPr>
        <w:t>Church              champagne                      trachoma</w:t>
      </w:r>
      <w:r w:rsidR="00B178B4" w:rsidRPr="00116D34">
        <w:rPr>
          <w:rFonts w:ascii="Times New Roman" w:hAnsi="Times New Roman" w:cs="Times New Roman"/>
          <w:b/>
          <w:bCs/>
          <w:i/>
          <w:iCs/>
          <w:sz w:val="24"/>
          <w:szCs w:val="24"/>
        </w:rPr>
        <w:t xml:space="preserve">  </w:t>
      </w:r>
    </w:p>
    <w:p w:rsidR="00923BC7" w:rsidRDefault="00923BC7" w:rsidP="00711111">
      <w:pPr>
        <w:spacing w:after="240" w:line="240" w:lineRule="auto"/>
        <w:contextualSpacing/>
        <w:rPr>
          <w:rFonts w:ascii="Times New Roman" w:hAnsi="Times New Roman" w:cs="Times New Roman"/>
          <w:b/>
          <w:bCs/>
          <w:i/>
          <w:iCs/>
          <w:sz w:val="24"/>
          <w:szCs w:val="24"/>
        </w:rPr>
      </w:pPr>
    </w:p>
    <w:p w:rsidR="00923BC7" w:rsidRDefault="00B178B4" w:rsidP="00711111">
      <w:pPr>
        <w:spacing w:after="240" w:line="240" w:lineRule="auto"/>
        <w:contextualSpacing/>
        <w:rPr>
          <w:rFonts w:ascii="Times New Roman" w:hAnsi="Times New Roman" w:cs="Times New Roman"/>
          <w:b/>
          <w:bCs/>
          <w:i/>
          <w:iCs/>
          <w:sz w:val="24"/>
          <w:szCs w:val="24"/>
        </w:rPr>
      </w:pPr>
      <w:r w:rsidRPr="00116D34">
        <w:rPr>
          <w:rFonts w:ascii="Times New Roman" w:hAnsi="Times New Roman" w:cs="Times New Roman"/>
          <w:b/>
          <w:bCs/>
          <w:i/>
          <w:iCs/>
          <w:sz w:val="24"/>
          <w:szCs w:val="24"/>
        </w:rPr>
        <w:t xml:space="preserve">                           </w:t>
      </w:r>
    </w:p>
    <w:p w:rsidR="00013B8D" w:rsidRDefault="00013B8D" w:rsidP="00711111">
      <w:pPr>
        <w:spacing w:after="240" w:line="240" w:lineRule="auto"/>
        <w:contextualSpacing/>
        <w:rPr>
          <w:rFonts w:ascii="Times New Roman" w:hAnsi="Times New Roman" w:cs="Times New Roman"/>
          <w:b/>
          <w:bCs/>
          <w:i/>
          <w:iCs/>
          <w:sz w:val="20"/>
          <w:szCs w:val="24"/>
        </w:rPr>
      </w:pPr>
    </w:p>
    <w:p w:rsidR="00013B8D" w:rsidRDefault="00013B8D" w:rsidP="00711111">
      <w:pPr>
        <w:spacing w:after="240" w:line="240" w:lineRule="auto"/>
        <w:contextualSpacing/>
        <w:rPr>
          <w:rFonts w:ascii="Times New Roman" w:hAnsi="Times New Roman" w:cs="Times New Roman"/>
          <w:sz w:val="24"/>
          <w:szCs w:val="24"/>
        </w:rPr>
      </w:pPr>
      <w:r w:rsidRPr="00116D34">
        <w:rPr>
          <w:rFonts w:ascii="Times New Roman" w:hAnsi="Times New Roman" w:cs="Times New Roman"/>
          <w:b/>
          <w:bCs/>
          <w:sz w:val="24"/>
          <w:szCs w:val="24"/>
        </w:rPr>
        <w:lastRenderedPageBreak/>
        <w:t xml:space="preserve"> </w:t>
      </w:r>
      <w:r w:rsidR="00B178B4" w:rsidRPr="00116D34">
        <w:rPr>
          <w:rFonts w:ascii="Times New Roman" w:hAnsi="Times New Roman" w:cs="Times New Roman"/>
          <w:b/>
          <w:bCs/>
          <w:sz w:val="24"/>
          <w:szCs w:val="24"/>
        </w:rPr>
        <w:t xml:space="preserve">(d) </w:t>
      </w:r>
      <w:r w:rsidR="00B178B4" w:rsidRPr="00116D34">
        <w:rPr>
          <w:rFonts w:ascii="Times New Roman" w:hAnsi="Times New Roman" w:cs="Times New Roman"/>
          <w:sz w:val="24"/>
          <w:szCs w:val="24"/>
        </w:rPr>
        <w:t>The underlining indicates the stressed</w:t>
      </w:r>
      <w:r w:rsidR="00B178B4" w:rsidRPr="00116D34">
        <w:rPr>
          <w:rFonts w:ascii="Times New Roman" w:hAnsi="Times New Roman" w:cs="Times New Roman"/>
          <w:b/>
          <w:bCs/>
          <w:sz w:val="24"/>
          <w:szCs w:val="24"/>
        </w:rPr>
        <w:t xml:space="preserve"> </w:t>
      </w:r>
      <w:r w:rsidR="00B178B4" w:rsidRPr="00116D34">
        <w:rPr>
          <w:rFonts w:ascii="Times New Roman" w:hAnsi="Times New Roman" w:cs="Times New Roman"/>
          <w:sz w:val="24"/>
          <w:szCs w:val="24"/>
        </w:rPr>
        <w:t xml:space="preserve">word in the sentences below. Briefly </w:t>
      </w:r>
    </w:p>
    <w:p w:rsidR="00AE3A7E" w:rsidRDefault="00013B8D" w:rsidP="00711111">
      <w:pPr>
        <w:spacing w:after="240" w:line="240" w:lineRule="auto"/>
        <w:contextualSpacing/>
        <w:rPr>
          <w:rFonts w:ascii="Times New Roman" w:hAnsi="Times New Roman" w:cs="Times New Roman"/>
          <w:b/>
          <w:bCs/>
          <w:sz w:val="24"/>
          <w:szCs w:val="24"/>
        </w:rPr>
      </w:pPr>
      <w:r>
        <w:rPr>
          <w:rFonts w:ascii="Times New Roman" w:hAnsi="Times New Roman" w:cs="Times New Roman"/>
          <w:sz w:val="24"/>
          <w:szCs w:val="24"/>
        </w:rPr>
        <w:t xml:space="preserve">       </w:t>
      </w:r>
      <w:r w:rsidR="00B178B4" w:rsidRPr="00116D34">
        <w:rPr>
          <w:rFonts w:ascii="Times New Roman" w:hAnsi="Times New Roman" w:cs="Times New Roman"/>
          <w:sz w:val="24"/>
          <w:szCs w:val="24"/>
        </w:rPr>
        <w:t>explain what</w:t>
      </w:r>
      <w:r w:rsidR="00B178B4" w:rsidRPr="00116D34">
        <w:rPr>
          <w:rFonts w:ascii="Times New Roman" w:hAnsi="Times New Roman" w:cs="Times New Roman"/>
          <w:b/>
          <w:bCs/>
          <w:sz w:val="24"/>
          <w:szCs w:val="24"/>
        </w:rPr>
        <w:t xml:space="preserve"> </w:t>
      </w:r>
      <w:r w:rsidR="00AE3A7E">
        <w:rPr>
          <w:rFonts w:ascii="Times New Roman" w:hAnsi="Times New Roman" w:cs="Times New Roman"/>
          <w:sz w:val="24"/>
          <w:szCs w:val="24"/>
        </w:rPr>
        <w:t xml:space="preserve">each </w:t>
      </w:r>
      <w:r w:rsidR="00B178B4" w:rsidRPr="00116D34">
        <w:rPr>
          <w:rFonts w:ascii="Times New Roman" w:hAnsi="Times New Roman" w:cs="Times New Roman"/>
          <w:sz w:val="24"/>
          <w:szCs w:val="24"/>
        </w:rPr>
        <w:t xml:space="preserve">sentence means                                                      </w:t>
      </w:r>
      <w:r w:rsidR="00AE3A7E">
        <w:rPr>
          <w:rFonts w:ascii="Times New Roman" w:hAnsi="Times New Roman" w:cs="Times New Roman"/>
          <w:sz w:val="24"/>
          <w:szCs w:val="24"/>
        </w:rPr>
        <w:t xml:space="preserve">           </w:t>
      </w:r>
      <w:r w:rsidR="00B178B4" w:rsidRPr="00116D34">
        <w:rPr>
          <w:rFonts w:ascii="Times New Roman" w:hAnsi="Times New Roman" w:cs="Times New Roman"/>
          <w:sz w:val="24"/>
          <w:szCs w:val="24"/>
        </w:rPr>
        <w:t xml:space="preserve"> </w:t>
      </w:r>
      <w:r>
        <w:rPr>
          <w:rFonts w:ascii="Times New Roman" w:hAnsi="Times New Roman" w:cs="Times New Roman"/>
          <w:sz w:val="24"/>
          <w:szCs w:val="24"/>
        </w:rPr>
        <w:t xml:space="preserve">       </w:t>
      </w:r>
      <w:r w:rsidR="00B178B4" w:rsidRPr="00116D34">
        <w:rPr>
          <w:rFonts w:ascii="Times New Roman" w:hAnsi="Times New Roman" w:cs="Times New Roman"/>
          <w:sz w:val="24"/>
          <w:szCs w:val="24"/>
        </w:rPr>
        <w:t xml:space="preserve">(3 marks) </w:t>
      </w:r>
      <w:r w:rsidR="00B178B4" w:rsidRPr="00116D34">
        <w:rPr>
          <w:rFonts w:ascii="Times New Roman" w:hAnsi="Times New Roman" w:cs="Times New Roman"/>
          <w:sz w:val="24"/>
          <w:szCs w:val="24"/>
        </w:rPr>
        <w:br/>
      </w:r>
    </w:p>
    <w:p w:rsidR="00B178B4" w:rsidRPr="00116D34" w:rsidRDefault="00B178B4" w:rsidP="00923BC7">
      <w:pPr>
        <w:spacing w:after="240" w:line="240" w:lineRule="auto"/>
        <w:ind w:left="720"/>
        <w:contextualSpacing/>
        <w:rPr>
          <w:rFonts w:ascii="Times New Roman" w:hAnsi="Times New Roman" w:cs="Times New Roman"/>
          <w:sz w:val="24"/>
          <w:szCs w:val="24"/>
        </w:rPr>
      </w:pPr>
      <w:r w:rsidRPr="00116D34">
        <w:rPr>
          <w:rFonts w:ascii="Times New Roman" w:hAnsi="Times New Roman" w:cs="Times New Roman"/>
          <w:b/>
          <w:bCs/>
          <w:sz w:val="24"/>
          <w:szCs w:val="24"/>
        </w:rPr>
        <w:t xml:space="preserve">(i) </w:t>
      </w:r>
      <w:r w:rsidRPr="00116D34">
        <w:rPr>
          <w:rFonts w:ascii="Times New Roman" w:hAnsi="Times New Roman" w:cs="Times New Roman"/>
          <w:sz w:val="24"/>
          <w:szCs w:val="24"/>
          <w:u w:val="single"/>
        </w:rPr>
        <w:t>I</w:t>
      </w:r>
      <w:r w:rsidRPr="00116D34">
        <w:rPr>
          <w:rFonts w:ascii="Times New Roman" w:hAnsi="Times New Roman" w:cs="Times New Roman"/>
          <w:i/>
          <w:iCs/>
          <w:sz w:val="24"/>
          <w:szCs w:val="24"/>
          <w:u w:val="single"/>
        </w:rPr>
        <w:t xml:space="preserve"> </w:t>
      </w:r>
      <w:r w:rsidRPr="00116D34">
        <w:rPr>
          <w:rFonts w:ascii="Times New Roman" w:hAnsi="Times New Roman" w:cs="Times New Roman"/>
          <w:sz w:val="24"/>
          <w:szCs w:val="24"/>
        </w:rPr>
        <w:t xml:space="preserve">wrote the love poem for you. </w:t>
      </w:r>
      <w:r w:rsidRPr="00116D34">
        <w:rPr>
          <w:rFonts w:ascii="Times New Roman" w:hAnsi="Times New Roman" w:cs="Times New Roman"/>
          <w:b/>
          <w:bCs/>
          <w:sz w:val="24"/>
          <w:szCs w:val="24"/>
        </w:rPr>
        <w:br/>
        <w:t xml:space="preserve">(ii) </w:t>
      </w:r>
      <w:r w:rsidRPr="00116D34">
        <w:rPr>
          <w:rFonts w:ascii="Times New Roman" w:hAnsi="Times New Roman" w:cs="Times New Roman"/>
          <w:sz w:val="24"/>
          <w:szCs w:val="24"/>
        </w:rPr>
        <w:t xml:space="preserve">I </w:t>
      </w:r>
      <w:r w:rsidRPr="00116D34">
        <w:rPr>
          <w:rFonts w:ascii="Times New Roman" w:hAnsi="Times New Roman" w:cs="Times New Roman"/>
          <w:sz w:val="24"/>
          <w:szCs w:val="24"/>
          <w:u w:val="single"/>
        </w:rPr>
        <w:t xml:space="preserve">wrote </w:t>
      </w:r>
      <w:r w:rsidRPr="00116D34">
        <w:rPr>
          <w:rFonts w:ascii="Times New Roman" w:hAnsi="Times New Roman" w:cs="Times New Roman"/>
          <w:sz w:val="24"/>
          <w:szCs w:val="24"/>
        </w:rPr>
        <w:t xml:space="preserve">the love poem for you. </w:t>
      </w:r>
      <w:r w:rsidRPr="00116D34">
        <w:rPr>
          <w:rFonts w:ascii="Times New Roman" w:hAnsi="Times New Roman" w:cs="Times New Roman"/>
          <w:sz w:val="24"/>
          <w:szCs w:val="24"/>
        </w:rPr>
        <w:br/>
      </w:r>
      <w:r w:rsidRPr="00116D34">
        <w:rPr>
          <w:rFonts w:ascii="Times New Roman" w:hAnsi="Times New Roman" w:cs="Times New Roman"/>
          <w:b/>
          <w:bCs/>
          <w:sz w:val="24"/>
          <w:szCs w:val="24"/>
        </w:rPr>
        <w:t xml:space="preserve">(iii) </w:t>
      </w:r>
      <w:r w:rsidRPr="00116D34">
        <w:rPr>
          <w:rFonts w:ascii="Times New Roman" w:hAnsi="Times New Roman" w:cs="Times New Roman"/>
          <w:sz w:val="24"/>
          <w:szCs w:val="24"/>
        </w:rPr>
        <w:t xml:space="preserve">I wrote the love poem for </w:t>
      </w:r>
      <w:r w:rsidRPr="00116D34">
        <w:rPr>
          <w:rFonts w:ascii="Times New Roman" w:hAnsi="Times New Roman" w:cs="Times New Roman"/>
          <w:sz w:val="24"/>
          <w:szCs w:val="24"/>
          <w:u w:val="single"/>
        </w:rPr>
        <w:t>you</w:t>
      </w:r>
    </w:p>
    <w:p w:rsidR="00AE3A7E" w:rsidRDefault="00AE3A7E" w:rsidP="00711111">
      <w:pPr>
        <w:spacing w:after="240" w:line="240" w:lineRule="auto"/>
        <w:rPr>
          <w:rFonts w:ascii="Times New Roman" w:hAnsi="Times New Roman" w:cs="Times New Roman"/>
          <w:b/>
          <w:sz w:val="24"/>
          <w:szCs w:val="24"/>
        </w:rPr>
      </w:pPr>
    </w:p>
    <w:p w:rsidR="00013B8D" w:rsidRDefault="00B178B4" w:rsidP="00013B8D">
      <w:pPr>
        <w:spacing w:after="0" w:line="240" w:lineRule="auto"/>
        <w:rPr>
          <w:rFonts w:ascii="Times New Roman" w:hAnsi="Times New Roman" w:cs="Times New Roman"/>
          <w:sz w:val="24"/>
          <w:szCs w:val="24"/>
        </w:rPr>
      </w:pPr>
      <w:r w:rsidRPr="009739C1">
        <w:rPr>
          <w:rFonts w:ascii="Times New Roman" w:hAnsi="Times New Roman" w:cs="Times New Roman"/>
          <w:b/>
          <w:sz w:val="24"/>
          <w:szCs w:val="24"/>
        </w:rPr>
        <w:t>(e)</w:t>
      </w:r>
      <w:r w:rsidRPr="009739C1">
        <w:rPr>
          <w:rFonts w:ascii="Times New Roman" w:hAnsi="Times New Roman" w:cs="Times New Roman"/>
          <w:sz w:val="24"/>
          <w:szCs w:val="24"/>
        </w:rPr>
        <w:t xml:space="preserve"> Shouting and screaming from your class disrupted the other students during st</w:t>
      </w:r>
      <w:r>
        <w:rPr>
          <w:rFonts w:ascii="Times New Roman" w:hAnsi="Times New Roman" w:cs="Times New Roman"/>
          <w:sz w:val="24"/>
          <w:szCs w:val="24"/>
        </w:rPr>
        <w:t xml:space="preserve">udy time. </w:t>
      </w:r>
    </w:p>
    <w:p w:rsidR="00013B8D" w:rsidRDefault="00013B8D" w:rsidP="00013B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178B4">
        <w:rPr>
          <w:rFonts w:ascii="Times New Roman" w:hAnsi="Times New Roman" w:cs="Times New Roman"/>
          <w:sz w:val="24"/>
          <w:szCs w:val="24"/>
        </w:rPr>
        <w:t xml:space="preserve">As the class monitor, </w:t>
      </w:r>
      <w:r w:rsidR="00B178B4" w:rsidRPr="009739C1">
        <w:rPr>
          <w:rFonts w:ascii="Times New Roman" w:hAnsi="Times New Roman" w:cs="Times New Roman"/>
          <w:sz w:val="24"/>
          <w:szCs w:val="24"/>
        </w:rPr>
        <w:t xml:space="preserve">you have been called by the teacher on duty to her office to give an </w:t>
      </w:r>
    </w:p>
    <w:p w:rsidR="00923BC7" w:rsidRDefault="00013B8D" w:rsidP="00013B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178B4" w:rsidRPr="009739C1">
        <w:rPr>
          <w:rFonts w:ascii="Times New Roman" w:hAnsi="Times New Roman" w:cs="Times New Roman"/>
          <w:sz w:val="24"/>
          <w:szCs w:val="24"/>
        </w:rPr>
        <w:t xml:space="preserve">explanation. </w:t>
      </w:r>
      <w:r w:rsidR="00B178B4" w:rsidRPr="009739C1">
        <w:rPr>
          <w:rFonts w:ascii="Times New Roman" w:hAnsi="Times New Roman" w:cs="Times New Roman"/>
          <w:sz w:val="24"/>
          <w:szCs w:val="24"/>
        </w:rPr>
        <w:br/>
      </w:r>
      <w:r>
        <w:rPr>
          <w:rFonts w:ascii="Times New Roman" w:hAnsi="Times New Roman" w:cs="Times New Roman"/>
          <w:i/>
          <w:sz w:val="24"/>
          <w:szCs w:val="24"/>
        </w:rPr>
        <w:t xml:space="preserve">   </w:t>
      </w:r>
      <w:r w:rsidR="00B178B4" w:rsidRPr="00AE3A7E">
        <w:rPr>
          <w:rFonts w:ascii="Times New Roman" w:hAnsi="Times New Roman" w:cs="Times New Roman"/>
          <w:i/>
          <w:sz w:val="24"/>
          <w:szCs w:val="24"/>
        </w:rPr>
        <w:t>Complete the conversation below by filling in the blank spaces</w:t>
      </w:r>
      <w:r w:rsidR="00B178B4" w:rsidRPr="009739C1">
        <w:rPr>
          <w:rFonts w:ascii="Times New Roman" w:hAnsi="Times New Roman" w:cs="Times New Roman"/>
          <w:sz w:val="24"/>
          <w:szCs w:val="24"/>
        </w:rPr>
        <w:br/>
      </w:r>
      <w:r w:rsidR="00923BC7">
        <w:rPr>
          <w:rFonts w:ascii="Times New Roman" w:hAnsi="Times New Roman" w:cs="Times New Roman"/>
          <w:sz w:val="24"/>
          <w:szCs w:val="24"/>
        </w:rPr>
        <w:t xml:space="preserve">        </w:t>
      </w:r>
      <w:r w:rsidR="00B178B4" w:rsidRPr="009739C1">
        <w:rPr>
          <w:rFonts w:ascii="Times New Roman" w:hAnsi="Times New Roman" w:cs="Times New Roman"/>
          <w:sz w:val="24"/>
          <w:szCs w:val="24"/>
        </w:rPr>
        <w:t xml:space="preserve">Teach You are the class monitor of form Two East aren’t you? </w:t>
      </w:r>
      <w:r w:rsidR="00B178B4" w:rsidRPr="009739C1">
        <w:rPr>
          <w:rFonts w:ascii="Times New Roman" w:hAnsi="Times New Roman" w:cs="Times New Roman"/>
          <w:sz w:val="24"/>
          <w:szCs w:val="24"/>
        </w:rPr>
        <w:br/>
      </w:r>
      <w:r w:rsidR="00923BC7">
        <w:rPr>
          <w:rFonts w:ascii="Times New Roman" w:hAnsi="Times New Roman" w:cs="Times New Roman"/>
          <w:sz w:val="24"/>
          <w:szCs w:val="24"/>
        </w:rPr>
        <w:t xml:space="preserve">        </w:t>
      </w:r>
      <w:r w:rsidR="00B178B4" w:rsidRPr="009739C1">
        <w:rPr>
          <w:rFonts w:ascii="Times New Roman" w:hAnsi="Times New Roman" w:cs="Times New Roman"/>
          <w:sz w:val="24"/>
          <w:szCs w:val="24"/>
        </w:rPr>
        <w:t xml:space="preserve">You: ........ </w:t>
      </w:r>
    </w:p>
    <w:p w:rsidR="00923BC7" w:rsidRDefault="00923BC7" w:rsidP="00711111">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178B4" w:rsidRPr="009739C1">
        <w:rPr>
          <w:rFonts w:ascii="Times New Roman" w:hAnsi="Times New Roman" w:cs="Times New Roman"/>
          <w:sz w:val="24"/>
          <w:szCs w:val="24"/>
        </w:rPr>
        <w:t>Teacher: Why was your class shouting and screaming?</w:t>
      </w:r>
      <w:r w:rsidR="00B178B4" w:rsidRPr="009739C1">
        <w:rPr>
          <w:rFonts w:ascii="Times New Roman" w:hAnsi="Times New Roman" w:cs="Times New Roman"/>
          <w:b/>
          <w:bCs/>
          <w:sz w:val="24"/>
          <w:szCs w:val="24"/>
        </w:rPr>
        <w:t xml:space="preserve"> </w:t>
      </w:r>
      <w:r w:rsidR="00B178B4" w:rsidRPr="009739C1">
        <w:rPr>
          <w:rFonts w:ascii="Times New Roman" w:hAnsi="Times New Roman" w:cs="Times New Roman"/>
          <w:b/>
          <w:bCs/>
          <w:sz w:val="24"/>
          <w:szCs w:val="24"/>
        </w:rPr>
        <w:br/>
      </w:r>
      <w:r>
        <w:rPr>
          <w:rFonts w:ascii="Times New Roman" w:hAnsi="Times New Roman" w:cs="Times New Roman"/>
          <w:sz w:val="24"/>
          <w:szCs w:val="24"/>
        </w:rPr>
        <w:t xml:space="preserve">        </w:t>
      </w:r>
      <w:r w:rsidR="00B178B4" w:rsidRPr="009739C1">
        <w:rPr>
          <w:rFonts w:ascii="Times New Roman" w:hAnsi="Times New Roman" w:cs="Times New Roman"/>
          <w:sz w:val="24"/>
          <w:szCs w:val="24"/>
        </w:rPr>
        <w:t>You: i not sure madam, the noise started at the back of the classroom</w:t>
      </w:r>
    </w:p>
    <w:p w:rsidR="00923BC7" w:rsidRDefault="00923BC7" w:rsidP="00923B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178B4" w:rsidRPr="009739C1">
        <w:rPr>
          <w:rFonts w:ascii="Times New Roman" w:hAnsi="Times New Roman" w:cs="Times New Roman"/>
          <w:sz w:val="24"/>
          <w:szCs w:val="24"/>
        </w:rPr>
        <w:t>Teacher: ……………………………….......................................</w:t>
      </w:r>
      <w:r w:rsidR="00AE3A7E">
        <w:rPr>
          <w:rFonts w:ascii="Times New Roman" w:hAnsi="Times New Roman" w:cs="Times New Roman"/>
          <w:sz w:val="24"/>
          <w:szCs w:val="24"/>
        </w:rPr>
        <w:t xml:space="preserve">                         </w:t>
      </w:r>
      <w:r>
        <w:rPr>
          <w:rFonts w:ascii="Times New Roman" w:hAnsi="Times New Roman" w:cs="Times New Roman"/>
          <w:sz w:val="24"/>
          <w:szCs w:val="24"/>
        </w:rPr>
        <w:t>(</w:t>
      </w:r>
      <w:r w:rsidR="00B178B4" w:rsidRPr="00013B8D">
        <w:rPr>
          <w:rFonts w:ascii="Times New Roman" w:hAnsi="Times New Roman" w:cs="Times New Roman"/>
          <w:bCs/>
          <w:iCs/>
          <w:sz w:val="24"/>
          <w:szCs w:val="24"/>
        </w:rPr>
        <w:t>1</w:t>
      </w:r>
      <w:r w:rsidR="00B178B4" w:rsidRPr="009739C1">
        <w:rPr>
          <w:rFonts w:ascii="Times New Roman" w:hAnsi="Times New Roman" w:cs="Times New Roman"/>
          <w:b/>
          <w:bCs/>
          <w:i/>
          <w:iCs/>
          <w:sz w:val="24"/>
          <w:szCs w:val="24"/>
        </w:rPr>
        <w:t xml:space="preserve"> </w:t>
      </w:r>
      <w:r w:rsidR="00B178B4" w:rsidRPr="009739C1">
        <w:rPr>
          <w:rFonts w:ascii="Times New Roman" w:hAnsi="Times New Roman" w:cs="Times New Roman"/>
          <w:sz w:val="24"/>
          <w:szCs w:val="24"/>
        </w:rPr>
        <w:t xml:space="preserve">mark) </w:t>
      </w:r>
    </w:p>
    <w:p w:rsidR="00923BC7" w:rsidRDefault="00923BC7" w:rsidP="00923B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178B4" w:rsidRPr="009739C1">
        <w:rPr>
          <w:rFonts w:ascii="Times New Roman" w:hAnsi="Times New Roman" w:cs="Times New Roman"/>
          <w:sz w:val="24"/>
          <w:szCs w:val="24"/>
        </w:rPr>
        <w:t xml:space="preserve">You: You see madam I sit at the front of the classroom and by the time I turned to </w:t>
      </w:r>
    </w:p>
    <w:p w:rsidR="00923BC7" w:rsidRDefault="00923BC7" w:rsidP="00923B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look, the </w:t>
      </w:r>
      <w:r w:rsidR="00B178B4" w:rsidRPr="009739C1">
        <w:rPr>
          <w:rFonts w:ascii="Times New Roman" w:hAnsi="Times New Roman" w:cs="Times New Roman"/>
          <w:sz w:val="24"/>
          <w:szCs w:val="24"/>
        </w:rPr>
        <w:t xml:space="preserve">boys at the back were already on top of the desks and some were trying </w:t>
      </w:r>
    </w:p>
    <w:p w:rsidR="00923BC7" w:rsidRDefault="00923BC7" w:rsidP="00923B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to jump out of </w:t>
      </w:r>
      <w:r w:rsidR="00B178B4" w:rsidRPr="009739C1">
        <w:rPr>
          <w:rFonts w:ascii="Times New Roman" w:hAnsi="Times New Roman" w:cs="Times New Roman"/>
          <w:sz w:val="24"/>
          <w:szCs w:val="24"/>
        </w:rPr>
        <w:t>the window.</w:t>
      </w:r>
      <w:r w:rsidR="00B178B4" w:rsidRPr="009739C1">
        <w:rPr>
          <w:rFonts w:ascii="Times New Roman" w:hAnsi="Times New Roman" w:cs="Times New Roman"/>
          <w:sz w:val="24"/>
          <w:szCs w:val="24"/>
        </w:rPr>
        <w:br/>
      </w:r>
      <w:r>
        <w:rPr>
          <w:rFonts w:ascii="Times New Roman" w:hAnsi="Times New Roman" w:cs="Times New Roman"/>
          <w:sz w:val="24"/>
          <w:szCs w:val="24"/>
        </w:rPr>
        <w:t xml:space="preserve">           </w:t>
      </w:r>
      <w:r w:rsidR="00B178B4" w:rsidRPr="009739C1">
        <w:rPr>
          <w:rFonts w:ascii="Times New Roman" w:hAnsi="Times New Roman" w:cs="Times New Roman"/>
          <w:sz w:val="24"/>
          <w:szCs w:val="24"/>
        </w:rPr>
        <w:t xml:space="preserve">Teacher :………………………………......................................................... </w:t>
      </w:r>
      <w:r>
        <w:rPr>
          <w:rFonts w:ascii="Times New Roman" w:hAnsi="Times New Roman" w:cs="Times New Roman"/>
          <w:sz w:val="24"/>
          <w:szCs w:val="24"/>
        </w:rPr>
        <w:t xml:space="preserve"> </w:t>
      </w:r>
      <w:r w:rsidR="00013B8D">
        <w:rPr>
          <w:rFonts w:ascii="Times New Roman" w:hAnsi="Times New Roman" w:cs="Times New Roman"/>
          <w:sz w:val="24"/>
          <w:szCs w:val="24"/>
        </w:rPr>
        <w:t xml:space="preserve">  </w:t>
      </w:r>
      <w:r w:rsidR="00B178B4" w:rsidRPr="009739C1">
        <w:rPr>
          <w:rFonts w:ascii="Times New Roman" w:hAnsi="Times New Roman" w:cs="Times New Roman"/>
          <w:b/>
          <w:bCs/>
          <w:sz w:val="24"/>
          <w:szCs w:val="24"/>
        </w:rPr>
        <w:t>(</w:t>
      </w:r>
      <w:r w:rsidR="00B178B4" w:rsidRPr="00013B8D">
        <w:rPr>
          <w:rFonts w:ascii="Times New Roman" w:hAnsi="Times New Roman" w:cs="Times New Roman"/>
          <w:bCs/>
          <w:sz w:val="24"/>
          <w:szCs w:val="24"/>
        </w:rPr>
        <w:t>1</w:t>
      </w:r>
      <w:r w:rsidR="00B178B4" w:rsidRPr="009739C1">
        <w:rPr>
          <w:rFonts w:ascii="Times New Roman" w:hAnsi="Times New Roman" w:cs="Times New Roman"/>
          <w:b/>
          <w:bCs/>
          <w:sz w:val="24"/>
          <w:szCs w:val="24"/>
        </w:rPr>
        <w:t xml:space="preserve"> </w:t>
      </w:r>
      <w:r w:rsidR="00B178B4" w:rsidRPr="009739C1">
        <w:rPr>
          <w:rFonts w:ascii="Times New Roman" w:hAnsi="Times New Roman" w:cs="Times New Roman"/>
          <w:sz w:val="24"/>
          <w:szCs w:val="24"/>
        </w:rPr>
        <w:t>mark )</w:t>
      </w:r>
    </w:p>
    <w:p w:rsidR="00923BC7" w:rsidRDefault="00B178B4" w:rsidP="00923BC7">
      <w:pPr>
        <w:spacing w:after="0" w:line="240" w:lineRule="auto"/>
        <w:rPr>
          <w:rFonts w:ascii="Times New Roman" w:hAnsi="Times New Roman" w:cs="Times New Roman"/>
          <w:i/>
          <w:iCs/>
          <w:sz w:val="24"/>
          <w:szCs w:val="24"/>
        </w:rPr>
      </w:pPr>
      <w:r w:rsidRPr="009739C1">
        <w:rPr>
          <w:rFonts w:ascii="Times New Roman" w:hAnsi="Times New Roman" w:cs="Times New Roman"/>
          <w:sz w:val="24"/>
          <w:szCs w:val="24"/>
        </w:rPr>
        <w:br/>
      </w:r>
      <w:r w:rsidR="00923BC7">
        <w:rPr>
          <w:rFonts w:ascii="Times New Roman" w:hAnsi="Times New Roman" w:cs="Times New Roman"/>
          <w:sz w:val="24"/>
          <w:szCs w:val="24"/>
        </w:rPr>
        <w:t xml:space="preserve">            </w:t>
      </w:r>
      <w:r w:rsidRPr="009739C1">
        <w:rPr>
          <w:rFonts w:ascii="Times New Roman" w:hAnsi="Times New Roman" w:cs="Times New Roman"/>
          <w:sz w:val="24"/>
          <w:szCs w:val="24"/>
        </w:rPr>
        <w:t xml:space="preserve">You: I ran out, madam! </w:t>
      </w:r>
      <w:r w:rsidRPr="009739C1">
        <w:rPr>
          <w:rFonts w:ascii="Times New Roman" w:hAnsi="Times New Roman" w:cs="Times New Roman"/>
          <w:sz w:val="24"/>
          <w:szCs w:val="24"/>
        </w:rPr>
        <w:br/>
      </w:r>
      <w:r w:rsidR="00923BC7">
        <w:rPr>
          <w:rFonts w:ascii="Times New Roman" w:hAnsi="Times New Roman" w:cs="Times New Roman"/>
          <w:sz w:val="24"/>
          <w:szCs w:val="24"/>
        </w:rPr>
        <w:t xml:space="preserve">           </w:t>
      </w:r>
      <w:r w:rsidRPr="009739C1">
        <w:rPr>
          <w:rFonts w:ascii="Times New Roman" w:hAnsi="Times New Roman" w:cs="Times New Roman"/>
          <w:sz w:val="24"/>
          <w:szCs w:val="24"/>
        </w:rPr>
        <w:t>Teacher</w:t>
      </w:r>
      <w:r w:rsidRPr="009739C1">
        <w:rPr>
          <w:rFonts w:ascii="Times New Roman" w:hAnsi="Times New Roman" w:cs="Times New Roman"/>
          <w:i/>
          <w:iCs/>
          <w:sz w:val="24"/>
          <w:szCs w:val="24"/>
        </w:rPr>
        <w:t xml:space="preserve"> :………………………………............................................................</w:t>
      </w:r>
    </w:p>
    <w:p w:rsidR="00923BC7" w:rsidRDefault="00B178B4" w:rsidP="00923BC7">
      <w:pPr>
        <w:spacing w:after="0" w:line="240" w:lineRule="auto"/>
        <w:rPr>
          <w:rFonts w:ascii="Times New Roman" w:hAnsi="Times New Roman" w:cs="Times New Roman"/>
          <w:sz w:val="24"/>
          <w:szCs w:val="24"/>
        </w:rPr>
      </w:pPr>
      <w:r w:rsidRPr="009739C1">
        <w:rPr>
          <w:rFonts w:ascii="Times New Roman" w:hAnsi="Times New Roman" w:cs="Times New Roman"/>
          <w:i/>
          <w:iCs/>
          <w:sz w:val="24"/>
          <w:szCs w:val="24"/>
        </w:rPr>
        <w:br/>
      </w:r>
      <w:r w:rsidR="00923BC7">
        <w:rPr>
          <w:rFonts w:ascii="Times New Roman" w:hAnsi="Times New Roman" w:cs="Times New Roman"/>
          <w:sz w:val="24"/>
          <w:szCs w:val="24"/>
        </w:rPr>
        <w:t xml:space="preserve">           </w:t>
      </w:r>
      <w:r w:rsidRPr="009739C1">
        <w:rPr>
          <w:rFonts w:ascii="Times New Roman" w:hAnsi="Times New Roman" w:cs="Times New Roman"/>
          <w:sz w:val="24"/>
          <w:szCs w:val="24"/>
        </w:rPr>
        <w:t>You I am sorry madam, but seemed like there was great danger in the middle of</w:t>
      </w:r>
    </w:p>
    <w:p w:rsidR="00923BC7" w:rsidRDefault="00923BC7" w:rsidP="00923B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178B4" w:rsidRPr="009739C1">
        <w:rPr>
          <w:rFonts w:ascii="Times New Roman" w:hAnsi="Times New Roman" w:cs="Times New Roman"/>
          <w:sz w:val="24"/>
          <w:szCs w:val="24"/>
        </w:rPr>
        <w:t xml:space="preserve"> the </w:t>
      </w:r>
      <w:r>
        <w:rPr>
          <w:rFonts w:ascii="Times New Roman" w:hAnsi="Times New Roman" w:cs="Times New Roman"/>
          <w:sz w:val="24"/>
          <w:szCs w:val="24"/>
        </w:rPr>
        <w:t xml:space="preserve"> </w:t>
      </w:r>
      <w:r w:rsidR="00B178B4" w:rsidRPr="009739C1">
        <w:rPr>
          <w:rFonts w:ascii="Times New Roman" w:hAnsi="Times New Roman" w:cs="Times New Roman"/>
          <w:sz w:val="24"/>
          <w:szCs w:val="24"/>
        </w:rPr>
        <w:t>class. I had to run for my life.</w:t>
      </w:r>
      <w:r w:rsidR="00B178B4" w:rsidRPr="009739C1">
        <w:rPr>
          <w:rFonts w:ascii="Times New Roman" w:hAnsi="Times New Roman" w:cs="Times New Roman"/>
          <w:sz w:val="24"/>
          <w:szCs w:val="24"/>
        </w:rPr>
        <w:br/>
      </w:r>
      <w:r>
        <w:rPr>
          <w:rFonts w:ascii="Times New Roman" w:hAnsi="Times New Roman" w:cs="Times New Roman"/>
          <w:sz w:val="24"/>
          <w:szCs w:val="24"/>
        </w:rPr>
        <w:t xml:space="preserve">           </w:t>
      </w:r>
      <w:r w:rsidR="00B178B4" w:rsidRPr="009739C1">
        <w:rPr>
          <w:rFonts w:ascii="Times New Roman" w:hAnsi="Times New Roman" w:cs="Times New Roman"/>
          <w:sz w:val="24"/>
          <w:szCs w:val="24"/>
        </w:rPr>
        <w:t xml:space="preserve">Teacher: When the noise subsided, what did you find out? </w:t>
      </w:r>
    </w:p>
    <w:p w:rsidR="00923BC7" w:rsidRDefault="00B178B4" w:rsidP="00923BC7">
      <w:pPr>
        <w:spacing w:after="0" w:line="240" w:lineRule="auto"/>
        <w:rPr>
          <w:rFonts w:ascii="Times New Roman" w:hAnsi="Times New Roman" w:cs="Times New Roman"/>
          <w:sz w:val="24"/>
          <w:szCs w:val="24"/>
        </w:rPr>
      </w:pPr>
      <w:r w:rsidRPr="009739C1">
        <w:rPr>
          <w:rFonts w:ascii="Times New Roman" w:hAnsi="Times New Roman" w:cs="Times New Roman"/>
          <w:sz w:val="24"/>
          <w:szCs w:val="24"/>
        </w:rPr>
        <w:br/>
      </w:r>
      <w:r w:rsidR="00923BC7">
        <w:rPr>
          <w:rFonts w:ascii="Times New Roman" w:hAnsi="Times New Roman" w:cs="Times New Roman"/>
          <w:sz w:val="24"/>
          <w:szCs w:val="24"/>
        </w:rPr>
        <w:t xml:space="preserve">           </w:t>
      </w:r>
      <w:r w:rsidRPr="009739C1">
        <w:rPr>
          <w:rFonts w:ascii="Times New Roman" w:hAnsi="Times New Roman" w:cs="Times New Roman"/>
          <w:sz w:val="24"/>
          <w:szCs w:val="24"/>
        </w:rPr>
        <w:t xml:space="preserve">You: ………………………………....................................... </w:t>
      </w:r>
      <w:r>
        <w:rPr>
          <w:rFonts w:ascii="Times New Roman" w:hAnsi="Times New Roman" w:cs="Times New Roman"/>
          <w:sz w:val="24"/>
          <w:szCs w:val="24"/>
        </w:rPr>
        <w:t xml:space="preserve">                        </w:t>
      </w:r>
      <w:r w:rsidR="00013B8D">
        <w:rPr>
          <w:rFonts w:ascii="Times New Roman" w:hAnsi="Times New Roman" w:cs="Times New Roman"/>
          <w:sz w:val="24"/>
          <w:szCs w:val="24"/>
        </w:rPr>
        <w:t xml:space="preserve">    </w:t>
      </w:r>
      <w:r w:rsidRPr="009739C1">
        <w:rPr>
          <w:rFonts w:ascii="Times New Roman" w:hAnsi="Times New Roman" w:cs="Times New Roman"/>
          <w:sz w:val="24"/>
          <w:szCs w:val="24"/>
        </w:rPr>
        <w:t>(1 mark)</w:t>
      </w:r>
      <w:r w:rsidRPr="009739C1">
        <w:rPr>
          <w:rFonts w:ascii="Times New Roman" w:hAnsi="Times New Roman" w:cs="Times New Roman"/>
          <w:sz w:val="24"/>
          <w:szCs w:val="24"/>
        </w:rPr>
        <w:br/>
      </w:r>
      <w:r w:rsidR="00923BC7">
        <w:rPr>
          <w:rFonts w:ascii="Times New Roman" w:hAnsi="Times New Roman" w:cs="Times New Roman"/>
          <w:sz w:val="24"/>
          <w:szCs w:val="24"/>
        </w:rPr>
        <w:t xml:space="preserve">           </w:t>
      </w:r>
      <w:r w:rsidRPr="009739C1">
        <w:rPr>
          <w:rFonts w:ascii="Times New Roman" w:hAnsi="Times New Roman" w:cs="Times New Roman"/>
          <w:sz w:val="24"/>
          <w:szCs w:val="24"/>
        </w:rPr>
        <w:t xml:space="preserve">Teacher :  A Snake? </w:t>
      </w:r>
    </w:p>
    <w:p w:rsidR="00923BC7" w:rsidRDefault="00B178B4" w:rsidP="00923BC7">
      <w:pPr>
        <w:spacing w:after="0" w:line="240" w:lineRule="auto"/>
        <w:rPr>
          <w:rFonts w:ascii="Times New Roman" w:hAnsi="Times New Roman" w:cs="Times New Roman"/>
          <w:sz w:val="24"/>
          <w:szCs w:val="24"/>
        </w:rPr>
      </w:pPr>
      <w:r w:rsidRPr="009739C1">
        <w:rPr>
          <w:rFonts w:ascii="Times New Roman" w:hAnsi="Times New Roman" w:cs="Times New Roman"/>
          <w:sz w:val="24"/>
          <w:szCs w:val="24"/>
        </w:rPr>
        <w:br/>
      </w:r>
      <w:r w:rsidR="00923BC7">
        <w:rPr>
          <w:rFonts w:ascii="Times New Roman" w:hAnsi="Times New Roman" w:cs="Times New Roman"/>
          <w:sz w:val="24"/>
          <w:szCs w:val="24"/>
        </w:rPr>
        <w:t xml:space="preserve">            </w:t>
      </w:r>
      <w:r w:rsidRPr="009739C1">
        <w:rPr>
          <w:rFonts w:ascii="Times New Roman" w:hAnsi="Times New Roman" w:cs="Times New Roman"/>
          <w:sz w:val="24"/>
          <w:szCs w:val="24"/>
        </w:rPr>
        <w:t xml:space="preserve">You : ……………………………….......................................... </w:t>
      </w:r>
      <w:r>
        <w:rPr>
          <w:rFonts w:ascii="Times New Roman" w:hAnsi="Times New Roman" w:cs="Times New Roman"/>
          <w:sz w:val="24"/>
          <w:szCs w:val="24"/>
        </w:rPr>
        <w:t xml:space="preserve">                    </w:t>
      </w:r>
      <w:r w:rsidR="00013B8D">
        <w:rPr>
          <w:rFonts w:ascii="Times New Roman" w:hAnsi="Times New Roman" w:cs="Times New Roman"/>
          <w:sz w:val="24"/>
          <w:szCs w:val="24"/>
        </w:rPr>
        <w:t xml:space="preserve">   </w:t>
      </w:r>
      <w:r w:rsidRPr="009739C1">
        <w:rPr>
          <w:rFonts w:ascii="Times New Roman" w:hAnsi="Times New Roman" w:cs="Times New Roman"/>
          <w:sz w:val="24"/>
          <w:szCs w:val="24"/>
        </w:rPr>
        <w:t>(1</w:t>
      </w:r>
      <w:r w:rsidR="00013B8D">
        <w:rPr>
          <w:rFonts w:ascii="Times New Roman" w:hAnsi="Times New Roman" w:cs="Times New Roman"/>
          <w:sz w:val="24"/>
          <w:szCs w:val="24"/>
        </w:rPr>
        <w:t xml:space="preserve"> </w:t>
      </w:r>
      <w:r w:rsidRPr="009739C1">
        <w:rPr>
          <w:rFonts w:ascii="Times New Roman" w:hAnsi="Times New Roman" w:cs="Times New Roman"/>
          <w:sz w:val="24"/>
          <w:szCs w:val="24"/>
        </w:rPr>
        <w:t xml:space="preserve">mark) </w:t>
      </w:r>
      <w:r w:rsidRPr="009739C1">
        <w:rPr>
          <w:rFonts w:ascii="Times New Roman" w:hAnsi="Times New Roman" w:cs="Times New Roman"/>
          <w:sz w:val="24"/>
          <w:szCs w:val="24"/>
        </w:rPr>
        <w:br/>
      </w:r>
      <w:r w:rsidR="00923BC7">
        <w:rPr>
          <w:rFonts w:ascii="Times New Roman" w:hAnsi="Times New Roman" w:cs="Times New Roman"/>
          <w:sz w:val="24"/>
          <w:szCs w:val="24"/>
        </w:rPr>
        <w:t xml:space="preserve">            </w:t>
      </w:r>
      <w:r w:rsidRPr="009739C1">
        <w:rPr>
          <w:rFonts w:ascii="Times New Roman" w:hAnsi="Times New Roman" w:cs="Times New Roman"/>
          <w:sz w:val="24"/>
          <w:szCs w:val="24"/>
        </w:rPr>
        <w:t>Teacher:  Whose</w:t>
      </w:r>
      <w:r w:rsidRPr="009739C1">
        <w:rPr>
          <w:rFonts w:ascii="Times New Roman" w:hAnsi="Times New Roman" w:cs="Times New Roman"/>
          <w:i/>
          <w:iCs/>
          <w:sz w:val="24"/>
          <w:szCs w:val="24"/>
        </w:rPr>
        <w:t xml:space="preserve"> </w:t>
      </w:r>
      <w:r w:rsidRPr="009739C1">
        <w:rPr>
          <w:rFonts w:ascii="Times New Roman" w:hAnsi="Times New Roman" w:cs="Times New Roman"/>
          <w:sz w:val="24"/>
          <w:szCs w:val="24"/>
        </w:rPr>
        <w:t xml:space="preserve">toy snake was it? </w:t>
      </w:r>
    </w:p>
    <w:p w:rsidR="00923BC7" w:rsidRDefault="00B178B4" w:rsidP="00923BC7">
      <w:pPr>
        <w:spacing w:after="0" w:line="240" w:lineRule="auto"/>
        <w:rPr>
          <w:rFonts w:ascii="Times New Roman" w:hAnsi="Times New Roman" w:cs="Times New Roman"/>
          <w:sz w:val="24"/>
          <w:szCs w:val="24"/>
        </w:rPr>
      </w:pPr>
      <w:r w:rsidRPr="009739C1">
        <w:rPr>
          <w:rFonts w:ascii="Times New Roman" w:hAnsi="Times New Roman" w:cs="Times New Roman"/>
          <w:sz w:val="24"/>
          <w:szCs w:val="24"/>
        </w:rPr>
        <w:br/>
      </w:r>
      <w:r w:rsidR="00923BC7">
        <w:rPr>
          <w:rFonts w:ascii="Times New Roman" w:hAnsi="Times New Roman" w:cs="Times New Roman"/>
          <w:sz w:val="24"/>
          <w:szCs w:val="24"/>
        </w:rPr>
        <w:t xml:space="preserve">            </w:t>
      </w:r>
      <w:r w:rsidRPr="009739C1">
        <w:rPr>
          <w:rFonts w:ascii="Times New Roman" w:hAnsi="Times New Roman" w:cs="Times New Roman"/>
          <w:sz w:val="24"/>
          <w:szCs w:val="24"/>
        </w:rPr>
        <w:t>You: ……………………………...................................................</w:t>
      </w:r>
      <w:r>
        <w:rPr>
          <w:rFonts w:ascii="Times New Roman" w:hAnsi="Times New Roman" w:cs="Times New Roman"/>
          <w:sz w:val="24"/>
          <w:szCs w:val="24"/>
        </w:rPr>
        <w:t xml:space="preserve">                </w:t>
      </w:r>
      <w:r w:rsidR="00013B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39C1">
        <w:rPr>
          <w:rFonts w:ascii="Times New Roman" w:hAnsi="Times New Roman" w:cs="Times New Roman"/>
          <w:sz w:val="24"/>
          <w:szCs w:val="24"/>
        </w:rPr>
        <w:t>(</w:t>
      </w:r>
      <w:r w:rsidRPr="009739C1">
        <w:rPr>
          <w:rFonts w:ascii="Times New Roman" w:hAnsi="Times New Roman" w:cs="Times New Roman"/>
          <w:bCs/>
          <w:sz w:val="24"/>
          <w:szCs w:val="24"/>
        </w:rPr>
        <w:t>1</w:t>
      </w:r>
      <w:r w:rsidRPr="009739C1">
        <w:rPr>
          <w:rFonts w:ascii="Times New Roman" w:hAnsi="Times New Roman" w:cs="Times New Roman"/>
          <w:b/>
          <w:bCs/>
          <w:sz w:val="24"/>
          <w:szCs w:val="24"/>
        </w:rPr>
        <w:t xml:space="preserve"> </w:t>
      </w:r>
      <w:r w:rsidRPr="009739C1">
        <w:rPr>
          <w:rFonts w:ascii="Times New Roman" w:hAnsi="Times New Roman" w:cs="Times New Roman"/>
          <w:sz w:val="24"/>
          <w:szCs w:val="24"/>
        </w:rPr>
        <w:t xml:space="preserve">mark) </w:t>
      </w:r>
      <w:r w:rsidRPr="009739C1">
        <w:rPr>
          <w:rFonts w:ascii="Times New Roman" w:hAnsi="Times New Roman" w:cs="Times New Roman"/>
          <w:sz w:val="24"/>
          <w:szCs w:val="24"/>
        </w:rPr>
        <w:br/>
      </w:r>
      <w:r w:rsidR="00923BC7">
        <w:rPr>
          <w:rFonts w:ascii="Times New Roman" w:hAnsi="Times New Roman" w:cs="Times New Roman"/>
          <w:sz w:val="24"/>
          <w:szCs w:val="24"/>
        </w:rPr>
        <w:t xml:space="preserve">            </w:t>
      </w:r>
      <w:r w:rsidRPr="009739C1">
        <w:rPr>
          <w:rFonts w:ascii="Times New Roman" w:hAnsi="Times New Roman" w:cs="Times New Roman"/>
          <w:sz w:val="24"/>
          <w:szCs w:val="24"/>
        </w:rPr>
        <w:t>Teach: You can go now, but i</w:t>
      </w:r>
      <w:r w:rsidRPr="009739C1">
        <w:rPr>
          <w:rFonts w:ascii="Times New Roman" w:hAnsi="Times New Roman" w:cs="Times New Roman"/>
          <w:b/>
          <w:bCs/>
          <w:i/>
          <w:iCs/>
          <w:sz w:val="24"/>
          <w:szCs w:val="24"/>
        </w:rPr>
        <w:t xml:space="preserve"> </w:t>
      </w:r>
      <w:r w:rsidRPr="009739C1">
        <w:rPr>
          <w:rFonts w:ascii="Times New Roman" w:hAnsi="Times New Roman" w:cs="Times New Roman"/>
          <w:sz w:val="24"/>
          <w:szCs w:val="24"/>
        </w:rPr>
        <w:t xml:space="preserve">will need to know whose toy snake it was </w:t>
      </w:r>
    </w:p>
    <w:p w:rsidR="00B178B4" w:rsidRDefault="00B178B4" w:rsidP="00923BC7">
      <w:pPr>
        <w:spacing w:after="0" w:line="240" w:lineRule="auto"/>
        <w:rPr>
          <w:rFonts w:ascii="Times New Roman" w:hAnsi="Times New Roman" w:cs="Times New Roman"/>
          <w:sz w:val="24"/>
          <w:szCs w:val="24"/>
        </w:rPr>
      </w:pPr>
      <w:r w:rsidRPr="009739C1">
        <w:rPr>
          <w:rFonts w:ascii="Times New Roman" w:hAnsi="Times New Roman" w:cs="Times New Roman"/>
          <w:sz w:val="24"/>
          <w:szCs w:val="24"/>
        </w:rPr>
        <w:br/>
      </w:r>
      <w:r w:rsidR="00923BC7">
        <w:rPr>
          <w:rFonts w:ascii="Times New Roman" w:hAnsi="Times New Roman" w:cs="Times New Roman"/>
          <w:sz w:val="24"/>
          <w:szCs w:val="24"/>
        </w:rPr>
        <w:t xml:space="preserve">            </w:t>
      </w:r>
      <w:r w:rsidRPr="009739C1">
        <w:rPr>
          <w:rFonts w:ascii="Times New Roman" w:hAnsi="Times New Roman" w:cs="Times New Roman"/>
          <w:sz w:val="24"/>
          <w:szCs w:val="24"/>
        </w:rPr>
        <w:t xml:space="preserve">You: ………………………………................................................. </w:t>
      </w:r>
      <w:r>
        <w:rPr>
          <w:rFonts w:ascii="Times New Roman" w:hAnsi="Times New Roman" w:cs="Times New Roman"/>
          <w:sz w:val="24"/>
          <w:szCs w:val="24"/>
        </w:rPr>
        <w:t xml:space="preserve">               </w:t>
      </w:r>
      <w:r w:rsidR="00013B8D">
        <w:rPr>
          <w:rFonts w:ascii="Times New Roman" w:hAnsi="Times New Roman" w:cs="Times New Roman"/>
          <w:sz w:val="24"/>
          <w:szCs w:val="24"/>
        </w:rPr>
        <w:t xml:space="preserve">  </w:t>
      </w:r>
      <w:r w:rsidRPr="009739C1">
        <w:rPr>
          <w:rFonts w:ascii="Times New Roman" w:hAnsi="Times New Roman" w:cs="Times New Roman"/>
          <w:bCs/>
          <w:iCs/>
          <w:sz w:val="24"/>
          <w:szCs w:val="24"/>
        </w:rPr>
        <w:t>(1</w:t>
      </w:r>
      <w:r w:rsidRPr="009739C1">
        <w:rPr>
          <w:rFonts w:ascii="Times New Roman" w:hAnsi="Times New Roman" w:cs="Times New Roman"/>
          <w:b/>
          <w:bCs/>
          <w:i/>
          <w:iCs/>
          <w:sz w:val="24"/>
          <w:szCs w:val="24"/>
        </w:rPr>
        <w:t xml:space="preserve"> </w:t>
      </w:r>
      <w:r w:rsidRPr="009739C1">
        <w:rPr>
          <w:rFonts w:ascii="Times New Roman" w:hAnsi="Times New Roman" w:cs="Times New Roman"/>
          <w:sz w:val="24"/>
          <w:szCs w:val="24"/>
        </w:rPr>
        <w:t>mark</w:t>
      </w:r>
      <w:r w:rsidR="00923BC7">
        <w:rPr>
          <w:rFonts w:ascii="Times New Roman" w:hAnsi="Times New Roman" w:cs="Times New Roman"/>
          <w:sz w:val="24"/>
          <w:szCs w:val="24"/>
        </w:rPr>
        <w:t>)</w:t>
      </w:r>
      <w:r w:rsidRPr="009739C1">
        <w:rPr>
          <w:rFonts w:ascii="Times New Roman" w:hAnsi="Times New Roman" w:cs="Times New Roman"/>
          <w:sz w:val="24"/>
          <w:szCs w:val="24"/>
        </w:rPr>
        <w:t xml:space="preserve"> </w:t>
      </w:r>
    </w:p>
    <w:p w:rsidR="00923BC7" w:rsidRDefault="00923BC7" w:rsidP="00923BC7">
      <w:pPr>
        <w:spacing w:after="0" w:line="240" w:lineRule="auto"/>
        <w:rPr>
          <w:rFonts w:ascii="Times New Roman" w:hAnsi="Times New Roman" w:cs="Times New Roman"/>
          <w:sz w:val="24"/>
          <w:szCs w:val="24"/>
        </w:rPr>
      </w:pPr>
    </w:p>
    <w:p w:rsidR="00923BC7" w:rsidRDefault="00923BC7" w:rsidP="00923BC7">
      <w:pPr>
        <w:spacing w:after="0" w:line="240" w:lineRule="auto"/>
        <w:rPr>
          <w:rFonts w:ascii="Times New Roman" w:hAnsi="Times New Roman" w:cs="Times New Roman"/>
          <w:sz w:val="24"/>
          <w:szCs w:val="24"/>
        </w:rPr>
      </w:pPr>
    </w:p>
    <w:p w:rsidR="00923BC7" w:rsidRDefault="00923BC7" w:rsidP="00923BC7">
      <w:pPr>
        <w:spacing w:after="0" w:line="240" w:lineRule="auto"/>
        <w:rPr>
          <w:rFonts w:ascii="Times New Roman" w:hAnsi="Times New Roman" w:cs="Times New Roman"/>
          <w:sz w:val="24"/>
          <w:szCs w:val="24"/>
        </w:rPr>
      </w:pPr>
    </w:p>
    <w:p w:rsidR="00923BC7" w:rsidRDefault="00923BC7" w:rsidP="00923BC7">
      <w:pPr>
        <w:spacing w:after="0" w:line="240" w:lineRule="auto"/>
        <w:rPr>
          <w:rFonts w:ascii="Times New Roman" w:hAnsi="Times New Roman" w:cs="Times New Roman"/>
          <w:sz w:val="24"/>
          <w:szCs w:val="24"/>
        </w:rPr>
      </w:pPr>
    </w:p>
    <w:p w:rsidR="00923BC7" w:rsidRDefault="00923BC7" w:rsidP="00923BC7">
      <w:pPr>
        <w:spacing w:after="0" w:line="240" w:lineRule="auto"/>
        <w:rPr>
          <w:rFonts w:ascii="Times New Roman" w:hAnsi="Times New Roman" w:cs="Times New Roman"/>
          <w:sz w:val="24"/>
          <w:szCs w:val="24"/>
        </w:rPr>
      </w:pPr>
    </w:p>
    <w:p w:rsidR="00923BC7" w:rsidRDefault="00923BC7" w:rsidP="00923BC7">
      <w:pPr>
        <w:spacing w:after="0" w:line="240" w:lineRule="auto"/>
        <w:rPr>
          <w:rFonts w:ascii="Times New Roman" w:hAnsi="Times New Roman" w:cs="Times New Roman"/>
          <w:sz w:val="24"/>
          <w:szCs w:val="24"/>
        </w:rPr>
      </w:pPr>
    </w:p>
    <w:p w:rsidR="00923BC7" w:rsidRDefault="00923BC7" w:rsidP="00923BC7">
      <w:pPr>
        <w:spacing w:after="0" w:line="240" w:lineRule="auto"/>
        <w:rPr>
          <w:rFonts w:ascii="Times New Roman" w:hAnsi="Times New Roman" w:cs="Times New Roman"/>
          <w:sz w:val="24"/>
          <w:szCs w:val="24"/>
        </w:rPr>
      </w:pPr>
    </w:p>
    <w:p w:rsidR="00923BC7" w:rsidRDefault="00923BC7" w:rsidP="00923BC7">
      <w:pPr>
        <w:spacing w:after="0" w:line="240" w:lineRule="auto"/>
        <w:rPr>
          <w:rFonts w:ascii="Times New Roman" w:hAnsi="Times New Roman" w:cs="Times New Roman"/>
          <w:sz w:val="24"/>
          <w:szCs w:val="24"/>
        </w:rPr>
      </w:pPr>
    </w:p>
    <w:p w:rsidR="00923BC7" w:rsidRDefault="00923BC7" w:rsidP="00923BC7">
      <w:pPr>
        <w:pStyle w:val="ListParagraph"/>
        <w:spacing w:line="240" w:lineRule="auto"/>
        <w:rPr>
          <w:rFonts w:ascii="Times New Roman" w:hAnsi="Times New Roman" w:cs="Times New Roman"/>
          <w:b/>
        </w:rPr>
      </w:pPr>
    </w:p>
    <w:p w:rsidR="00013B8D" w:rsidRDefault="00013B8D" w:rsidP="00923BC7">
      <w:pPr>
        <w:pStyle w:val="ListParagraph"/>
        <w:spacing w:line="240" w:lineRule="auto"/>
        <w:rPr>
          <w:rFonts w:ascii="Times New Roman" w:hAnsi="Times New Roman" w:cs="Times New Roman"/>
          <w:b/>
        </w:rPr>
      </w:pPr>
    </w:p>
    <w:p w:rsidR="00013B8D" w:rsidRDefault="00013B8D" w:rsidP="00923BC7">
      <w:pPr>
        <w:pStyle w:val="ListParagraph"/>
        <w:spacing w:line="240" w:lineRule="auto"/>
        <w:rPr>
          <w:rFonts w:ascii="Times New Roman" w:hAnsi="Times New Roman" w:cs="Times New Roman"/>
          <w:b/>
        </w:rPr>
      </w:pPr>
    </w:p>
    <w:p w:rsidR="00B178B4" w:rsidRPr="00116D34" w:rsidRDefault="00B178B4" w:rsidP="00170E02">
      <w:pPr>
        <w:pStyle w:val="ListParagraph"/>
        <w:numPr>
          <w:ilvl w:val="0"/>
          <w:numId w:val="98"/>
        </w:numPr>
        <w:spacing w:after="0" w:line="240" w:lineRule="auto"/>
        <w:rPr>
          <w:rFonts w:ascii="Times New Roman" w:hAnsi="Times New Roman" w:cs="Times New Roman"/>
          <w:b/>
        </w:rPr>
      </w:pPr>
      <w:r w:rsidRPr="00116D34">
        <w:rPr>
          <w:rFonts w:ascii="Times New Roman" w:hAnsi="Times New Roman" w:cs="Times New Roman"/>
          <w:b/>
        </w:rPr>
        <w:lastRenderedPageBreak/>
        <w:t xml:space="preserve">2010    </w:t>
      </w:r>
    </w:p>
    <w:p w:rsidR="00B178B4" w:rsidRDefault="00B178B4" w:rsidP="00923BC7">
      <w:pPr>
        <w:widowControl w:val="0"/>
        <w:shd w:val="clear" w:color="auto" w:fill="FFFFFF"/>
        <w:autoSpaceDE w:val="0"/>
        <w:autoSpaceDN w:val="0"/>
        <w:adjustRightInd w:val="0"/>
        <w:spacing w:after="0" w:line="240" w:lineRule="auto"/>
        <w:ind w:left="360"/>
        <w:rPr>
          <w:rFonts w:ascii="Times New Roman" w:hAnsi="Times New Roman" w:cs="Times New Roman"/>
          <w:b/>
          <w:i/>
          <w:iCs/>
          <w:color w:val="000000"/>
          <w:spacing w:val="-4"/>
          <w:sz w:val="24"/>
          <w:szCs w:val="24"/>
        </w:rPr>
      </w:pPr>
      <w:r w:rsidRPr="00116D34">
        <w:rPr>
          <w:rFonts w:ascii="Times New Roman" w:hAnsi="Times New Roman" w:cs="Times New Roman"/>
          <w:sz w:val="24"/>
          <w:szCs w:val="24"/>
        </w:rPr>
        <w:t xml:space="preserve">             </w:t>
      </w:r>
      <w:r w:rsidRPr="00116D34">
        <w:rPr>
          <w:rFonts w:ascii="Times New Roman" w:hAnsi="Times New Roman" w:cs="Times New Roman"/>
          <w:b/>
          <w:i/>
          <w:iCs/>
          <w:color w:val="000000"/>
          <w:spacing w:val="-4"/>
          <w:sz w:val="24"/>
          <w:szCs w:val="24"/>
        </w:rPr>
        <w:t>(</w:t>
      </w:r>
      <w:r>
        <w:rPr>
          <w:rFonts w:ascii="Times New Roman" w:hAnsi="Times New Roman" w:cs="Times New Roman"/>
          <w:b/>
          <w:i/>
          <w:iCs/>
          <w:color w:val="000000"/>
          <w:spacing w:val="-4"/>
          <w:sz w:val="24"/>
          <w:szCs w:val="24"/>
        </w:rPr>
        <w:t>a</w:t>
      </w:r>
      <w:r w:rsidRPr="00116D34">
        <w:rPr>
          <w:rFonts w:ascii="Times New Roman" w:hAnsi="Times New Roman" w:cs="Times New Roman"/>
          <w:b/>
          <w:i/>
          <w:iCs/>
          <w:color w:val="000000"/>
          <w:spacing w:val="-4"/>
          <w:sz w:val="24"/>
          <w:szCs w:val="24"/>
        </w:rPr>
        <w:t>) Read the passage below and then answer the question that follows.</w:t>
      </w:r>
    </w:p>
    <w:p w:rsidR="00923BC7" w:rsidRPr="00116D34" w:rsidRDefault="00923BC7" w:rsidP="00711111">
      <w:pPr>
        <w:widowControl w:val="0"/>
        <w:shd w:val="clear" w:color="auto" w:fill="FFFFFF"/>
        <w:autoSpaceDE w:val="0"/>
        <w:autoSpaceDN w:val="0"/>
        <w:adjustRightInd w:val="0"/>
        <w:spacing w:after="0" w:line="240" w:lineRule="auto"/>
        <w:ind w:left="360"/>
        <w:rPr>
          <w:rFonts w:ascii="Times New Roman" w:hAnsi="Times New Roman" w:cs="Times New Roman"/>
          <w:b/>
          <w:sz w:val="24"/>
          <w:szCs w:val="24"/>
        </w:rPr>
      </w:pPr>
    </w:p>
    <w:p w:rsidR="00B178B4" w:rsidRPr="00E06A65" w:rsidRDefault="00B178B4" w:rsidP="00711111">
      <w:pPr>
        <w:shd w:val="clear" w:color="auto" w:fill="FFFFFF"/>
        <w:spacing w:line="240" w:lineRule="auto"/>
        <w:ind w:left="302" w:right="7"/>
        <w:jc w:val="both"/>
        <w:rPr>
          <w:rFonts w:ascii="Times New Roman" w:hAnsi="Times New Roman" w:cs="Times New Roman"/>
          <w:color w:val="000000"/>
          <w:spacing w:val="-4"/>
          <w:sz w:val="24"/>
          <w:szCs w:val="24"/>
        </w:rPr>
      </w:pPr>
      <w:r w:rsidRPr="00116D34">
        <w:rPr>
          <w:rFonts w:ascii="Times New Roman" w:hAnsi="Times New Roman" w:cs="Times New Roman"/>
          <w:color w:val="000000"/>
          <w:spacing w:val="-2"/>
          <w:sz w:val="24"/>
          <w:szCs w:val="24"/>
        </w:rPr>
        <w:t xml:space="preserve">It's a cold, misty December morning. You hear the sharp screeching of brakes followed by a loud </w:t>
      </w:r>
      <w:r w:rsidRPr="00116D34">
        <w:rPr>
          <w:rFonts w:ascii="Times New Roman" w:hAnsi="Times New Roman" w:cs="Times New Roman"/>
          <w:color w:val="000000"/>
          <w:sz w:val="24"/>
          <w:szCs w:val="24"/>
        </w:rPr>
        <w:t xml:space="preserve">bang, then screams. You rush to the scene of the crash, where you find a car overturned with a </w:t>
      </w:r>
      <w:r w:rsidRPr="00116D34">
        <w:rPr>
          <w:rFonts w:ascii="Times New Roman" w:hAnsi="Times New Roman" w:cs="Times New Roman"/>
          <w:color w:val="000000"/>
          <w:spacing w:val="-5"/>
          <w:sz w:val="24"/>
          <w:szCs w:val="24"/>
        </w:rPr>
        <w:t xml:space="preserve">young woman and two small boys inside. The woman and one of the boys climb from the wreckage </w:t>
      </w:r>
      <w:r w:rsidRPr="00116D34">
        <w:rPr>
          <w:rFonts w:ascii="Times New Roman" w:hAnsi="Times New Roman" w:cs="Times New Roman"/>
          <w:color w:val="000000"/>
          <w:spacing w:val="-4"/>
          <w:sz w:val="24"/>
          <w:szCs w:val="24"/>
        </w:rPr>
        <w:t>unhurt; but the other boy is pinned between the dashboard and the roof of the car, groaning in pain. Kru, kru, km, you scratch your scalp as you try to remember your lessons in first aid.</w:t>
      </w:r>
    </w:p>
    <w:p w:rsidR="00B178B4" w:rsidRPr="00116D34" w:rsidRDefault="00B178B4" w:rsidP="00711111">
      <w:pPr>
        <w:shd w:val="clear" w:color="auto" w:fill="FFFFFF"/>
        <w:tabs>
          <w:tab w:val="left" w:pos="8158"/>
        </w:tabs>
        <w:spacing w:line="240" w:lineRule="auto"/>
        <w:ind w:left="310"/>
        <w:rPr>
          <w:rFonts w:ascii="Times New Roman" w:hAnsi="Times New Roman" w:cs="Times New Roman"/>
          <w:sz w:val="24"/>
          <w:szCs w:val="24"/>
        </w:rPr>
      </w:pPr>
      <w:r>
        <w:rPr>
          <w:rFonts w:ascii="Times New Roman" w:hAnsi="Times New Roman" w:cs="Times New Roman"/>
          <w:color w:val="000000"/>
          <w:spacing w:val="-4"/>
          <w:sz w:val="24"/>
          <w:szCs w:val="24"/>
        </w:rPr>
        <w:t xml:space="preserve">(a)  </w:t>
      </w:r>
      <w:r w:rsidRPr="00116D34">
        <w:rPr>
          <w:rFonts w:ascii="Times New Roman" w:hAnsi="Times New Roman" w:cs="Times New Roman"/>
          <w:color w:val="000000"/>
          <w:spacing w:val="-4"/>
          <w:sz w:val="24"/>
          <w:szCs w:val="24"/>
        </w:rPr>
        <w:t xml:space="preserve">Identify any </w:t>
      </w:r>
      <w:r w:rsidRPr="00116D34">
        <w:rPr>
          <w:rFonts w:ascii="Times New Roman" w:hAnsi="Times New Roman" w:cs="Times New Roman"/>
          <w:b/>
          <w:bCs/>
          <w:color w:val="000000"/>
          <w:spacing w:val="-4"/>
          <w:sz w:val="24"/>
          <w:szCs w:val="24"/>
        </w:rPr>
        <w:t xml:space="preserve">four </w:t>
      </w:r>
      <w:r w:rsidRPr="00116D34">
        <w:rPr>
          <w:rFonts w:ascii="Times New Roman" w:hAnsi="Times New Roman" w:cs="Times New Roman"/>
          <w:color w:val="000000"/>
          <w:spacing w:val="-4"/>
          <w:sz w:val="24"/>
          <w:szCs w:val="24"/>
        </w:rPr>
        <w:t>instances of</w:t>
      </w:r>
      <w:r w:rsidR="00AE3A7E">
        <w:rPr>
          <w:rFonts w:ascii="Times New Roman" w:hAnsi="Times New Roman" w:cs="Times New Roman"/>
          <w:color w:val="000000"/>
          <w:spacing w:val="-4"/>
          <w:sz w:val="24"/>
          <w:szCs w:val="24"/>
        </w:rPr>
        <w:t xml:space="preserve"> onomatopoeia in the passage.                         </w:t>
      </w:r>
      <w:r w:rsidR="00295994">
        <w:rPr>
          <w:rFonts w:ascii="Times New Roman" w:hAnsi="Times New Roman" w:cs="Times New Roman"/>
          <w:color w:val="000000"/>
          <w:spacing w:val="-4"/>
          <w:sz w:val="24"/>
          <w:szCs w:val="24"/>
        </w:rPr>
        <w:t xml:space="preserve">      </w:t>
      </w:r>
      <w:r w:rsidRPr="00116D34">
        <w:rPr>
          <w:rFonts w:ascii="Times New Roman" w:hAnsi="Times New Roman" w:cs="Times New Roman"/>
          <w:color w:val="000000"/>
          <w:spacing w:val="-4"/>
          <w:sz w:val="24"/>
          <w:szCs w:val="24"/>
        </w:rPr>
        <w:t>(4 marks)</w:t>
      </w:r>
    </w:p>
    <w:p w:rsidR="00B178B4" w:rsidRPr="00116D34" w:rsidRDefault="00B178B4" w:rsidP="00711111">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4"/>
          <w:sz w:val="24"/>
          <w:szCs w:val="24"/>
        </w:rPr>
        <w:t xml:space="preserve">      </w:t>
      </w:r>
      <w:r w:rsidRPr="00116D34">
        <w:rPr>
          <w:rFonts w:ascii="Times New Roman" w:hAnsi="Times New Roman" w:cs="Times New Roman"/>
          <w:color w:val="000000"/>
          <w:spacing w:val="-4"/>
          <w:sz w:val="24"/>
          <w:szCs w:val="24"/>
        </w:rPr>
        <w:t>(</w:t>
      </w:r>
      <w:r>
        <w:rPr>
          <w:rFonts w:ascii="Times New Roman" w:hAnsi="Times New Roman" w:cs="Times New Roman"/>
          <w:color w:val="000000"/>
          <w:spacing w:val="-4"/>
          <w:sz w:val="24"/>
          <w:szCs w:val="24"/>
        </w:rPr>
        <w:t>b</w:t>
      </w:r>
      <w:r w:rsidRPr="00116D34">
        <w:rPr>
          <w:rFonts w:ascii="Times New Roman" w:hAnsi="Times New Roman" w:cs="Times New Roman"/>
          <w:color w:val="000000"/>
          <w:spacing w:val="-4"/>
          <w:sz w:val="24"/>
          <w:szCs w:val="24"/>
        </w:rPr>
        <w:t>) For each of the following five words, write another word that is pronounced the same.</w:t>
      </w:r>
    </w:p>
    <w:p w:rsidR="00B178B4" w:rsidRPr="00923BC7" w:rsidRDefault="00B178B4" w:rsidP="00295994">
      <w:pPr>
        <w:spacing w:after="0" w:line="360" w:lineRule="auto"/>
        <w:ind w:left="439"/>
        <w:rPr>
          <w:rFonts w:ascii="Times New Roman" w:hAnsi="Times New Roman" w:cs="Times New Roman"/>
          <w:sz w:val="24"/>
          <w:szCs w:val="24"/>
        </w:rPr>
      </w:pPr>
      <w:r w:rsidRPr="00923BC7">
        <w:rPr>
          <w:rFonts w:ascii="Times New Roman" w:hAnsi="Times New Roman" w:cs="Times New Roman"/>
          <w:color w:val="000000"/>
          <w:sz w:val="24"/>
          <w:szCs w:val="24"/>
        </w:rPr>
        <w:t xml:space="preserve">       (i) past    ............................................................</w:t>
      </w:r>
    </w:p>
    <w:p w:rsidR="00B178B4" w:rsidRPr="00923BC7" w:rsidRDefault="00B178B4" w:rsidP="00295994">
      <w:pPr>
        <w:spacing w:after="0" w:line="360" w:lineRule="auto"/>
        <w:ind w:left="374"/>
        <w:rPr>
          <w:rFonts w:ascii="Times New Roman" w:hAnsi="Times New Roman" w:cs="Times New Roman"/>
          <w:sz w:val="24"/>
          <w:szCs w:val="24"/>
        </w:rPr>
      </w:pPr>
      <w:r w:rsidRPr="00923BC7">
        <w:rPr>
          <w:rFonts w:ascii="Times New Roman" w:hAnsi="Times New Roman" w:cs="Times New Roman"/>
          <w:color w:val="000000"/>
          <w:sz w:val="24"/>
          <w:szCs w:val="24"/>
        </w:rPr>
        <w:t xml:space="preserve">        (ii) aren't     .........................................................</w:t>
      </w:r>
    </w:p>
    <w:p w:rsidR="00B178B4" w:rsidRPr="00923BC7" w:rsidRDefault="00B178B4" w:rsidP="00295994">
      <w:pPr>
        <w:spacing w:after="0" w:line="360" w:lineRule="auto"/>
        <w:ind w:left="317"/>
        <w:rPr>
          <w:rFonts w:ascii="Times New Roman" w:hAnsi="Times New Roman" w:cs="Times New Roman"/>
          <w:sz w:val="24"/>
          <w:szCs w:val="24"/>
        </w:rPr>
      </w:pPr>
      <w:r w:rsidRPr="00923BC7">
        <w:rPr>
          <w:rFonts w:ascii="Times New Roman" w:hAnsi="Times New Roman" w:cs="Times New Roman"/>
          <w:color w:val="000000"/>
          <w:sz w:val="24"/>
          <w:szCs w:val="24"/>
        </w:rPr>
        <w:t xml:space="preserve">         (iii) hole    ............."...............................................</w:t>
      </w:r>
    </w:p>
    <w:p w:rsidR="00B178B4" w:rsidRPr="00923BC7" w:rsidRDefault="00B178B4" w:rsidP="00295994">
      <w:pPr>
        <w:tabs>
          <w:tab w:val="left" w:pos="1350"/>
        </w:tabs>
        <w:spacing w:after="0" w:line="360" w:lineRule="auto"/>
        <w:ind w:left="851" w:right="4356"/>
        <w:jc w:val="both"/>
        <w:rPr>
          <w:rFonts w:ascii="Times New Roman" w:hAnsi="Times New Roman" w:cs="Times New Roman"/>
          <w:sz w:val="24"/>
          <w:szCs w:val="24"/>
        </w:rPr>
      </w:pPr>
      <w:r w:rsidRPr="00923BC7">
        <w:rPr>
          <w:rFonts w:ascii="Times New Roman" w:hAnsi="Times New Roman" w:cs="Times New Roman"/>
          <w:color w:val="000000"/>
          <w:sz w:val="24"/>
          <w:szCs w:val="24"/>
        </w:rPr>
        <w:t>(iv)what......................</w:t>
      </w:r>
      <w:r w:rsidR="00AE3A7E" w:rsidRPr="00923BC7">
        <w:rPr>
          <w:rFonts w:ascii="Times New Roman" w:hAnsi="Times New Roman" w:cs="Times New Roman"/>
          <w:color w:val="000000"/>
          <w:sz w:val="24"/>
          <w:szCs w:val="24"/>
        </w:rPr>
        <w:t>............................</w:t>
      </w:r>
    </w:p>
    <w:p w:rsidR="00B178B4" w:rsidRPr="00923BC7" w:rsidRDefault="00B178B4" w:rsidP="00295994">
      <w:pPr>
        <w:tabs>
          <w:tab w:val="left" w:pos="8179"/>
        </w:tabs>
        <w:spacing w:after="0" w:line="360" w:lineRule="auto"/>
        <w:ind w:left="396"/>
        <w:rPr>
          <w:rFonts w:ascii="Times New Roman" w:hAnsi="Times New Roman" w:cs="Times New Roman"/>
          <w:color w:val="000000"/>
          <w:sz w:val="24"/>
          <w:szCs w:val="24"/>
        </w:rPr>
      </w:pPr>
      <w:r w:rsidRPr="00923BC7">
        <w:rPr>
          <w:rFonts w:ascii="Times New Roman" w:hAnsi="Times New Roman" w:cs="Times New Roman"/>
          <w:color w:val="000000"/>
          <w:sz w:val="24"/>
          <w:szCs w:val="24"/>
        </w:rPr>
        <w:t xml:space="preserve">       (v) male    ............................</w:t>
      </w:r>
      <w:r w:rsidR="00AE3A7E" w:rsidRPr="00923BC7">
        <w:rPr>
          <w:rFonts w:ascii="Times New Roman" w:hAnsi="Times New Roman" w:cs="Times New Roman"/>
          <w:color w:val="000000"/>
          <w:sz w:val="24"/>
          <w:szCs w:val="24"/>
        </w:rPr>
        <w:t xml:space="preserve">...............................                                    </w:t>
      </w:r>
      <w:r w:rsidR="00923BC7" w:rsidRPr="00923BC7">
        <w:rPr>
          <w:rFonts w:ascii="Times New Roman" w:hAnsi="Times New Roman" w:cs="Times New Roman"/>
          <w:color w:val="000000"/>
          <w:sz w:val="24"/>
          <w:szCs w:val="24"/>
        </w:rPr>
        <w:t xml:space="preserve">        </w:t>
      </w:r>
      <w:r w:rsidRPr="00923BC7">
        <w:rPr>
          <w:rFonts w:ascii="Times New Roman" w:hAnsi="Times New Roman" w:cs="Times New Roman"/>
          <w:color w:val="000000"/>
          <w:sz w:val="24"/>
          <w:szCs w:val="24"/>
        </w:rPr>
        <w:t>(5 marks)</w:t>
      </w:r>
    </w:p>
    <w:p w:rsidR="00923BC7" w:rsidRPr="00923BC7" w:rsidRDefault="00923BC7" w:rsidP="00295994">
      <w:pPr>
        <w:tabs>
          <w:tab w:val="left" w:pos="8179"/>
        </w:tabs>
        <w:spacing w:after="0" w:line="360" w:lineRule="auto"/>
        <w:ind w:left="396"/>
        <w:rPr>
          <w:rFonts w:ascii="Times New Roman" w:hAnsi="Times New Roman" w:cs="Times New Roman"/>
          <w:color w:val="000000"/>
          <w:sz w:val="24"/>
          <w:szCs w:val="24"/>
        </w:rPr>
      </w:pPr>
    </w:p>
    <w:p w:rsidR="00B178B4" w:rsidRPr="00923BC7" w:rsidRDefault="00B178B4" w:rsidP="00295994">
      <w:pPr>
        <w:spacing w:after="0" w:line="360" w:lineRule="auto"/>
        <w:ind w:left="360" w:hanging="335"/>
        <w:rPr>
          <w:rFonts w:ascii="Times New Roman" w:hAnsi="Times New Roman" w:cs="Times New Roman"/>
          <w:sz w:val="24"/>
          <w:szCs w:val="24"/>
        </w:rPr>
      </w:pPr>
      <w:r w:rsidRPr="00923BC7">
        <w:rPr>
          <w:rFonts w:ascii="Times New Roman" w:hAnsi="Times New Roman" w:cs="Times New Roman"/>
          <w:i/>
          <w:iCs/>
          <w:color w:val="000000"/>
          <w:sz w:val="24"/>
          <w:szCs w:val="24"/>
        </w:rPr>
        <w:t xml:space="preserve"> </w:t>
      </w:r>
      <w:r w:rsidRPr="00923BC7">
        <w:rPr>
          <w:rFonts w:ascii="Times New Roman" w:hAnsi="Times New Roman" w:cs="Times New Roman"/>
          <w:iCs/>
          <w:color w:val="000000"/>
          <w:sz w:val="24"/>
          <w:szCs w:val="24"/>
        </w:rPr>
        <w:t>(c)</w:t>
      </w:r>
      <w:r w:rsidRPr="00923BC7">
        <w:rPr>
          <w:rFonts w:ascii="Times New Roman" w:hAnsi="Times New Roman" w:cs="Times New Roman"/>
          <w:i/>
          <w:iCs/>
          <w:color w:val="000000"/>
          <w:sz w:val="24"/>
          <w:szCs w:val="24"/>
        </w:rPr>
        <w:t xml:space="preserve"> </w:t>
      </w:r>
      <w:r w:rsidRPr="00923BC7">
        <w:rPr>
          <w:rFonts w:ascii="Times New Roman" w:hAnsi="Times New Roman" w:cs="Times New Roman"/>
          <w:color w:val="000000"/>
          <w:sz w:val="24"/>
          <w:szCs w:val="24"/>
        </w:rPr>
        <w:t>For each of the following letters, provide a word in which the letter is silent. (i)              (</w:t>
      </w:r>
      <w:r w:rsidR="00923BC7" w:rsidRPr="00923BC7">
        <w:rPr>
          <w:rFonts w:ascii="Times New Roman" w:hAnsi="Times New Roman" w:cs="Times New Roman"/>
          <w:color w:val="000000"/>
          <w:sz w:val="24"/>
          <w:szCs w:val="24"/>
        </w:rPr>
        <w:t>i</w:t>
      </w:r>
      <w:r w:rsidRPr="00923BC7">
        <w:rPr>
          <w:rFonts w:ascii="Times New Roman" w:hAnsi="Times New Roman" w:cs="Times New Roman"/>
          <w:color w:val="000000"/>
          <w:sz w:val="24"/>
          <w:szCs w:val="24"/>
        </w:rPr>
        <w:t>)p....................................................................</w:t>
      </w:r>
    </w:p>
    <w:p w:rsidR="00B178B4" w:rsidRPr="00923BC7" w:rsidRDefault="00B178B4" w:rsidP="00295994">
      <w:pPr>
        <w:spacing w:after="0" w:line="360" w:lineRule="auto"/>
        <w:ind w:left="360"/>
        <w:rPr>
          <w:rFonts w:ascii="Times New Roman" w:hAnsi="Times New Roman" w:cs="Times New Roman"/>
          <w:sz w:val="24"/>
          <w:szCs w:val="24"/>
        </w:rPr>
      </w:pPr>
      <w:r w:rsidRPr="00923BC7">
        <w:rPr>
          <w:rFonts w:ascii="Times New Roman" w:hAnsi="Times New Roman" w:cs="Times New Roman"/>
          <w:color w:val="000000"/>
          <w:sz w:val="24"/>
          <w:szCs w:val="24"/>
        </w:rPr>
        <w:t>(ii) b ....................................................................</w:t>
      </w:r>
    </w:p>
    <w:p w:rsidR="00B178B4" w:rsidRPr="00923BC7" w:rsidRDefault="00B178B4" w:rsidP="00295994">
      <w:pPr>
        <w:tabs>
          <w:tab w:val="left" w:pos="4605"/>
        </w:tabs>
        <w:spacing w:before="7" w:after="0" w:line="360" w:lineRule="auto"/>
        <w:ind w:left="360" w:hanging="335"/>
        <w:rPr>
          <w:rFonts w:ascii="Times New Roman" w:hAnsi="Times New Roman" w:cs="Times New Roman"/>
          <w:sz w:val="24"/>
          <w:szCs w:val="24"/>
        </w:rPr>
      </w:pPr>
      <w:r w:rsidRPr="00923BC7">
        <w:rPr>
          <w:rFonts w:ascii="Times New Roman" w:hAnsi="Times New Roman" w:cs="Times New Roman"/>
          <w:b/>
          <w:bCs/>
          <w:color w:val="000000"/>
          <w:sz w:val="24"/>
          <w:szCs w:val="24"/>
        </w:rPr>
        <w:tab/>
      </w:r>
      <w:r w:rsidRPr="00923BC7">
        <w:rPr>
          <w:rFonts w:ascii="Times New Roman" w:hAnsi="Times New Roman" w:cs="Times New Roman"/>
          <w:bCs/>
          <w:color w:val="000000"/>
          <w:sz w:val="24"/>
          <w:szCs w:val="24"/>
        </w:rPr>
        <w:t>(iii)</w:t>
      </w:r>
      <w:r w:rsidRPr="00923BC7">
        <w:rPr>
          <w:rFonts w:ascii="Times New Roman" w:hAnsi="Times New Roman" w:cs="Times New Roman"/>
          <w:b/>
          <w:bCs/>
          <w:color w:val="000000"/>
          <w:sz w:val="24"/>
          <w:szCs w:val="24"/>
        </w:rPr>
        <w:t xml:space="preserve"> </w:t>
      </w:r>
      <w:r w:rsidRPr="00923BC7">
        <w:rPr>
          <w:rFonts w:ascii="Times New Roman" w:hAnsi="Times New Roman" w:cs="Times New Roman"/>
          <w:bCs/>
          <w:color w:val="000000"/>
          <w:sz w:val="24"/>
          <w:szCs w:val="24"/>
        </w:rPr>
        <w:t>1 ....................................................................</w:t>
      </w:r>
      <w:r w:rsidRPr="00923BC7">
        <w:rPr>
          <w:rFonts w:ascii="Times New Roman" w:hAnsi="Times New Roman" w:cs="Times New Roman"/>
          <w:bCs/>
          <w:color w:val="000000"/>
          <w:sz w:val="24"/>
          <w:szCs w:val="24"/>
        </w:rPr>
        <w:tab/>
      </w:r>
    </w:p>
    <w:p w:rsidR="00B178B4" w:rsidRPr="00923BC7" w:rsidRDefault="00B178B4" w:rsidP="00295994">
      <w:pPr>
        <w:spacing w:after="0" w:line="360" w:lineRule="auto"/>
        <w:ind w:left="360"/>
        <w:rPr>
          <w:rFonts w:ascii="Times New Roman" w:hAnsi="Times New Roman" w:cs="Times New Roman"/>
          <w:sz w:val="24"/>
          <w:szCs w:val="24"/>
        </w:rPr>
      </w:pPr>
      <w:r w:rsidRPr="00923BC7">
        <w:rPr>
          <w:rFonts w:ascii="Times New Roman" w:hAnsi="Times New Roman" w:cs="Times New Roman"/>
          <w:bCs/>
          <w:color w:val="000000"/>
          <w:sz w:val="24"/>
          <w:szCs w:val="24"/>
        </w:rPr>
        <w:t>(iv) n....................................................................</w:t>
      </w:r>
    </w:p>
    <w:p w:rsidR="00B178B4" w:rsidRPr="00923BC7" w:rsidRDefault="00B178B4" w:rsidP="00295994">
      <w:pPr>
        <w:tabs>
          <w:tab w:val="left" w:pos="8165"/>
        </w:tabs>
        <w:spacing w:after="0" w:line="360" w:lineRule="auto"/>
        <w:ind w:left="360" w:hanging="335"/>
        <w:rPr>
          <w:rFonts w:ascii="Times New Roman" w:hAnsi="Times New Roman" w:cs="Times New Roman"/>
          <w:sz w:val="24"/>
          <w:szCs w:val="24"/>
        </w:rPr>
      </w:pPr>
      <w:r w:rsidRPr="00923BC7">
        <w:rPr>
          <w:rFonts w:ascii="Times New Roman" w:hAnsi="Times New Roman" w:cs="Times New Roman"/>
          <w:color w:val="000000"/>
          <w:sz w:val="24"/>
          <w:szCs w:val="24"/>
        </w:rPr>
        <w:tab/>
        <w:t>(v) t .......................................</w:t>
      </w:r>
      <w:r w:rsidR="00AE3A7E" w:rsidRPr="00923BC7">
        <w:rPr>
          <w:rFonts w:ascii="Times New Roman" w:hAnsi="Times New Roman" w:cs="Times New Roman"/>
          <w:color w:val="000000"/>
          <w:sz w:val="24"/>
          <w:szCs w:val="24"/>
        </w:rPr>
        <w:t xml:space="preserve">.............................                                              </w:t>
      </w:r>
      <w:r w:rsidR="00923BC7" w:rsidRPr="00923BC7">
        <w:rPr>
          <w:rFonts w:ascii="Times New Roman" w:hAnsi="Times New Roman" w:cs="Times New Roman"/>
          <w:color w:val="000000"/>
          <w:sz w:val="24"/>
          <w:szCs w:val="24"/>
        </w:rPr>
        <w:t xml:space="preserve">   </w:t>
      </w:r>
      <w:r w:rsidR="00AE3A7E" w:rsidRPr="00923BC7">
        <w:rPr>
          <w:rFonts w:ascii="Times New Roman" w:hAnsi="Times New Roman" w:cs="Times New Roman"/>
          <w:color w:val="000000"/>
          <w:sz w:val="24"/>
          <w:szCs w:val="24"/>
        </w:rPr>
        <w:t xml:space="preserve"> </w:t>
      </w:r>
      <w:r w:rsidRPr="00923BC7">
        <w:rPr>
          <w:rFonts w:ascii="Times New Roman" w:hAnsi="Times New Roman" w:cs="Times New Roman"/>
          <w:color w:val="000000"/>
          <w:sz w:val="24"/>
          <w:szCs w:val="24"/>
        </w:rPr>
        <w:t>(5 marks)</w:t>
      </w:r>
    </w:p>
    <w:p w:rsidR="00B178B4" w:rsidRPr="00923BC7" w:rsidRDefault="00B178B4" w:rsidP="00923BC7">
      <w:pPr>
        <w:shd w:val="clear" w:color="auto" w:fill="FFFFFF"/>
        <w:spacing w:before="194" w:after="0" w:line="240" w:lineRule="auto"/>
        <w:ind w:left="360" w:hanging="335"/>
        <w:rPr>
          <w:rFonts w:ascii="Times New Roman" w:hAnsi="Times New Roman" w:cs="Times New Roman"/>
          <w:sz w:val="24"/>
          <w:szCs w:val="24"/>
        </w:rPr>
      </w:pPr>
      <w:r w:rsidRPr="00923BC7">
        <w:rPr>
          <w:rFonts w:ascii="Times New Roman" w:hAnsi="Times New Roman" w:cs="Times New Roman"/>
          <w:iCs/>
          <w:color w:val="000000"/>
          <w:sz w:val="24"/>
          <w:szCs w:val="24"/>
        </w:rPr>
        <w:t>(d)</w:t>
      </w:r>
      <w:r w:rsidRPr="00923BC7">
        <w:rPr>
          <w:rFonts w:ascii="Times New Roman" w:hAnsi="Times New Roman" w:cs="Times New Roman"/>
          <w:i/>
          <w:iCs/>
          <w:color w:val="000000"/>
          <w:sz w:val="24"/>
          <w:szCs w:val="24"/>
        </w:rPr>
        <w:t xml:space="preserve"> </w:t>
      </w:r>
      <w:r w:rsidRPr="00923BC7">
        <w:rPr>
          <w:rFonts w:ascii="Times New Roman" w:hAnsi="Times New Roman" w:cs="Times New Roman"/>
          <w:color w:val="000000"/>
          <w:sz w:val="24"/>
          <w:szCs w:val="24"/>
        </w:rPr>
        <w:t>Your school choir is rehearsing a choral verse for the school's music festival. They are making a presentation for the rest of the school so as to get some feedback.</w:t>
      </w:r>
    </w:p>
    <w:p w:rsidR="00B178B4" w:rsidRPr="00923BC7" w:rsidRDefault="00B178B4" w:rsidP="00711111">
      <w:pPr>
        <w:shd w:val="clear" w:color="auto" w:fill="FFFFFF"/>
        <w:spacing w:before="223" w:line="240" w:lineRule="auto"/>
        <w:ind w:firstLine="25"/>
        <w:rPr>
          <w:rFonts w:ascii="Times New Roman" w:hAnsi="Times New Roman" w:cs="Times New Roman"/>
          <w:color w:val="000000"/>
          <w:sz w:val="24"/>
          <w:szCs w:val="24"/>
        </w:rPr>
      </w:pPr>
      <w:r w:rsidRPr="00923BC7">
        <w:rPr>
          <w:rFonts w:ascii="Times New Roman" w:hAnsi="Times New Roman" w:cs="Times New Roman"/>
          <w:bCs/>
          <w:color w:val="000000"/>
          <w:sz w:val="24"/>
          <w:szCs w:val="24"/>
        </w:rPr>
        <w:t xml:space="preserve">    Give four </w:t>
      </w:r>
      <w:r w:rsidRPr="00923BC7">
        <w:rPr>
          <w:rFonts w:ascii="Times New Roman" w:hAnsi="Times New Roman" w:cs="Times New Roman"/>
          <w:color w:val="000000"/>
          <w:sz w:val="24"/>
          <w:szCs w:val="24"/>
        </w:rPr>
        <w:t>things that the listeners need to pay attention to and explain why.</w:t>
      </w:r>
      <w:r w:rsidR="00923BC7" w:rsidRPr="00923BC7">
        <w:rPr>
          <w:rFonts w:ascii="Times New Roman" w:hAnsi="Times New Roman" w:cs="Times New Roman"/>
          <w:color w:val="000000"/>
          <w:sz w:val="24"/>
          <w:szCs w:val="24"/>
        </w:rPr>
        <w:t xml:space="preserve"> </w:t>
      </w:r>
      <w:r w:rsidRPr="00923BC7">
        <w:rPr>
          <w:rFonts w:ascii="Times New Roman" w:hAnsi="Times New Roman" w:cs="Times New Roman"/>
          <w:color w:val="000000"/>
          <w:sz w:val="24"/>
          <w:szCs w:val="24"/>
        </w:rPr>
        <w:tab/>
        <w:t>(8 marks)</w:t>
      </w:r>
    </w:p>
    <w:p w:rsidR="00B178B4" w:rsidRDefault="00B178B4" w:rsidP="00711111">
      <w:pPr>
        <w:spacing w:line="240" w:lineRule="auto"/>
        <w:rPr>
          <w:rFonts w:ascii="Times New Roman" w:hAnsi="Times New Roman" w:cs="Times New Roman"/>
          <w:b/>
          <w:sz w:val="32"/>
          <w:szCs w:val="32"/>
        </w:rPr>
      </w:pPr>
    </w:p>
    <w:p w:rsidR="00B42B5A" w:rsidRPr="00E06A65" w:rsidRDefault="00E06A65" w:rsidP="00711111">
      <w:pPr>
        <w:tabs>
          <w:tab w:val="left" w:pos="1980"/>
        </w:tabs>
        <w:spacing w:line="240" w:lineRule="auto"/>
        <w:rPr>
          <w:rFonts w:ascii="Times New Roman" w:hAnsi="Times New Roman" w:cs="Times New Roman"/>
          <w:b/>
        </w:rPr>
      </w:pPr>
      <w:r w:rsidRPr="00E06A65">
        <w:rPr>
          <w:rFonts w:ascii="Times New Roman" w:hAnsi="Times New Roman" w:cs="Times New Roman"/>
          <w:b/>
        </w:rPr>
        <w:t>8.      2012 Q3b-e P2</w:t>
      </w:r>
    </w:p>
    <w:p w:rsidR="00013B8D" w:rsidRDefault="00E06A65" w:rsidP="00013B8D">
      <w:pPr>
        <w:spacing w:after="0"/>
        <w:ind w:left="1440" w:hanging="1440"/>
        <w:rPr>
          <w:rFonts w:ascii="Times New Roman" w:hAnsi="Times New Roman" w:cs="Times New Roman"/>
          <w:sz w:val="24"/>
        </w:rPr>
      </w:pPr>
      <w:r w:rsidRPr="00E06A65">
        <w:rPr>
          <w:rFonts w:ascii="Times New Roman" w:hAnsi="Times New Roman" w:cs="Times New Roman"/>
          <w:sz w:val="28"/>
        </w:rPr>
        <w:t xml:space="preserve">        </w:t>
      </w:r>
      <w:r w:rsidRPr="00E06A65">
        <w:rPr>
          <w:rFonts w:ascii="Times New Roman" w:hAnsi="Times New Roman" w:cs="Times New Roman"/>
          <w:sz w:val="24"/>
        </w:rPr>
        <w:t xml:space="preserve">  (b) Your former school has invited you as a guest speaker to give a talk on </w:t>
      </w:r>
    </w:p>
    <w:p w:rsidR="00013B8D" w:rsidRDefault="00013B8D" w:rsidP="00013B8D">
      <w:pPr>
        <w:spacing w:after="0"/>
        <w:ind w:left="1440" w:hanging="1440"/>
        <w:rPr>
          <w:rFonts w:ascii="Times New Roman" w:hAnsi="Times New Roman" w:cs="Times New Roman"/>
          <w:sz w:val="24"/>
        </w:rPr>
      </w:pPr>
      <w:r>
        <w:rPr>
          <w:rFonts w:ascii="Times New Roman" w:hAnsi="Times New Roman" w:cs="Times New Roman"/>
          <w:sz w:val="24"/>
        </w:rPr>
        <w:t xml:space="preserve">                </w:t>
      </w:r>
      <w:r w:rsidR="00E06A65" w:rsidRPr="00E06A65">
        <w:rPr>
          <w:rFonts w:ascii="Times New Roman" w:hAnsi="Times New Roman" w:cs="Times New Roman"/>
          <w:sz w:val="24"/>
        </w:rPr>
        <w:t xml:space="preserve">discipline. At the end of the speech, the students comment that the talk </w:t>
      </w:r>
    </w:p>
    <w:p w:rsidR="00E06A65" w:rsidRPr="00E06A65" w:rsidRDefault="00013B8D" w:rsidP="00013B8D">
      <w:pPr>
        <w:spacing w:after="0"/>
        <w:ind w:left="1440" w:hanging="1440"/>
        <w:rPr>
          <w:rFonts w:ascii="Times New Roman" w:hAnsi="Times New Roman" w:cs="Times New Roman"/>
          <w:sz w:val="24"/>
        </w:rPr>
      </w:pPr>
      <w:r>
        <w:rPr>
          <w:rFonts w:ascii="Times New Roman" w:hAnsi="Times New Roman" w:cs="Times New Roman"/>
          <w:sz w:val="24"/>
        </w:rPr>
        <w:t xml:space="preserve">                </w:t>
      </w:r>
      <w:r w:rsidR="00E06A65" w:rsidRPr="00E06A65">
        <w:rPr>
          <w:rFonts w:ascii="Times New Roman" w:hAnsi="Times New Roman" w:cs="Times New Roman"/>
          <w:sz w:val="24"/>
        </w:rPr>
        <w:t xml:space="preserve">was well delivered. Suggest reasons why they commended so. </w:t>
      </w:r>
      <w:r w:rsidR="00E06A65" w:rsidRPr="00E06A65">
        <w:rPr>
          <w:rFonts w:ascii="Times New Roman" w:hAnsi="Times New Roman" w:cs="Times New Roman"/>
          <w:sz w:val="24"/>
        </w:rPr>
        <w:tab/>
      </w:r>
      <w:r w:rsidR="00E06A65" w:rsidRPr="00E06A65">
        <w:rPr>
          <w:rFonts w:ascii="Times New Roman" w:hAnsi="Times New Roman" w:cs="Times New Roman"/>
          <w:sz w:val="24"/>
        </w:rPr>
        <w:tab/>
      </w:r>
      <w:r>
        <w:rPr>
          <w:rFonts w:ascii="Times New Roman" w:hAnsi="Times New Roman" w:cs="Times New Roman"/>
          <w:sz w:val="24"/>
        </w:rPr>
        <w:t xml:space="preserve"> </w:t>
      </w:r>
      <w:r w:rsidR="00E06A65" w:rsidRPr="00E06A65">
        <w:rPr>
          <w:rFonts w:ascii="Times New Roman" w:hAnsi="Times New Roman" w:cs="Times New Roman"/>
          <w:sz w:val="24"/>
        </w:rPr>
        <w:t>(4 marks)</w:t>
      </w:r>
    </w:p>
    <w:p w:rsidR="00E06A65" w:rsidRPr="00E06A65" w:rsidRDefault="00E06A65" w:rsidP="00013B8D">
      <w:pPr>
        <w:spacing w:after="0"/>
        <w:rPr>
          <w:rFonts w:ascii="Times New Roman" w:hAnsi="Times New Roman" w:cs="Times New Roman"/>
          <w:sz w:val="24"/>
        </w:rPr>
      </w:pPr>
      <w:r w:rsidRPr="00E06A65">
        <w:rPr>
          <w:rFonts w:ascii="Times New Roman" w:hAnsi="Times New Roman" w:cs="Times New Roman"/>
          <w:sz w:val="24"/>
        </w:rPr>
        <w:tab/>
        <w:t>(c).Which expressions would you use in each of the following situations</w:t>
      </w:r>
      <w:r w:rsidR="00923BC7">
        <w:rPr>
          <w:rFonts w:ascii="Times New Roman" w:hAnsi="Times New Roman" w:cs="Times New Roman"/>
          <w:sz w:val="24"/>
        </w:rPr>
        <w:t xml:space="preserve">     </w:t>
      </w:r>
      <w:r w:rsidRPr="00E06A65">
        <w:rPr>
          <w:rFonts w:ascii="Times New Roman" w:hAnsi="Times New Roman" w:cs="Times New Roman"/>
          <w:sz w:val="24"/>
        </w:rPr>
        <w:t>(4 marks)</w:t>
      </w:r>
    </w:p>
    <w:p w:rsidR="00013B8D" w:rsidRDefault="00E06A65" w:rsidP="00013B8D">
      <w:pPr>
        <w:spacing w:after="0"/>
        <w:ind w:left="1440"/>
        <w:rPr>
          <w:rFonts w:ascii="Times New Roman" w:hAnsi="Times New Roman" w:cs="Times New Roman"/>
          <w:sz w:val="24"/>
        </w:rPr>
      </w:pPr>
      <w:r w:rsidRPr="00E06A65">
        <w:rPr>
          <w:rFonts w:ascii="Times New Roman" w:hAnsi="Times New Roman" w:cs="Times New Roman"/>
          <w:sz w:val="24"/>
        </w:rPr>
        <w:t>(i)</w:t>
      </w:r>
      <w:r w:rsidR="00013B8D" w:rsidRPr="00E06A65">
        <w:rPr>
          <w:rFonts w:ascii="Times New Roman" w:hAnsi="Times New Roman" w:cs="Times New Roman"/>
          <w:sz w:val="24"/>
        </w:rPr>
        <w:t xml:space="preserve"> </w:t>
      </w:r>
      <w:r w:rsidRPr="00E06A65">
        <w:rPr>
          <w:rFonts w:ascii="Times New Roman" w:hAnsi="Times New Roman" w:cs="Times New Roman"/>
          <w:sz w:val="24"/>
        </w:rPr>
        <w:t>You are revising for the end of year examination at home.</w:t>
      </w:r>
    </w:p>
    <w:p w:rsidR="00013B8D" w:rsidRDefault="00013B8D" w:rsidP="00013B8D">
      <w:pPr>
        <w:spacing w:after="0"/>
        <w:ind w:left="1440"/>
        <w:rPr>
          <w:rFonts w:ascii="Times New Roman" w:hAnsi="Times New Roman" w:cs="Times New Roman"/>
          <w:sz w:val="24"/>
        </w:rPr>
      </w:pPr>
      <w:r>
        <w:rPr>
          <w:rFonts w:ascii="Times New Roman" w:hAnsi="Times New Roman" w:cs="Times New Roman"/>
          <w:sz w:val="24"/>
        </w:rPr>
        <w:t xml:space="preserve">   </w:t>
      </w:r>
      <w:r w:rsidR="00E06A65" w:rsidRPr="00E06A65">
        <w:rPr>
          <w:rFonts w:ascii="Times New Roman" w:hAnsi="Times New Roman" w:cs="Times New Roman"/>
          <w:sz w:val="24"/>
        </w:rPr>
        <w:t xml:space="preserve"> </w:t>
      </w:r>
      <w:r>
        <w:rPr>
          <w:rFonts w:ascii="Times New Roman" w:hAnsi="Times New Roman" w:cs="Times New Roman"/>
          <w:sz w:val="24"/>
        </w:rPr>
        <w:t xml:space="preserve"> </w:t>
      </w:r>
      <w:r w:rsidR="00E06A65" w:rsidRPr="00E06A65">
        <w:rPr>
          <w:rFonts w:ascii="Times New Roman" w:hAnsi="Times New Roman" w:cs="Times New Roman"/>
          <w:sz w:val="24"/>
        </w:rPr>
        <w:t xml:space="preserve">Your neighbours are  playing very loud music. You decide to </w:t>
      </w:r>
    </w:p>
    <w:p w:rsidR="00013B8D" w:rsidRDefault="00013B8D" w:rsidP="00013B8D">
      <w:pPr>
        <w:spacing w:after="0"/>
        <w:ind w:left="1440"/>
        <w:rPr>
          <w:rFonts w:ascii="Times New Roman" w:hAnsi="Times New Roman" w:cs="Times New Roman"/>
          <w:sz w:val="24"/>
        </w:rPr>
      </w:pPr>
      <w:r>
        <w:rPr>
          <w:rFonts w:ascii="Times New Roman" w:hAnsi="Times New Roman" w:cs="Times New Roman"/>
          <w:sz w:val="24"/>
        </w:rPr>
        <w:t xml:space="preserve">     </w:t>
      </w:r>
      <w:r w:rsidR="00E06A65" w:rsidRPr="00E06A65">
        <w:rPr>
          <w:rFonts w:ascii="Times New Roman" w:hAnsi="Times New Roman" w:cs="Times New Roman"/>
          <w:sz w:val="24"/>
        </w:rPr>
        <w:t xml:space="preserve">go over to their house to request them to reduce the volume of </w:t>
      </w:r>
    </w:p>
    <w:p w:rsidR="00E06A65" w:rsidRDefault="00013B8D" w:rsidP="00013B8D">
      <w:pPr>
        <w:spacing w:after="0"/>
        <w:ind w:left="1440"/>
        <w:rPr>
          <w:rFonts w:ascii="Times New Roman" w:hAnsi="Times New Roman" w:cs="Times New Roman"/>
          <w:sz w:val="24"/>
        </w:rPr>
      </w:pPr>
      <w:r>
        <w:rPr>
          <w:rFonts w:ascii="Times New Roman" w:hAnsi="Times New Roman" w:cs="Times New Roman"/>
          <w:sz w:val="24"/>
        </w:rPr>
        <w:t xml:space="preserve">    </w:t>
      </w:r>
      <w:r w:rsidR="00E06A65" w:rsidRPr="00E06A65">
        <w:rPr>
          <w:rFonts w:ascii="Times New Roman" w:hAnsi="Times New Roman" w:cs="Times New Roman"/>
          <w:sz w:val="24"/>
        </w:rPr>
        <w:t>their radio.</w:t>
      </w:r>
    </w:p>
    <w:p w:rsidR="00E06A65" w:rsidRDefault="00295994" w:rsidP="00013B8D">
      <w:pPr>
        <w:spacing w:after="0"/>
        <w:ind w:left="2160" w:hanging="720"/>
        <w:rPr>
          <w:rFonts w:ascii="Times New Roman" w:hAnsi="Times New Roman" w:cs="Times New Roman"/>
          <w:sz w:val="24"/>
        </w:rPr>
      </w:pPr>
      <w:r w:rsidRPr="00E06A65">
        <w:rPr>
          <w:rFonts w:ascii="Times New Roman" w:hAnsi="Times New Roman" w:cs="Times New Roman"/>
          <w:sz w:val="24"/>
        </w:rPr>
        <w:lastRenderedPageBreak/>
        <w:t xml:space="preserve"> </w:t>
      </w:r>
      <w:r w:rsidR="00E06A65" w:rsidRPr="00E06A65">
        <w:rPr>
          <w:rFonts w:ascii="Times New Roman" w:hAnsi="Times New Roman" w:cs="Times New Roman"/>
          <w:sz w:val="24"/>
        </w:rPr>
        <w:t>(ii)</w:t>
      </w:r>
      <w:r w:rsidR="00E06A65" w:rsidRPr="00E06A65">
        <w:rPr>
          <w:rFonts w:ascii="Times New Roman" w:hAnsi="Times New Roman" w:cs="Times New Roman"/>
          <w:sz w:val="24"/>
        </w:rPr>
        <w:tab/>
        <w:t>A friend of yours comes to your house to invite you to accompany him or her to watch a film/video show. You are unable to accompany him/her because you have not finished your chores in the house. You decide to turn down the invitation.</w:t>
      </w:r>
    </w:p>
    <w:p w:rsidR="00E06A65" w:rsidRDefault="00E06A65" w:rsidP="00923BC7">
      <w:pPr>
        <w:spacing w:after="0"/>
        <w:rPr>
          <w:rFonts w:ascii="Times New Roman" w:hAnsi="Times New Roman" w:cs="Times New Roman"/>
          <w:sz w:val="24"/>
        </w:rPr>
      </w:pPr>
      <w:r>
        <w:rPr>
          <w:rFonts w:ascii="Times New Roman" w:hAnsi="Times New Roman" w:cs="Times New Roman"/>
          <w:sz w:val="24"/>
        </w:rPr>
        <w:t xml:space="preserve">            </w:t>
      </w:r>
      <w:r w:rsidRPr="00E06A65">
        <w:rPr>
          <w:rFonts w:ascii="Times New Roman" w:hAnsi="Times New Roman" w:cs="Times New Roman"/>
          <w:sz w:val="24"/>
        </w:rPr>
        <w:t>(d)</w:t>
      </w:r>
      <w:r w:rsidRPr="00E06A65">
        <w:rPr>
          <w:rFonts w:ascii="Times New Roman" w:hAnsi="Times New Roman" w:cs="Times New Roman"/>
          <w:sz w:val="24"/>
        </w:rPr>
        <w:tab/>
      </w:r>
      <w:r>
        <w:rPr>
          <w:rFonts w:ascii="Times New Roman" w:hAnsi="Times New Roman" w:cs="Times New Roman"/>
          <w:sz w:val="24"/>
        </w:rPr>
        <w:t xml:space="preserve">     </w:t>
      </w:r>
      <w:r w:rsidRPr="00E06A65">
        <w:rPr>
          <w:rFonts w:ascii="Times New Roman" w:hAnsi="Times New Roman" w:cs="Times New Roman"/>
          <w:sz w:val="24"/>
        </w:rPr>
        <w:t xml:space="preserve">For each of the words given below,. Write down another word with a </w:t>
      </w:r>
      <w:r>
        <w:rPr>
          <w:rFonts w:ascii="Times New Roman" w:hAnsi="Times New Roman" w:cs="Times New Roman"/>
          <w:sz w:val="24"/>
        </w:rPr>
        <w:t xml:space="preserve"> </w:t>
      </w:r>
    </w:p>
    <w:p w:rsidR="00E06A65" w:rsidRDefault="00E06A65" w:rsidP="00923BC7">
      <w:pPr>
        <w:spacing w:after="0"/>
        <w:rPr>
          <w:rFonts w:ascii="Times New Roman" w:hAnsi="Times New Roman" w:cs="Times New Roman"/>
          <w:sz w:val="24"/>
        </w:rPr>
      </w:pPr>
      <w:r>
        <w:rPr>
          <w:rFonts w:ascii="Times New Roman" w:hAnsi="Times New Roman" w:cs="Times New Roman"/>
          <w:sz w:val="24"/>
        </w:rPr>
        <w:t xml:space="preserve">                              </w:t>
      </w:r>
      <w:r w:rsidRPr="00E06A65">
        <w:rPr>
          <w:rFonts w:ascii="Times New Roman" w:hAnsi="Times New Roman" w:cs="Times New Roman"/>
          <w:sz w:val="24"/>
        </w:rPr>
        <w:t>si</w:t>
      </w:r>
      <w:r>
        <w:rPr>
          <w:rFonts w:ascii="Times New Roman" w:hAnsi="Times New Roman" w:cs="Times New Roman"/>
          <w:sz w:val="24"/>
        </w:rPr>
        <w:t>milar  pronunciation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E06A65">
        <w:rPr>
          <w:rFonts w:ascii="Times New Roman" w:hAnsi="Times New Roman" w:cs="Times New Roman"/>
          <w:sz w:val="24"/>
        </w:rPr>
        <w:t xml:space="preserve"> </w:t>
      </w:r>
      <w:r w:rsidR="00923BC7">
        <w:rPr>
          <w:rFonts w:ascii="Times New Roman" w:hAnsi="Times New Roman" w:cs="Times New Roman"/>
          <w:sz w:val="24"/>
        </w:rPr>
        <w:tab/>
      </w:r>
      <w:r w:rsidR="00013B8D">
        <w:rPr>
          <w:rFonts w:ascii="Times New Roman" w:hAnsi="Times New Roman" w:cs="Times New Roman"/>
          <w:sz w:val="24"/>
        </w:rPr>
        <w:t xml:space="preserve">  </w:t>
      </w:r>
      <w:r w:rsidRPr="00E06A65">
        <w:rPr>
          <w:rFonts w:ascii="Times New Roman" w:hAnsi="Times New Roman" w:cs="Times New Roman"/>
          <w:sz w:val="24"/>
        </w:rPr>
        <w:t>(4 marks)</w:t>
      </w:r>
    </w:p>
    <w:p w:rsidR="00923BC7" w:rsidRPr="00E06A65" w:rsidRDefault="00923BC7" w:rsidP="00923BC7">
      <w:pPr>
        <w:spacing w:after="0"/>
        <w:rPr>
          <w:rFonts w:ascii="Times New Roman" w:hAnsi="Times New Roman" w:cs="Times New Roman"/>
          <w:sz w:val="24"/>
        </w:rPr>
      </w:pPr>
    </w:p>
    <w:p w:rsidR="00E06A65" w:rsidRPr="00E06A65" w:rsidRDefault="00E06A65" w:rsidP="00923BC7">
      <w:pPr>
        <w:ind w:left="2160" w:hanging="1440"/>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rPr>
        <w:tab/>
        <w:t xml:space="preserve">(i) </w:t>
      </w:r>
      <w:r w:rsidRPr="00E06A65">
        <w:rPr>
          <w:rFonts w:ascii="Times New Roman" w:hAnsi="Times New Roman" w:cs="Times New Roman"/>
          <w:sz w:val="24"/>
        </w:rPr>
        <w:t xml:space="preserve">You have been invited to a very important interview. Explain briefly what you would need to do </w:t>
      </w:r>
      <w:r w:rsidRPr="00E06A65">
        <w:rPr>
          <w:rFonts w:ascii="Times New Roman" w:hAnsi="Times New Roman" w:cs="Times New Roman"/>
          <w:b/>
          <w:bCs/>
          <w:sz w:val="24"/>
        </w:rPr>
        <w:t xml:space="preserve">before </w:t>
      </w:r>
      <w:r w:rsidRPr="00E06A65">
        <w:rPr>
          <w:rFonts w:ascii="Times New Roman" w:hAnsi="Times New Roman" w:cs="Times New Roman"/>
          <w:sz w:val="24"/>
        </w:rPr>
        <w:t>the occasion to ensure that you look presentable.                                                               (3 marks)</w:t>
      </w:r>
    </w:p>
    <w:p w:rsidR="00E06A65" w:rsidRDefault="00E06A65" w:rsidP="00923BC7">
      <w:pPr>
        <w:ind w:left="2160" w:hanging="15"/>
        <w:rPr>
          <w:rFonts w:ascii="Times New Roman" w:hAnsi="Times New Roman" w:cs="Times New Roman"/>
          <w:sz w:val="24"/>
        </w:rPr>
      </w:pPr>
      <w:r>
        <w:rPr>
          <w:rFonts w:ascii="Times New Roman" w:hAnsi="Times New Roman" w:cs="Times New Roman"/>
          <w:sz w:val="24"/>
        </w:rPr>
        <w:t xml:space="preserve">(ii) </w:t>
      </w:r>
      <w:r w:rsidRPr="00E06A65">
        <w:rPr>
          <w:rFonts w:ascii="Times New Roman" w:hAnsi="Times New Roman" w:cs="Times New Roman"/>
          <w:sz w:val="24"/>
        </w:rPr>
        <w:t xml:space="preserve">What else would you need to do </w:t>
      </w:r>
      <w:r w:rsidRPr="00E06A65">
        <w:rPr>
          <w:rFonts w:ascii="Times New Roman" w:hAnsi="Times New Roman" w:cs="Times New Roman"/>
          <w:b/>
          <w:bCs/>
          <w:sz w:val="24"/>
        </w:rPr>
        <w:t xml:space="preserve">before </w:t>
      </w:r>
      <w:r w:rsidRPr="00E06A65">
        <w:rPr>
          <w:rFonts w:ascii="Times New Roman" w:hAnsi="Times New Roman" w:cs="Times New Roman"/>
          <w:sz w:val="24"/>
        </w:rPr>
        <w:t xml:space="preserve">and </w:t>
      </w:r>
      <w:r w:rsidRPr="00E06A65">
        <w:rPr>
          <w:rFonts w:ascii="Times New Roman" w:hAnsi="Times New Roman" w:cs="Times New Roman"/>
          <w:b/>
          <w:bCs/>
          <w:sz w:val="24"/>
        </w:rPr>
        <w:t xml:space="preserve">during </w:t>
      </w:r>
      <w:r w:rsidRPr="00E06A65">
        <w:rPr>
          <w:rFonts w:ascii="Times New Roman" w:hAnsi="Times New Roman" w:cs="Times New Roman"/>
          <w:sz w:val="24"/>
        </w:rPr>
        <w:t xml:space="preserve">the interview to ensure success </w:t>
      </w:r>
      <w:r w:rsidRPr="00E06A65">
        <w:rPr>
          <w:rFonts w:ascii="Times New Roman" w:hAnsi="Times New Roman" w:cs="Times New Roman"/>
          <w:sz w:val="24"/>
        </w:rPr>
        <w:tab/>
      </w:r>
      <w:r w:rsidRPr="00E06A65">
        <w:rPr>
          <w:rFonts w:ascii="Times New Roman" w:hAnsi="Times New Roman" w:cs="Times New Roman"/>
          <w:sz w:val="24"/>
        </w:rPr>
        <w:tab/>
      </w:r>
      <w:r w:rsidRPr="00E06A65">
        <w:rPr>
          <w:rFonts w:ascii="Times New Roman" w:hAnsi="Times New Roman" w:cs="Times New Roman"/>
          <w:sz w:val="24"/>
        </w:rPr>
        <w:tab/>
      </w:r>
      <w:r w:rsidRPr="00E06A65">
        <w:rPr>
          <w:rFonts w:ascii="Times New Roman" w:hAnsi="Times New Roman" w:cs="Times New Roman"/>
          <w:sz w:val="24"/>
        </w:rPr>
        <w:tab/>
      </w:r>
      <w:r w:rsidRPr="00E06A65">
        <w:rPr>
          <w:rFonts w:ascii="Times New Roman" w:hAnsi="Times New Roman" w:cs="Times New Roman"/>
          <w:sz w:val="24"/>
        </w:rPr>
        <w:tab/>
        <w:t xml:space="preserve">   </w:t>
      </w:r>
      <w:r>
        <w:rPr>
          <w:rFonts w:ascii="Times New Roman" w:hAnsi="Times New Roman" w:cs="Times New Roman"/>
          <w:sz w:val="24"/>
        </w:rPr>
        <w:t xml:space="preserve">        </w:t>
      </w:r>
      <w:r w:rsidRPr="00E06A65">
        <w:rPr>
          <w:rFonts w:ascii="Times New Roman" w:hAnsi="Times New Roman" w:cs="Times New Roman"/>
          <w:sz w:val="24"/>
        </w:rPr>
        <w:t xml:space="preserve">  (6 marks)</w:t>
      </w:r>
    </w:p>
    <w:p w:rsidR="00453A46" w:rsidRPr="00E06A65" w:rsidRDefault="00453A46" w:rsidP="00453A46">
      <w:pPr>
        <w:tabs>
          <w:tab w:val="left" w:pos="1980"/>
        </w:tabs>
        <w:spacing w:after="0" w:line="240" w:lineRule="auto"/>
        <w:rPr>
          <w:rFonts w:ascii="Times New Roman" w:hAnsi="Times New Roman" w:cs="Times New Roman"/>
          <w:b/>
        </w:rPr>
      </w:pPr>
      <w:r>
        <w:rPr>
          <w:rFonts w:ascii="Times New Roman" w:hAnsi="Times New Roman" w:cs="Times New Roman"/>
          <w:b/>
        </w:rPr>
        <w:t>8.      2013</w:t>
      </w:r>
      <w:r w:rsidR="00D80ACE">
        <w:rPr>
          <w:rFonts w:ascii="Times New Roman" w:hAnsi="Times New Roman" w:cs="Times New Roman"/>
          <w:b/>
        </w:rPr>
        <w:t xml:space="preserve"> Q2</w:t>
      </w:r>
      <w:r w:rsidRPr="00E06A65">
        <w:rPr>
          <w:rFonts w:ascii="Times New Roman" w:hAnsi="Times New Roman" w:cs="Times New Roman"/>
          <w:b/>
        </w:rPr>
        <w:t xml:space="preserve"> P2</w:t>
      </w:r>
    </w:p>
    <w:p w:rsidR="00453A46" w:rsidRPr="00D80ACE" w:rsidRDefault="00453A46" w:rsidP="00453A46">
      <w:pPr>
        <w:pStyle w:val="Style1"/>
        <w:widowControl/>
        <w:spacing w:before="182"/>
        <w:ind w:left="360"/>
        <w:rPr>
          <w:rStyle w:val="FontStyle16"/>
          <w:rFonts w:ascii="Times New Roman" w:hAnsi="Times New Roman" w:cs="Times New Roman"/>
          <w:b w:val="0"/>
          <w:sz w:val="24"/>
          <w:szCs w:val="22"/>
        </w:rPr>
      </w:pPr>
      <w:r w:rsidRPr="00D80ACE">
        <w:rPr>
          <w:rStyle w:val="FontStyle24"/>
          <w:b/>
          <w:sz w:val="24"/>
          <w:szCs w:val="22"/>
        </w:rPr>
        <w:t xml:space="preserve">        Read the excerpt below </w:t>
      </w:r>
      <w:r w:rsidRPr="00D80ACE">
        <w:rPr>
          <w:rStyle w:val="FontStyle16"/>
          <w:rFonts w:ascii="Times New Roman" w:hAnsi="Times New Roman" w:cs="Times New Roman"/>
          <w:b w:val="0"/>
          <w:sz w:val="24"/>
          <w:szCs w:val="22"/>
        </w:rPr>
        <w:t>and then answer the questions that follow.</w:t>
      </w:r>
    </w:p>
    <w:p w:rsidR="00453A46" w:rsidRPr="008F13D4" w:rsidRDefault="00453A46" w:rsidP="00453A46">
      <w:pPr>
        <w:pStyle w:val="Style1"/>
        <w:widowControl/>
        <w:ind w:left="360"/>
        <w:rPr>
          <w:rStyle w:val="FontStyle16"/>
        </w:rPr>
      </w:pPr>
    </w:p>
    <w:p w:rsidR="00453A46" w:rsidRDefault="00453A46" w:rsidP="00453A46">
      <w:pPr>
        <w:pStyle w:val="Style2"/>
        <w:widowControl/>
        <w:spacing w:line="276" w:lineRule="auto"/>
        <w:rPr>
          <w:rStyle w:val="FontStyle20"/>
          <w:spacing w:val="0"/>
          <w:sz w:val="24"/>
        </w:rPr>
      </w:pPr>
      <w:r w:rsidRPr="00453A46">
        <w:rPr>
          <w:rStyle w:val="FontStyle20"/>
          <w:spacing w:val="0"/>
          <w:sz w:val="24"/>
        </w:rPr>
        <w:t xml:space="preserve">PETER STOCK MANN: By the way, Hovstad was telling me he was going to print another </w:t>
      </w:r>
    </w:p>
    <w:p w:rsidR="00453A46" w:rsidRPr="00453A46" w:rsidRDefault="00453A46" w:rsidP="00453A46">
      <w:pPr>
        <w:pStyle w:val="Style2"/>
        <w:widowControl/>
        <w:spacing w:line="276" w:lineRule="auto"/>
        <w:rPr>
          <w:rStyle w:val="FontStyle20"/>
          <w:spacing w:val="0"/>
          <w:sz w:val="24"/>
        </w:rPr>
      </w:pPr>
      <w:r>
        <w:rPr>
          <w:rStyle w:val="FontStyle20"/>
          <w:spacing w:val="0"/>
          <w:sz w:val="24"/>
        </w:rPr>
        <w:t xml:space="preserve">                                          </w:t>
      </w:r>
      <w:r w:rsidRPr="00453A46">
        <w:rPr>
          <w:rStyle w:val="FontStyle20"/>
          <w:spacing w:val="0"/>
          <w:sz w:val="24"/>
        </w:rPr>
        <w:t>Of</w:t>
      </w:r>
      <w:r>
        <w:rPr>
          <w:rStyle w:val="FontStyle20"/>
          <w:spacing w:val="0"/>
          <w:sz w:val="24"/>
        </w:rPr>
        <w:t xml:space="preserve"> </w:t>
      </w:r>
      <w:r w:rsidRPr="00453A46">
        <w:rPr>
          <w:rStyle w:val="FontStyle20"/>
          <w:spacing w:val="0"/>
          <w:sz w:val="24"/>
        </w:rPr>
        <w:t>your articles.</w:t>
      </w:r>
    </w:p>
    <w:p w:rsidR="00453A46" w:rsidRPr="00453A46" w:rsidRDefault="00453A46" w:rsidP="00453A46">
      <w:pPr>
        <w:pStyle w:val="Style2"/>
        <w:widowControl/>
        <w:spacing w:line="276" w:lineRule="auto"/>
        <w:ind w:left="2578"/>
        <w:rPr>
          <w:rStyle w:val="FontStyle20"/>
          <w:spacing w:val="0"/>
          <w:sz w:val="24"/>
        </w:rPr>
      </w:pPr>
    </w:p>
    <w:p w:rsidR="00453A46" w:rsidRPr="00453A46" w:rsidRDefault="00453A46" w:rsidP="00453A46">
      <w:pPr>
        <w:pStyle w:val="Style2"/>
        <w:widowControl/>
        <w:spacing w:line="276" w:lineRule="auto"/>
        <w:rPr>
          <w:rStyle w:val="FontStyle20"/>
          <w:spacing w:val="0"/>
          <w:sz w:val="24"/>
        </w:rPr>
      </w:pPr>
      <w:r w:rsidRPr="00453A46">
        <w:rPr>
          <w:rStyle w:val="FontStyle20"/>
          <w:spacing w:val="0"/>
          <w:sz w:val="24"/>
        </w:rPr>
        <w:t>DR. STOCKMANN:       One of my articles?</w:t>
      </w:r>
    </w:p>
    <w:p w:rsidR="00453A46" w:rsidRPr="00453A46" w:rsidRDefault="00453A46" w:rsidP="00453A46">
      <w:pPr>
        <w:pStyle w:val="Style2"/>
        <w:widowControl/>
        <w:spacing w:line="276" w:lineRule="auto"/>
        <w:rPr>
          <w:rStyle w:val="FontStyle20"/>
          <w:spacing w:val="0"/>
          <w:sz w:val="24"/>
        </w:rPr>
      </w:pPr>
    </w:p>
    <w:p w:rsidR="00453A46" w:rsidRPr="00453A46" w:rsidRDefault="00453A46" w:rsidP="00453A46">
      <w:pPr>
        <w:pStyle w:val="Style2"/>
        <w:widowControl/>
        <w:spacing w:line="276" w:lineRule="auto"/>
        <w:rPr>
          <w:rStyle w:val="FontStyle20"/>
          <w:spacing w:val="0"/>
          <w:sz w:val="24"/>
        </w:rPr>
      </w:pPr>
      <w:r w:rsidRPr="00453A46">
        <w:rPr>
          <w:rStyle w:val="FontStyle20"/>
          <w:spacing w:val="0"/>
          <w:sz w:val="24"/>
        </w:rPr>
        <w:t>PETER STOCKMANN:  Yes, about the Baths. An article you apparently wrote during the</w:t>
      </w:r>
    </w:p>
    <w:p w:rsidR="00453A46" w:rsidRPr="00453A46" w:rsidRDefault="00453A46" w:rsidP="00453A46">
      <w:pPr>
        <w:pStyle w:val="Style2"/>
        <w:widowControl/>
        <w:spacing w:line="276" w:lineRule="auto"/>
        <w:ind w:left="2597"/>
        <w:rPr>
          <w:rStyle w:val="FontStyle20"/>
          <w:spacing w:val="0"/>
          <w:sz w:val="24"/>
        </w:rPr>
      </w:pPr>
      <w:r w:rsidRPr="00453A46">
        <w:rPr>
          <w:rStyle w:val="FontStyle20"/>
          <w:spacing w:val="0"/>
          <w:sz w:val="24"/>
        </w:rPr>
        <w:t>winter.</w:t>
      </w:r>
    </w:p>
    <w:p w:rsidR="00453A46" w:rsidRPr="00453A46" w:rsidRDefault="00453A46" w:rsidP="00453A46">
      <w:pPr>
        <w:pStyle w:val="Style2"/>
        <w:widowControl/>
        <w:spacing w:line="276" w:lineRule="auto"/>
        <w:ind w:left="2597"/>
        <w:rPr>
          <w:rStyle w:val="FontStyle20"/>
          <w:spacing w:val="0"/>
          <w:sz w:val="24"/>
        </w:rPr>
      </w:pPr>
    </w:p>
    <w:p w:rsidR="00453A46" w:rsidRPr="00453A46" w:rsidRDefault="00453A46" w:rsidP="00453A46">
      <w:pPr>
        <w:pStyle w:val="Style2"/>
        <w:widowControl/>
        <w:spacing w:line="276" w:lineRule="auto"/>
        <w:rPr>
          <w:rStyle w:val="FontStyle20"/>
          <w:spacing w:val="0"/>
          <w:sz w:val="24"/>
        </w:rPr>
      </w:pPr>
      <w:r w:rsidRPr="00453A46">
        <w:rPr>
          <w:rStyle w:val="FontStyle20"/>
          <w:spacing w:val="0"/>
          <w:sz w:val="24"/>
        </w:rPr>
        <w:t>DR. STOCKMANN:      Oh, that one! No I wouldn't want that to appear now.</w:t>
      </w:r>
    </w:p>
    <w:p w:rsidR="00453A46" w:rsidRPr="00453A46" w:rsidRDefault="00453A46" w:rsidP="00453A46">
      <w:pPr>
        <w:pStyle w:val="Style2"/>
        <w:widowControl/>
        <w:spacing w:line="276" w:lineRule="auto"/>
        <w:rPr>
          <w:rStyle w:val="FontStyle20"/>
          <w:spacing w:val="0"/>
          <w:sz w:val="24"/>
        </w:rPr>
      </w:pPr>
    </w:p>
    <w:p w:rsidR="00453A46" w:rsidRPr="00453A46" w:rsidRDefault="00453A46" w:rsidP="00453A46">
      <w:pPr>
        <w:pStyle w:val="Style2"/>
        <w:widowControl/>
        <w:spacing w:line="276" w:lineRule="auto"/>
        <w:rPr>
          <w:rStyle w:val="FontStyle20"/>
          <w:spacing w:val="0"/>
          <w:sz w:val="24"/>
        </w:rPr>
      </w:pPr>
      <w:r w:rsidRPr="00453A46">
        <w:rPr>
          <w:rStyle w:val="FontStyle20"/>
          <w:spacing w:val="0"/>
          <w:sz w:val="24"/>
        </w:rPr>
        <w:t>PETER STOCK MANN: Why not? I should have thought that this would be the most</w:t>
      </w:r>
    </w:p>
    <w:p w:rsidR="00453A46" w:rsidRPr="00453A46" w:rsidRDefault="00453A46" w:rsidP="00453A46">
      <w:pPr>
        <w:pStyle w:val="Style5"/>
        <w:widowControl/>
        <w:spacing w:line="276" w:lineRule="auto"/>
        <w:ind w:left="2597"/>
        <w:rPr>
          <w:rStyle w:val="FontStyle20"/>
          <w:spacing w:val="0"/>
          <w:sz w:val="24"/>
        </w:rPr>
      </w:pPr>
      <w:r w:rsidRPr="00453A46">
        <w:rPr>
          <w:rStyle w:val="FontStyle17"/>
          <w:b w:val="0"/>
          <w:sz w:val="24"/>
        </w:rPr>
        <w:t xml:space="preserve">opportune </w:t>
      </w:r>
      <w:r w:rsidRPr="00453A46">
        <w:rPr>
          <w:rStyle w:val="FontStyle20"/>
          <w:spacing w:val="0"/>
          <w:sz w:val="24"/>
        </w:rPr>
        <w:t>moment.</w:t>
      </w:r>
    </w:p>
    <w:p w:rsidR="00453A46" w:rsidRPr="00453A46" w:rsidRDefault="00453A46" w:rsidP="00453A46">
      <w:pPr>
        <w:pStyle w:val="Style2"/>
        <w:widowControl/>
        <w:spacing w:line="276" w:lineRule="auto"/>
        <w:rPr>
          <w:rStyle w:val="FontStyle20"/>
          <w:spacing w:val="0"/>
          <w:sz w:val="24"/>
        </w:rPr>
      </w:pPr>
      <w:r w:rsidRPr="00453A46">
        <w:rPr>
          <w:rStyle w:val="FontStyle20"/>
          <w:spacing w:val="0"/>
          <w:sz w:val="24"/>
        </w:rPr>
        <w:t>DR. STOCKMANN:      Yes, very likely - under normal conditions,</w:t>
      </w:r>
    </w:p>
    <w:p w:rsidR="00453A46" w:rsidRPr="00453A46" w:rsidRDefault="00453A46" w:rsidP="00453A46">
      <w:pPr>
        <w:pStyle w:val="Style1"/>
        <w:widowControl/>
        <w:spacing w:line="276" w:lineRule="auto"/>
        <w:ind w:left="2611"/>
        <w:rPr>
          <w:rStyle w:val="FontStyle16"/>
          <w:rFonts w:ascii="Times New Roman" w:hAnsi="Times New Roman"/>
          <w:b w:val="0"/>
          <w:i w:val="0"/>
          <w:sz w:val="24"/>
        </w:rPr>
      </w:pPr>
      <w:r w:rsidRPr="00453A46">
        <w:rPr>
          <w:rStyle w:val="FontStyle24"/>
          <w:i w:val="0"/>
          <w:sz w:val="24"/>
        </w:rPr>
        <w:t xml:space="preserve">(crosses </w:t>
      </w:r>
      <w:r w:rsidRPr="00453A46">
        <w:rPr>
          <w:rStyle w:val="FontStyle16"/>
          <w:rFonts w:ascii="Times New Roman" w:hAnsi="Times New Roman"/>
          <w:b w:val="0"/>
          <w:i w:val="0"/>
          <w:sz w:val="24"/>
        </w:rPr>
        <w:t>the room.)</w:t>
      </w:r>
    </w:p>
    <w:p w:rsidR="00453A46" w:rsidRPr="00453A46" w:rsidRDefault="00453A46" w:rsidP="00453A46">
      <w:pPr>
        <w:pStyle w:val="Style2"/>
        <w:widowControl/>
        <w:spacing w:line="240" w:lineRule="exact"/>
        <w:rPr>
          <w:szCs w:val="20"/>
        </w:rPr>
      </w:pPr>
    </w:p>
    <w:p w:rsidR="00453A46" w:rsidRPr="00453A46" w:rsidRDefault="00453A46" w:rsidP="00453A46">
      <w:pPr>
        <w:pStyle w:val="Style2"/>
        <w:widowControl/>
        <w:spacing w:before="106" w:line="240" w:lineRule="auto"/>
        <w:rPr>
          <w:rStyle w:val="FontStyle20"/>
          <w:spacing w:val="0"/>
          <w:sz w:val="24"/>
        </w:rPr>
      </w:pPr>
      <w:r w:rsidRPr="00453A46">
        <w:rPr>
          <w:rStyle w:val="FontStyle20"/>
          <w:spacing w:val="0"/>
          <w:sz w:val="24"/>
        </w:rPr>
        <w:t>PETER STOCKMANN   (</w:t>
      </w:r>
      <w:r w:rsidRPr="00453A46">
        <w:rPr>
          <w:rStyle w:val="FontStyle16"/>
          <w:rFonts w:ascii="Times New Roman" w:hAnsi="Times New Roman"/>
          <w:b w:val="0"/>
          <w:i w:val="0"/>
          <w:sz w:val="24"/>
        </w:rPr>
        <w:t xml:space="preserve">following him with his eyes): </w:t>
      </w:r>
      <w:r w:rsidRPr="00453A46">
        <w:rPr>
          <w:rStyle w:val="FontStyle20"/>
          <w:spacing w:val="0"/>
          <w:sz w:val="24"/>
        </w:rPr>
        <w:t>Is there anything extraordinary about</w:t>
      </w:r>
    </w:p>
    <w:p w:rsidR="00453A46" w:rsidRPr="00453A46" w:rsidRDefault="00453A46" w:rsidP="00453A46">
      <w:pPr>
        <w:pStyle w:val="Style2"/>
        <w:widowControl/>
        <w:spacing w:before="38" w:line="240" w:lineRule="auto"/>
        <w:ind w:left="2621"/>
        <w:rPr>
          <w:rStyle w:val="FontStyle20"/>
          <w:spacing w:val="0"/>
          <w:sz w:val="24"/>
        </w:rPr>
      </w:pPr>
      <w:r w:rsidRPr="00453A46">
        <w:rPr>
          <w:rStyle w:val="FontStyle20"/>
          <w:spacing w:val="0"/>
          <w:sz w:val="24"/>
        </w:rPr>
        <w:t>the present conditions?</w:t>
      </w:r>
    </w:p>
    <w:p w:rsidR="00453A46" w:rsidRPr="00453A46" w:rsidRDefault="00453A46" w:rsidP="00453A46">
      <w:pPr>
        <w:pStyle w:val="Style2"/>
        <w:widowControl/>
        <w:spacing w:line="240" w:lineRule="auto"/>
        <w:ind w:left="2621"/>
        <w:rPr>
          <w:rStyle w:val="FontStyle20"/>
          <w:spacing w:val="0"/>
          <w:sz w:val="24"/>
        </w:rPr>
      </w:pPr>
    </w:p>
    <w:p w:rsidR="00453A46" w:rsidRPr="00453A46" w:rsidRDefault="00453A46" w:rsidP="00453A46">
      <w:pPr>
        <w:pStyle w:val="Style2"/>
        <w:widowControl/>
        <w:spacing w:line="240" w:lineRule="auto"/>
        <w:rPr>
          <w:rStyle w:val="FontStyle20"/>
          <w:spacing w:val="0"/>
          <w:sz w:val="24"/>
        </w:rPr>
      </w:pPr>
      <w:r w:rsidRPr="00453A46">
        <w:rPr>
          <w:rStyle w:val="FontStyle20"/>
          <w:spacing w:val="0"/>
          <w:sz w:val="24"/>
        </w:rPr>
        <w:t xml:space="preserve">DR. STOCK M A NN       </w:t>
      </w:r>
      <w:r w:rsidRPr="00453A46">
        <w:rPr>
          <w:rStyle w:val="FontStyle16"/>
          <w:rFonts w:ascii="Times New Roman" w:hAnsi="Times New Roman"/>
          <w:b w:val="0"/>
          <w:i w:val="0"/>
          <w:sz w:val="24"/>
        </w:rPr>
        <w:t xml:space="preserve">(standing still): </w:t>
      </w:r>
      <w:r w:rsidRPr="00453A46">
        <w:rPr>
          <w:rStyle w:val="FontStyle20"/>
          <w:spacing w:val="0"/>
          <w:sz w:val="24"/>
        </w:rPr>
        <w:t>To tell you the truth, Peter, 1 can't tell you just at</w:t>
      </w:r>
    </w:p>
    <w:p w:rsidR="00453A46" w:rsidRPr="00453A46" w:rsidRDefault="00453A46" w:rsidP="00453A46">
      <w:pPr>
        <w:pStyle w:val="Style4"/>
        <w:widowControl/>
        <w:spacing w:line="283" w:lineRule="exact"/>
        <w:ind w:left="2616"/>
        <w:rPr>
          <w:rStyle w:val="FontStyle20"/>
          <w:spacing w:val="0"/>
          <w:sz w:val="24"/>
        </w:rPr>
      </w:pPr>
      <w:r w:rsidRPr="00453A46">
        <w:rPr>
          <w:rStyle w:val="FontStyle20"/>
          <w:spacing w:val="0"/>
          <w:sz w:val="24"/>
        </w:rPr>
        <w:t>this moment - at least not tonight. There may be much that is very abnormal about the present conditions - and it is possible there may be nothing extraordinary about them at all. It might very well be just my imagination.</w:t>
      </w:r>
    </w:p>
    <w:p w:rsidR="00453A46" w:rsidRPr="00453A46" w:rsidRDefault="00453A46" w:rsidP="00453A46">
      <w:pPr>
        <w:pStyle w:val="Style4"/>
        <w:widowControl/>
        <w:spacing w:line="283" w:lineRule="exact"/>
        <w:ind w:left="2616"/>
        <w:rPr>
          <w:rStyle w:val="FontStyle20"/>
          <w:spacing w:val="0"/>
          <w:sz w:val="24"/>
        </w:rPr>
      </w:pPr>
    </w:p>
    <w:p w:rsidR="00453A46" w:rsidRPr="00453A46" w:rsidRDefault="00453A46" w:rsidP="00453A46">
      <w:pPr>
        <w:pStyle w:val="Style2"/>
        <w:widowControl/>
        <w:spacing w:before="43" w:line="274" w:lineRule="exact"/>
        <w:rPr>
          <w:rStyle w:val="FontStyle20"/>
          <w:spacing w:val="0"/>
          <w:sz w:val="24"/>
        </w:rPr>
      </w:pPr>
      <w:r w:rsidRPr="00453A46">
        <w:rPr>
          <w:rStyle w:val="FontStyle20"/>
          <w:spacing w:val="0"/>
          <w:sz w:val="24"/>
        </w:rPr>
        <w:t>PETER STOCKMANN:   I must say it all sounds most mysterious. Is there something going</w:t>
      </w:r>
    </w:p>
    <w:p w:rsidR="00453A46" w:rsidRDefault="00453A46" w:rsidP="00453A46">
      <w:pPr>
        <w:pStyle w:val="Style2"/>
        <w:widowControl/>
        <w:spacing w:line="274" w:lineRule="exact"/>
        <w:ind w:left="2621"/>
        <w:rPr>
          <w:rStyle w:val="FontStyle20"/>
          <w:spacing w:val="0"/>
          <w:sz w:val="24"/>
        </w:rPr>
      </w:pPr>
      <w:r w:rsidRPr="00453A46">
        <w:rPr>
          <w:rStyle w:val="FontStyle17"/>
          <w:b w:val="0"/>
          <w:sz w:val="24"/>
        </w:rPr>
        <w:t xml:space="preserve">on </w:t>
      </w:r>
      <w:r w:rsidRPr="00453A46">
        <w:rPr>
          <w:rStyle w:val="FontStyle20"/>
          <w:spacing w:val="0"/>
          <w:sz w:val="24"/>
        </w:rPr>
        <w:t>that 1 am not supposed to know? I should have imagined that I, as Chairman of the governing body of the Baths...</w:t>
      </w:r>
    </w:p>
    <w:p w:rsidR="00013B8D" w:rsidRPr="00453A46" w:rsidRDefault="00013B8D" w:rsidP="00453A46">
      <w:pPr>
        <w:pStyle w:val="Style2"/>
        <w:widowControl/>
        <w:spacing w:line="274" w:lineRule="exact"/>
        <w:ind w:left="2621"/>
        <w:rPr>
          <w:rStyle w:val="FontStyle20"/>
          <w:spacing w:val="0"/>
          <w:sz w:val="24"/>
        </w:rPr>
      </w:pPr>
    </w:p>
    <w:p w:rsidR="00453A46" w:rsidRDefault="00453A46" w:rsidP="00453A46">
      <w:pPr>
        <w:pStyle w:val="Style2"/>
        <w:widowControl/>
        <w:spacing w:line="274" w:lineRule="exact"/>
        <w:rPr>
          <w:rStyle w:val="FontStyle20"/>
          <w:spacing w:val="0"/>
          <w:sz w:val="24"/>
        </w:rPr>
      </w:pPr>
      <w:r w:rsidRPr="00453A46">
        <w:rPr>
          <w:rStyle w:val="FontStyle20"/>
          <w:spacing w:val="0"/>
          <w:sz w:val="24"/>
        </w:rPr>
        <w:lastRenderedPageBreak/>
        <w:t>DR. STOCKMANN:</w:t>
      </w:r>
      <w:r w:rsidRPr="00453A46">
        <w:rPr>
          <w:rStyle w:val="FontStyle14"/>
          <w:rFonts w:ascii="Times New Roman" w:hAnsi="Times New Roman"/>
          <w:spacing w:val="0"/>
          <w:sz w:val="24"/>
        </w:rPr>
        <w:t xml:space="preserve">         </w:t>
      </w:r>
      <w:r w:rsidRPr="00453A46">
        <w:rPr>
          <w:rStyle w:val="FontStyle20"/>
          <w:spacing w:val="0"/>
          <w:sz w:val="24"/>
        </w:rPr>
        <w:t xml:space="preserve">And 1 should have imagined that 1 ... Oh, come, don't let us fly off </w:t>
      </w:r>
    </w:p>
    <w:p w:rsidR="00453A46" w:rsidRPr="00453A46" w:rsidRDefault="00453A46" w:rsidP="00453A46">
      <w:pPr>
        <w:pStyle w:val="Style2"/>
        <w:widowControl/>
        <w:spacing w:line="274" w:lineRule="exact"/>
        <w:rPr>
          <w:rStyle w:val="FontStyle20"/>
          <w:spacing w:val="0"/>
          <w:sz w:val="24"/>
        </w:rPr>
      </w:pPr>
      <w:r>
        <w:rPr>
          <w:rStyle w:val="FontStyle20"/>
          <w:spacing w:val="0"/>
          <w:sz w:val="24"/>
        </w:rPr>
        <w:t xml:space="preserve">                                           </w:t>
      </w:r>
      <w:r w:rsidRPr="00453A46">
        <w:rPr>
          <w:rStyle w:val="FontStyle20"/>
          <w:spacing w:val="0"/>
          <w:sz w:val="24"/>
        </w:rPr>
        <w:t>the handle at one another, Peter</w:t>
      </w:r>
    </w:p>
    <w:p w:rsidR="00453A46" w:rsidRPr="00453A46" w:rsidRDefault="00453A46" w:rsidP="00453A46">
      <w:pPr>
        <w:pStyle w:val="Style2"/>
        <w:widowControl/>
        <w:spacing w:line="274" w:lineRule="exact"/>
        <w:rPr>
          <w:rStyle w:val="FontStyle20"/>
          <w:spacing w:val="0"/>
          <w:sz w:val="24"/>
        </w:rPr>
      </w:pPr>
    </w:p>
    <w:p w:rsidR="00453A46" w:rsidRPr="00453A46" w:rsidRDefault="00453A46" w:rsidP="00453A46">
      <w:pPr>
        <w:pStyle w:val="Style3"/>
        <w:widowControl/>
        <w:spacing w:line="276" w:lineRule="auto"/>
        <w:jc w:val="left"/>
        <w:rPr>
          <w:rStyle w:val="FontStyle20"/>
          <w:spacing w:val="0"/>
          <w:sz w:val="24"/>
        </w:rPr>
      </w:pPr>
      <w:r w:rsidRPr="00453A46">
        <w:rPr>
          <w:rStyle w:val="FontStyle20"/>
          <w:spacing w:val="0"/>
          <w:sz w:val="24"/>
        </w:rPr>
        <w:t>PETER STOCKMANN:  Heaven forbid! I am not in the habit of flying off the handle, as</w:t>
      </w:r>
    </w:p>
    <w:p w:rsidR="00453A46" w:rsidRPr="00453A46" w:rsidRDefault="00453A46" w:rsidP="00453A46">
      <w:pPr>
        <w:pStyle w:val="Style4"/>
        <w:widowControl/>
        <w:spacing w:line="276" w:lineRule="auto"/>
        <w:ind w:left="2520"/>
        <w:jc w:val="left"/>
        <w:rPr>
          <w:rStyle w:val="FontStyle20"/>
          <w:spacing w:val="0"/>
          <w:sz w:val="24"/>
        </w:rPr>
      </w:pPr>
      <w:r w:rsidRPr="00453A46">
        <w:rPr>
          <w:rStyle w:val="FontStyle20"/>
          <w:spacing w:val="0"/>
          <w:sz w:val="24"/>
        </w:rPr>
        <w:t>you call it. But I am entitled to request most emphatically that all arrangements shall be made in a businesslike manner, through the proper channels and shall be dealt with by the proper authorities. I can allow no dubious or underhand methods.</w:t>
      </w:r>
    </w:p>
    <w:p w:rsidR="00453A46" w:rsidRPr="00453A46" w:rsidRDefault="00453A46" w:rsidP="00453A46">
      <w:pPr>
        <w:pStyle w:val="Style3"/>
        <w:widowControl/>
        <w:spacing w:line="240" w:lineRule="exact"/>
        <w:jc w:val="left"/>
        <w:rPr>
          <w:szCs w:val="20"/>
        </w:rPr>
      </w:pPr>
    </w:p>
    <w:p w:rsidR="00453A46" w:rsidRPr="00453A46" w:rsidRDefault="00453A46" w:rsidP="00453A46">
      <w:pPr>
        <w:pStyle w:val="Style3"/>
        <w:widowControl/>
        <w:spacing w:before="67"/>
        <w:jc w:val="left"/>
        <w:rPr>
          <w:rStyle w:val="FontStyle20"/>
          <w:spacing w:val="0"/>
          <w:sz w:val="24"/>
        </w:rPr>
      </w:pPr>
      <w:r w:rsidRPr="00453A46">
        <w:rPr>
          <w:rStyle w:val="FontStyle20"/>
          <w:spacing w:val="0"/>
          <w:sz w:val="24"/>
        </w:rPr>
        <w:t>DR. STOCKMANN:      Have I ever at any time used dubious or underhand methods?</w:t>
      </w:r>
    </w:p>
    <w:p w:rsidR="00453A46" w:rsidRPr="00453A46" w:rsidRDefault="00453A46" w:rsidP="00453A46">
      <w:pPr>
        <w:pStyle w:val="Style3"/>
        <w:widowControl/>
        <w:spacing w:before="67"/>
        <w:jc w:val="left"/>
        <w:rPr>
          <w:rStyle w:val="FontStyle20"/>
          <w:spacing w:val="0"/>
          <w:sz w:val="24"/>
        </w:rPr>
      </w:pPr>
    </w:p>
    <w:p w:rsidR="00453A46" w:rsidRPr="00453A46" w:rsidRDefault="00453A46" w:rsidP="00453A46">
      <w:pPr>
        <w:pStyle w:val="Style3"/>
        <w:widowControl/>
        <w:spacing w:before="48" w:line="274" w:lineRule="exact"/>
        <w:jc w:val="left"/>
        <w:rPr>
          <w:rStyle w:val="FontStyle20"/>
          <w:spacing w:val="0"/>
          <w:sz w:val="24"/>
        </w:rPr>
      </w:pPr>
      <w:r w:rsidRPr="00453A46">
        <w:rPr>
          <w:rStyle w:val="FontStyle20"/>
          <w:spacing w:val="0"/>
          <w:sz w:val="24"/>
        </w:rPr>
        <w:t>PETER STOCKMANN: You have an ingrained tendency to take things into your own hands,</w:t>
      </w:r>
    </w:p>
    <w:p w:rsidR="00453A46" w:rsidRPr="00453A46" w:rsidRDefault="00453A46" w:rsidP="00453A46">
      <w:pPr>
        <w:pStyle w:val="Style4"/>
        <w:widowControl/>
        <w:spacing w:after="298" w:line="274" w:lineRule="exact"/>
        <w:ind w:left="2549"/>
        <w:jc w:val="left"/>
        <w:rPr>
          <w:rStyle w:val="FontStyle20"/>
          <w:spacing w:val="0"/>
          <w:sz w:val="24"/>
        </w:rPr>
      </w:pPr>
      <w:r w:rsidRPr="00453A46">
        <w:rPr>
          <w:rStyle w:val="FontStyle20"/>
          <w:spacing w:val="0"/>
          <w:sz w:val="24"/>
        </w:rPr>
        <w:t>at least; and, that is almost equally inadmissible in a well-ordered community. The individual ought undoubtedly to subordinate himself or herself to the community - or, to be more accurate, to the authorities who have the care of the community's welfare.</w:t>
      </w:r>
    </w:p>
    <w:p w:rsidR="00453A46" w:rsidRPr="00453A46" w:rsidRDefault="00453A46" w:rsidP="00453A46">
      <w:pPr>
        <w:rPr>
          <w:rStyle w:val="FontStyle20"/>
          <w:spacing w:val="0"/>
          <w:sz w:val="24"/>
        </w:rPr>
      </w:pPr>
      <w:r w:rsidRPr="00453A46">
        <w:rPr>
          <w:rStyle w:val="FontStyle20"/>
          <w:spacing w:val="0"/>
          <w:sz w:val="24"/>
        </w:rPr>
        <w:t>DR. STOCKMANN:       Very likely. But what the devil has all this got to do with me?</w:t>
      </w:r>
    </w:p>
    <w:p w:rsidR="00453A46" w:rsidRDefault="00453A46" w:rsidP="00453A46">
      <w:pPr>
        <w:pStyle w:val="Style3"/>
        <w:widowControl/>
        <w:spacing w:before="72"/>
        <w:jc w:val="left"/>
        <w:rPr>
          <w:rStyle w:val="FontStyle20"/>
          <w:spacing w:val="0"/>
          <w:sz w:val="24"/>
        </w:rPr>
      </w:pPr>
      <w:r w:rsidRPr="00453A46">
        <w:rPr>
          <w:rStyle w:val="FontStyle20"/>
          <w:spacing w:val="0"/>
          <w:sz w:val="24"/>
        </w:rPr>
        <w:t xml:space="preserve">PETER STOCKMANN:   That is exactly what you never seem to learn my dear Thomas. </w:t>
      </w:r>
    </w:p>
    <w:p w:rsidR="00453A46" w:rsidRDefault="00453A46" w:rsidP="00453A46">
      <w:pPr>
        <w:pStyle w:val="Style3"/>
        <w:widowControl/>
        <w:spacing w:before="72"/>
        <w:jc w:val="left"/>
        <w:rPr>
          <w:rStyle w:val="FontStyle20"/>
          <w:spacing w:val="0"/>
          <w:sz w:val="24"/>
        </w:rPr>
      </w:pPr>
      <w:r>
        <w:rPr>
          <w:rStyle w:val="FontStyle20"/>
          <w:spacing w:val="0"/>
          <w:sz w:val="24"/>
        </w:rPr>
        <w:t xml:space="preserve">                                           </w:t>
      </w:r>
      <w:r w:rsidRPr="00453A46">
        <w:rPr>
          <w:rStyle w:val="FontStyle20"/>
          <w:spacing w:val="0"/>
          <w:sz w:val="24"/>
        </w:rPr>
        <w:t xml:space="preserve">But,mark my words, some day you will have to </w:t>
      </w:r>
      <w:r w:rsidRPr="00453A46">
        <w:rPr>
          <w:rStyle w:val="FontStyle19"/>
          <w:rFonts w:ascii="Times New Roman" w:hAnsi="Times New Roman"/>
          <w:sz w:val="24"/>
        </w:rPr>
        <w:t xml:space="preserve">suffer </w:t>
      </w:r>
      <w:r w:rsidRPr="00453A46">
        <w:rPr>
          <w:rStyle w:val="FontStyle20"/>
          <w:spacing w:val="0"/>
          <w:sz w:val="24"/>
        </w:rPr>
        <w:t xml:space="preserve">for it </w:t>
      </w:r>
      <w:r>
        <w:rPr>
          <w:rStyle w:val="FontStyle20"/>
          <w:spacing w:val="0"/>
          <w:sz w:val="24"/>
        </w:rPr>
        <w:t>–</w:t>
      </w:r>
      <w:r w:rsidRPr="00453A46">
        <w:rPr>
          <w:rStyle w:val="FontStyle20"/>
          <w:spacing w:val="0"/>
          <w:sz w:val="24"/>
        </w:rPr>
        <w:t xml:space="preserve"> </w:t>
      </w:r>
    </w:p>
    <w:p w:rsidR="00453A46" w:rsidRPr="00453A46" w:rsidRDefault="00453A46" w:rsidP="00453A46">
      <w:pPr>
        <w:pStyle w:val="Style3"/>
        <w:widowControl/>
        <w:spacing w:before="72"/>
        <w:jc w:val="left"/>
        <w:rPr>
          <w:rStyle w:val="FontStyle20"/>
          <w:spacing w:val="0"/>
          <w:sz w:val="24"/>
        </w:rPr>
      </w:pPr>
      <w:r>
        <w:rPr>
          <w:rStyle w:val="FontStyle20"/>
          <w:spacing w:val="0"/>
          <w:sz w:val="24"/>
        </w:rPr>
        <w:t xml:space="preserve">                                           </w:t>
      </w:r>
      <w:r w:rsidRPr="00453A46">
        <w:rPr>
          <w:rStyle w:val="FontStyle20"/>
          <w:spacing w:val="0"/>
          <w:sz w:val="24"/>
        </w:rPr>
        <w:t>sooner or later.</w:t>
      </w:r>
    </w:p>
    <w:p w:rsidR="00453A46" w:rsidRPr="00453A46" w:rsidRDefault="00453A46" w:rsidP="00453A46">
      <w:pPr>
        <w:pStyle w:val="Style4"/>
        <w:widowControl/>
        <w:spacing w:before="19" w:line="259" w:lineRule="exact"/>
        <w:ind w:left="2573"/>
        <w:rPr>
          <w:rStyle w:val="FontStyle20"/>
          <w:spacing w:val="0"/>
          <w:sz w:val="24"/>
        </w:rPr>
      </w:pPr>
    </w:p>
    <w:p w:rsidR="00A475E6" w:rsidRDefault="00453A46" w:rsidP="00CC6EC2">
      <w:pPr>
        <w:pStyle w:val="Style3"/>
        <w:widowControl/>
        <w:numPr>
          <w:ilvl w:val="0"/>
          <w:numId w:val="128"/>
        </w:numPr>
        <w:spacing w:before="86" w:line="240" w:lineRule="auto"/>
        <w:jc w:val="left"/>
        <w:rPr>
          <w:rStyle w:val="FontStyle20"/>
          <w:spacing w:val="0"/>
          <w:sz w:val="24"/>
        </w:rPr>
      </w:pPr>
      <w:r w:rsidRPr="00453A46">
        <w:rPr>
          <w:rStyle w:val="FontStyle20"/>
          <w:spacing w:val="0"/>
          <w:sz w:val="24"/>
        </w:rPr>
        <w:t xml:space="preserve">Explain why the brothers, Peter and Thomas Stockmann, differ over the </w:t>
      </w:r>
    </w:p>
    <w:p w:rsidR="00453A46" w:rsidRPr="00453A46" w:rsidRDefault="00A475E6" w:rsidP="00A475E6">
      <w:pPr>
        <w:pStyle w:val="Style3"/>
        <w:widowControl/>
        <w:spacing w:before="86" w:line="240" w:lineRule="auto"/>
        <w:ind w:left="720"/>
        <w:jc w:val="left"/>
        <w:rPr>
          <w:rStyle w:val="FontStyle20"/>
          <w:spacing w:val="0"/>
          <w:sz w:val="24"/>
        </w:rPr>
      </w:pPr>
      <w:r>
        <w:rPr>
          <w:rStyle w:val="FontStyle20"/>
          <w:spacing w:val="0"/>
          <w:sz w:val="24"/>
        </w:rPr>
        <w:t xml:space="preserve">timing of </w:t>
      </w:r>
      <w:r w:rsidR="00453A46" w:rsidRPr="00453A46">
        <w:rPr>
          <w:rStyle w:val="FontStyle20"/>
          <w:spacing w:val="0"/>
          <w:sz w:val="24"/>
        </w:rPr>
        <w:t>publication of the article mentioned in this excerpt.</w:t>
      </w:r>
      <w:r w:rsidR="00453A46" w:rsidRPr="00453A46">
        <w:rPr>
          <w:rStyle w:val="FontStyle20"/>
          <w:spacing w:val="0"/>
          <w:sz w:val="24"/>
        </w:rPr>
        <w:tab/>
      </w:r>
      <w:r w:rsidR="00453A46" w:rsidRPr="00453A46">
        <w:rPr>
          <w:rStyle w:val="FontStyle20"/>
          <w:spacing w:val="0"/>
          <w:sz w:val="24"/>
        </w:rPr>
        <w:tab/>
      </w:r>
      <w:r>
        <w:rPr>
          <w:rStyle w:val="FontStyle20"/>
          <w:spacing w:val="0"/>
          <w:sz w:val="24"/>
        </w:rPr>
        <w:t xml:space="preserve"> </w:t>
      </w:r>
      <w:r w:rsidR="00453A46" w:rsidRPr="00453A46">
        <w:rPr>
          <w:rStyle w:val="FontStyle20"/>
          <w:spacing w:val="0"/>
          <w:sz w:val="24"/>
        </w:rPr>
        <w:t xml:space="preserve"> (2 marks)</w:t>
      </w:r>
    </w:p>
    <w:p w:rsidR="00453A46" w:rsidRPr="00453A46" w:rsidRDefault="00453A46" w:rsidP="00453A46">
      <w:pPr>
        <w:pStyle w:val="Style2"/>
        <w:widowControl/>
        <w:tabs>
          <w:tab w:val="left" w:pos="7661"/>
        </w:tabs>
        <w:spacing w:before="29" w:line="240" w:lineRule="auto"/>
        <w:ind w:right="10"/>
        <w:rPr>
          <w:rStyle w:val="FontStyle20"/>
          <w:spacing w:val="0"/>
          <w:sz w:val="24"/>
        </w:rPr>
      </w:pPr>
    </w:p>
    <w:p w:rsidR="00A475E6" w:rsidRDefault="00453A46" w:rsidP="00CC6EC2">
      <w:pPr>
        <w:pStyle w:val="Style3"/>
        <w:widowControl/>
        <w:numPr>
          <w:ilvl w:val="0"/>
          <w:numId w:val="128"/>
        </w:numPr>
        <w:tabs>
          <w:tab w:val="left" w:pos="8405"/>
        </w:tabs>
        <w:spacing w:before="48" w:line="269" w:lineRule="exact"/>
        <w:jc w:val="left"/>
        <w:rPr>
          <w:rStyle w:val="FontStyle20"/>
          <w:spacing w:val="0"/>
          <w:sz w:val="24"/>
        </w:rPr>
      </w:pPr>
      <w:r w:rsidRPr="00453A46">
        <w:rPr>
          <w:rStyle w:val="FontStyle19"/>
          <w:rFonts w:ascii="Times New Roman" w:hAnsi="Times New Roman"/>
          <w:sz w:val="24"/>
        </w:rPr>
        <w:t xml:space="preserve">Give </w:t>
      </w:r>
      <w:r w:rsidRPr="00453A46">
        <w:rPr>
          <w:rStyle w:val="FontStyle17"/>
          <w:b w:val="0"/>
          <w:sz w:val="24"/>
        </w:rPr>
        <w:t xml:space="preserve">two </w:t>
      </w:r>
      <w:r w:rsidRPr="00453A46">
        <w:rPr>
          <w:rStyle w:val="FontStyle20"/>
          <w:spacing w:val="0"/>
          <w:sz w:val="24"/>
        </w:rPr>
        <w:t>reasons why Dr. Stockmann is reluctant to disc</w:t>
      </w:r>
      <w:r>
        <w:rPr>
          <w:rStyle w:val="FontStyle20"/>
          <w:spacing w:val="0"/>
          <w:sz w:val="24"/>
        </w:rPr>
        <w:t xml:space="preserve">uss the "present </w:t>
      </w:r>
    </w:p>
    <w:p w:rsidR="00453A46" w:rsidRPr="00453A46" w:rsidRDefault="00453A46" w:rsidP="00A475E6">
      <w:pPr>
        <w:pStyle w:val="Style3"/>
        <w:widowControl/>
        <w:tabs>
          <w:tab w:val="left" w:pos="8405"/>
        </w:tabs>
        <w:spacing w:before="48" w:line="269" w:lineRule="exact"/>
        <w:ind w:left="720"/>
        <w:jc w:val="left"/>
        <w:rPr>
          <w:rStyle w:val="FontStyle20"/>
          <w:spacing w:val="0"/>
          <w:sz w:val="24"/>
        </w:rPr>
      </w:pPr>
      <w:r>
        <w:rPr>
          <w:rStyle w:val="FontStyle20"/>
          <w:spacing w:val="0"/>
          <w:sz w:val="24"/>
        </w:rPr>
        <w:t xml:space="preserve">conditions" of </w:t>
      </w:r>
      <w:r w:rsidRPr="00453A46">
        <w:rPr>
          <w:rStyle w:val="FontStyle20"/>
          <w:spacing w:val="0"/>
          <w:sz w:val="24"/>
        </w:rPr>
        <w:t xml:space="preserve">the </w:t>
      </w:r>
      <w:r>
        <w:rPr>
          <w:rStyle w:val="FontStyle20"/>
          <w:spacing w:val="0"/>
          <w:sz w:val="24"/>
        </w:rPr>
        <w:t xml:space="preserve">Baths with the mayor.                                                         </w:t>
      </w:r>
      <w:r w:rsidRPr="00453A46">
        <w:rPr>
          <w:rStyle w:val="FontStyle20"/>
          <w:spacing w:val="0"/>
          <w:sz w:val="24"/>
        </w:rPr>
        <w:t xml:space="preserve"> (2 marks)</w:t>
      </w:r>
    </w:p>
    <w:p w:rsidR="00453A46" w:rsidRPr="00453A46" w:rsidRDefault="00453A46" w:rsidP="00453A46">
      <w:pPr>
        <w:pStyle w:val="Style3"/>
        <w:widowControl/>
        <w:tabs>
          <w:tab w:val="left" w:pos="8405"/>
        </w:tabs>
        <w:spacing w:before="48" w:line="269" w:lineRule="exact"/>
        <w:ind w:left="720"/>
        <w:jc w:val="left"/>
        <w:rPr>
          <w:rStyle w:val="FontStyle20"/>
          <w:spacing w:val="0"/>
          <w:sz w:val="24"/>
        </w:rPr>
      </w:pPr>
    </w:p>
    <w:p w:rsidR="00A475E6" w:rsidRDefault="00453A46" w:rsidP="00CC6EC2">
      <w:pPr>
        <w:pStyle w:val="Style3"/>
        <w:widowControl/>
        <w:numPr>
          <w:ilvl w:val="0"/>
          <w:numId w:val="128"/>
        </w:numPr>
        <w:tabs>
          <w:tab w:val="left" w:pos="8405"/>
        </w:tabs>
        <w:spacing w:before="48" w:line="269" w:lineRule="exact"/>
        <w:jc w:val="left"/>
        <w:rPr>
          <w:rStyle w:val="FontStyle20"/>
          <w:spacing w:val="0"/>
          <w:sz w:val="24"/>
        </w:rPr>
      </w:pPr>
      <w:r w:rsidRPr="00453A46">
        <w:rPr>
          <w:rStyle w:val="FontStyle20"/>
          <w:spacing w:val="0"/>
          <w:sz w:val="24"/>
        </w:rPr>
        <w:t xml:space="preserve">Identify and illustrate three character traits of Peter Stockmann evident in </w:t>
      </w:r>
    </w:p>
    <w:p w:rsidR="00453A46" w:rsidRPr="00453A46" w:rsidRDefault="00453A46" w:rsidP="00A475E6">
      <w:pPr>
        <w:pStyle w:val="Style3"/>
        <w:widowControl/>
        <w:tabs>
          <w:tab w:val="left" w:pos="8405"/>
        </w:tabs>
        <w:spacing w:before="48" w:line="269" w:lineRule="exact"/>
        <w:ind w:left="720"/>
        <w:jc w:val="left"/>
        <w:rPr>
          <w:rStyle w:val="FontStyle20"/>
          <w:spacing w:val="0"/>
          <w:sz w:val="24"/>
        </w:rPr>
      </w:pPr>
      <w:r w:rsidRPr="00453A46">
        <w:rPr>
          <w:rStyle w:val="FontStyle20"/>
          <w:spacing w:val="0"/>
          <w:sz w:val="24"/>
        </w:rPr>
        <w:t>this excerpt.</w:t>
      </w:r>
      <w:r w:rsidR="00A475E6">
        <w:rPr>
          <w:rStyle w:val="FontStyle20"/>
          <w:spacing w:val="0"/>
          <w:sz w:val="24"/>
        </w:rPr>
        <w:t xml:space="preserve">                                                                                                       </w:t>
      </w:r>
      <w:r w:rsidRPr="00453A46">
        <w:rPr>
          <w:rStyle w:val="FontStyle20"/>
          <w:spacing w:val="0"/>
          <w:sz w:val="24"/>
        </w:rPr>
        <w:t>(6 marks)</w:t>
      </w:r>
    </w:p>
    <w:p w:rsidR="00453A46" w:rsidRPr="00453A46" w:rsidRDefault="00453A46" w:rsidP="00453A46">
      <w:pPr>
        <w:pStyle w:val="Style2"/>
        <w:widowControl/>
        <w:spacing w:before="34" w:line="240" w:lineRule="auto"/>
        <w:ind w:left="720" w:right="154"/>
        <w:rPr>
          <w:rStyle w:val="FontStyle20"/>
          <w:spacing w:val="0"/>
          <w:sz w:val="24"/>
        </w:rPr>
      </w:pPr>
    </w:p>
    <w:p w:rsidR="00A475E6" w:rsidRDefault="00453A46" w:rsidP="00CC6EC2">
      <w:pPr>
        <w:pStyle w:val="Style2"/>
        <w:widowControl/>
        <w:numPr>
          <w:ilvl w:val="0"/>
          <w:numId w:val="128"/>
        </w:numPr>
        <w:spacing w:line="240" w:lineRule="auto"/>
        <w:rPr>
          <w:rStyle w:val="FontStyle20"/>
          <w:spacing w:val="0"/>
          <w:sz w:val="24"/>
        </w:rPr>
      </w:pPr>
      <w:r w:rsidRPr="00453A46">
        <w:rPr>
          <w:rStyle w:val="FontStyle20"/>
          <w:spacing w:val="0"/>
          <w:sz w:val="24"/>
        </w:rPr>
        <w:t xml:space="preserve">"What is it </w:t>
      </w:r>
      <w:r w:rsidR="005F50FE" w:rsidRPr="00453A46">
        <w:rPr>
          <w:rStyle w:val="FontStyle20"/>
          <w:spacing w:val="0"/>
          <w:sz w:val="24"/>
        </w:rPr>
        <w:t>that</w:t>
      </w:r>
      <w:r w:rsidRPr="00453A46">
        <w:rPr>
          <w:rStyle w:val="FontStyle20"/>
          <w:spacing w:val="0"/>
          <w:sz w:val="24"/>
        </w:rPr>
        <w:t xml:space="preserve"> Dr. Stockmann "never seems to learn" according to the </w:t>
      </w:r>
    </w:p>
    <w:p w:rsidR="00453A46" w:rsidRDefault="00453A46" w:rsidP="00A475E6">
      <w:pPr>
        <w:pStyle w:val="Style2"/>
        <w:widowControl/>
        <w:spacing w:line="240" w:lineRule="auto"/>
        <w:ind w:left="720"/>
        <w:rPr>
          <w:rStyle w:val="FontStyle20"/>
          <w:spacing w:val="0"/>
          <w:sz w:val="24"/>
        </w:rPr>
      </w:pPr>
      <w:r w:rsidRPr="00453A46">
        <w:rPr>
          <w:rStyle w:val="FontStyle20"/>
          <w:spacing w:val="0"/>
          <w:sz w:val="24"/>
        </w:rPr>
        <w:t xml:space="preserve">mayor? </w:t>
      </w:r>
      <w:r w:rsidRPr="00453A46">
        <w:rPr>
          <w:rStyle w:val="FontStyle20"/>
          <w:spacing w:val="0"/>
          <w:sz w:val="24"/>
        </w:rPr>
        <w:tab/>
      </w:r>
      <w:r w:rsidR="00A475E6">
        <w:rPr>
          <w:rStyle w:val="FontStyle20"/>
          <w:spacing w:val="0"/>
          <w:sz w:val="24"/>
        </w:rPr>
        <w:tab/>
      </w:r>
      <w:r w:rsidR="00A475E6">
        <w:rPr>
          <w:rStyle w:val="FontStyle20"/>
          <w:spacing w:val="0"/>
          <w:sz w:val="24"/>
        </w:rPr>
        <w:tab/>
      </w:r>
      <w:r w:rsidR="00A475E6">
        <w:rPr>
          <w:rStyle w:val="FontStyle20"/>
          <w:spacing w:val="0"/>
          <w:sz w:val="24"/>
        </w:rPr>
        <w:tab/>
      </w:r>
      <w:r w:rsidR="00A475E6">
        <w:rPr>
          <w:rStyle w:val="FontStyle20"/>
          <w:spacing w:val="0"/>
          <w:sz w:val="24"/>
        </w:rPr>
        <w:tab/>
      </w:r>
      <w:r w:rsidR="00A475E6">
        <w:rPr>
          <w:rStyle w:val="FontStyle20"/>
          <w:spacing w:val="0"/>
          <w:sz w:val="24"/>
        </w:rPr>
        <w:tab/>
      </w:r>
      <w:r w:rsidR="00A475E6">
        <w:rPr>
          <w:rStyle w:val="FontStyle20"/>
          <w:spacing w:val="0"/>
          <w:sz w:val="24"/>
        </w:rPr>
        <w:tab/>
      </w:r>
      <w:r w:rsidR="00A475E6">
        <w:rPr>
          <w:rStyle w:val="FontStyle20"/>
          <w:spacing w:val="0"/>
          <w:sz w:val="24"/>
        </w:rPr>
        <w:tab/>
      </w:r>
      <w:r w:rsidR="00A475E6">
        <w:rPr>
          <w:rStyle w:val="FontStyle20"/>
          <w:spacing w:val="0"/>
          <w:sz w:val="24"/>
        </w:rPr>
        <w:tab/>
        <w:t xml:space="preserve"> </w:t>
      </w:r>
      <w:r w:rsidR="00A475E6" w:rsidRPr="00453A46">
        <w:rPr>
          <w:rStyle w:val="FontStyle20"/>
          <w:spacing w:val="0"/>
          <w:sz w:val="24"/>
        </w:rPr>
        <w:t xml:space="preserve"> </w:t>
      </w:r>
      <w:r w:rsidRPr="00453A46">
        <w:rPr>
          <w:rStyle w:val="FontStyle20"/>
          <w:spacing w:val="0"/>
          <w:sz w:val="24"/>
        </w:rPr>
        <w:t>(2 marks)</w:t>
      </w:r>
    </w:p>
    <w:p w:rsidR="00A475E6" w:rsidRPr="00453A46" w:rsidRDefault="00A475E6" w:rsidP="00A475E6">
      <w:pPr>
        <w:pStyle w:val="Style2"/>
        <w:widowControl/>
        <w:spacing w:line="240" w:lineRule="auto"/>
        <w:ind w:left="720"/>
        <w:rPr>
          <w:rStyle w:val="FontStyle20"/>
          <w:spacing w:val="0"/>
          <w:sz w:val="24"/>
        </w:rPr>
      </w:pPr>
    </w:p>
    <w:p w:rsidR="00453A46" w:rsidRPr="00453A46" w:rsidRDefault="00453A46" w:rsidP="00CC6EC2">
      <w:pPr>
        <w:pStyle w:val="Style2"/>
        <w:widowControl/>
        <w:numPr>
          <w:ilvl w:val="0"/>
          <w:numId w:val="128"/>
        </w:numPr>
        <w:spacing w:line="240" w:lineRule="auto"/>
        <w:ind w:right="154"/>
        <w:rPr>
          <w:rStyle w:val="FontStyle20"/>
          <w:spacing w:val="0"/>
          <w:sz w:val="24"/>
        </w:rPr>
      </w:pPr>
      <w:r w:rsidRPr="00453A46">
        <w:rPr>
          <w:rStyle w:val="FontStyle19"/>
          <w:rFonts w:ascii="Times New Roman" w:hAnsi="Times New Roman"/>
          <w:sz w:val="24"/>
        </w:rPr>
        <w:t xml:space="preserve">"I </w:t>
      </w:r>
      <w:r w:rsidRPr="00453A46">
        <w:rPr>
          <w:rStyle w:val="FontStyle20"/>
          <w:spacing w:val="0"/>
          <w:sz w:val="24"/>
        </w:rPr>
        <w:t xml:space="preserve">lave 1 </w:t>
      </w:r>
      <w:r w:rsidRPr="00453A46">
        <w:rPr>
          <w:rStyle w:val="FontStyle17"/>
          <w:b w:val="0"/>
          <w:sz w:val="24"/>
        </w:rPr>
        <w:t xml:space="preserve">ever at </w:t>
      </w:r>
      <w:r w:rsidRPr="00453A46">
        <w:rPr>
          <w:rStyle w:val="FontStyle20"/>
          <w:spacing w:val="0"/>
          <w:sz w:val="24"/>
        </w:rPr>
        <w:t xml:space="preserve">any time used dubious or </w:t>
      </w:r>
      <w:r w:rsidRPr="00453A46">
        <w:rPr>
          <w:rStyle w:val="FontStyle19"/>
          <w:rFonts w:ascii="Times New Roman" w:hAnsi="Times New Roman"/>
          <w:sz w:val="24"/>
        </w:rPr>
        <w:t xml:space="preserve">underhand </w:t>
      </w:r>
      <w:r w:rsidRPr="00453A46">
        <w:rPr>
          <w:rStyle w:val="FontStyle20"/>
          <w:spacing w:val="0"/>
          <w:sz w:val="24"/>
        </w:rPr>
        <w:t xml:space="preserve">methods?" </w:t>
      </w:r>
    </w:p>
    <w:p w:rsidR="00453A46" w:rsidRPr="00453A46" w:rsidRDefault="00453A46" w:rsidP="00453A46">
      <w:pPr>
        <w:pStyle w:val="Style2"/>
        <w:widowControl/>
        <w:spacing w:line="240" w:lineRule="auto"/>
        <w:ind w:right="154"/>
        <w:rPr>
          <w:rStyle w:val="FontStyle20"/>
          <w:spacing w:val="0"/>
          <w:sz w:val="24"/>
        </w:rPr>
      </w:pPr>
      <w:r w:rsidRPr="00453A46">
        <w:rPr>
          <w:rStyle w:val="FontStyle20"/>
          <w:rFonts w:eastAsiaTheme="minorHAnsi"/>
          <w:spacing w:val="0"/>
          <w:sz w:val="24"/>
        </w:rPr>
        <w:t xml:space="preserve">               </w:t>
      </w:r>
      <w:r w:rsidRPr="00453A46">
        <w:rPr>
          <w:rStyle w:val="FontStyle20"/>
          <w:spacing w:val="0"/>
          <w:sz w:val="24"/>
        </w:rPr>
        <w:t xml:space="preserve">(Rewrite in reported speech) </w:t>
      </w:r>
      <w:r w:rsidRPr="00453A46">
        <w:rPr>
          <w:rStyle w:val="FontStyle20"/>
          <w:spacing w:val="0"/>
          <w:sz w:val="24"/>
        </w:rPr>
        <w:tab/>
      </w:r>
      <w:r w:rsidRPr="00453A46">
        <w:rPr>
          <w:rStyle w:val="FontStyle20"/>
          <w:spacing w:val="0"/>
          <w:sz w:val="24"/>
        </w:rPr>
        <w:tab/>
      </w:r>
      <w:r w:rsidRPr="00453A46">
        <w:rPr>
          <w:rStyle w:val="FontStyle20"/>
          <w:spacing w:val="0"/>
          <w:sz w:val="24"/>
        </w:rPr>
        <w:tab/>
      </w:r>
      <w:r w:rsidRPr="00453A46">
        <w:rPr>
          <w:rStyle w:val="FontStyle20"/>
          <w:spacing w:val="0"/>
          <w:sz w:val="24"/>
        </w:rPr>
        <w:tab/>
      </w:r>
      <w:r w:rsidRPr="00453A46">
        <w:rPr>
          <w:rStyle w:val="FontStyle20"/>
          <w:spacing w:val="0"/>
          <w:sz w:val="24"/>
        </w:rPr>
        <w:tab/>
      </w:r>
      <w:r w:rsidRPr="00453A46">
        <w:rPr>
          <w:rStyle w:val="FontStyle20"/>
          <w:spacing w:val="0"/>
          <w:sz w:val="24"/>
        </w:rPr>
        <w:tab/>
        <w:t xml:space="preserve"> (1 mark)</w:t>
      </w:r>
    </w:p>
    <w:p w:rsidR="00453A46" w:rsidRPr="00453A46" w:rsidRDefault="00453A46" w:rsidP="00453A46">
      <w:pPr>
        <w:pStyle w:val="Style2"/>
        <w:widowControl/>
        <w:spacing w:line="240" w:lineRule="auto"/>
        <w:ind w:right="154"/>
        <w:rPr>
          <w:rStyle w:val="FontStyle20"/>
          <w:spacing w:val="0"/>
          <w:sz w:val="24"/>
        </w:rPr>
      </w:pPr>
    </w:p>
    <w:p w:rsidR="00A475E6" w:rsidRDefault="00453A46" w:rsidP="00CC6EC2">
      <w:pPr>
        <w:pStyle w:val="Style2"/>
        <w:widowControl/>
        <w:numPr>
          <w:ilvl w:val="0"/>
          <w:numId w:val="128"/>
        </w:numPr>
        <w:spacing w:line="240" w:lineRule="auto"/>
        <w:ind w:right="154"/>
        <w:rPr>
          <w:rStyle w:val="FontStyle20"/>
          <w:spacing w:val="0"/>
          <w:sz w:val="24"/>
        </w:rPr>
      </w:pPr>
      <w:r w:rsidRPr="00453A46">
        <w:rPr>
          <w:rStyle w:val="FontStyle20"/>
          <w:spacing w:val="0"/>
          <w:sz w:val="24"/>
        </w:rPr>
        <w:t xml:space="preserve">Identify and explain </w:t>
      </w:r>
      <w:r w:rsidRPr="00453A46">
        <w:rPr>
          <w:rStyle w:val="FontStyle17"/>
          <w:b w:val="0"/>
          <w:sz w:val="24"/>
        </w:rPr>
        <w:t xml:space="preserve">three </w:t>
      </w:r>
      <w:r w:rsidRPr="00453A46">
        <w:rPr>
          <w:rStyle w:val="FontStyle20"/>
          <w:spacing w:val="0"/>
          <w:sz w:val="24"/>
        </w:rPr>
        <w:t xml:space="preserve">aspects of foregrounding the author uses in </w:t>
      </w:r>
    </w:p>
    <w:p w:rsidR="00453A46" w:rsidRDefault="00453A46" w:rsidP="00A475E6">
      <w:pPr>
        <w:pStyle w:val="Style2"/>
        <w:widowControl/>
        <w:spacing w:line="240" w:lineRule="auto"/>
        <w:ind w:left="720" w:right="154"/>
        <w:rPr>
          <w:rStyle w:val="FontStyle20"/>
          <w:spacing w:val="0"/>
          <w:sz w:val="24"/>
        </w:rPr>
      </w:pPr>
      <w:r w:rsidRPr="00453A46">
        <w:rPr>
          <w:rStyle w:val="FontStyle20"/>
          <w:spacing w:val="0"/>
          <w:sz w:val="24"/>
        </w:rPr>
        <w:t>this excerpt.</w:t>
      </w:r>
      <w:r w:rsidR="00A475E6">
        <w:rPr>
          <w:rStyle w:val="FontStyle20"/>
          <w:spacing w:val="0"/>
          <w:sz w:val="24"/>
        </w:rPr>
        <w:tab/>
      </w:r>
      <w:r w:rsidR="00A475E6">
        <w:rPr>
          <w:rStyle w:val="FontStyle20"/>
          <w:spacing w:val="0"/>
          <w:sz w:val="24"/>
        </w:rPr>
        <w:tab/>
      </w:r>
      <w:r w:rsidR="00A475E6">
        <w:rPr>
          <w:rStyle w:val="FontStyle20"/>
          <w:spacing w:val="0"/>
          <w:sz w:val="24"/>
        </w:rPr>
        <w:tab/>
      </w:r>
      <w:r w:rsidR="00A475E6">
        <w:rPr>
          <w:rStyle w:val="FontStyle20"/>
          <w:spacing w:val="0"/>
          <w:sz w:val="24"/>
        </w:rPr>
        <w:tab/>
      </w:r>
      <w:r w:rsidR="00A475E6">
        <w:rPr>
          <w:rStyle w:val="FontStyle20"/>
          <w:spacing w:val="0"/>
          <w:sz w:val="24"/>
        </w:rPr>
        <w:tab/>
      </w:r>
      <w:r w:rsidR="00A475E6">
        <w:rPr>
          <w:rStyle w:val="FontStyle20"/>
          <w:spacing w:val="0"/>
          <w:sz w:val="24"/>
        </w:rPr>
        <w:tab/>
      </w:r>
      <w:r w:rsidR="00A475E6">
        <w:rPr>
          <w:rStyle w:val="FontStyle20"/>
          <w:spacing w:val="0"/>
          <w:sz w:val="24"/>
        </w:rPr>
        <w:tab/>
      </w:r>
      <w:r w:rsidR="00A475E6">
        <w:rPr>
          <w:rStyle w:val="FontStyle20"/>
          <w:spacing w:val="0"/>
          <w:sz w:val="24"/>
        </w:rPr>
        <w:tab/>
        <w:t xml:space="preserve">           </w:t>
      </w:r>
      <w:r w:rsidRPr="00453A46">
        <w:rPr>
          <w:rStyle w:val="FontStyle20"/>
          <w:spacing w:val="0"/>
          <w:sz w:val="24"/>
        </w:rPr>
        <w:t xml:space="preserve"> (6 mark</w:t>
      </w:r>
      <w:r w:rsidR="00A475E6">
        <w:rPr>
          <w:rStyle w:val="FontStyle20"/>
          <w:spacing w:val="0"/>
          <w:sz w:val="24"/>
        </w:rPr>
        <w:t>s</w:t>
      </w:r>
      <w:r w:rsidRPr="00453A46">
        <w:rPr>
          <w:rStyle w:val="FontStyle20"/>
          <w:spacing w:val="0"/>
          <w:sz w:val="24"/>
        </w:rPr>
        <w:t>)</w:t>
      </w:r>
    </w:p>
    <w:p w:rsidR="005F50FE" w:rsidRPr="00453A46" w:rsidRDefault="005F50FE" w:rsidP="00A475E6">
      <w:pPr>
        <w:pStyle w:val="Style2"/>
        <w:widowControl/>
        <w:spacing w:line="240" w:lineRule="auto"/>
        <w:ind w:left="720" w:right="154"/>
        <w:rPr>
          <w:rStyle w:val="FontStyle20"/>
          <w:spacing w:val="0"/>
          <w:sz w:val="24"/>
        </w:rPr>
      </w:pPr>
    </w:p>
    <w:p w:rsidR="00A475E6" w:rsidRDefault="00453A46" w:rsidP="005F50FE">
      <w:pPr>
        <w:pStyle w:val="Style2"/>
        <w:widowControl/>
        <w:numPr>
          <w:ilvl w:val="0"/>
          <w:numId w:val="128"/>
        </w:numPr>
        <w:spacing w:line="276" w:lineRule="auto"/>
        <w:ind w:right="96"/>
        <w:rPr>
          <w:rStyle w:val="FontStyle20"/>
          <w:spacing w:val="0"/>
          <w:sz w:val="24"/>
        </w:rPr>
      </w:pPr>
      <w:r w:rsidRPr="00453A46">
        <w:rPr>
          <w:rStyle w:val="FontStyle20"/>
          <w:spacing w:val="0"/>
          <w:sz w:val="24"/>
        </w:rPr>
        <w:t xml:space="preserve">Pick out </w:t>
      </w:r>
      <w:r w:rsidRPr="00453A46">
        <w:rPr>
          <w:rStyle w:val="FontStyle19"/>
          <w:rFonts w:ascii="Times New Roman" w:hAnsi="Times New Roman"/>
          <w:sz w:val="24"/>
        </w:rPr>
        <w:t xml:space="preserve">a </w:t>
      </w:r>
      <w:r w:rsidRPr="00453A46">
        <w:rPr>
          <w:rStyle w:val="FontStyle20"/>
          <w:spacing w:val="0"/>
          <w:sz w:val="24"/>
        </w:rPr>
        <w:t>phrase in this excerpt that may suggest that Peter Stockmann</w:t>
      </w:r>
    </w:p>
    <w:p w:rsidR="00A475E6" w:rsidRDefault="00453A46" w:rsidP="005F50FE">
      <w:pPr>
        <w:pStyle w:val="Style2"/>
        <w:widowControl/>
        <w:spacing w:line="276" w:lineRule="auto"/>
        <w:ind w:left="720" w:right="96"/>
        <w:rPr>
          <w:rStyle w:val="FontStyle20"/>
          <w:spacing w:val="0"/>
          <w:sz w:val="24"/>
        </w:rPr>
      </w:pPr>
      <w:r w:rsidRPr="00453A46">
        <w:rPr>
          <w:rStyle w:val="FontStyle20"/>
          <w:spacing w:val="0"/>
          <w:sz w:val="24"/>
        </w:rPr>
        <w:t xml:space="preserve"> </w:t>
      </w:r>
      <w:r w:rsidRPr="00453A46">
        <w:rPr>
          <w:rStyle w:val="FontStyle19"/>
          <w:rFonts w:ascii="Times New Roman" w:hAnsi="Times New Roman"/>
          <w:sz w:val="24"/>
        </w:rPr>
        <w:t xml:space="preserve">exaggerates </w:t>
      </w:r>
      <w:r w:rsidRPr="00453A46">
        <w:rPr>
          <w:rStyle w:val="FontStyle20"/>
          <w:spacing w:val="0"/>
          <w:sz w:val="24"/>
        </w:rPr>
        <w:t xml:space="preserve">or even falsely accuses Dr. Stockmann of insubordination. </w:t>
      </w:r>
    </w:p>
    <w:p w:rsidR="00453A46" w:rsidRPr="00453A46" w:rsidRDefault="00453A46" w:rsidP="005F50FE">
      <w:pPr>
        <w:pStyle w:val="Style2"/>
        <w:widowControl/>
        <w:spacing w:line="276" w:lineRule="auto"/>
        <w:ind w:left="720" w:right="96"/>
        <w:rPr>
          <w:rStyle w:val="FontStyle20"/>
          <w:spacing w:val="0"/>
          <w:sz w:val="24"/>
        </w:rPr>
      </w:pPr>
      <w:r w:rsidRPr="00453A46">
        <w:rPr>
          <w:rStyle w:val="FontStyle20"/>
          <w:spacing w:val="0"/>
          <w:sz w:val="24"/>
        </w:rPr>
        <w:t xml:space="preserve">Explain your answer.  </w:t>
      </w:r>
    </w:p>
    <w:p w:rsidR="00453A46" w:rsidRPr="00453A46" w:rsidRDefault="00453A46" w:rsidP="00453A46">
      <w:pPr>
        <w:pStyle w:val="Style2"/>
        <w:widowControl/>
        <w:spacing w:line="240" w:lineRule="auto"/>
        <w:ind w:left="7200" w:right="96" w:firstLine="720"/>
        <w:rPr>
          <w:rStyle w:val="FontStyle20"/>
          <w:spacing w:val="0"/>
          <w:sz w:val="24"/>
        </w:rPr>
      </w:pPr>
      <w:r w:rsidRPr="00453A46">
        <w:rPr>
          <w:rStyle w:val="FontStyle20"/>
          <w:spacing w:val="0"/>
          <w:sz w:val="24"/>
        </w:rPr>
        <w:t>(2 mark</w:t>
      </w:r>
      <w:r w:rsidR="00A475E6">
        <w:rPr>
          <w:rStyle w:val="FontStyle20"/>
          <w:spacing w:val="0"/>
          <w:sz w:val="24"/>
        </w:rPr>
        <w:t>s</w:t>
      </w:r>
      <w:r w:rsidRPr="00453A46">
        <w:rPr>
          <w:rStyle w:val="FontStyle20"/>
          <w:spacing w:val="0"/>
          <w:sz w:val="24"/>
        </w:rPr>
        <w:t>)</w:t>
      </w:r>
    </w:p>
    <w:p w:rsidR="00295994" w:rsidRDefault="00295994" w:rsidP="00923BC7">
      <w:pPr>
        <w:ind w:left="2160" w:hanging="15"/>
        <w:rPr>
          <w:rFonts w:ascii="Times New Roman" w:hAnsi="Times New Roman" w:cs="Times New Roman"/>
          <w:sz w:val="24"/>
        </w:rPr>
      </w:pPr>
    </w:p>
    <w:p w:rsidR="00FA07EE" w:rsidRPr="00955574" w:rsidRDefault="00955574" w:rsidP="00FA07EE">
      <w:pPr>
        <w:ind w:left="-90" w:hanging="15"/>
        <w:rPr>
          <w:rFonts w:ascii="Times New Roman" w:hAnsi="Times New Roman" w:cs="Times New Roman"/>
          <w:b/>
          <w:sz w:val="24"/>
        </w:rPr>
      </w:pPr>
      <w:r>
        <w:rPr>
          <w:rFonts w:ascii="Times New Roman" w:hAnsi="Times New Roman" w:cs="Times New Roman"/>
          <w:b/>
          <w:sz w:val="24"/>
        </w:rPr>
        <w:lastRenderedPageBreak/>
        <w:t>9.  2014 Q3</w:t>
      </w:r>
      <w:r w:rsidR="00FA07EE" w:rsidRPr="00955574">
        <w:rPr>
          <w:rFonts w:ascii="Times New Roman" w:hAnsi="Times New Roman" w:cs="Times New Roman"/>
          <w:b/>
          <w:sz w:val="24"/>
        </w:rPr>
        <w:t xml:space="preserve"> P1</w:t>
      </w:r>
    </w:p>
    <w:p w:rsidR="00955574" w:rsidRPr="00D53836" w:rsidRDefault="00955574" w:rsidP="00955574">
      <w:pPr>
        <w:shd w:val="clear" w:color="auto" w:fill="FFFFFF"/>
        <w:tabs>
          <w:tab w:val="left" w:pos="7927"/>
        </w:tabs>
        <w:spacing w:after="0" w:line="360" w:lineRule="auto"/>
        <w:rPr>
          <w:rFonts w:ascii="Times New Roman" w:hAnsi="Times New Roman" w:cs="Times New Roman"/>
          <w:b/>
          <w:sz w:val="24"/>
          <w:szCs w:val="24"/>
        </w:rPr>
      </w:pPr>
      <w:r>
        <w:rPr>
          <w:rFonts w:ascii="Times New Roman" w:hAnsi="Times New Roman" w:cs="Times New Roman"/>
          <w:b/>
          <w:i/>
          <w:iCs/>
          <w:color w:val="000000"/>
          <w:w w:val="103"/>
          <w:sz w:val="24"/>
          <w:szCs w:val="24"/>
        </w:rPr>
        <w:t xml:space="preserve">    </w:t>
      </w:r>
      <w:r w:rsidRPr="00D53836">
        <w:rPr>
          <w:rFonts w:ascii="Times New Roman" w:hAnsi="Times New Roman" w:cs="Times New Roman"/>
          <w:b/>
          <w:i/>
          <w:iCs/>
          <w:color w:val="000000"/>
          <w:w w:val="103"/>
          <w:sz w:val="24"/>
          <w:szCs w:val="24"/>
        </w:rPr>
        <w:t>Read the oral narrative below and then answer the questions that follow.</w:t>
      </w:r>
      <w:r w:rsidRPr="00D53836">
        <w:rPr>
          <w:rFonts w:ascii="Times New Roman" w:hAnsi="Times New Roman" w:cs="Times New Roman"/>
          <w:b/>
          <w:i/>
          <w:iCs/>
          <w:color w:val="000000"/>
          <w:w w:val="103"/>
          <w:sz w:val="24"/>
          <w:szCs w:val="24"/>
        </w:rPr>
        <w:tab/>
      </w:r>
      <w:r w:rsidRPr="00D53836">
        <w:rPr>
          <w:rFonts w:ascii="Times New Roman" w:hAnsi="Times New Roman" w:cs="Times New Roman"/>
          <w:b/>
          <w:color w:val="000000"/>
          <w:w w:val="103"/>
          <w:sz w:val="24"/>
          <w:szCs w:val="24"/>
        </w:rPr>
        <w:t xml:space="preserve"> </w:t>
      </w:r>
    </w:p>
    <w:p w:rsidR="00955574" w:rsidRPr="00D53836" w:rsidRDefault="00955574" w:rsidP="00955574">
      <w:pPr>
        <w:shd w:val="clear" w:color="auto" w:fill="FFFFFF"/>
        <w:spacing w:after="0" w:line="360" w:lineRule="auto"/>
        <w:ind w:left="2664"/>
        <w:rPr>
          <w:rFonts w:ascii="Times New Roman" w:hAnsi="Times New Roman" w:cs="Times New Roman"/>
          <w:sz w:val="24"/>
          <w:szCs w:val="24"/>
        </w:rPr>
      </w:pPr>
      <w:r w:rsidRPr="00D53836">
        <w:rPr>
          <w:rFonts w:ascii="Times New Roman" w:hAnsi="Times New Roman" w:cs="Times New Roman"/>
          <w:b/>
          <w:bCs/>
          <w:color w:val="000000"/>
          <w:spacing w:val="-1"/>
          <w:sz w:val="24"/>
          <w:szCs w:val="24"/>
        </w:rPr>
        <w:t>The Cowtail Swish</w:t>
      </w:r>
    </w:p>
    <w:p w:rsidR="00955574" w:rsidRPr="00D53836" w:rsidRDefault="00955574" w:rsidP="00955574">
      <w:pPr>
        <w:shd w:val="clear" w:color="auto" w:fill="FFFFFF"/>
        <w:spacing w:after="0" w:line="360" w:lineRule="auto"/>
        <w:ind w:left="14"/>
        <w:rPr>
          <w:rFonts w:ascii="Times New Roman" w:hAnsi="Times New Roman" w:cs="Times New Roman"/>
          <w:sz w:val="24"/>
          <w:szCs w:val="24"/>
        </w:rPr>
      </w:pPr>
      <w:r w:rsidRPr="00D53836">
        <w:rPr>
          <w:rFonts w:ascii="Times New Roman" w:hAnsi="Times New Roman" w:cs="Times New Roman"/>
          <w:color w:val="000000"/>
          <w:sz w:val="24"/>
          <w:szCs w:val="24"/>
        </w:rPr>
        <w:t xml:space="preserve">Once upon a time, there </w:t>
      </w:r>
      <w:r w:rsidRPr="00D53836">
        <w:rPr>
          <w:rFonts w:ascii="Times New Roman" w:hAnsi="Times New Roman" w:cs="Times New Roman"/>
          <w:color w:val="000000"/>
          <w:spacing w:val="12"/>
          <w:sz w:val="24"/>
          <w:szCs w:val="24"/>
        </w:rPr>
        <w:t>lived</w:t>
      </w:r>
      <w:r w:rsidRPr="00D53836">
        <w:rPr>
          <w:rFonts w:ascii="Times New Roman" w:hAnsi="Times New Roman" w:cs="Times New Roman"/>
          <w:color w:val="000000"/>
          <w:sz w:val="24"/>
          <w:szCs w:val="24"/>
        </w:rPr>
        <w:t xml:space="preserve"> a much loved </w:t>
      </w:r>
      <w:r w:rsidRPr="00D53836">
        <w:rPr>
          <w:rFonts w:ascii="Times New Roman" w:hAnsi="Times New Roman" w:cs="Times New Roman"/>
          <w:color w:val="000000"/>
          <w:spacing w:val="14"/>
          <w:sz w:val="24"/>
          <w:szCs w:val="24"/>
        </w:rPr>
        <w:t>village</w:t>
      </w:r>
      <w:r w:rsidRPr="00D53836">
        <w:rPr>
          <w:rFonts w:ascii="Times New Roman" w:hAnsi="Times New Roman" w:cs="Times New Roman"/>
          <w:color w:val="000000"/>
          <w:sz w:val="24"/>
          <w:szCs w:val="24"/>
        </w:rPr>
        <w:t xml:space="preserve"> chief. He loved hunting and would share the meat with </w:t>
      </w:r>
      <w:r w:rsidRPr="00D53836">
        <w:rPr>
          <w:rFonts w:ascii="Times New Roman" w:hAnsi="Times New Roman" w:cs="Times New Roman"/>
          <w:color w:val="000000"/>
          <w:spacing w:val="24"/>
          <w:sz w:val="24"/>
          <w:szCs w:val="24"/>
        </w:rPr>
        <w:t>the</w:t>
      </w:r>
      <w:r w:rsidRPr="00D53836">
        <w:rPr>
          <w:rFonts w:ascii="Times New Roman" w:hAnsi="Times New Roman" w:cs="Times New Roman"/>
          <w:color w:val="000000"/>
          <w:sz w:val="24"/>
          <w:szCs w:val="24"/>
        </w:rPr>
        <w:t xml:space="preserve"> entire </w:t>
      </w:r>
      <w:r w:rsidRPr="00D53836">
        <w:rPr>
          <w:rFonts w:ascii="Times New Roman" w:hAnsi="Times New Roman" w:cs="Times New Roman"/>
          <w:color w:val="000000"/>
          <w:spacing w:val="12"/>
          <w:sz w:val="24"/>
          <w:szCs w:val="24"/>
        </w:rPr>
        <w:t>village.</w:t>
      </w:r>
      <w:r w:rsidRPr="00D53836">
        <w:rPr>
          <w:rFonts w:ascii="Times New Roman" w:hAnsi="Times New Roman" w:cs="Times New Roman"/>
          <w:color w:val="000000"/>
          <w:sz w:val="24"/>
          <w:szCs w:val="24"/>
        </w:rPr>
        <w:t xml:space="preserve"> One day, he went hunting as usual but didn't return. His people became very worried. They searched and searched for him. As they searched, they kepi </w:t>
      </w:r>
      <w:r w:rsidRPr="00D53836">
        <w:rPr>
          <w:rFonts w:ascii="Times New Roman" w:hAnsi="Times New Roman" w:cs="Times New Roman"/>
          <w:color w:val="000000"/>
          <w:spacing w:val="17"/>
          <w:sz w:val="24"/>
          <w:szCs w:val="24"/>
        </w:rPr>
        <w:t>singing</w:t>
      </w:r>
      <w:r w:rsidRPr="00D53836">
        <w:rPr>
          <w:rFonts w:ascii="Times New Roman" w:hAnsi="Times New Roman" w:cs="Times New Roman"/>
          <w:color w:val="000000"/>
          <w:sz w:val="24"/>
          <w:szCs w:val="24"/>
        </w:rPr>
        <w:t xml:space="preserve"> his favourite song, hoping that </w:t>
      </w:r>
      <w:r w:rsidRPr="00D53836">
        <w:rPr>
          <w:rFonts w:ascii="Times New Roman" w:hAnsi="Times New Roman" w:cs="Times New Roman"/>
          <w:color w:val="000000"/>
          <w:spacing w:val="15"/>
          <w:sz w:val="24"/>
          <w:szCs w:val="24"/>
        </w:rPr>
        <w:t>he'd</w:t>
      </w:r>
      <w:r w:rsidRPr="00D53836">
        <w:rPr>
          <w:rFonts w:ascii="Times New Roman" w:hAnsi="Times New Roman" w:cs="Times New Roman"/>
          <w:color w:val="000000"/>
          <w:sz w:val="24"/>
          <w:szCs w:val="24"/>
        </w:rPr>
        <w:t xml:space="preserve"> </w:t>
      </w:r>
      <w:r w:rsidRPr="00D53836">
        <w:rPr>
          <w:rFonts w:ascii="Times New Roman" w:hAnsi="Times New Roman" w:cs="Times New Roman"/>
          <w:color w:val="000000"/>
          <w:spacing w:val="13"/>
          <w:sz w:val="24"/>
          <w:szCs w:val="24"/>
        </w:rPr>
        <w:t>sing</w:t>
      </w:r>
      <w:r w:rsidRPr="00D53836">
        <w:rPr>
          <w:rFonts w:ascii="Times New Roman" w:hAnsi="Times New Roman" w:cs="Times New Roman"/>
          <w:color w:val="000000"/>
          <w:sz w:val="24"/>
          <w:szCs w:val="24"/>
        </w:rPr>
        <w:t xml:space="preserve"> back in response. The song echoed throughout the forest: </w:t>
      </w:r>
      <w:r w:rsidRPr="00D53836">
        <w:rPr>
          <w:rFonts w:ascii="Times New Roman" w:hAnsi="Times New Roman" w:cs="Times New Roman"/>
          <w:color w:val="000000"/>
          <w:spacing w:val="-1"/>
          <w:sz w:val="24"/>
          <w:szCs w:val="24"/>
        </w:rPr>
        <w:t xml:space="preserve">Mother nature, mother nature </w:t>
      </w:r>
      <w:r w:rsidRPr="00D53836">
        <w:rPr>
          <w:rFonts w:ascii="Times New Roman" w:hAnsi="Times New Roman" w:cs="Times New Roman"/>
          <w:color w:val="000000"/>
          <w:spacing w:val="-2"/>
          <w:sz w:val="24"/>
          <w:szCs w:val="24"/>
        </w:rPr>
        <w:t xml:space="preserve">You have enough for all </w:t>
      </w:r>
      <w:r w:rsidRPr="00D53836">
        <w:rPr>
          <w:rFonts w:ascii="Times New Roman" w:hAnsi="Times New Roman" w:cs="Times New Roman"/>
          <w:color w:val="000000"/>
          <w:sz w:val="24"/>
          <w:szCs w:val="24"/>
        </w:rPr>
        <w:t xml:space="preserve">Mother nature, may my arrow find much meat </w:t>
      </w:r>
      <w:r w:rsidRPr="00D53836">
        <w:rPr>
          <w:rFonts w:ascii="Times New Roman" w:hAnsi="Times New Roman" w:cs="Times New Roman"/>
          <w:color w:val="000000"/>
          <w:spacing w:val="-4"/>
          <w:sz w:val="24"/>
          <w:szCs w:val="24"/>
        </w:rPr>
        <w:t xml:space="preserve">Meat to feed </w:t>
      </w:r>
      <w:r w:rsidRPr="00D53836">
        <w:rPr>
          <w:rFonts w:ascii="Times New Roman" w:hAnsi="Times New Roman" w:cs="Times New Roman"/>
          <w:color w:val="000000"/>
          <w:spacing w:val="20"/>
          <w:sz w:val="24"/>
          <w:szCs w:val="24"/>
        </w:rPr>
        <w:t>all</w:t>
      </w:r>
      <w:r w:rsidRPr="00D53836">
        <w:rPr>
          <w:rFonts w:ascii="Times New Roman" w:hAnsi="Times New Roman" w:cs="Times New Roman"/>
          <w:color w:val="000000"/>
          <w:sz w:val="24"/>
          <w:szCs w:val="24"/>
        </w:rPr>
        <w:t xml:space="preserve"> </w:t>
      </w:r>
      <w:r w:rsidRPr="00D53836">
        <w:rPr>
          <w:rFonts w:ascii="Times New Roman" w:hAnsi="Times New Roman" w:cs="Times New Roman"/>
          <w:color w:val="000000"/>
          <w:spacing w:val="-4"/>
          <w:sz w:val="24"/>
          <w:szCs w:val="24"/>
        </w:rPr>
        <w:t>my people</w:t>
      </w:r>
    </w:p>
    <w:p w:rsidR="00955574" w:rsidRPr="00D53836" w:rsidRDefault="00955574" w:rsidP="00955574">
      <w:pPr>
        <w:shd w:val="clear" w:color="auto" w:fill="FFFFFF"/>
        <w:spacing w:after="0" w:line="360" w:lineRule="auto"/>
        <w:ind w:left="22" w:right="43" w:firstLine="677"/>
        <w:rPr>
          <w:rFonts w:ascii="Times New Roman" w:hAnsi="Times New Roman" w:cs="Times New Roman"/>
          <w:color w:val="000000"/>
          <w:sz w:val="24"/>
          <w:szCs w:val="24"/>
        </w:rPr>
      </w:pPr>
      <w:r w:rsidRPr="00D53836">
        <w:rPr>
          <w:rFonts w:ascii="Times New Roman" w:hAnsi="Times New Roman" w:cs="Times New Roman"/>
          <w:color w:val="000000"/>
          <w:sz w:val="24"/>
          <w:szCs w:val="24"/>
        </w:rPr>
        <w:t xml:space="preserve">After a long fruitless search, the chief was presumed dead. Shortly afterwards, </w:t>
      </w:r>
      <w:r w:rsidRPr="00D53836">
        <w:rPr>
          <w:rFonts w:ascii="Times New Roman" w:hAnsi="Times New Roman" w:cs="Times New Roman"/>
          <w:color w:val="000000"/>
          <w:spacing w:val="14"/>
          <w:sz w:val="24"/>
          <w:szCs w:val="24"/>
        </w:rPr>
        <w:t xml:space="preserve">his </w:t>
      </w:r>
      <w:r w:rsidRPr="00D53836">
        <w:rPr>
          <w:rFonts w:ascii="Times New Roman" w:hAnsi="Times New Roman" w:cs="Times New Roman"/>
          <w:color w:val="000000"/>
          <w:sz w:val="24"/>
          <w:szCs w:val="24"/>
        </w:rPr>
        <w:t>wife gave birth to their seventh son. With his first breath, he asked, "What happened to my father?"</w:t>
      </w:r>
    </w:p>
    <w:p w:rsidR="00955574" w:rsidRPr="00D53836" w:rsidRDefault="00955574" w:rsidP="00955574">
      <w:pPr>
        <w:shd w:val="clear" w:color="auto" w:fill="FFFFFF"/>
        <w:spacing w:after="0" w:line="360" w:lineRule="auto"/>
        <w:ind w:left="29" w:right="43" w:firstLine="684"/>
        <w:rPr>
          <w:rFonts w:ascii="Times New Roman" w:hAnsi="Times New Roman" w:cs="Times New Roman"/>
          <w:sz w:val="24"/>
          <w:szCs w:val="24"/>
        </w:rPr>
      </w:pPr>
      <w:r w:rsidRPr="00D53836">
        <w:rPr>
          <w:rFonts w:ascii="Times New Roman" w:hAnsi="Times New Roman" w:cs="Times New Roman"/>
          <w:color w:val="000000"/>
          <w:sz w:val="24"/>
          <w:szCs w:val="24"/>
        </w:rPr>
        <w:t xml:space="preserve">"Have you ever seen anything like this?" the </w:t>
      </w:r>
      <w:r w:rsidRPr="00D53836">
        <w:rPr>
          <w:rFonts w:ascii="Times New Roman" w:hAnsi="Times New Roman" w:cs="Times New Roman"/>
          <w:color w:val="000000"/>
          <w:spacing w:val="13"/>
          <w:sz w:val="24"/>
          <w:szCs w:val="24"/>
        </w:rPr>
        <w:t>villagers</w:t>
      </w:r>
      <w:r w:rsidRPr="00D53836">
        <w:rPr>
          <w:rFonts w:ascii="Times New Roman" w:hAnsi="Times New Roman" w:cs="Times New Roman"/>
          <w:color w:val="000000"/>
          <w:sz w:val="24"/>
          <w:szCs w:val="24"/>
        </w:rPr>
        <w:t xml:space="preserve"> whispered among </w:t>
      </w:r>
      <w:r w:rsidRPr="00D53836">
        <w:rPr>
          <w:rFonts w:ascii="Times New Roman" w:hAnsi="Times New Roman" w:cs="Times New Roman"/>
          <w:color w:val="000000"/>
          <w:spacing w:val="-1"/>
          <w:sz w:val="24"/>
          <w:szCs w:val="24"/>
        </w:rPr>
        <w:t>themselves in amazement.</w:t>
      </w:r>
    </w:p>
    <w:p w:rsidR="00955574" w:rsidRPr="00D53836" w:rsidRDefault="00955574" w:rsidP="00955574">
      <w:pPr>
        <w:shd w:val="clear" w:color="auto" w:fill="FFFFFF"/>
        <w:spacing w:after="0" w:line="360" w:lineRule="auto"/>
        <w:ind w:left="29" w:right="36" w:firstLine="677"/>
        <w:rPr>
          <w:rFonts w:ascii="Times New Roman" w:hAnsi="Times New Roman" w:cs="Times New Roman"/>
          <w:color w:val="000000"/>
          <w:spacing w:val="15"/>
          <w:sz w:val="24"/>
          <w:szCs w:val="24"/>
        </w:rPr>
      </w:pPr>
      <w:r w:rsidRPr="00D53836">
        <w:rPr>
          <w:rFonts w:ascii="Times New Roman" w:hAnsi="Times New Roman" w:cs="Times New Roman"/>
          <w:color w:val="000000"/>
          <w:sz w:val="24"/>
          <w:szCs w:val="24"/>
        </w:rPr>
        <w:t xml:space="preserve">"Never, ever!" was the soft reply all round. Immediately, the newborn's question prompted his </w:t>
      </w:r>
      <w:r w:rsidRPr="00D53836">
        <w:rPr>
          <w:rFonts w:ascii="Times New Roman" w:hAnsi="Times New Roman" w:cs="Times New Roman"/>
          <w:color w:val="000000"/>
          <w:spacing w:val="17"/>
          <w:sz w:val="24"/>
          <w:szCs w:val="24"/>
        </w:rPr>
        <w:t>six</w:t>
      </w:r>
      <w:r w:rsidRPr="00D53836">
        <w:rPr>
          <w:rFonts w:ascii="Times New Roman" w:hAnsi="Times New Roman" w:cs="Times New Roman"/>
          <w:color w:val="000000"/>
          <w:sz w:val="24"/>
          <w:szCs w:val="24"/>
        </w:rPr>
        <w:t xml:space="preserve"> older brothers to embark on another search for their father. It was </w:t>
      </w:r>
      <w:r w:rsidRPr="00D53836">
        <w:rPr>
          <w:rFonts w:ascii="Times New Roman" w:hAnsi="Times New Roman" w:cs="Times New Roman"/>
          <w:color w:val="000000"/>
          <w:spacing w:val="21"/>
          <w:sz w:val="24"/>
          <w:szCs w:val="24"/>
        </w:rPr>
        <w:t>with</w:t>
      </w:r>
      <w:r w:rsidRPr="00D53836">
        <w:rPr>
          <w:rFonts w:ascii="Times New Roman" w:hAnsi="Times New Roman" w:cs="Times New Roman"/>
          <w:color w:val="000000"/>
          <w:sz w:val="24"/>
          <w:szCs w:val="24"/>
        </w:rPr>
        <w:t xml:space="preserve"> sadness that they </w:t>
      </w:r>
      <w:r w:rsidRPr="00D53836">
        <w:rPr>
          <w:rFonts w:ascii="Times New Roman" w:hAnsi="Times New Roman" w:cs="Times New Roman"/>
          <w:color w:val="000000"/>
          <w:spacing w:val="17"/>
          <w:sz w:val="24"/>
          <w:szCs w:val="24"/>
        </w:rPr>
        <w:t>discovered</w:t>
      </w:r>
      <w:r w:rsidRPr="00D53836">
        <w:rPr>
          <w:rFonts w:ascii="Times New Roman" w:hAnsi="Times New Roman" w:cs="Times New Roman"/>
          <w:color w:val="000000"/>
          <w:sz w:val="24"/>
          <w:szCs w:val="24"/>
        </w:rPr>
        <w:t xml:space="preserve"> that </w:t>
      </w:r>
      <w:r w:rsidRPr="00D53836">
        <w:rPr>
          <w:rFonts w:ascii="Times New Roman" w:hAnsi="Times New Roman" w:cs="Times New Roman"/>
          <w:color w:val="000000"/>
          <w:spacing w:val="12"/>
          <w:sz w:val="24"/>
          <w:szCs w:val="24"/>
        </w:rPr>
        <w:t>he'd</w:t>
      </w:r>
      <w:r w:rsidRPr="00D53836">
        <w:rPr>
          <w:rFonts w:ascii="Times New Roman" w:hAnsi="Times New Roman" w:cs="Times New Roman"/>
          <w:color w:val="000000"/>
          <w:sz w:val="24"/>
          <w:szCs w:val="24"/>
        </w:rPr>
        <w:t xml:space="preserve"> been swallowed by a python. Luckily, each of them was endowed with </w:t>
      </w:r>
      <w:r w:rsidRPr="00D53836">
        <w:rPr>
          <w:rFonts w:ascii="Times New Roman" w:hAnsi="Times New Roman" w:cs="Times New Roman"/>
          <w:color w:val="000000"/>
          <w:spacing w:val="14"/>
          <w:sz w:val="24"/>
          <w:szCs w:val="24"/>
        </w:rPr>
        <w:t>special</w:t>
      </w:r>
      <w:r w:rsidRPr="00D53836">
        <w:rPr>
          <w:rFonts w:ascii="Times New Roman" w:hAnsi="Times New Roman" w:cs="Times New Roman"/>
          <w:color w:val="000000"/>
          <w:sz w:val="24"/>
          <w:szCs w:val="24"/>
        </w:rPr>
        <w:t xml:space="preserve"> talents and powers which they combined to restore </w:t>
      </w:r>
      <w:r w:rsidRPr="00D53836">
        <w:rPr>
          <w:rFonts w:ascii="Times New Roman" w:hAnsi="Times New Roman" w:cs="Times New Roman"/>
          <w:color w:val="000000"/>
          <w:spacing w:val="15"/>
          <w:sz w:val="24"/>
          <w:szCs w:val="24"/>
        </w:rPr>
        <w:t>their</w:t>
      </w:r>
      <w:r w:rsidRPr="00D53836">
        <w:rPr>
          <w:rFonts w:ascii="Times New Roman" w:hAnsi="Times New Roman" w:cs="Times New Roman"/>
          <w:color w:val="000000"/>
          <w:sz w:val="24"/>
          <w:szCs w:val="24"/>
        </w:rPr>
        <w:t xml:space="preserve"> </w:t>
      </w:r>
      <w:r w:rsidRPr="00D53836">
        <w:rPr>
          <w:rFonts w:ascii="Times New Roman" w:hAnsi="Times New Roman" w:cs="Times New Roman"/>
          <w:color w:val="000000"/>
          <w:spacing w:val="-1"/>
          <w:sz w:val="24"/>
          <w:szCs w:val="24"/>
        </w:rPr>
        <w:t xml:space="preserve">father's life. The whole </w:t>
      </w:r>
      <w:r w:rsidRPr="00D53836">
        <w:rPr>
          <w:rFonts w:ascii="Times New Roman" w:hAnsi="Times New Roman" w:cs="Times New Roman"/>
          <w:color w:val="000000"/>
          <w:spacing w:val="16"/>
          <w:sz w:val="24"/>
          <w:szCs w:val="24"/>
        </w:rPr>
        <w:t>village</w:t>
      </w:r>
      <w:r w:rsidRPr="00D53836">
        <w:rPr>
          <w:rFonts w:ascii="Times New Roman" w:hAnsi="Times New Roman" w:cs="Times New Roman"/>
          <w:color w:val="000000"/>
          <w:sz w:val="24"/>
          <w:szCs w:val="24"/>
        </w:rPr>
        <w:t xml:space="preserve"> </w:t>
      </w:r>
      <w:r w:rsidRPr="00D53836">
        <w:rPr>
          <w:rFonts w:ascii="Times New Roman" w:hAnsi="Times New Roman" w:cs="Times New Roman"/>
          <w:color w:val="000000"/>
          <w:spacing w:val="-1"/>
          <w:sz w:val="24"/>
          <w:szCs w:val="24"/>
        </w:rPr>
        <w:t xml:space="preserve">danced and danced, the joyful pata pata of their feet </w:t>
      </w:r>
      <w:r w:rsidRPr="00D53836">
        <w:rPr>
          <w:rFonts w:ascii="Times New Roman" w:hAnsi="Times New Roman" w:cs="Times New Roman"/>
          <w:color w:val="000000"/>
          <w:spacing w:val="-5"/>
          <w:sz w:val="24"/>
          <w:szCs w:val="24"/>
        </w:rPr>
        <w:t xml:space="preserve">resounding throughout the </w:t>
      </w:r>
      <w:r w:rsidRPr="00D53836">
        <w:rPr>
          <w:rFonts w:ascii="Times New Roman" w:hAnsi="Times New Roman" w:cs="Times New Roman"/>
          <w:color w:val="000000"/>
          <w:spacing w:val="15"/>
          <w:sz w:val="24"/>
          <w:szCs w:val="24"/>
        </w:rPr>
        <w:t>village.</w:t>
      </w:r>
    </w:p>
    <w:p w:rsidR="00955574" w:rsidRPr="00D53836" w:rsidRDefault="00955574" w:rsidP="00955574">
      <w:pPr>
        <w:shd w:val="clear" w:color="auto" w:fill="FFFFFF"/>
        <w:spacing w:after="0" w:line="360" w:lineRule="auto"/>
        <w:ind w:left="36" w:right="36" w:firstLine="670"/>
        <w:rPr>
          <w:rFonts w:ascii="Times New Roman" w:hAnsi="Times New Roman" w:cs="Times New Roman"/>
          <w:color w:val="000000"/>
          <w:spacing w:val="-1"/>
          <w:sz w:val="24"/>
          <w:szCs w:val="24"/>
        </w:rPr>
      </w:pPr>
      <w:r w:rsidRPr="00D53836">
        <w:rPr>
          <w:rFonts w:ascii="Times New Roman" w:hAnsi="Times New Roman" w:cs="Times New Roman"/>
          <w:color w:val="000000"/>
          <w:spacing w:val="-1"/>
          <w:sz w:val="24"/>
          <w:szCs w:val="24"/>
        </w:rPr>
        <w:t xml:space="preserve">Now, a </w:t>
      </w:r>
      <w:r w:rsidRPr="00D53836">
        <w:rPr>
          <w:rFonts w:ascii="Times New Roman" w:hAnsi="Times New Roman" w:cs="Times New Roman"/>
          <w:color w:val="000000"/>
          <w:spacing w:val="12"/>
          <w:sz w:val="24"/>
          <w:szCs w:val="24"/>
        </w:rPr>
        <w:t>big,</w:t>
      </w:r>
      <w:r w:rsidRPr="00D53836">
        <w:rPr>
          <w:rFonts w:ascii="Times New Roman" w:hAnsi="Times New Roman" w:cs="Times New Roman"/>
          <w:color w:val="000000"/>
          <w:sz w:val="24"/>
          <w:szCs w:val="24"/>
        </w:rPr>
        <w:t xml:space="preserve"> </w:t>
      </w:r>
      <w:r w:rsidRPr="00D53836">
        <w:rPr>
          <w:rFonts w:ascii="Times New Roman" w:hAnsi="Times New Roman" w:cs="Times New Roman"/>
          <w:color w:val="000000"/>
          <w:spacing w:val="9"/>
          <w:sz w:val="24"/>
          <w:szCs w:val="24"/>
        </w:rPr>
        <w:t>big</w:t>
      </w:r>
      <w:r w:rsidRPr="00D53836">
        <w:rPr>
          <w:rFonts w:ascii="Times New Roman" w:hAnsi="Times New Roman" w:cs="Times New Roman"/>
          <w:color w:val="000000"/>
          <w:sz w:val="24"/>
          <w:szCs w:val="24"/>
        </w:rPr>
        <w:t xml:space="preserve"> </w:t>
      </w:r>
      <w:r w:rsidRPr="00D53836">
        <w:rPr>
          <w:rFonts w:ascii="Times New Roman" w:hAnsi="Times New Roman" w:cs="Times New Roman"/>
          <w:color w:val="000000"/>
          <w:spacing w:val="17"/>
          <w:sz w:val="24"/>
          <w:szCs w:val="24"/>
        </w:rPr>
        <w:t>problem</w:t>
      </w:r>
      <w:r w:rsidRPr="00D53836">
        <w:rPr>
          <w:rFonts w:ascii="Times New Roman" w:hAnsi="Times New Roman" w:cs="Times New Roman"/>
          <w:color w:val="000000"/>
          <w:sz w:val="24"/>
          <w:szCs w:val="24"/>
        </w:rPr>
        <w:t xml:space="preserve"> </w:t>
      </w:r>
      <w:r w:rsidRPr="00D53836">
        <w:rPr>
          <w:rFonts w:ascii="Times New Roman" w:hAnsi="Times New Roman" w:cs="Times New Roman"/>
          <w:color w:val="000000"/>
          <w:spacing w:val="-1"/>
          <w:sz w:val="24"/>
          <w:szCs w:val="24"/>
        </w:rPr>
        <w:t xml:space="preserve">arose; who among the sons would become heir one day </w:t>
      </w:r>
      <w:r w:rsidRPr="00D53836">
        <w:rPr>
          <w:rFonts w:ascii="Times New Roman" w:hAnsi="Times New Roman" w:cs="Times New Roman"/>
          <w:color w:val="000000"/>
          <w:sz w:val="24"/>
          <w:szCs w:val="24"/>
        </w:rPr>
        <w:t xml:space="preserve">and receive the Cowtail swish which was the symbol of authority? Each of the six sons </w:t>
      </w:r>
      <w:r w:rsidRPr="00D53836">
        <w:rPr>
          <w:rFonts w:ascii="Times New Roman" w:hAnsi="Times New Roman" w:cs="Times New Roman"/>
          <w:color w:val="000000"/>
          <w:spacing w:val="16"/>
          <w:sz w:val="24"/>
          <w:szCs w:val="24"/>
        </w:rPr>
        <w:t>claimed</w:t>
      </w:r>
      <w:r w:rsidRPr="00D53836">
        <w:rPr>
          <w:rFonts w:ascii="Times New Roman" w:hAnsi="Times New Roman" w:cs="Times New Roman"/>
          <w:color w:val="000000"/>
          <w:sz w:val="24"/>
          <w:szCs w:val="24"/>
        </w:rPr>
        <w:t xml:space="preserve"> </w:t>
      </w:r>
      <w:r w:rsidRPr="00D53836">
        <w:rPr>
          <w:rFonts w:ascii="Times New Roman" w:hAnsi="Times New Roman" w:cs="Times New Roman"/>
          <w:color w:val="000000"/>
          <w:spacing w:val="-1"/>
          <w:sz w:val="24"/>
          <w:szCs w:val="24"/>
        </w:rPr>
        <w:t xml:space="preserve">that it was his magical powers that had brought </w:t>
      </w:r>
      <w:r w:rsidRPr="00D53836">
        <w:rPr>
          <w:rFonts w:ascii="Times New Roman" w:hAnsi="Times New Roman" w:cs="Times New Roman"/>
          <w:color w:val="000000"/>
          <w:spacing w:val="17"/>
          <w:sz w:val="24"/>
          <w:szCs w:val="24"/>
        </w:rPr>
        <w:t>their</w:t>
      </w:r>
      <w:r w:rsidRPr="00D53836">
        <w:rPr>
          <w:rFonts w:ascii="Times New Roman" w:hAnsi="Times New Roman" w:cs="Times New Roman"/>
          <w:color w:val="000000"/>
          <w:sz w:val="24"/>
          <w:szCs w:val="24"/>
        </w:rPr>
        <w:t xml:space="preserve"> </w:t>
      </w:r>
      <w:r w:rsidRPr="00D53836">
        <w:rPr>
          <w:rFonts w:ascii="Times New Roman" w:hAnsi="Times New Roman" w:cs="Times New Roman"/>
          <w:color w:val="000000"/>
          <w:spacing w:val="-1"/>
          <w:sz w:val="24"/>
          <w:szCs w:val="24"/>
        </w:rPr>
        <w:t xml:space="preserve">father back from the </w:t>
      </w:r>
      <w:r w:rsidRPr="00D53836">
        <w:rPr>
          <w:rFonts w:ascii="Times New Roman" w:hAnsi="Times New Roman" w:cs="Times New Roman"/>
          <w:color w:val="000000"/>
          <w:spacing w:val="15"/>
          <w:sz w:val="24"/>
          <w:szCs w:val="24"/>
        </w:rPr>
        <w:t xml:space="preserve">land </w:t>
      </w:r>
      <w:r w:rsidRPr="00D53836">
        <w:rPr>
          <w:rFonts w:ascii="Times New Roman" w:hAnsi="Times New Roman" w:cs="Times New Roman"/>
          <w:color w:val="000000"/>
          <w:sz w:val="24"/>
          <w:szCs w:val="24"/>
        </w:rPr>
        <w:t xml:space="preserve">of the spirits. Each claim sounded as </w:t>
      </w:r>
      <w:r w:rsidRPr="00D53836">
        <w:rPr>
          <w:rFonts w:ascii="Times New Roman" w:hAnsi="Times New Roman" w:cs="Times New Roman"/>
          <w:color w:val="000000"/>
          <w:spacing w:val="14"/>
          <w:sz w:val="24"/>
          <w:szCs w:val="24"/>
        </w:rPr>
        <w:t>valid</w:t>
      </w:r>
      <w:r w:rsidRPr="00D53836">
        <w:rPr>
          <w:rFonts w:ascii="Times New Roman" w:hAnsi="Times New Roman" w:cs="Times New Roman"/>
          <w:color w:val="000000"/>
          <w:sz w:val="24"/>
          <w:szCs w:val="24"/>
        </w:rPr>
        <w:t xml:space="preserve"> and as potent as the next. In confusion, the </w:t>
      </w:r>
      <w:r w:rsidRPr="00D53836">
        <w:rPr>
          <w:rFonts w:ascii="Times New Roman" w:hAnsi="Times New Roman" w:cs="Times New Roman"/>
          <w:color w:val="000000"/>
          <w:spacing w:val="-1"/>
          <w:sz w:val="24"/>
          <w:szCs w:val="24"/>
        </w:rPr>
        <w:t xml:space="preserve">villagers scratched their heads </w:t>
      </w:r>
      <w:r w:rsidRPr="00D53836">
        <w:rPr>
          <w:rFonts w:ascii="Times New Roman" w:hAnsi="Times New Roman" w:cs="Times New Roman"/>
          <w:color w:val="000000"/>
          <w:spacing w:val="12"/>
          <w:sz w:val="24"/>
          <w:szCs w:val="24"/>
        </w:rPr>
        <w:t>like</w:t>
      </w:r>
      <w:r w:rsidRPr="00D53836">
        <w:rPr>
          <w:rFonts w:ascii="Times New Roman" w:hAnsi="Times New Roman" w:cs="Times New Roman"/>
          <w:color w:val="000000"/>
          <w:sz w:val="24"/>
          <w:szCs w:val="24"/>
        </w:rPr>
        <w:t xml:space="preserve"> </w:t>
      </w:r>
      <w:r w:rsidRPr="00D53836">
        <w:rPr>
          <w:rFonts w:ascii="Times New Roman" w:hAnsi="Times New Roman" w:cs="Times New Roman"/>
          <w:color w:val="000000"/>
          <w:spacing w:val="-1"/>
          <w:sz w:val="24"/>
          <w:szCs w:val="24"/>
        </w:rPr>
        <w:t>chickens scratching the ground.</w:t>
      </w:r>
    </w:p>
    <w:p w:rsidR="00955574" w:rsidRPr="00D53836" w:rsidRDefault="00955574" w:rsidP="00955574">
      <w:pPr>
        <w:shd w:val="clear" w:color="auto" w:fill="FFFFFF"/>
        <w:spacing w:after="0" w:line="360" w:lineRule="auto"/>
        <w:ind w:left="36" w:firstLine="684"/>
        <w:rPr>
          <w:rFonts w:ascii="Times New Roman" w:hAnsi="Times New Roman" w:cs="Times New Roman"/>
          <w:color w:val="000000"/>
          <w:sz w:val="24"/>
          <w:szCs w:val="24"/>
        </w:rPr>
      </w:pPr>
      <w:r w:rsidRPr="00D53836">
        <w:rPr>
          <w:rFonts w:ascii="Times New Roman" w:hAnsi="Times New Roman" w:cs="Times New Roman"/>
          <w:color w:val="000000"/>
          <w:sz w:val="24"/>
          <w:szCs w:val="24"/>
        </w:rPr>
        <w:t xml:space="preserve">"Well, our land has many rivers, each with its source. Likewise, the search that eventually led to the restoration of my life had a source," the chief said in a tone of finality. All the eyes of the </w:t>
      </w:r>
      <w:r w:rsidRPr="00D53836">
        <w:rPr>
          <w:rFonts w:ascii="Times New Roman" w:hAnsi="Times New Roman" w:cs="Times New Roman"/>
          <w:color w:val="000000"/>
          <w:spacing w:val="13"/>
          <w:sz w:val="24"/>
          <w:szCs w:val="24"/>
        </w:rPr>
        <w:t>villagers</w:t>
      </w:r>
      <w:r w:rsidRPr="00D53836">
        <w:rPr>
          <w:rFonts w:ascii="Times New Roman" w:hAnsi="Times New Roman" w:cs="Times New Roman"/>
          <w:color w:val="000000"/>
          <w:sz w:val="24"/>
          <w:szCs w:val="24"/>
        </w:rPr>
        <w:t xml:space="preserve"> turned on the infant son. They remembered the proverb that says: a man is only truly dead when he is not remembered.</w:t>
      </w:r>
    </w:p>
    <w:p w:rsidR="00955574" w:rsidRPr="00955574" w:rsidRDefault="00955574" w:rsidP="00955574">
      <w:pPr>
        <w:shd w:val="clear" w:color="auto" w:fill="FFFFFF"/>
        <w:spacing w:after="0" w:line="360" w:lineRule="auto"/>
        <w:ind w:left="36" w:firstLine="684"/>
        <w:rPr>
          <w:rFonts w:ascii="Times New Roman" w:hAnsi="Times New Roman" w:cs="Times New Roman"/>
          <w:color w:val="000000"/>
          <w:sz w:val="6"/>
          <w:szCs w:val="24"/>
        </w:rPr>
      </w:pPr>
    </w:p>
    <w:p w:rsidR="00955574" w:rsidRPr="00D53836" w:rsidRDefault="00955574" w:rsidP="00955574">
      <w:pPr>
        <w:shd w:val="clear" w:color="auto" w:fill="FFFFFF"/>
        <w:tabs>
          <w:tab w:val="left" w:pos="7661"/>
        </w:tabs>
        <w:spacing w:after="0" w:line="360" w:lineRule="auto"/>
        <w:rPr>
          <w:rFonts w:ascii="Times New Roman" w:hAnsi="Times New Roman" w:cs="Times New Roman"/>
          <w:sz w:val="24"/>
          <w:szCs w:val="24"/>
        </w:rPr>
      </w:pPr>
      <w:r>
        <w:rPr>
          <w:rFonts w:ascii="Times New Roman" w:hAnsi="Times New Roman" w:cs="Times New Roman"/>
          <w:color w:val="000000"/>
          <w:spacing w:val="-7"/>
          <w:sz w:val="24"/>
          <w:szCs w:val="24"/>
        </w:rPr>
        <w:t xml:space="preserve"> </w:t>
      </w:r>
      <w:r w:rsidRPr="00D53836">
        <w:rPr>
          <w:rFonts w:ascii="Times New Roman" w:hAnsi="Times New Roman" w:cs="Times New Roman"/>
          <w:color w:val="000000"/>
          <w:spacing w:val="-7"/>
          <w:sz w:val="24"/>
          <w:szCs w:val="24"/>
        </w:rPr>
        <w:t xml:space="preserve">(i)       Illustrate any </w:t>
      </w:r>
      <w:r w:rsidRPr="00D53836">
        <w:rPr>
          <w:rFonts w:ascii="Times New Roman" w:hAnsi="Times New Roman" w:cs="Times New Roman"/>
          <w:b/>
          <w:bCs/>
          <w:color w:val="000000"/>
          <w:spacing w:val="-7"/>
          <w:sz w:val="24"/>
          <w:szCs w:val="24"/>
        </w:rPr>
        <w:t xml:space="preserve">four </w:t>
      </w:r>
      <w:r w:rsidRPr="00D53836">
        <w:rPr>
          <w:rFonts w:ascii="Times New Roman" w:hAnsi="Times New Roman" w:cs="Times New Roman"/>
          <w:color w:val="000000"/>
          <w:spacing w:val="-7"/>
          <w:sz w:val="24"/>
          <w:szCs w:val="24"/>
        </w:rPr>
        <w:t>features that show that this is an oral narrative.</w:t>
      </w:r>
      <w:r w:rsidRPr="00D53836">
        <w:rPr>
          <w:rFonts w:ascii="Times New Roman" w:hAnsi="Times New Roman" w:cs="Times New Roman"/>
          <w:color w:val="000000"/>
          <w:spacing w:val="-7"/>
          <w:sz w:val="24"/>
          <w:szCs w:val="24"/>
        </w:rPr>
        <w:tab/>
      </w:r>
      <w:r>
        <w:rPr>
          <w:rFonts w:ascii="Times New Roman" w:hAnsi="Times New Roman" w:cs="Times New Roman"/>
          <w:color w:val="000000"/>
          <w:spacing w:val="-7"/>
          <w:sz w:val="24"/>
          <w:szCs w:val="24"/>
        </w:rPr>
        <w:t xml:space="preserve">         </w:t>
      </w:r>
      <w:r w:rsidRPr="00D53836">
        <w:rPr>
          <w:rFonts w:ascii="Times New Roman" w:hAnsi="Times New Roman" w:cs="Times New Roman"/>
          <w:color w:val="000000"/>
          <w:spacing w:val="-7"/>
          <w:sz w:val="24"/>
          <w:szCs w:val="24"/>
        </w:rPr>
        <w:t>(4 marks)</w:t>
      </w:r>
    </w:p>
    <w:p w:rsidR="00955574" w:rsidRDefault="00955574" w:rsidP="00955574">
      <w:pPr>
        <w:shd w:val="clear" w:color="auto" w:fill="FFFFFF"/>
        <w:tabs>
          <w:tab w:val="left" w:pos="7776"/>
        </w:tabs>
        <w:spacing w:after="0" w:line="360" w:lineRule="auto"/>
        <w:ind w:left="698" w:hanging="684"/>
        <w:rPr>
          <w:rFonts w:ascii="Times New Roman" w:hAnsi="Times New Roman" w:cs="Times New Roman"/>
          <w:color w:val="000000"/>
          <w:sz w:val="24"/>
          <w:szCs w:val="24"/>
        </w:rPr>
      </w:pPr>
      <w:r w:rsidRPr="00D53836">
        <w:rPr>
          <w:rFonts w:ascii="Times New Roman" w:hAnsi="Times New Roman" w:cs="Times New Roman"/>
          <w:color w:val="000000"/>
          <w:sz w:val="24"/>
          <w:szCs w:val="24"/>
        </w:rPr>
        <w:t>(ii)    Which gesture would you use while saying the words: "With "the entire</w:t>
      </w:r>
    </w:p>
    <w:p w:rsidR="00955574" w:rsidRPr="00D53836" w:rsidRDefault="00955574" w:rsidP="00955574">
      <w:pPr>
        <w:shd w:val="clear" w:color="auto" w:fill="FFFFFF"/>
        <w:tabs>
          <w:tab w:val="left" w:pos="7776"/>
        </w:tabs>
        <w:spacing w:after="0" w:line="360" w:lineRule="auto"/>
        <w:ind w:left="698" w:hanging="684"/>
        <w:rPr>
          <w:rFonts w:ascii="Times New Roman" w:hAnsi="Times New Roman" w:cs="Times New Roman"/>
          <w:sz w:val="24"/>
          <w:szCs w:val="24"/>
        </w:rPr>
      </w:pPr>
      <w:r>
        <w:rPr>
          <w:rFonts w:ascii="Times New Roman" w:hAnsi="Times New Roman" w:cs="Times New Roman"/>
          <w:color w:val="000000"/>
          <w:sz w:val="24"/>
          <w:szCs w:val="24"/>
        </w:rPr>
        <w:t xml:space="preserve">        </w:t>
      </w:r>
      <w:r w:rsidRPr="00D53836">
        <w:rPr>
          <w:rFonts w:ascii="Times New Roman" w:hAnsi="Times New Roman" w:cs="Times New Roman"/>
          <w:color w:val="000000"/>
          <w:sz w:val="24"/>
          <w:szCs w:val="24"/>
        </w:rPr>
        <w:t xml:space="preserve"> village"  in </w:t>
      </w:r>
      <w:r w:rsidRPr="00D53836">
        <w:rPr>
          <w:rFonts w:ascii="Times New Roman" w:hAnsi="Times New Roman" w:cs="Times New Roman"/>
          <w:color w:val="000000"/>
          <w:spacing w:val="-1"/>
          <w:sz w:val="24"/>
          <w:szCs w:val="24"/>
        </w:rPr>
        <w:t>the first paragraph?</w:t>
      </w:r>
      <w:r w:rsidRPr="00D53836">
        <w:rPr>
          <w:rFonts w:ascii="Times New Roman" w:hAnsi="Times New Roman" w:cs="Times New Roman"/>
          <w:color w:val="000000"/>
          <w:spacing w:val="-1"/>
          <w:sz w:val="24"/>
          <w:szCs w:val="24"/>
        </w:rPr>
        <w:tab/>
      </w:r>
      <w:r>
        <w:rPr>
          <w:rFonts w:ascii="Times New Roman" w:hAnsi="Times New Roman" w:cs="Times New Roman"/>
          <w:color w:val="000000"/>
          <w:spacing w:val="-1"/>
          <w:sz w:val="24"/>
          <w:szCs w:val="24"/>
        </w:rPr>
        <w:t xml:space="preserve">       </w:t>
      </w:r>
      <w:r w:rsidRPr="00D53836">
        <w:rPr>
          <w:rFonts w:ascii="Times New Roman" w:hAnsi="Times New Roman" w:cs="Times New Roman"/>
          <w:color w:val="000000"/>
          <w:spacing w:val="-1"/>
          <w:sz w:val="24"/>
          <w:szCs w:val="24"/>
        </w:rPr>
        <w:t>(1 mark)</w:t>
      </w:r>
    </w:p>
    <w:p w:rsidR="00955574" w:rsidRPr="00D53836" w:rsidRDefault="00955574" w:rsidP="00955574">
      <w:pPr>
        <w:shd w:val="clear" w:color="auto" w:fill="FFFFFF"/>
        <w:tabs>
          <w:tab w:val="left" w:pos="6948"/>
        </w:tabs>
        <w:spacing w:after="0" w:line="360" w:lineRule="auto"/>
        <w:ind w:left="22"/>
        <w:rPr>
          <w:rFonts w:ascii="Times New Roman" w:hAnsi="Times New Roman" w:cs="Times New Roman"/>
          <w:sz w:val="24"/>
          <w:szCs w:val="24"/>
        </w:rPr>
      </w:pPr>
      <w:r w:rsidRPr="00D53836">
        <w:rPr>
          <w:rFonts w:ascii="Times New Roman" w:hAnsi="Times New Roman" w:cs="Times New Roman"/>
          <w:color w:val="000000"/>
          <w:spacing w:val="-1"/>
          <w:sz w:val="24"/>
          <w:szCs w:val="24"/>
        </w:rPr>
        <w:t xml:space="preserve">(iii)     Which is the main sound feature </w:t>
      </w:r>
      <w:r w:rsidRPr="00D53836">
        <w:rPr>
          <w:rFonts w:ascii="Times New Roman" w:hAnsi="Times New Roman" w:cs="Times New Roman"/>
          <w:color w:val="000000"/>
          <w:spacing w:val="13"/>
          <w:sz w:val="24"/>
          <w:szCs w:val="24"/>
        </w:rPr>
        <w:t>used</w:t>
      </w:r>
      <w:r w:rsidRPr="00D53836">
        <w:rPr>
          <w:rFonts w:ascii="Times New Roman" w:hAnsi="Times New Roman" w:cs="Times New Roman"/>
          <w:color w:val="000000"/>
          <w:sz w:val="24"/>
          <w:szCs w:val="24"/>
        </w:rPr>
        <w:t xml:space="preserve"> </w:t>
      </w:r>
      <w:r w:rsidRPr="00D53836">
        <w:rPr>
          <w:rFonts w:ascii="Times New Roman" w:hAnsi="Times New Roman" w:cs="Times New Roman"/>
          <w:color w:val="000000"/>
          <w:spacing w:val="-1"/>
          <w:sz w:val="24"/>
          <w:szCs w:val="24"/>
        </w:rPr>
        <w:t>in the song?</w:t>
      </w:r>
      <w:r w:rsidRPr="00D53836">
        <w:rPr>
          <w:rFonts w:ascii="Times New Roman" w:hAnsi="Times New Roman" w:cs="Times New Roman"/>
          <w:color w:val="000000"/>
          <w:spacing w:val="-1"/>
          <w:sz w:val="24"/>
          <w:szCs w:val="24"/>
        </w:rPr>
        <w:tab/>
        <w:t xml:space="preserve">            </w:t>
      </w:r>
      <w:r>
        <w:rPr>
          <w:rFonts w:ascii="Times New Roman" w:hAnsi="Times New Roman" w:cs="Times New Roman"/>
          <w:color w:val="000000"/>
          <w:spacing w:val="-1"/>
          <w:sz w:val="24"/>
          <w:szCs w:val="24"/>
        </w:rPr>
        <w:t xml:space="preserve">       </w:t>
      </w:r>
      <w:r w:rsidRPr="00D53836">
        <w:rPr>
          <w:rFonts w:ascii="Times New Roman" w:hAnsi="Times New Roman" w:cs="Times New Roman"/>
          <w:color w:val="000000"/>
          <w:spacing w:val="-1"/>
          <w:sz w:val="24"/>
          <w:szCs w:val="24"/>
        </w:rPr>
        <w:t>(2 marks)</w:t>
      </w:r>
    </w:p>
    <w:p w:rsidR="00955574" w:rsidRPr="00D53836" w:rsidRDefault="00955574" w:rsidP="00955574">
      <w:pPr>
        <w:shd w:val="clear" w:color="auto" w:fill="FFFFFF"/>
        <w:tabs>
          <w:tab w:val="left" w:pos="7798"/>
        </w:tabs>
        <w:spacing w:after="0" w:line="360" w:lineRule="auto"/>
        <w:ind w:left="36"/>
        <w:rPr>
          <w:rFonts w:ascii="Times New Roman" w:hAnsi="Times New Roman" w:cs="Times New Roman"/>
          <w:color w:val="000000"/>
          <w:spacing w:val="-1"/>
          <w:sz w:val="24"/>
          <w:szCs w:val="24"/>
        </w:rPr>
      </w:pPr>
      <w:r w:rsidRPr="00D53836">
        <w:rPr>
          <w:rFonts w:ascii="Times New Roman" w:hAnsi="Times New Roman" w:cs="Times New Roman"/>
          <w:color w:val="000000"/>
          <w:spacing w:val="-1"/>
          <w:sz w:val="24"/>
          <w:szCs w:val="24"/>
        </w:rPr>
        <w:lastRenderedPageBreak/>
        <w:t>(iv)      Identify an ideophone in the story.</w:t>
      </w:r>
      <w:r w:rsidRPr="00D53836">
        <w:rPr>
          <w:rFonts w:ascii="Times New Roman" w:hAnsi="Times New Roman" w:cs="Times New Roman"/>
          <w:color w:val="000000"/>
          <w:spacing w:val="-1"/>
          <w:sz w:val="24"/>
          <w:szCs w:val="24"/>
        </w:rPr>
        <w:tab/>
      </w:r>
      <w:r>
        <w:rPr>
          <w:rFonts w:ascii="Times New Roman" w:hAnsi="Times New Roman" w:cs="Times New Roman"/>
          <w:color w:val="000000"/>
          <w:spacing w:val="-1"/>
          <w:sz w:val="24"/>
          <w:szCs w:val="24"/>
        </w:rPr>
        <w:t xml:space="preserve">      </w:t>
      </w:r>
      <w:r w:rsidRPr="00D53836">
        <w:rPr>
          <w:rFonts w:ascii="Times New Roman" w:hAnsi="Times New Roman" w:cs="Times New Roman"/>
          <w:color w:val="000000"/>
          <w:spacing w:val="-1"/>
          <w:sz w:val="24"/>
          <w:szCs w:val="24"/>
        </w:rPr>
        <w:t>(1 mark)</w:t>
      </w:r>
    </w:p>
    <w:p w:rsidR="00955574" w:rsidRPr="00955574" w:rsidRDefault="00955574" w:rsidP="00955574">
      <w:pPr>
        <w:shd w:val="clear" w:color="auto" w:fill="FFFFFF"/>
        <w:tabs>
          <w:tab w:val="left" w:pos="7798"/>
        </w:tabs>
        <w:spacing w:after="0" w:line="360" w:lineRule="auto"/>
        <w:ind w:left="36"/>
        <w:rPr>
          <w:rFonts w:ascii="Times New Roman" w:hAnsi="Times New Roman" w:cs="Times New Roman"/>
          <w:color w:val="000000"/>
          <w:sz w:val="10"/>
          <w:szCs w:val="24"/>
        </w:rPr>
      </w:pPr>
    </w:p>
    <w:p w:rsidR="00955574" w:rsidRDefault="00955574" w:rsidP="00955574">
      <w:pPr>
        <w:shd w:val="clear" w:color="auto" w:fill="FFFFFF"/>
        <w:tabs>
          <w:tab w:val="left" w:pos="7798"/>
        </w:tabs>
        <w:spacing w:after="0" w:line="360" w:lineRule="auto"/>
        <w:ind w:left="36"/>
        <w:rPr>
          <w:rFonts w:ascii="Times New Roman" w:hAnsi="Times New Roman" w:cs="Times New Roman"/>
          <w:color w:val="000000"/>
          <w:sz w:val="24"/>
          <w:szCs w:val="24"/>
        </w:rPr>
      </w:pPr>
      <w:r w:rsidRPr="00D53836">
        <w:rPr>
          <w:rFonts w:ascii="Times New Roman" w:hAnsi="Times New Roman" w:cs="Times New Roman"/>
          <w:color w:val="000000"/>
          <w:sz w:val="24"/>
          <w:szCs w:val="24"/>
        </w:rPr>
        <w:t xml:space="preserve">(b)       For every word in the sentence below, provide another that is identical in </w:t>
      </w:r>
    </w:p>
    <w:p w:rsidR="00955574" w:rsidRPr="00D53836" w:rsidRDefault="00955574" w:rsidP="00955574">
      <w:pPr>
        <w:shd w:val="clear" w:color="auto" w:fill="FFFFFF"/>
        <w:tabs>
          <w:tab w:val="left" w:pos="7798"/>
        </w:tabs>
        <w:spacing w:after="0" w:line="360" w:lineRule="auto"/>
        <w:ind w:left="36"/>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53836">
        <w:rPr>
          <w:rFonts w:ascii="Times New Roman" w:hAnsi="Times New Roman" w:cs="Times New Roman"/>
          <w:color w:val="000000"/>
          <w:sz w:val="24"/>
          <w:szCs w:val="24"/>
        </w:rPr>
        <w:t>pronunciation.</w:t>
      </w:r>
      <w:r w:rsidRPr="00D53836">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D53836">
        <w:rPr>
          <w:rFonts w:ascii="Times New Roman" w:hAnsi="Times New Roman" w:cs="Times New Roman"/>
          <w:color w:val="000000"/>
          <w:sz w:val="24"/>
          <w:szCs w:val="24"/>
        </w:rPr>
        <w:t>Aren't you here for eight days?</w:t>
      </w:r>
      <w:r w:rsidRPr="00D53836">
        <w:rPr>
          <w:rFonts w:ascii="Times New Roman" w:hAnsi="Times New Roman" w:cs="Times New Roman"/>
          <w:color w:val="000000"/>
          <w:sz w:val="24"/>
          <w:szCs w:val="24"/>
        </w:rPr>
        <w:tab/>
      </w:r>
      <w:r w:rsidRPr="00D53836">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D53836">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Pr="00D53836">
        <w:rPr>
          <w:rFonts w:ascii="Times New Roman" w:hAnsi="Times New Roman" w:cs="Times New Roman"/>
          <w:color w:val="000000"/>
          <w:sz w:val="24"/>
          <w:szCs w:val="24"/>
        </w:rPr>
        <w:t>m</w:t>
      </w:r>
      <w:r>
        <w:rPr>
          <w:rFonts w:ascii="Times New Roman" w:hAnsi="Times New Roman" w:cs="Times New Roman"/>
          <w:color w:val="000000"/>
          <w:sz w:val="24"/>
          <w:szCs w:val="24"/>
        </w:rPr>
        <w:t>ar</w:t>
      </w:r>
      <w:r w:rsidRPr="00D53836">
        <w:rPr>
          <w:rFonts w:ascii="Times New Roman" w:hAnsi="Times New Roman" w:cs="Times New Roman"/>
          <w:color w:val="000000"/>
          <w:sz w:val="24"/>
          <w:szCs w:val="24"/>
        </w:rPr>
        <w:t>ks</w:t>
      </w:r>
      <w:r>
        <w:rPr>
          <w:rFonts w:ascii="Times New Roman" w:hAnsi="Times New Roman" w:cs="Times New Roman"/>
          <w:color w:val="000000"/>
          <w:sz w:val="24"/>
          <w:szCs w:val="24"/>
        </w:rPr>
        <w:t>)</w:t>
      </w:r>
    </w:p>
    <w:p w:rsidR="00955574" w:rsidRPr="00955574" w:rsidRDefault="00955574" w:rsidP="00955574">
      <w:pPr>
        <w:shd w:val="clear" w:color="auto" w:fill="FFFFFF"/>
        <w:tabs>
          <w:tab w:val="left" w:pos="7646"/>
        </w:tabs>
        <w:spacing w:after="0" w:line="360" w:lineRule="auto"/>
        <w:rPr>
          <w:rFonts w:ascii="Times New Roman" w:hAnsi="Times New Roman" w:cs="Times New Roman"/>
          <w:color w:val="000000"/>
          <w:sz w:val="12"/>
          <w:szCs w:val="24"/>
        </w:rPr>
      </w:pPr>
    </w:p>
    <w:p w:rsidR="00955574" w:rsidRPr="00D53836" w:rsidRDefault="00955574" w:rsidP="00955574">
      <w:pPr>
        <w:shd w:val="clear" w:color="auto" w:fill="FFFFFF"/>
        <w:tabs>
          <w:tab w:val="left" w:pos="7646"/>
        </w:tabs>
        <w:spacing w:after="0" w:line="360" w:lineRule="auto"/>
        <w:rPr>
          <w:rFonts w:ascii="Times New Roman" w:hAnsi="Times New Roman" w:cs="Times New Roman"/>
          <w:sz w:val="24"/>
          <w:szCs w:val="24"/>
        </w:rPr>
      </w:pPr>
      <w:r w:rsidRPr="00D53836">
        <w:rPr>
          <w:rFonts w:ascii="Times New Roman" w:hAnsi="Times New Roman" w:cs="Times New Roman"/>
          <w:color w:val="000000"/>
          <w:sz w:val="24"/>
          <w:szCs w:val="24"/>
        </w:rPr>
        <w:t>c) Which intonation would you use to say each of the underlined words?</w:t>
      </w:r>
      <w:r w:rsidRPr="00D53836">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D53836">
        <w:rPr>
          <w:rFonts w:ascii="Times New Roman" w:hAnsi="Times New Roman" w:cs="Times New Roman"/>
          <w:color w:val="000000"/>
          <w:sz w:val="24"/>
          <w:szCs w:val="24"/>
        </w:rPr>
        <w:t>(5 marks)</w:t>
      </w:r>
      <w:r w:rsidRPr="00D53836">
        <w:rPr>
          <w:rFonts w:ascii="Times New Roman" w:hAnsi="Times New Roman" w:cs="Times New Roman"/>
          <w:color w:val="000000"/>
          <w:sz w:val="24"/>
          <w:szCs w:val="24"/>
        </w:rPr>
        <w:br/>
      </w:r>
      <w:r>
        <w:rPr>
          <w:rFonts w:ascii="Times New Roman" w:hAnsi="Times New Roman" w:cs="Times New Roman"/>
          <w:color w:val="000000"/>
          <w:spacing w:val="-1"/>
          <w:sz w:val="24"/>
          <w:szCs w:val="24"/>
        </w:rPr>
        <w:t xml:space="preserve">        </w:t>
      </w:r>
      <w:r w:rsidRPr="00D53836">
        <w:rPr>
          <w:rFonts w:ascii="Times New Roman" w:hAnsi="Times New Roman" w:cs="Times New Roman"/>
          <w:color w:val="000000"/>
          <w:spacing w:val="-1"/>
          <w:sz w:val="24"/>
          <w:szCs w:val="24"/>
        </w:rPr>
        <w:t xml:space="preserve">Malusu:    Omenda, what time is the meeting </w:t>
      </w:r>
      <w:r w:rsidRPr="00D53836">
        <w:rPr>
          <w:rFonts w:ascii="Times New Roman" w:hAnsi="Times New Roman" w:cs="Times New Roman"/>
          <w:color w:val="000000"/>
          <w:spacing w:val="-1"/>
          <w:sz w:val="24"/>
          <w:szCs w:val="24"/>
          <w:u w:val="single"/>
        </w:rPr>
        <w:t>tomorrow?</w:t>
      </w:r>
    </w:p>
    <w:p w:rsidR="00955574" w:rsidRPr="00D53836" w:rsidRDefault="00955574" w:rsidP="00955574">
      <w:pPr>
        <w:shd w:val="clear" w:color="auto" w:fill="FFFFFF"/>
        <w:spacing w:after="0" w:line="360" w:lineRule="auto"/>
        <w:ind w:left="450"/>
        <w:rPr>
          <w:rFonts w:ascii="Times New Roman" w:hAnsi="Times New Roman" w:cs="Times New Roman"/>
          <w:color w:val="000000"/>
          <w:spacing w:val="-1"/>
          <w:sz w:val="24"/>
          <w:szCs w:val="24"/>
        </w:rPr>
      </w:pPr>
      <w:r w:rsidRPr="00D53836">
        <w:rPr>
          <w:rFonts w:ascii="Times New Roman" w:hAnsi="Times New Roman" w:cs="Times New Roman"/>
          <w:color w:val="000000"/>
          <w:spacing w:val="-1"/>
          <w:sz w:val="24"/>
          <w:szCs w:val="24"/>
        </w:rPr>
        <w:t xml:space="preserve">Omenda:  (Surprised) </w:t>
      </w:r>
      <w:r w:rsidRPr="00D53836">
        <w:rPr>
          <w:rFonts w:ascii="Times New Roman" w:hAnsi="Times New Roman" w:cs="Times New Roman"/>
          <w:color w:val="000000"/>
          <w:spacing w:val="-1"/>
          <w:sz w:val="24"/>
          <w:szCs w:val="24"/>
          <w:u w:val="single"/>
        </w:rPr>
        <w:t>Tomorrow!</w:t>
      </w:r>
    </w:p>
    <w:p w:rsidR="00955574" w:rsidRPr="00D53836" w:rsidRDefault="00955574" w:rsidP="00955574">
      <w:pPr>
        <w:shd w:val="clear" w:color="auto" w:fill="FFFFFF"/>
        <w:spacing w:after="0" w:line="360" w:lineRule="auto"/>
        <w:ind w:left="450"/>
        <w:rPr>
          <w:rFonts w:ascii="Times New Roman" w:hAnsi="Times New Roman" w:cs="Times New Roman"/>
          <w:color w:val="000000"/>
          <w:spacing w:val="-1"/>
          <w:sz w:val="24"/>
          <w:szCs w:val="24"/>
        </w:rPr>
      </w:pPr>
      <w:r w:rsidRPr="00D53836">
        <w:rPr>
          <w:rFonts w:ascii="Times New Roman" w:hAnsi="Times New Roman" w:cs="Times New Roman"/>
          <w:color w:val="000000"/>
          <w:spacing w:val="-1"/>
          <w:sz w:val="24"/>
          <w:szCs w:val="24"/>
        </w:rPr>
        <w:t>Malusu:</w:t>
      </w:r>
      <w:r w:rsidRPr="00D53836">
        <w:rPr>
          <w:rFonts w:ascii="Times New Roman" w:hAnsi="Times New Roman" w:cs="Times New Roman"/>
          <w:color w:val="000000"/>
          <w:spacing w:val="-1"/>
          <w:sz w:val="24"/>
          <w:szCs w:val="24"/>
        </w:rPr>
        <w:tab/>
        <w:t xml:space="preserve">You didn’t </w:t>
      </w:r>
      <w:r w:rsidRPr="00D53836">
        <w:rPr>
          <w:rFonts w:ascii="Times New Roman" w:hAnsi="Times New Roman" w:cs="Times New Roman"/>
          <w:color w:val="000000"/>
          <w:spacing w:val="-1"/>
          <w:sz w:val="24"/>
          <w:szCs w:val="24"/>
          <w:u w:val="single"/>
        </w:rPr>
        <w:t>forget</w:t>
      </w:r>
      <w:r w:rsidRPr="00D53836">
        <w:rPr>
          <w:rFonts w:ascii="Times New Roman" w:hAnsi="Times New Roman" w:cs="Times New Roman"/>
          <w:color w:val="000000"/>
          <w:spacing w:val="-1"/>
          <w:sz w:val="24"/>
          <w:szCs w:val="24"/>
        </w:rPr>
        <w:t xml:space="preserve">, did </w:t>
      </w:r>
      <w:r w:rsidRPr="00D53836">
        <w:rPr>
          <w:rFonts w:ascii="Times New Roman" w:hAnsi="Times New Roman" w:cs="Times New Roman"/>
          <w:color w:val="000000"/>
          <w:spacing w:val="-1"/>
          <w:sz w:val="24"/>
          <w:szCs w:val="24"/>
          <w:u w:val="single"/>
        </w:rPr>
        <w:t>you</w:t>
      </w:r>
      <w:r w:rsidRPr="00D53836">
        <w:rPr>
          <w:rFonts w:ascii="Times New Roman" w:hAnsi="Times New Roman" w:cs="Times New Roman"/>
          <w:color w:val="000000"/>
          <w:spacing w:val="-1"/>
          <w:sz w:val="24"/>
          <w:szCs w:val="24"/>
        </w:rPr>
        <w:t>?</w:t>
      </w:r>
    </w:p>
    <w:p w:rsidR="00955574" w:rsidRPr="00D53836" w:rsidRDefault="00955574" w:rsidP="00955574">
      <w:pPr>
        <w:shd w:val="clear" w:color="auto" w:fill="FFFFFF"/>
        <w:spacing w:after="0" w:line="360" w:lineRule="auto"/>
        <w:ind w:left="450"/>
        <w:rPr>
          <w:rFonts w:ascii="Times New Roman" w:hAnsi="Times New Roman" w:cs="Times New Roman"/>
          <w:color w:val="000000"/>
          <w:spacing w:val="-1"/>
          <w:sz w:val="24"/>
          <w:szCs w:val="24"/>
        </w:rPr>
      </w:pPr>
      <w:r w:rsidRPr="00D53836">
        <w:rPr>
          <w:rFonts w:ascii="Times New Roman" w:hAnsi="Times New Roman" w:cs="Times New Roman"/>
          <w:color w:val="000000"/>
          <w:spacing w:val="-1"/>
          <w:sz w:val="24"/>
          <w:szCs w:val="24"/>
        </w:rPr>
        <w:t>Omenda:</w:t>
      </w:r>
      <w:r w:rsidRPr="00D53836">
        <w:rPr>
          <w:rFonts w:ascii="Times New Roman" w:hAnsi="Times New Roman" w:cs="Times New Roman"/>
          <w:color w:val="000000"/>
          <w:spacing w:val="-1"/>
          <w:sz w:val="24"/>
          <w:szCs w:val="24"/>
        </w:rPr>
        <w:tab/>
        <w:t xml:space="preserve">I’m afraid I </w:t>
      </w:r>
      <w:r w:rsidRPr="00D53836">
        <w:rPr>
          <w:rFonts w:ascii="Times New Roman" w:hAnsi="Times New Roman" w:cs="Times New Roman"/>
          <w:color w:val="000000"/>
          <w:spacing w:val="-1"/>
          <w:sz w:val="24"/>
          <w:szCs w:val="24"/>
          <w:u w:val="single"/>
        </w:rPr>
        <w:t>did</w:t>
      </w:r>
      <w:r w:rsidRPr="00D53836">
        <w:rPr>
          <w:rFonts w:ascii="Times New Roman" w:hAnsi="Times New Roman" w:cs="Times New Roman"/>
          <w:color w:val="000000"/>
          <w:spacing w:val="-1"/>
          <w:sz w:val="24"/>
          <w:szCs w:val="24"/>
        </w:rPr>
        <w:t xml:space="preserve"> </w:t>
      </w:r>
    </w:p>
    <w:p w:rsidR="00955574" w:rsidRPr="00955574" w:rsidRDefault="00955574" w:rsidP="00955574">
      <w:pPr>
        <w:shd w:val="clear" w:color="auto" w:fill="FFFFFF"/>
        <w:spacing w:after="0" w:line="360" w:lineRule="auto"/>
        <w:ind w:left="7"/>
        <w:rPr>
          <w:rFonts w:ascii="Times New Roman" w:hAnsi="Times New Roman" w:cs="Times New Roman"/>
          <w:color w:val="000000"/>
          <w:spacing w:val="-1"/>
          <w:sz w:val="16"/>
          <w:szCs w:val="24"/>
        </w:rPr>
      </w:pPr>
    </w:p>
    <w:p w:rsidR="00955574" w:rsidRPr="00D53836" w:rsidRDefault="00955574" w:rsidP="00955574">
      <w:pPr>
        <w:shd w:val="clear" w:color="auto" w:fill="FFFFFF"/>
        <w:spacing w:after="0" w:line="360" w:lineRule="auto"/>
        <w:rPr>
          <w:rFonts w:ascii="Times New Roman" w:hAnsi="Times New Roman" w:cs="Times New Roman"/>
          <w:color w:val="000000"/>
          <w:spacing w:val="-2"/>
          <w:sz w:val="24"/>
          <w:szCs w:val="24"/>
        </w:rPr>
      </w:pPr>
      <w:r w:rsidRPr="00D53836">
        <w:rPr>
          <w:rFonts w:ascii="Times New Roman" w:hAnsi="Times New Roman" w:cs="Times New Roman"/>
          <w:color w:val="000000"/>
          <w:sz w:val="24"/>
          <w:szCs w:val="24"/>
        </w:rPr>
        <w:t>Imagine that one afternoon you see one of your classmates sneak out of the school</w:t>
      </w:r>
      <w:r w:rsidRPr="00D53836">
        <w:rPr>
          <w:rFonts w:ascii="Times New Roman" w:hAnsi="Times New Roman" w:cs="Times New Roman"/>
          <w:color w:val="000000"/>
          <w:sz w:val="24"/>
          <w:szCs w:val="24"/>
        </w:rPr>
        <w:br/>
      </w:r>
      <w:r w:rsidRPr="00D53836">
        <w:rPr>
          <w:rFonts w:ascii="Times New Roman" w:hAnsi="Times New Roman" w:cs="Times New Roman"/>
          <w:color w:val="000000"/>
          <w:spacing w:val="-2"/>
          <w:sz w:val="24"/>
          <w:szCs w:val="24"/>
        </w:rPr>
        <w:t xml:space="preserve">compound and get into a </w:t>
      </w:r>
      <w:r w:rsidRPr="00D53836">
        <w:rPr>
          <w:rFonts w:ascii="Times New Roman" w:hAnsi="Times New Roman" w:cs="Times New Roman"/>
          <w:color w:val="000000"/>
          <w:spacing w:val="17"/>
          <w:sz w:val="24"/>
          <w:szCs w:val="24"/>
        </w:rPr>
        <w:t>waiting</w:t>
      </w:r>
      <w:r w:rsidRPr="00D53836">
        <w:rPr>
          <w:rFonts w:ascii="Times New Roman" w:hAnsi="Times New Roman" w:cs="Times New Roman"/>
          <w:color w:val="000000"/>
          <w:sz w:val="24"/>
          <w:szCs w:val="24"/>
        </w:rPr>
        <w:t xml:space="preserve"> </w:t>
      </w:r>
      <w:r w:rsidRPr="00D53836">
        <w:rPr>
          <w:rFonts w:ascii="Times New Roman" w:hAnsi="Times New Roman" w:cs="Times New Roman"/>
          <w:color w:val="000000"/>
          <w:spacing w:val="-2"/>
          <w:sz w:val="24"/>
          <w:szCs w:val="24"/>
        </w:rPr>
        <w:t>car. You decide to report the matter to the teacher on</w:t>
      </w:r>
      <w:r w:rsidRPr="00D53836">
        <w:rPr>
          <w:rFonts w:ascii="Times New Roman" w:hAnsi="Times New Roman" w:cs="Times New Roman"/>
          <w:color w:val="000000"/>
          <w:spacing w:val="-2"/>
          <w:sz w:val="24"/>
          <w:szCs w:val="24"/>
        </w:rPr>
        <w:br/>
        <w:t xml:space="preserve">duty. What three important </w:t>
      </w:r>
      <w:r w:rsidRPr="00D53836">
        <w:rPr>
          <w:rFonts w:ascii="Times New Roman" w:hAnsi="Times New Roman" w:cs="Times New Roman"/>
          <w:color w:val="000000"/>
          <w:spacing w:val="11"/>
          <w:sz w:val="24"/>
          <w:szCs w:val="24"/>
        </w:rPr>
        <w:t>details</w:t>
      </w:r>
      <w:r w:rsidRPr="00D53836">
        <w:rPr>
          <w:rFonts w:ascii="Times New Roman" w:hAnsi="Times New Roman" w:cs="Times New Roman"/>
          <w:color w:val="000000"/>
          <w:sz w:val="24"/>
          <w:szCs w:val="24"/>
        </w:rPr>
        <w:t xml:space="preserve"> </w:t>
      </w:r>
      <w:r w:rsidRPr="00D53836">
        <w:rPr>
          <w:rFonts w:ascii="Times New Roman" w:hAnsi="Times New Roman" w:cs="Times New Roman"/>
          <w:color w:val="000000"/>
          <w:spacing w:val="-2"/>
          <w:sz w:val="24"/>
          <w:szCs w:val="24"/>
        </w:rPr>
        <w:t>must you include in your oral report?</w:t>
      </w:r>
      <w:r w:rsidRPr="00D53836">
        <w:rPr>
          <w:rFonts w:ascii="Times New Roman" w:hAnsi="Times New Roman" w:cs="Times New Roman"/>
          <w:color w:val="000000"/>
          <w:spacing w:val="-2"/>
          <w:sz w:val="24"/>
          <w:szCs w:val="24"/>
        </w:rPr>
        <w:tab/>
      </w:r>
      <w:r>
        <w:rPr>
          <w:rFonts w:ascii="Times New Roman" w:hAnsi="Times New Roman" w:cs="Times New Roman"/>
          <w:color w:val="000000"/>
          <w:spacing w:val="-2"/>
          <w:sz w:val="24"/>
          <w:szCs w:val="24"/>
        </w:rPr>
        <w:t xml:space="preserve">               </w:t>
      </w:r>
      <w:r w:rsidRPr="00D53836">
        <w:rPr>
          <w:rFonts w:ascii="Times New Roman" w:hAnsi="Times New Roman" w:cs="Times New Roman"/>
          <w:color w:val="000000"/>
          <w:spacing w:val="-2"/>
          <w:sz w:val="24"/>
          <w:szCs w:val="24"/>
        </w:rPr>
        <w:t>(3 marks)</w:t>
      </w:r>
    </w:p>
    <w:p w:rsidR="00955574" w:rsidRPr="00955574" w:rsidRDefault="00955574" w:rsidP="00955574">
      <w:pPr>
        <w:shd w:val="clear" w:color="auto" w:fill="FFFFFF"/>
        <w:spacing w:after="0" w:line="360" w:lineRule="auto"/>
        <w:rPr>
          <w:rFonts w:ascii="Times New Roman" w:hAnsi="Times New Roman" w:cs="Times New Roman"/>
          <w:color w:val="000000"/>
          <w:spacing w:val="-2"/>
          <w:sz w:val="14"/>
          <w:szCs w:val="24"/>
        </w:rPr>
      </w:pPr>
    </w:p>
    <w:p w:rsidR="00955574" w:rsidRPr="00D53836" w:rsidRDefault="00955574" w:rsidP="00955574">
      <w:pPr>
        <w:shd w:val="clear" w:color="auto" w:fill="FFFFFF"/>
        <w:spacing w:after="0" w:line="360" w:lineRule="auto"/>
        <w:rPr>
          <w:rFonts w:ascii="Times New Roman" w:hAnsi="Times New Roman" w:cs="Times New Roman"/>
          <w:b/>
          <w:sz w:val="24"/>
          <w:szCs w:val="24"/>
        </w:rPr>
      </w:pPr>
      <w:r w:rsidRPr="00D53836">
        <w:rPr>
          <w:rFonts w:ascii="Times New Roman" w:hAnsi="Times New Roman" w:cs="Times New Roman"/>
          <w:b/>
          <w:color w:val="000000"/>
          <w:sz w:val="24"/>
          <w:szCs w:val="24"/>
        </w:rPr>
        <w:t>Fill in the gaps in the following conversation so that it flows naturally.</w:t>
      </w:r>
    </w:p>
    <w:p w:rsidR="00955574" w:rsidRDefault="00955574" w:rsidP="00955574">
      <w:pPr>
        <w:shd w:val="clear" w:color="auto" w:fill="FFFFFF"/>
        <w:tabs>
          <w:tab w:val="left" w:pos="1850"/>
        </w:tabs>
        <w:spacing w:after="0"/>
        <w:ind w:left="1858" w:hanging="1368"/>
        <w:rPr>
          <w:rFonts w:ascii="Times New Roman" w:hAnsi="Times New Roman" w:cs="Times New Roman"/>
          <w:color w:val="000000"/>
          <w:sz w:val="24"/>
          <w:szCs w:val="24"/>
        </w:rPr>
      </w:pPr>
      <w:r w:rsidRPr="00D53836">
        <w:rPr>
          <w:rFonts w:ascii="Times New Roman" w:hAnsi="Times New Roman" w:cs="Times New Roman"/>
          <w:b/>
          <w:bCs/>
          <w:color w:val="000000"/>
          <w:sz w:val="24"/>
          <w:szCs w:val="24"/>
        </w:rPr>
        <w:t>Mark:</w:t>
      </w:r>
      <w:r w:rsidRPr="00D53836">
        <w:rPr>
          <w:rFonts w:ascii="Times New Roman" w:hAnsi="Times New Roman" w:cs="Times New Roman"/>
          <w:b/>
          <w:bCs/>
          <w:color w:val="000000"/>
          <w:sz w:val="24"/>
          <w:szCs w:val="24"/>
        </w:rPr>
        <w:tab/>
      </w:r>
      <w:r w:rsidRPr="00D53836">
        <w:rPr>
          <w:rFonts w:ascii="Times New Roman" w:hAnsi="Times New Roman" w:cs="Times New Roman"/>
          <w:color w:val="000000"/>
          <w:sz w:val="24"/>
          <w:szCs w:val="24"/>
        </w:rPr>
        <w:t xml:space="preserve">Martha, I would like to invite you to a football game at </w:t>
      </w:r>
    </w:p>
    <w:p w:rsidR="00955574" w:rsidRPr="00D53836" w:rsidRDefault="00955574" w:rsidP="00955574">
      <w:pPr>
        <w:shd w:val="clear" w:color="auto" w:fill="FFFFFF"/>
        <w:tabs>
          <w:tab w:val="left" w:pos="1850"/>
        </w:tabs>
        <w:spacing w:after="0"/>
        <w:ind w:left="1858" w:hanging="1368"/>
        <w:rPr>
          <w:rFonts w:ascii="Times New Roman" w:hAnsi="Times New Roman" w:cs="Times New Roman"/>
          <w:sz w:val="24"/>
          <w:szCs w:val="24"/>
        </w:rPr>
      </w:pPr>
      <w:r>
        <w:rPr>
          <w:rFonts w:ascii="Times New Roman" w:hAnsi="Times New Roman" w:cs="Times New Roman"/>
          <w:b/>
          <w:bCs/>
          <w:color w:val="000000"/>
          <w:sz w:val="24"/>
          <w:szCs w:val="24"/>
        </w:rPr>
        <w:t xml:space="preserve">                      </w:t>
      </w:r>
      <w:r w:rsidRPr="00D53836">
        <w:rPr>
          <w:rFonts w:ascii="Times New Roman" w:hAnsi="Times New Roman" w:cs="Times New Roman"/>
          <w:color w:val="000000"/>
          <w:sz w:val="24"/>
          <w:szCs w:val="24"/>
        </w:rPr>
        <w:t xml:space="preserve">Kasarani stadium </w:t>
      </w:r>
      <w:r w:rsidRPr="00D53836">
        <w:rPr>
          <w:rFonts w:ascii="Times New Roman" w:hAnsi="Times New Roman" w:cs="Times New Roman"/>
          <w:color w:val="000000"/>
          <w:spacing w:val="-1"/>
          <w:sz w:val="24"/>
          <w:szCs w:val="24"/>
        </w:rPr>
        <w:t>tomorrow afternoon.</w:t>
      </w:r>
    </w:p>
    <w:p w:rsidR="00955574" w:rsidRPr="00D53836" w:rsidRDefault="00955574" w:rsidP="00955574">
      <w:pPr>
        <w:shd w:val="clear" w:color="auto" w:fill="FFFFFF"/>
        <w:spacing w:after="0" w:line="360" w:lineRule="auto"/>
        <w:ind w:left="504"/>
        <w:rPr>
          <w:rFonts w:ascii="Times New Roman" w:hAnsi="Times New Roman" w:cs="Times New Roman"/>
          <w:sz w:val="24"/>
          <w:szCs w:val="24"/>
        </w:rPr>
      </w:pPr>
      <w:r w:rsidRPr="00955574">
        <w:rPr>
          <w:rFonts w:ascii="Times New Roman" w:hAnsi="Times New Roman" w:cs="Times New Roman"/>
          <w:b/>
          <w:bCs/>
          <w:color w:val="000000"/>
          <w:sz w:val="24"/>
          <w:szCs w:val="24"/>
        </w:rPr>
        <w:t>Martha:</w:t>
      </w:r>
      <w:r w:rsidRPr="00D53836">
        <w:rPr>
          <w:rFonts w:ascii="Times New Roman" w:hAnsi="Times New Roman" w:cs="Times New Roman"/>
          <w:b/>
          <w:bCs/>
          <w:color w:val="000000"/>
          <w:spacing w:val="-23"/>
          <w:sz w:val="24"/>
          <w:szCs w:val="24"/>
        </w:rPr>
        <w:t xml:space="preserve">         </w:t>
      </w:r>
      <w:r w:rsidRPr="00D53836">
        <w:rPr>
          <w:rFonts w:ascii="Times New Roman" w:hAnsi="Times New Roman" w:cs="Times New Roman"/>
          <w:b/>
          <w:bCs/>
          <w:color w:val="000000"/>
          <w:spacing w:val="1"/>
          <w:sz w:val="24"/>
          <w:szCs w:val="24"/>
        </w:rPr>
        <w:t xml:space="preserve">.................................................................................................... </w:t>
      </w:r>
      <w:r>
        <w:rPr>
          <w:rFonts w:ascii="Times New Roman" w:hAnsi="Times New Roman" w:cs="Times New Roman"/>
          <w:b/>
          <w:bCs/>
          <w:color w:val="000000"/>
          <w:spacing w:val="1"/>
          <w:sz w:val="24"/>
          <w:szCs w:val="24"/>
        </w:rPr>
        <w:t xml:space="preserve">     </w:t>
      </w:r>
      <w:r w:rsidRPr="00D53836">
        <w:rPr>
          <w:rFonts w:ascii="Times New Roman" w:hAnsi="Times New Roman" w:cs="Times New Roman"/>
          <w:color w:val="000000"/>
          <w:spacing w:val="-4"/>
          <w:sz w:val="24"/>
          <w:szCs w:val="24"/>
        </w:rPr>
        <w:t>(1 mark)</w:t>
      </w:r>
    </w:p>
    <w:p w:rsidR="00955574" w:rsidRPr="00D53836" w:rsidRDefault="00955574" w:rsidP="00955574">
      <w:pPr>
        <w:shd w:val="clear" w:color="auto" w:fill="FFFFFF"/>
        <w:tabs>
          <w:tab w:val="left" w:pos="1865"/>
        </w:tabs>
        <w:spacing w:after="0"/>
        <w:ind w:left="22" w:firstLine="475"/>
        <w:rPr>
          <w:rFonts w:ascii="Times New Roman" w:hAnsi="Times New Roman" w:cs="Times New Roman"/>
          <w:color w:val="000000"/>
          <w:spacing w:val="-7"/>
          <w:w w:val="105"/>
          <w:sz w:val="24"/>
          <w:szCs w:val="24"/>
        </w:rPr>
      </w:pPr>
      <w:r w:rsidRPr="00D53836">
        <w:rPr>
          <w:rFonts w:ascii="Times New Roman" w:hAnsi="Times New Roman" w:cs="Times New Roman"/>
          <w:b/>
          <w:bCs/>
          <w:color w:val="000000"/>
          <w:spacing w:val="-7"/>
          <w:w w:val="105"/>
          <w:sz w:val="24"/>
          <w:szCs w:val="24"/>
        </w:rPr>
        <w:t>Mark:</w:t>
      </w:r>
      <w:r w:rsidRPr="00D53836">
        <w:rPr>
          <w:rFonts w:ascii="Times New Roman" w:hAnsi="Times New Roman" w:cs="Times New Roman"/>
          <w:b/>
          <w:bCs/>
          <w:color w:val="000000"/>
          <w:spacing w:val="-7"/>
          <w:w w:val="105"/>
          <w:sz w:val="24"/>
          <w:szCs w:val="24"/>
        </w:rPr>
        <w:tab/>
      </w:r>
      <w:r w:rsidRPr="00D53836">
        <w:rPr>
          <w:rFonts w:ascii="Times New Roman" w:hAnsi="Times New Roman" w:cs="Times New Roman"/>
          <w:color w:val="000000"/>
          <w:spacing w:val="-7"/>
          <w:w w:val="105"/>
          <w:sz w:val="24"/>
          <w:szCs w:val="24"/>
        </w:rPr>
        <w:t xml:space="preserve">Oh! Why is it that many </w:t>
      </w:r>
      <w:r w:rsidRPr="00D53836">
        <w:rPr>
          <w:rFonts w:ascii="Times New Roman" w:hAnsi="Times New Roman" w:cs="Times New Roman"/>
          <w:color w:val="000000"/>
          <w:spacing w:val="8"/>
          <w:w w:val="105"/>
          <w:sz w:val="24"/>
          <w:szCs w:val="24"/>
        </w:rPr>
        <w:t>girls</w:t>
      </w:r>
      <w:r w:rsidRPr="00D53836">
        <w:rPr>
          <w:rFonts w:ascii="Times New Roman" w:hAnsi="Times New Roman" w:cs="Times New Roman"/>
          <w:color w:val="000000"/>
          <w:w w:val="105"/>
          <w:sz w:val="24"/>
          <w:szCs w:val="24"/>
        </w:rPr>
        <w:t xml:space="preserve"> </w:t>
      </w:r>
      <w:r w:rsidRPr="00D53836">
        <w:rPr>
          <w:rFonts w:ascii="Times New Roman" w:hAnsi="Times New Roman" w:cs="Times New Roman"/>
          <w:color w:val="000000"/>
          <w:spacing w:val="-7"/>
          <w:w w:val="105"/>
          <w:sz w:val="24"/>
          <w:szCs w:val="24"/>
        </w:rPr>
        <w:t xml:space="preserve">are not football fans? Anyway, even </w:t>
      </w:r>
    </w:p>
    <w:p w:rsidR="00955574" w:rsidRPr="00D53836" w:rsidRDefault="00955574" w:rsidP="00955574">
      <w:pPr>
        <w:shd w:val="clear" w:color="auto" w:fill="FFFFFF"/>
        <w:tabs>
          <w:tab w:val="left" w:pos="1865"/>
        </w:tabs>
        <w:spacing w:after="0"/>
        <w:ind w:left="22" w:firstLine="475"/>
        <w:rPr>
          <w:rFonts w:ascii="Times New Roman" w:hAnsi="Times New Roman" w:cs="Times New Roman"/>
          <w:sz w:val="24"/>
          <w:szCs w:val="24"/>
        </w:rPr>
      </w:pPr>
      <w:r w:rsidRPr="00D53836">
        <w:rPr>
          <w:rFonts w:ascii="Times New Roman" w:hAnsi="Times New Roman" w:cs="Times New Roman"/>
          <w:b/>
          <w:bCs/>
          <w:color w:val="000000"/>
          <w:spacing w:val="-7"/>
          <w:w w:val="105"/>
          <w:sz w:val="24"/>
          <w:szCs w:val="24"/>
        </w:rPr>
        <w:tab/>
      </w:r>
      <w:r w:rsidRPr="00D53836">
        <w:rPr>
          <w:rFonts w:ascii="Times New Roman" w:hAnsi="Times New Roman" w:cs="Times New Roman"/>
          <w:color w:val="000000"/>
          <w:spacing w:val="-7"/>
          <w:w w:val="105"/>
          <w:sz w:val="24"/>
          <w:szCs w:val="24"/>
        </w:rPr>
        <w:t>if you</w:t>
      </w:r>
      <w:r w:rsidRPr="00D53836">
        <w:rPr>
          <w:rFonts w:ascii="Times New Roman" w:hAnsi="Times New Roman" w:cs="Times New Roman"/>
          <w:i/>
          <w:iCs/>
          <w:color w:val="000000"/>
          <w:spacing w:val="-4"/>
          <w:w w:val="105"/>
          <w:sz w:val="24"/>
          <w:szCs w:val="24"/>
        </w:rPr>
        <w:t xml:space="preserve">  </w:t>
      </w:r>
      <w:r w:rsidRPr="00D53836">
        <w:rPr>
          <w:rFonts w:ascii="Times New Roman" w:hAnsi="Times New Roman" w:cs="Times New Roman"/>
          <w:color w:val="000000"/>
          <w:spacing w:val="-4"/>
          <w:w w:val="105"/>
          <w:sz w:val="24"/>
          <w:szCs w:val="24"/>
        </w:rPr>
        <w:t>don't enjoy the game, you might enjoy my company.</w:t>
      </w:r>
    </w:p>
    <w:p w:rsidR="00955574" w:rsidRPr="00D53836" w:rsidRDefault="00955574" w:rsidP="00955574">
      <w:pPr>
        <w:shd w:val="clear" w:color="auto" w:fill="FFFFFF"/>
        <w:tabs>
          <w:tab w:val="left" w:pos="1800"/>
        </w:tabs>
        <w:spacing w:after="0" w:line="360" w:lineRule="auto"/>
        <w:ind w:left="497"/>
        <w:rPr>
          <w:rFonts w:ascii="Times New Roman" w:hAnsi="Times New Roman" w:cs="Times New Roman"/>
          <w:sz w:val="24"/>
          <w:szCs w:val="24"/>
        </w:rPr>
      </w:pPr>
      <w:r w:rsidRPr="00D53836">
        <w:rPr>
          <w:rFonts w:ascii="Times New Roman" w:hAnsi="Times New Roman" w:cs="Times New Roman"/>
          <w:b/>
          <w:bCs/>
          <w:color w:val="000000"/>
          <w:spacing w:val="-3"/>
          <w:w w:val="105"/>
          <w:sz w:val="24"/>
          <w:szCs w:val="24"/>
        </w:rPr>
        <w:t>Martha:</w:t>
      </w:r>
      <w:r w:rsidRPr="00D53836">
        <w:rPr>
          <w:rFonts w:ascii="Times New Roman" w:hAnsi="Times New Roman" w:cs="Times New Roman"/>
          <w:b/>
          <w:bCs/>
          <w:color w:val="000000"/>
          <w:spacing w:val="-3"/>
          <w:w w:val="105"/>
          <w:sz w:val="24"/>
          <w:szCs w:val="24"/>
        </w:rPr>
        <w:tab/>
      </w:r>
      <w:r w:rsidRPr="00D53836">
        <w:rPr>
          <w:rFonts w:ascii="Times New Roman" w:hAnsi="Times New Roman" w:cs="Times New Roman"/>
          <w:color w:val="000000"/>
          <w:spacing w:val="-3"/>
          <w:w w:val="105"/>
          <w:sz w:val="24"/>
          <w:szCs w:val="24"/>
        </w:rPr>
        <w:t>...,................,....................................................................................</w:t>
      </w:r>
      <w:r>
        <w:rPr>
          <w:rFonts w:ascii="Times New Roman" w:hAnsi="Times New Roman" w:cs="Times New Roman"/>
          <w:color w:val="000000"/>
          <w:spacing w:val="-3"/>
          <w:w w:val="105"/>
          <w:sz w:val="24"/>
          <w:szCs w:val="24"/>
        </w:rPr>
        <w:t xml:space="preserve"> </w:t>
      </w:r>
      <w:r w:rsidRPr="00D53836">
        <w:rPr>
          <w:rFonts w:ascii="Times New Roman" w:hAnsi="Times New Roman" w:cs="Times New Roman"/>
          <w:color w:val="000000"/>
          <w:spacing w:val="-3"/>
          <w:w w:val="105"/>
          <w:sz w:val="24"/>
          <w:szCs w:val="24"/>
        </w:rPr>
        <w:t>(1 mark)</w:t>
      </w:r>
    </w:p>
    <w:p w:rsidR="00955574" w:rsidRPr="00D53836" w:rsidRDefault="00955574" w:rsidP="00955574">
      <w:pPr>
        <w:shd w:val="clear" w:color="auto" w:fill="FFFFFF"/>
        <w:tabs>
          <w:tab w:val="left" w:pos="1800"/>
        </w:tabs>
        <w:spacing w:after="0" w:line="360" w:lineRule="auto"/>
        <w:ind w:left="497"/>
        <w:rPr>
          <w:rFonts w:ascii="Times New Roman" w:hAnsi="Times New Roman" w:cs="Times New Roman"/>
          <w:sz w:val="24"/>
          <w:szCs w:val="24"/>
        </w:rPr>
      </w:pPr>
      <w:r w:rsidRPr="00D53836">
        <w:rPr>
          <w:rFonts w:ascii="Times New Roman" w:hAnsi="Times New Roman" w:cs="Times New Roman"/>
          <w:b/>
          <w:bCs/>
          <w:color w:val="000000"/>
          <w:spacing w:val="-5"/>
          <w:w w:val="105"/>
          <w:sz w:val="24"/>
          <w:szCs w:val="24"/>
        </w:rPr>
        <w:t>Mark:</w:t>
      </w:r>
      <w:r w:rsidRPr="00D53836">
        <w:rPr>
          <w:rFonts w:ascii="Times New Roman" w:hAnsi="Times New Roman" w:cs="Times New Roman"/>
          <w:b/>
          <w:bCs/>
          <w:color w:val="000000"/>
          <w:spacing w:val="-5"/>
          <w:w w:val="105"/>
          <w:sz w:val="24"/>
          <w:szCs w:val="24"/>
        </w:rPr>
        <w:tab/>
      </w:r>
      <w:r w:rsidRPr="00D53836">
        <w:rPr>
          <w:rFonts w:ascii="Times New Roman" w:hAnsi="Times New Roman" w:cs="Times New Roman"/>
          <w:color w:val="000000"/>
          <w:spacing w:val="-5"/>
          <w:w w:val="105"/>
          <w:sz w:val="24"/>
          <w:szCs w:val="24"/>
        </w:rPr>
        <w:t>Thank you. That's nice of you to say. So, is it a deal then?</w:t>
      </w:r>
    </w:p>
    <w:p w:rsidR="00955574" w:rsidRPr="00D53836" w:rsidRDefault="00955574" w:rsidP="00955574">
      <w:pPr>
        <w:shd w:val="clear" w:color="auto" w:fill="FFFFFF"/>
        <w:tabs>
          <w:tab w:val="left" w:pos="1800"/>
        </w:tabs>
        <w:spacing w:after="0" w:line="360" w:lineRule="auto"/>
        <w:ind w:left="511"/>
        <w:rPr>
          <w:rFonts w:ascii="Times New Roman" w:hAnsi="Times New Roman" w:cs="Times New Roman"/>
          <w:sz w:val="24"/>
          <w:szCs w:val="24"/>
        </w:rPr>
      </w:pPr>
      <w:r w:rsidRPr="00D53836">
        <w:rPr>
          <w:rFonts w:ascii="Times New Roman" w:hAnsi="Times New Roman" w:cs="Times New Roman"/>
          <w:b/>
          <w:bCs/>
          <w:color w:val="000000"/>
          <w:spacing w:val="-3"/>
          <w:w w:val="105"/>
          <w:sz w:val="24"/>
          <w:szCs w:val="24"/>
        </w:rPr>
        <w:t>Martha:</w:t>
      </w:r>
      <w:r w:rsidRPr="00D53836">
        <w:rPr>
          <w:rFonts w:ascii="Times New Roman" w:hAnsi="Times New Roman" w:cs="Times New Roman"/>
          <w:b/>
          <w:bCs/>
          <w:color w:val="000000"/>
          <w:spacing w:val="-3"/>
          <w:w w:val="105"/>
          <w:sz w:val="24"/>
          <w:szCs w:val="24"/>
        </w:rPr>
        <w:tab/>
      </w:r>
      <w:r w:rsidRPr="00D53836">
        <w:rPr>
          <w:rFonts w:ascii="Times New Roman" w:hAnsi="Times New Roman" w:cs="Times New Roman"/>
          <w:color w:val="000000"/>
          <w:spacing w:val="-3"/>
          <w:w w:val="105"/>
          <w:sz w:val="24"/>
          <w:szCs w:val="24"/>
        </w:rPr>
        <w:t>............................................................................</w:t>
      </w:r>
      <w:r w:rsidRPr="00D53836">
        <w:rPr>
          <w:rFonts w:ascii="Times New Roman" w:eastAsia="Times New Roman" w:hAnsi="Times New Roman" w:cs="Times New Roman"/>
          <w:color w:val="000000"/>
          <w:spacing w:val="-3"/>
          <w:w w:val="105"/>
          <w:sz w:val="24"/>
          <w:szCs w:val="24"/>
        </w:rPr>
        <w:t>„........:..................(1 mark)</w:t>
      </w:r>
    </w:p>
    <w:p w:rsidR="00955574" w:rsidRPr="00D53836" w:rsidRDefault="00955574" w:rsidP="00955574">
      <w:pPr>
        <w:shd w:val="clear" w:color="auto" w:fill="FFFFFF"/>
        <w:tabs>
          <w:tab w:val="left" w:pos="1800"/>
        </w:tabs>
        <w:spacing w:after="0" w:line="360" w:lineRule="auto"/>
        <w:ind w:left="511"/>
        <w:rPr>
          <w:rFonts w:ascii="Times New Roman" w:hAnsi="Times New Roman" w:cs="Times New Roman"/>
          <w:sz w:val="24"/>
          <w:szCs w:val="24"/>
        </w:rPr>
      </w:pPr>
      <w:r w:rsidRPr="00D53836">
        <w:rPr>
          <w:rFonts w:ascii="Times New Roman" w:hAnsi="Times New Roman" w:cs="Times New Roman"/>
          <w:b/>
          <w:bCs/>
          <w:color w:val="000000"/>
          <w:spacing w:val="-7"/>
          <w:w w:val="105"/>
          <w:sz w:val="24"/>
          <w:szCs w:val="24"/>
        </w:rPr>
        <w:t>Mark:</w:t>
      </w:r>
      <w:r w:rsidRPr="00D53836">
        <w:rPr>
          <w:rFonts w:ascii="Times New Roman" w:hAnsi="Times New Roman" w:cs="Times New Roman"/>
          <w:b/>
          <w:bCs/>
          <w:color w:val="000000"/>
          <w:spacing w:val="-7"/>
          <w:w w:val="105"/>
          <w:sz w:val="24"/>
          <w:szCs w:val="24"/>
        </w:rPr>
        <w:tab/>
      </w:r>
      <w:r w:rsidRPr="00D53836">
        <w:rPr>
          <w:rFonts w:ascii="Times New Roman" w:hAnsi="Times New Roman" w:cs="Times New Roman"/>
          <w:color w:val="000000"/>
          <w:spacing w:val="-7"/>
          <w:w w:val="105"/>
          <w:sz w:val="24"/>
          <w:szCs w:val="24"/>
        </w:rPr>
        <w:t>And what condition is that?</w:t>
      </w:r>
    </w:p>
    <w:p w:rsidR="00955574" w:rsidRPr="00D53836" w:rsidRDefault="00955574" w:rsidP="00955574">
      <w:pPr>
        <w:shd w:val="clear" w:color="auto" w:fill="FFFFFF"/>
        <w:tabs>
          <w:tab w:val="left" w:pos="1922"/>
        </w:tabs>
        <w:spacing w:after="0" w:line="360" w:lineRule="auto"/>
        <w:ind w:left="511"/>
        <w:rPr>
          <w:rFonts w:ascii="Times New Roman" w:hAnsi="Times New Roman" w:cs="Times New Roman"/>
          <w:sz w:val="24"/>
          <w:szCs w:val="24"/>
        </w:rPr>
      </w:pPr>
      <w:r w:rsidRPr="00D53836">
        <w:rPr>
          <w:rFonts w:ascii="Times New Roman" w:hAnsi="Times New Roman" w:cs="Times New Roman"/>
          <w:b/>
          <w:bCs/>
          <w:color w:val="000000"/>
          <w:spacing w:val="-21"/>
          <w:w w:val="102"/>
          <w:sz w:val="24"/>
          <w:szCs w:val="24"/>
        </w:rPr>
        <w:t>Martha:</w:t>
      </w:r>
      <w:r w:rsidRPr="00D53836">
        <w:rPr>
          <w:rFonts w:ascii="Times New Roman" w:hAnsi="Times New Roman" w:cs="Times New Roman"/>
          <w:b/>
          <w:bCs/>
          <w:color w:val="000000"/>
          <w:spacing w:val="-21"/>
          <w:w w:val="102"/>
          <w:sz w:val="24"/>
          <w:szCs w:val="24"/>
        </w:rPr>
        <w:tab/>
      </w:r>
      <w:r w:rsidRPr="00D53836">
        <w:rPr>
          <w:rFonts w:ascii="Times New Roman" w:hAnsi="Times New Roman" w:cs="Times New Roman"/>
          <w:b/>
          <w:bCs/>
          <w:color w:val="000000"/>
          <w:spacing w:val="3"/>
          <w:w w:val="102"/>
          <w:sz w:val="24"/>
          <w:szCs w:val="24"/>
        </w:rPr>
        <w:t>................................................................................................</w:t>
      </w:r>
      <w:r w:rsidRPr="00D53836">
        <w:rPr>
          <w:rFonts w:ascii="Times New Roman" w:hAnsi="Times New Roman" w:cs="Times New Roman"/>
          <w:color w:val="000000"/>
          <w:sz w:val="24"/>
          <w:szCs w:val="24"/>
        </w:rPr>
        <w:t xml:space="preserve"> (3 mark)</w:t>
      </w:r>
    </w:p>
    <w:p w:rsidR="00955574" w:rsidRPr="00D53836" w:rsidRDefault="00955574" w:rsidP="00955574">
      <w:pPr>
        <w:shd w:val="clear" w:color="auto" w:fill="FFFFFF"/>
        <w:tabs>
          <w:tab w:val="left" w:pos="1879"/>
        </w:tabs>
        <w:spacing w:after="0" w:line="360" w:lineRule="auto"/>
        <w:ind w:left="518" w:right="50"/>
        <w:rPr>
          <w:rFonts w:ascii="Times New Roman" w:hAnsi="Times New Roman" w:cs="Times New Roman"/>
          <w:sz w:val="24"/>
          <w:szCs w:val="24"/>
        </w:rPr>
      </w:pPr>
      <w:r w:rsidRPr="00D53836">
        <w:rPr>
          <w:rFonts w:ascii="Times New Roman" w:hAnsi="Times New Roman" w:cs="Times New Roman"/>
          <w:b/>
          <w:bCs/>
          <w:color w:val="000000"/>
          <w:spacing w:val="-6"/>
          <w:sz w:val="24"/>
          <w:szCs w:val="24"/>
        </w:rPr>
        <w:t>Mark:</w:t>
      </w:r>
      <w:r w:rsidRPr="00D53836">
        <w:rPr>
          <w:rFonts w:ascii="Times New Roman" w:hAnsi="Times New Roman" w:cs="Times New Roman"/>
          <w:b/>
          <w:bCs/>
          <w:color w:val="000000"/>
          <w:spacing w:val="-6"/>
          <w:sz w:val="24"/>
          <w:szCs w:val="24"/>
        </w:rPr>
        <w:tab/>
      </w:r>
      <w:r w:rsidRPr="00D53836">
        <w:rPr>
          <w:rFonts w:ascii="Times New Roman" w:hAnsi="Times New Roman" w:cs="Times New Roman"/>
          <w:color w:val="000000"/>
          <w:spacing w:val="-6"/>
          <w:sz w:val="24"/>
          <w:szCs w:val="24"/>
        </w:rPr>
        <w:t>But I don't like watching movies. .................................................................</w:t>
      </w:r>
    </w:p>
    <w:p w:rsidR="00955574" w:rsidRPr="00D53836" w:rsidRDefault="00955574" w:rsidP="00955574">
      <w:pPr>
        <w:shd w:val="clear" w:color="auto" w:fill="FFFFFF"/>
        <w:spacing w:after="0" w:line="360" w:lineRule="auto"/>
        <w:ind w:left="1930"/>
        <w:rPr>
          <w:rFonts w:ascii="Times New Roman" w:hAnsi="Times New Roman" w:cs="Times New Roman"/>
          <w:sz w:val="24"/>
          <w:szCs w:val="24"/>
        </w:rPr>
      </w:pPr>
      <w:r w:rsidRPr="00D53836">
        <w:rPr>
          <w:rFonts w:ascii="Times New Roman" w:hAnsi="Times New Roman" w:cs="Times New Roman"/>
          <w:color w:val="000000"/>
          <w:spacing w:val="-1"/>
          <w:sz w:val="24"/>
          <w:szCs w:val="24"/>
        </w:rPr>
        <w:t>..........................................................................</w:t>
      </w:r>
      <w:r>
        <w:rPr>
          <w:rFonts w:ascii="Times New Roman" w:hAnsi="Times New Roman" w:cs="Times New Roman"/>
          <w:color w:val="000000"/>
          <w:spacing w:val="-1"/>
          <w:sz w:val="24"/>
          <w:szCs w:val="24"/>
        </w:rPr>
        <w:t>...............................</w:t>
      </w:r>
      <w:r w:rsidRPr="00D53836">
        <w:rPr>
          <w:rFonts w:ascii="Times New Roman" w:hAnsi="Times New Roman" w:cs="Times New Roman"/>
          <w:color w:val="000000"/>
          <w:spacing w:val="-1"/>
          <w:sz w:val="24"/>
          <w:szCs w:val="24"/>
        </w:rPr>
        <w:t xml:space="preserve"> (1 mark)</w:t>
      </w:r>
    </w:p>
    <w:p w:rsidR="00955574" w:rsidRPr="00D53836" w:rsidRDefault="00955574" w:rsidP="00955574">
      <w:pPr>
        <w:shd w:val="clear" w:color="auto" w:fill="FFFFFF"/>
        <w:spacing w:after="0" w:line="360" w:lineRule="auto"/>
        <w:ind w:left="533" w:right="50"/>
        <w:rPr>
          <w:rFonts w:ascii="Times New Roman" w:hAnsi="Times New Roman" w:cs="Times New Roman"/>
          <w:sz w:val="24"/>
          <w:szCs w:val="24"/>
        </w:rPr>
      </w:pPr>
      <w:r w:rsidRPr="00D53836">
        <w:rPr>
          <w:rFonts w:ascii="Times New Roman" w:hAnsi="Times New Roman" w:cs="Times New Roman"/>
          <w:b/>
          <w:bCs/>
          <w:color w:val="000000"/>
          <w:sz w:val="24"/>
          <w:szCs w:val="24"/>
        </w:rPr>
        <w:t xml:space="preserve">Martha: </w:t>
      </w:r>
      <w:r w:rsidRPr="00D53836">
        <w:rPr>
          <w:rFonts w:ascii="Times New Roman" w:hAnsi="Times New Roman" w:cs="Times New Roman"/>
          <w:color w:val="000000"/>
          <w:sz w:val="24"/>
          <w:szCs w:val="24"/>
        </w:rPr>
        <w:t>Boring? In that case.............-..................................................:....................,.</w:t>
      </w:r>
    </w:p>
    <w:p w:rsidR="00955574" w:rsidRPr="00D53836" w:rsidRDefault="00955574" w:rsidP="00955574">
      <w:pPr>
        <w:shd w:val="clear" w:color="auto" w:fill="FFFFFF"/>
        <w:spacing w:after="0" w:line="360" w:lineRule="auto"/>
        <w:ind w:left="1937"/>
        <w:rPr>
          <w:rFonts w:ascii="Times New Roman" w:hAnsi="Times New Roman" w:cs="Times New Roman"/>
          <w:sz w:val="24"/>
          <w:szCs w:val="24"/>
        </w:rPr>
      </w:pPr>
      <w:r w:rsidRPr="00D53836">
        <w:rPr>
          <w:rFonts w:ascii="Times New Roman" w:hAnsi="Times New Roman" w:cs="Times New Roman"/>
          <w:color w:val="000000"/>
          <w:spacing w:val="-5"/>
          <w:sz w:val="24"/>
          <w:szCs w:val="24"/>
        </w:rPr>
        <w:t>..................................................................-..........................-...........</w:t>
      </w:r>
      <w:r>
        <w:rPr>
          <w:rFonts w:ascii="Times New Roman" w:hAnsi="Times New Roman" w:cs="Times New Roman"/>
          <w:color w:val="000000"/>
          <w:spacing w:val="-5"/>
          <w:sz w:val="24"/>
          <w:szCs w:val="24"/>
        </w:rPr>
        <w:t xml:space="preserve">        </w:t>
      </w:r>
      <w:r w:rsidRPr="00D53836">
        <w:rPr>
          <w:rFonts w:ascii="Times New Roman" w:hAnsi="Times New Roman" w:cs="Times New Roman"/>
          <w:color w:val="000000"/>
          <w:spacing w:val="-5"/>
          <w:sz w:val="24"/>
          <w:szCs w:val="24"/>
        </w:rPr>
        <w:t>(1 mark)</w:t>
      </w:r>
    </w:p>
    <w:p w:rsidR="00955574" w:rsidRPr="00D53836" w:rsidRDefault="00955574" w:rsidP="00955574">
      <w:pPr>
        <w:shd w:val="clear" w:color="auto" w:fill="FFFFFF"/>
        <w:tabs>
          <w:tab w:val="left" w:pos="1908"/>
        </w:tabs>
        <w:spacing w:after="0" w:line="360" w:lineRule="auto"/>
        <w:ind w:left="540" w:right="-64"/>
        <w:rPr>
          <w:rFonts w:ascii="Times New Roman" w:hAnsi="Times New Roman" w:cs="Times New Roman"/>
          <w:sz w:val="24"/>
          <w:szCs w:val="24"/>
        </w:rPr>
      </w:pPr>
      <w:r w:rsidRPr="00D53836">
        <w:rPr>
          <w:rFonts w:ascii="Times New Roman" w:hAnsi="Times New Roman" w:cs="Times New Roman"/>
          <w:b/>
          <w:bCs/>
          <w:color w:val="000000"/>
          <w:spacing w:val="-1"/>
          <w:w w:val="101"/>
          <w:sz w:val="24"/>
          <w:szCs w:val="24"/>
        </w:rPr>
        <w:t>Mark:</w:t>
      </w:r>
      <w:r w:rsidRPr="00D53836">
        <w:rPr>
          <w:rFonts w:ascii="Times New Roman" w:hAnsi="Times New Roman" w:cs="Times New Roman"/>
          <w:b/>
          <w:bCs/>
          <w:color w:val="000000"/>
          <w:spacing w:val="-1"/>
          <w:w w:val="101"/>
          <w:sz w:val="24"/>
          <w:szCs w:val="24"/>
        </w:rPr>
        <w:tab/>
      </w:r>
      <w:r w:rsidRPr="00D53836">
        <w:rPr>
          <w:rFonts w:ascii="Times New Roman" w:hAnsi="Times New Roman" w:cs="Times New Roman"/>
          <w:color w:val="000000"/>
          <w:spacing w:val="-1"/>
          <w:w w:val="101"/>
          <w:sz w:val="24"/>
          <w:szCs w:val="24"/>
        </w:rPr>
        <w:t xml:space="preserve">Wait. Wait........................................................................... </w:t>
      </w:r>
      <w:r w:rsidRPr="00D53836">
        <w:rPr>
          <w:rFonts w:ascii="Times New Roman" w:hAnsi="Times New Roman" w:cs="Times New Roman"/>
          <w:color w:val="000000"/>
          <w:w w:val="101"/>
          <w:sz w:val="24"/>
          <w:szCs w:val="24"/>
        </w:rPr>
        <w:t xml:space="preserve"> </w:t>
      </w:r>
      <w:r>
        <w:rPr>
          <w:rFonts w:ascii="Times New Roman" w:hAnsi="Times New Roman" w:cs="Times New Roman"/>
          <w:color w:val="000000"/>
          <w:w w:val="101"/>
          <w:sz w:val="24"/>
          <w:szCs w:val="24"/>
        </w:rPr>
        <w:t xml:space="preserve">           </w:t>
      </w:r>
      <w:r w:rsidRPr="00D53836">
        <w:rPr>
          <w:rFonts w:ascii="Times New Roman" w:hAnsi="Times New Roman" w:cs="Times New Roman"/>
          <w:color w:val="000000"/>
          <w:w w:val="101"/>
          <w:sz w:val="24"/>
          <w:szCs w:val="24"/>
        </w:rPr>
        <w:t>(1 mark)</w:t>
      </w:r>
    </w:p>
    <w:p w:rsidR="00955574" w:rsidRPr="00D53836" w:rsidRDefault="00955574" w:rsidP="00955574">
      <w:pPr>
        <w:shd w:val="clear" w:color="auto" w:fill="FFFFFF"/>
        <w:spacing w:after="0" w:line="360" w:lineRule="auto"/>
        <w:ind w:left="540" w:right="540"/>
        <w:rPr>
          <w:rFonts w:ascii="Times New Roman" w:hAnsi="Times New Roman" w:cs="Times New Roman"/>
          <w:sz w:val="24"/>
          <w:szCs w:val="24"/>
        </w:rPr>
      </w:pPr>
      <w:r w:rsidRPr="00D53836">
        <w:rPr>
          <w:rFonts w:ascii="Times New Roman" w:hAnsi="Times New Roman" w:cs="Times New Roman"/>
          <w:b/>
          <w:bCs/>
          <w:color w:val="000000"/>
          <w:spacing w:val="-1"/>
          <w:w w:val="101"/>
          <w:sz w:val="24"/>
          <w:szCs w:val="24"/>
        </w:rPr>
        <w:t xml:space="preserve">Martha: </w:t>
      </w:r>
      <w:r w:rsidRPr="00D53836">
        <w:rPr>
          <w:rFonts w:ascii="Times New Roman" w:hAnsi="Times New Roman" w:cs="Times New Roman"/>
          <w:color w:val="000000"/>
          <w:spacing w:val="-1"/>
          <w:w w:val="101"/>
          <w:sz w:val="24"/>
          <w:szCs w:val="24"/>
        </w:rPr>
        <w:t>I don't think you're being selfish; all the same, I accept your apology.</w:t>
      </w:r>
    </w:p>
    <w:p w:rsidR="00955574" w:rsidRPr="00D53836" w:rsidRDefault="00955574" w:rsidP="00955574">
      <w:pPr>
        <w:shd w:val="clear" w:color="auto" w:fill="FFFFFF"/>
        <w:tabs>
          <w:tab w:val="left" w:pos="1951"/>
        </w:tabs>
        <w:spacing w:after="0" w:line="360" w:lineRule="auto"/>
        <w:ind w:left="547"/>
        <w:rPr>
          <w:rFonts w:ascii="Times New Roman" w:hAnsi="Times New Roman" w:cs="Times New Roman"/>
          <w:sz w:val="24"/>
          <w:szCs w:val="24"/>
        </w:rPr>
      </w:pPr>
      <w:r w:rsidRPr="00D53836">
        <w:rPr>
          <w:rFonts w:ascii="Times New Roman" w:hAnsi="Times New Roman" w:cs="Times New Roman"/>
          <w:b/>
          <w:bCs/>
          <w:color w:val="000000"/>
          <w:spacing w:val="-1"/>
          <w:w w:val="101"/>
          <w:sz w:val="24"/>
          <w:szCs w:val="24"/>
        </w:rPr>
        <w:t>Mark:</w:t>
      </w:r>
      <w:r w:rsidRPr="00D53836">
        <w:rPr>
          <w:rFonts w:ascii="Times New Roman" w:hAnsi="Times New Roman" w:cs="Times New Roman"/>
          <w:b/>
          <w:bCs/>
          <w:color w:val="000000"/>
          <w:spacing w:val="-1"/>
          <w:w w:val="101"/>
          <w:sz w:val="24"/>
          <w:szCs w:val="24"/>
        </w:rPr>
        <w:tab/>
      </w:r>
      <w:r w:rsidRPr="00D53836">
        <w:rPr>
          <w:rFonts w:ascii="Times New Roman" w:hAnsi="Times New Roman" w:cs="Times New Roman"/>
          <w:color w:val="000000"/>
          <w:spacing w:val="-1"/>
          <w:w w:val="101"/>
          <w:sz w:val="24"/>
          <w:szCs w:val="24"/>
        </w:rPr>
        <w:t>........................................................................ I agree with your suggestion.</w:t>
      </w:r>
    </w:p>
    <w:p w:rsidR="00955574" w:rsidRDefault="00955574" w:rsidP="00955574">
      <w:pPr>
        <w:shd w:val="clear" w:color="auto" w:fill="FFFFFF"/>
        <w:tabs>
          <w:tab w:val="left" w:pos="8287"/>
        </w:tabs>
        <w:spacing w:after="0" w:line="360" w:lineRule="auto"/>
        <w:rPr>
          <w:rFonts w:ascii="Times New Roman" w:hAnsi="Times New Roman" w:cs="Times New Roman"/>
          <w:color w:val="000000"/>
          <w:spacing w:val="-2"/>
          <w:w w:val="101"/>
          <w:sz w:val="24"/>
          <w:szCs w:val="24"/>
        </w:rPr>
      </w:pPr>
      <w:r>
        <w:rPr>
          <w:rFonts w:ascii="Times New Roman" w:hAnsi="Times New Roman" w:cs="Times New Roman"/>
          <w:color w:val="000000"/>
          <w:spacing w:val="-2"/>
          <w:w w:val="101"/>
          <w:sz w:val="24"/>
          <w:szCs w:val="24"/>
        </w:rPr>
        <w:t xml:space="preserve">         </w:t>
      </w:r>
      <w:r w:rsidRPr="00D53836">
        <w:rPr>
          <w:rFonts w:ascii="Times New Roman" w:hAnsi="Times New Roman" w:cs="Times New Roman"/>
          <w:color w:val="000000"/>
          <w:spacing w:val="-2"/>
          <w:w w:val="101"/>
          <w:sz w:val="24"/>
          <w:szCs w:val="24"/>
        </w:rPr>
        <w:t xml:space="preserve">A football game followed by a movie it </w:t>
      </w:r>
      <w:r w:rsidRPr="00D53836">
        <w:rPr>
          <w:rFonts w:ascii="Times New Roman" w:hAnsi="Times New Roman" w:cs="Times New Roman"/>
          <w:color w:val="000000"/>
          <w:spacing w:val="11"/>
          <w:w w:val="101"/>
          <w:sz w:val="24"/>
          <w:szCs w:val="24"/>
        </w:rPr>
        <w:t>shall</w:t>
      </w:r>
      <w:r w:rsidRPr="00D53836">
        <w:rPr>
          <w:rFonts w:ascii="Times New Roman" w:hAnsi="Times New Roman" w:cs="Times New Roman"/>
          <w:color w:val="000000"/>
          <w:w w:val="101"/>
          <w:sz w:val="24"/>
          <w:szCs w:val="24"/>
        </w:rPr>
        <w:t xml:space="preserve"> </w:t>
      </w:r>
      <w:r>
        <w:rPr>
          <w:rFonts w:ascii="Times New Roman" w:hAnsi="Times New Roman" w:cs="Times New Roman"/>
          <w:color w:val="000000"/>
          <w:spacing w:val="-2"/>
          <w:w w:val="101"/>
          <w:sz w:val="24"/>
          <w:szCs w:val="24"/>
        </w:rPr>
        <w:t xml:space="preserve">be.                                                   </w:t>
      </w:r>
      <w:r w:rsidRPr="00D53836">
        <w:rPr>
          <w:rFonts w:ascii="Times New Roman" w:hAnsi="Times New Roman" w:cs="Times New Roman"/>
          <w:color w:val="000000"/>
          <w:spacing w:val="-2"/>
          <w:w w:val="101"/>
          <w:sz w:val="24"/>
          <w:szCs w:val="24"/>
        </w:rPr>
        <w:t>(1 mark)</w:t>
      </w:r>
    </w:p>
    <w:p w:rsidR="003E25DB" w:rsidRPr="003E25DB" w:rsidRDefault="00CA3ACD" w:rsidP="00955574">
      <w:pPr>
        <w:shd w:val="clear" w:color="auto" w:fill="FFFFFF"/>
        <w:tabs>
          <w:tab w:val="left" w:pos="8287"/>
        </w:tabs>
        <w:spacing w:after="0" w:line="360" w:lineRule="auto"/>
        <w:rPr>
          <w:rFonts w:ascii="Times New Roman" w:hAnsi="Times New Roman" w:cs="Times New Roman"/>
          <w:b/>
          <w:color w:val="000000"/>
          <w:spacing w:val="-2"/>
          <w:w w:val="101"/>
          <w:szCs w:val="24"/>
        </w:rPr>
      </w:pPr>
      <w:r>
        <w:rPr>
          <w:rFonts w:ascii="Times New Roman" w:hAnsi="Times New Roman" w:cs="Times New Roman"/>
          <w:b/>
          <w:color w:val="000000"/>
          <w:spacing w:val="-2"/>
          <w:w w:val="101"/>
          <w:szCs w:val="24"/>
        </w:rPr>
        <w:lastRenderedPageBreak/>
        <w:t>10.    2015 Q3 P1</w:t>
      </w:r>
    </w:p>
    <w:p w:rsidR="003E25DB" w:rsidRDefault="003E25DB" w:rsidP="003E25DB">
      <w:pPr>
        <w:spacing w:after="0"/>
        <w:rPr>
          <w:rFonts w:ascii="Times New Roman" w:hAnsi="Times New Roman" w:cs="Times New Roman"/>
          <w:i/>
          <w:sz w:val="24"/>
          <w:szCs w:val="24"/>
        </w:rPr>
      </w:pPr>
      <w:r>
        <w:rPr>
          <w:rFonts w:ascii="Times New Roman" w:hAnsi="Times New Roman" w:cs="Times New Roman"/>
          <w:sz w:val="24"/>
          <w:szCs w:val="24"/>
        </w:rPr>
        <w:t xml:space="preserve">            </w:t>
      </w:r>
      <w:r w:rsidRPr="003E25DB">
        <w:rPr>
          <w:rFonts w:ascii="Times New Roman" w:hAnsi="Times New Roman" w:cs="Times New Roman"/>
          <w:sz w:val="24"/>
          <w:szCs w:val="24"/>
        </w:rPr>
        <w:t xml:space="preserve">(a) </w:t>
      </w:r>
      <w:r w:rsidRPr="003E25DB">
        <w:rPr>
          <w:rFonts w:ascii="Times New Roman" w:hAnsi="Times New Roman" w:cs="Times New Roman"/>
          <w:i/>
          <w:sz w:val="24"/>
          <w:szCs w:val="24"/>
        </w:rPr>
        <w:t xml:space="preserve">Study the passage below, which is about negotiation and conflict </w:t>
      </w:r>
    </w:p>
    <w:p w:rsidR="003E25DB" w:rsidRPr="003E25DB" w:rsidRDefault="003E25DB" w:rsidP="003E25DB">
      <w:pPr>
        <w:spacing w:after="0"/>
        <w:rPr>
          <w:rFonts w:ascii="Times New Roman" w:hAnsi="Times New Roman" w:cs="Times New Roman"/>
          <w:i/>
          <w:sz w:val="24"/>
          <w:szCs w:val="24"/>
        </w:rPr>
      </w:pPr>
      <w:r>
        <w:rPr>
          <w:rFonts w:ascii="Times New Roman" w:hAnsi="Times New Roman" w:cs="Times New Roman"/>
          <w:i/>
          <w:sz w:val="24"/>
          <w:szCs w:val="24"/>
        </w:rPr>
        <w:t xml:space="preserve">                 </w:t>
      </w:r>
      <w:r w:rsidRPr="003E25DB">
        <w:rPr>
          <w:rFonts w:ascii="Times New Roman" w:hAnsi="Times New Roman" w:cs="Times New Roman"/>
          <w:i/>
          <w:sz w:val="24"/>
          <w:szCs w:val="24"/>
        </w:rPr>
        <w:t>resolution, and then answer the questions that follow.</w:t>
      </w:r>
    </w:p>
    <w:p w:rsidR="003E25DB" w:rsidRDefault="003E25DB" w:rsidP="003E25DB">
      <w:pPr>
        <w:pStyle w:val="ListParagraph"/>
        <w:ind w:left="360"/>
        <w:rPr>
          <w:rFonts w:ascii="Times New Roman" w:hAnsi="Times New Roman" w:cs="Times New Roman"/>
          <w:sz w:val="24"/>
          <w:szCs w:val="24"/>
        </w:rPr>
      </w:pPr>
    </w:p>
    <w:p w:rsidR="003E25DB" w:rsidRDefault="003E25DB" w:rsidP="003E25DB">
      <w:pPr>
        <w:pStyle w:val="ListParagraph"/>
        <w:ind w:left="360"/>
        <w:rPr>
          <w:rFonts w:ascii="Times New Roman" w:hAnsi="Times New Roman" w:cs="Times New Roman"/>
          <w:sz w:val="24"/>
          <w:szCs w:val="24"/>
        </w:rPr>
      </w:pPr>
      <w:r>
        <w:rPr>
          <w:rFonts w:ascii="Times New Roman" w:hAnsi="Times New Roman" w:cs="Times New Roman"/>
          <w:sz w:val="24"/>
          <w:szCs w:val="24"/>
        </w:rPr>
        <w:t>One evening Linda was walking down a desolate, dangerous block lined with abandoned, boarded-up buildings when suddenly out of nowhere, she was surrounded by three boys about fourteen years old. One pulled out a knife with a four inch blade as they pressed around her.</w:t>
      </w:r>
    </w:p>
    <w:p w:rsidR="003E25DB" w:rsidRPr="003E25DB" w:rsidRDefault="003E25DB" w:rsidP="003E25DB">
      <w:pPr>
        <w:pStyle w:val="ListParagraph"/>
        <w:ind w:left="360"/>
        <w:rPr>
          <w:rFonts w:ascii="Times New Roman" w:hAnsi="Times New Roman" w:cs="Times New Roman"/>
          <w:sz w:val="18"/>
          <w:szCs w:val="24"/>
        </w:rPr>
      </w:pPr>
    </w:p>
    <w:p w:rsidR="003E25DB" w:rsidRDefault="003E25DB" w:rsidP="003E25DB">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 “Give me your purse! Now!” the boy with the knife hissed.</w:t>
      </w:r>
    </w:p>
    <w:p w:rsidR="003E25DB" w:rsidRPr="003E25DB" w:rsidRDefault="003E25DB" w:rsidP="003E25DB">
      <w:pPr>
        <w:pStyle w:val="ListParagraph"/>
        <w:ind w:left="360"/>
        <w:rPr>
          <w:rFonts w:ascii="Times New Roman" w:hAnsi="Times New Roman" w:cs="Times New Roman"/>
          <w:sz w:val="18"/>
          <w:szCs w:val="24"/>
        </w:rPr>
      </w:pPr>
    </w:p>
    <w:p w:rsidR="003E25DB" w:rsidRDefault="003E25DB" w:rsidP="003E25DB">
      <w:pPr>
        <w:pStyle w:val="ListParagraph"/>
        <w:ind w:left="360"/>
        <w:rPr>
          <w:rFonts w:ascii="Times New Roman" w:hAnsi="Times New Roman" w:cs="Times New Roman"/>
          <w:sz w:val="24"/>
          <w:szCs w:val="24"/>
        </w:rPr>
      </w:pPr>
      <w:r>
        <w:rPr>
          <w:rFonts w:ascii="Times New Roman" w:hAnsi="Times New Roman" w:cs="Times New Roman"/>
          <w:sz w:val="24"/>
          <w:szCs w:val="24"/>
        </w:rPr>
        <w:t>Though frightened, Linda had the presence of mind to take some deep breaths and reply coolly, “I’m feeling a little uncomfortable. You know, guys, you’re a little on my space. I’m wondering if you could step back a little.”</w:t>
      </w:r>
    </w:p>
    <w:p w:rsidR="003E25DB" w:rsidRDefault="003E25DB" w:rsidP="003E25DB">
      <w:pPr>
        <w:pStyle w:val="ListParagraph"/>
        <w:ind w:left="360"/>
        <w:rPr>
          <w:rFonts w:ascii="Times New Roman" w:hAnsi="Times New Roman" w:cs="Times New Roman"/>
          <w:sz w:val="24"/>
          <w:szCs w:val="24"/>
        </w:rPr>
      </w:pPr>
    </w:p>
    <w:p w:rsidR="003E25DB" w:rsidRDefault="003E25DB" w:rsidP="003E25DB">
      <w:pPr>
        <w:pStyle w:val="ListParagraph"/>
        <w:ind w:left="360"/>
        <w:rPr>
          <w:rFonts w:ascii="Times New Roman" w:hAnsi="Times New Roman" w:cs="Times New Roman"/>
          <w:sz w:val="24"/>
          <w:szCs w:val="24"/>
        </w:rPr>
      </w:pPr>
      <w:r>
        <w:rPr>
          <w:rFonts w:ascii="Times New Roman" w:hAnsi="Times New Roman" w:cs="Times New Roman"/>
          <w:sz w:val="24"/>
          <w:szCs w:val="24"/>
        </w:rPr>
        <w:t>Linda studied the pavement – and, to her amazement, she saw them take a few steps back. “Thank you,” she said. Then she continued, “Now I want to hear what you said to me, but to tell you the truth, I’m a little nervous about that knife. I’m wondering if you could put it away.”</w:t>
      </w:r>
    </w:p>
    <w:p w:rsidR="003E25DB" w:rsidRPr="003E25DB" w:rsidRDefault="003E25DB" w:rsidP="003E25DB">
      <w:pPr>
        <w:pStyle w:val="ListParagraph"/>
        <w:spacing w:after="0" w:line="240" w:lineRule="auto"/>
        <w:ind w:left="360"/>
        <w:rPr>
          <w:rFonts w:ascii="Times New Roman" w:hAnsi="Times New Roman" w:cs="Times New Roman"/>
          <w:sz w:val="20"/>
          <w:szCs w:val="24"/>
        </w:rPr>
      </w:pPr>
    </w:p>
    <w:p w:rsidR="003E25DB" w:rsidRDefault="003E25DB" w:rsidP="003E25DB">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After what seemed an eternity of silence and uncertainty, the knife went back into a pocket.</w:t>
      </w:r>
    </w:p>
    <w:p w:rsidR="003E25DB" w:rsidRPr="003E25DB" w:rsidRDefault="003E25DB" w:rsidP="003E25DB">
      <w:pPr>
        <w:pStyle w:val="ListParagraph"/>
        <w:ind w:left="360"/>
        <w:rPr>
          <w:rFonts w:ascii="Times New Roman" w:hAnsi="Times New Roman" w:cs="Times New Roman"/>
          <w:sz w:val="18"/>
          <w:szCs w:val="24"/>
        </w:rPr>
      </w:pPr>
    </w:p>
    <w:p w:rsidR="003E25DB" w:rsidRDefault="003E25DB" w:rsidP="003E25DB">
      <w:pPr>
        <w:pStyle w:val="ListParagraph"/>
        <w:ind w:left="360"/>
        <w:rPr>
          <w:rFonts w:ascii="Times New Roman" w:hAnsi="Times New Roman" w:cs="Times New Roman"/>
          <w:sz w:val="24"/>
          <w:szCs w:val="24"/>
        </w:rPr>
      </w:pPr>
      <w:r>
        <w:rPr>
          <w:rFonts w:ascii="Times New Roman" w:hAnsi="Times New Roman" w:cs="Times New Roman"/>
          <w:sz w:val="24"/>
          <w:szCs w:val="24"/>
        </w:rPr>
        <w:t>Quietly reaching into her purse, Linda took out a 1,000/= shilling note, caught the eye of the one with the knife, and asked, “who should I give it to?”</w:t>
      </w:r>
    </w:p>
    <w:p w:rsidR="003E25DB" w:rsidRPr="003E25DB" w:rsidRDefault="003E25DB" w:rsidP="003E25DB">
      <w:pPr>
        <w:pStyle w:val="ListParagraph"/>
        <w:ind w:left="360"/>
        <w:rPr>
          <w:rFonts w:ascii="Times New Roman" w:hAnsi="Times New Roman" w:cs="Times New Roman"/>
          <w:sz w:val="18"/>
          <w:szCs w:val="24"/>
        </w:rPr>
      </w:pPr>
    </w:p>
    <w:p w:rsidR="003E25DB" w:rsidRDefault="003E25DB" w:rsidP="003E25DB">
      <w:pPr>
        <w:pStyle w:val="ListParagraph"/>
        <w:ind w:left="360"/>
        <w:rPr>
          <w:rFonts w:ascii="Times New Roman" w:hAnsi="Times New Roman" w:cs="Times New Roman"/>
          <w:sz w:val="24"/>
          <w:szCs w:val="24"/>
        </w:rPr>
      </w:pPr>
      <w:r>
        <w:rPr>
          <w:rFonts w:ascii="Times New Roman" w:hAnsi="Times New Roman" w:cs="Times New Roman"/>
          <w:sz w:val="24"/>
          <w:szCs w:val="24"/>
        </w:rPr>
        <w:t>“Me,” he said.</w:t>
      </w:r>
    </w:p>
    <w:p w:rsidR="003E25DB" w:rsidRPr="003E25DB" w:rsidRDefault="003E25DB" w:rsidP="003E25DB">
      <w:pPr>
        <w:pStyle w:val="ListParagraph"/>
        <w:ind w:left="360"/>
        <w:rPr>
          <w:rFonts w:ascii="Times New Roman" w:hAnsi="Times New Roman" w:cs="Times New Roman"/>
          <w:sz w:val="18"/>
          <w:szCs w:val="24"/>
        </w:rPr>
      </w:pPr>
    </w:p>
    <w:p w:rsidR="003E25DB" w:rsidRDefault="003E25DB" w:rsidP="003E25DB">
      <w:pPr>
        <w:pStyle w:val="ListParagraph"/>
        <w:ind w:left="360"/>
        <w:rPr>
          <w:rFonts w:ascii="Times New Roman" w:hAnsi="Times New Roman" w:cs="Times New Roman"/>
          <w:sz w:val="24"/>
          <w:szCs w:val="24"/>
        </w:rPr>
      </w:pPr>
      <w:r>
        <w:rPr>
          <w:rFonts w:ascii="Times New Roman" w:hAnsi="Times New Roman" w:cs="Times New Roman"/>
          <w:sz w:val="24"/>
          <w:szCs w:val="24"/>
        </w:rPr>
        <w:t>Glancing at the other two, she asked if they agreed. One of the two nodded.</w:t>
      </w:r>
    </w:p>
    <w:p w:rsidR="003E25DB" w:rsidRDefault="003E25DB" w:rsidP="003E25DB">
      <w:pPr>
        <w:pStyle w:val="ListParagraph"/>
        <w:ind w:left="360"/>
        <w:rPr>
          <w:rFonts w:ascii="Times New Roman" w:hAnsi="Times New Roman" w:cs="Times New Roman"/>
          <w:sz w:val="24"/>
          <w:szCs w:val="24"/>
        </w:rPr>
      </w:pPr>
    </w:p>
    <w:p w:rsidR="003E25DB" w:rsidRDefault="003E25DB" w:rsidP="003E25DB">
      <w:pPr>
        <w:pStyle w:val="ListParagraph"/>
        <w:ind w:left="360"/>
        <w:rPr>
          <w:rFonts w:ascii="Times New Roman" w:hAnsi="Times New Roman" w:cs="Times New Roman"/>
          <w:sz w:val="24"/>
          <w:szCs w:val="24"/>
        </w:rPr>
      </w:pPr>
      <w:r>
        <w:rPr>
          <w:rFonts w:ascii="Times New Roman" w:hAnsi="Times New Roman" w:cs="Times New Roman"/>
          <w:sz w:val="24"/>
          <w:szCs w:val="24"/>
        </w:rPr>
        <w:t>“Great.” She said, handling the leader the 1,000/= shilling note. “Now here is what is going to happen. I’m going to stay right here while you walk away.”</w:t>
      </w:r>
    </w:p>
    <w:p w:rsidR="003E25DB" w:rsidRDefault="003E25DB" w:rsidP="003E25DB">
      <w:pPr>
        <w:pStyle w:val="ListParagraph"/>
        <w:ind w:left="360"/>
        <w:rPr>
          <w:rFonts w:ascii="Times New Roman" w:hAnsi="Times New Roman" w:cs="Times New Roman"/>
          <w:sz w:val="24"/>
          <w:szCs w:val="24"/>
        </w:rPr>
      </w:pPr>
    </w:p>
    <w:p w:rsidR="003E25DB" w:rsidRDefault="003E25DB" w:rsidP="003E25DB">
      <w:pPr>
        <w:pStyle w:val="ListParagraph"/>
        <w:ind w:left="360"/>
        <w:rPr>
          <w:rFonts w:ascii="Times New Roman" w:hAnsi="Times New Roman" w:cs="Times New Roman"/>
          <w:sz w:val="24"/>
          <w:szCs w:val="24"/>
        </w:rPr>
      </w:pPr>
      <w:r>
        <w:rPr>
          <w:rFonts w:ascii="Times New Roman" w:hAnsi="Times New Roman" w:cs="Times New Roman"/>
          <w:sz w:val="24"/>
          <w:szCs w:val="24"/>
        </w:rPr>
        <w:t>With puzzled looks on their faces, the boys started to walk away, glancing over their shoulders at Linda – and then they broke into a run. They were running from her.</w:t>
      </w:r>
    </w:p>
    <w:p w:rsidR="003E25DB" w:rsidRDefault="003E25DB" w:rsidP="003E25DB">
      <w:pPr>
        <w:pStyle w:val="ListParagraph"/>
        <w:ind w:left="360"/>
        <w:rPr>
          <w:rFonts w:ascii="Times New Roman" w:hAnsi="Times New Roman" w:cs="Times New Roman"/>
          <w:sz w:val="24"/>
          <w:szCs w:val="24"/>
        </w:rPr>
      </w:pPr>
    </w:p>
    <w:p w:rsidR="003E25DB" w:rsidRDefault="003E25DB" w:rsidP="003E25DB">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(Adapted from </w:t>
      </w:r>
      <w:r w:rsidRPr="00F85497">
        <w:rPr>
          <w:rFonts w:ascii="Times New Roman" w:hAnsi="Times New Roman" w:cs="Times New Roman"/>
          <w:i/>
          <w:sz w:val="24"/>
          <w:szCs w:val="24"/>
        </w:rPr>
        <w:t>Working with Emotional Intelligence</w:t>
      </w:r>
      <w:r>
        <w:rPr>
          <w:rFonts w:ascii="Times New Roman" w:hAnsi="Times New Roman" w:cs="Times New Roman"/>
          <w:sz w:val="24"/>
          <w:szCs w:val="24"/>
        </w:rPr>
        <w:t xml:space="preserve"> by Daniel Goleman. London: Bantam Books, 1999)</w:t>
      </w:r>
    </w:p>
    <w:p w:rsidR="003E25DB" w:rsidRDefault="003E25DB" w:rsidP="003E25DB">
      <w:pPr>
        <w:pStyle w:val="ListParagraph"/>
        <w:ind w:left="360"/>
        <w:rPr>
          <w:rFonts w:ascii="Times New Roman" w:hAnsi="Times New Roman" w:cs="Times New Roman"/>
          <w:sz w:val="24"/>
          <w:szCs w:val="24"/>
        </w:rPr>
      </w:pPr>
    </w:p>
    <w:p w:rsidR="003E25DB" w:rsidRDefault="003E25DB" w:rsidP="00CC6EC2">
      <w:pPr>
        <w:pStyle w:val="ListParagraph"/>
        <w:numPr>
          <w:ilvl w:val="0"/>
          <w:numId w:val="138"/>
        </w:numPr>
        <w:rPr>
          <w:rFonts w:ascii="Times New Roman" w:hAnsi="Times New Roman" w:cs="Times New Roman"/>
          <w:sz w:val="24"/>
          <w:szCs w:val="24"/>
        </w:rPr>
      </w:pPr>
      <w:r>
        <w:rPr>
          <w:rFonts w:ascii="Times New Roman" w:hAnsi="Times New Roman" w:cs="Times New Roman"/>
          <w:sz w:val="24"/>
          <w:szCs w:val="24"/>
        </w:rPr>
        <w:t xml:space="preserve">From the passage, it is evident that Linda has excellent negotiation skills. Identify four of these skills.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 marks)</w:t>
      </w:r>
    </w:p>
    <w:p w:rsidR="003E25DB" w:rsidRPr="003E25DB" w:rsidRDefault="003E25DB" w:rsidP="003E25DB">
      <w:pPr>
        <w:pStyle w:val="ListParagraph"/>
        <w:ind w:left="1080"/>
        <w:rPr>
          <w:rFonts w:ascii="Times New Roman" w:hAnsi="Times New Roman" w:cs="Times New Roman"/>
          <w:sz w:val="18"/>
          <w:szCs w:val="24"/>
        </w:rPr>
      </w:pPr>
    </w:p>
    <w:p w:rsidR="003E25DB" w:rsidRDefault="003E25DB" w:rsidP="00CC6EC2">
      <w:pPr>
        <w:pStyle w:val="ListParagraph"/>
        <w:numPr>
          <w:ilvl w:val="0"/>
          <w:numId w:val="138"/>
        </w:numPr>
        <w:rPr>
          <w:rFonts w:ascii="Times New Roman" w:hAnsi="Times New Roman" w:cs="Times New Roman"/>
          <w:sz w:val="24"/>
          <w:szCs w:val="24"/>
        </w:rPr>
      </w:pPr>
      <w:r>
        <w:rPr>
          <w:rFonts w:ascii="Times New Roman" w:hAnsi="Times New Roman" w:cs="Times New Roman"/>
          <w:sz w:val="24"/>
          <w:szCs w:val="24"/>
        </w:rPr>
        <w:t xml:space="preserve">Why would we describe this encounter as a win-win situation? Explain your answer.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 marks)</w:t>
      </w:r>
    </w:p>
    <w:p w:rsidR="003E25DB" w:rsidRDefault="003E25DB" w:rsidP="00CC6EC2">
      <w:pPr>
        <w:pStyle w:val="ListParagraph"/>
        <w:numPr>
          <w:ilvl w:val="0"/>
          <w:numId w:val="138"/>
        </w:numPr>
        <w:rPr>
          <w:rFonts w:ascii="Times New Roman" w:hAnsi="Times New Roman" w:cs="Times New Roman"/>
          <w:sz w:val="24"/>
          <w:szCs w:val="24"/>
        </w:rPr>
      </w:pPr>
      <w:r>
        <w:rPr>
          <w:rFonts w:ascii="Times New Roman" w:hAnsi="Times New Roman" w:cs="Times New Roman"/>
          <w:sz w:val="24"/>
          <w:szCs w:val="24"/>
        </w:rPr>
        <w:t xml:space="preserve">Describe the rhythm of the last paragraph of this passage. </w:t>
      </w:r>
      <w:r>
        <w:rPr>
          <w:rFonts w:ascii="Times New Roman" w:hAnsi="Times New Roman" w:cs="Times New Roman"/>
          <w:sz w:val="24"/>
          <w:szCs w:val="24"/>
        </w:rPr>
        <w:tab/>
      </w:r>
      <w:r>
        <w:rPr>
          <w:rFonts w:ascii="Times New Roman" w:hAnsi="Times New Roman" w:cs="Times New Roman"/>
          <w:sz w:val="24"/>
          <w:szCs w:val="24"/>
        </w:rPr>
        <w:tab/>
        <w:t xml:space="preserve"> (2 marks)</w:t>
      </w:r>
    </w:p>
    <w:p w:rsidR="008762D6" w:rsidRPr="003B408A" w:rsidRDefault="008762D6" w:rsidP="003B408A">
      <w:pPr>
        <w:spacing w:after="0"/>
        <w:rPr>
          <w:rFonts w:ascii="Times New Roman" w:hAnsi="Times New Roman" w:cs="Times New Roman"/>
          <w:b/>
          <w:szCs w:val="24"/>
        </w:rPr>
      </w:pPr>
      <w:r w:rsidRPr="003B408A">
        <w:rPr>
          <w:rFonts w:ascii="Times New Roman" w:hAnsi="Times New Roman" w:cs="Times New Roman"/>
          <w:b/>
          <w:szCs w:val="24"/>
        </w:rPr>
        <w:lastRenderedPageBreak/>
        <w:t>11.    2015 Q</w:t>
      </w:r>
      <w:r w:rsidR="003B408A" w:rsidRPr="003B408A">
        <w:rPr>
          <w:rFonts w:ascii="Times New Roman" w:hAnsi="Times New Roman" w:cs="Times New Roman"/>
          <w:b/>
          <w:szCs w:val="24"/>
        </w:rPr>
        <w:t>3 P2</w:t>
      </w:r>
    </w:p>
    <w:p w:rsidR="008762D6" w:rsidRDefault="003B408A" w:rsidP="003B408A">
      <w:pPr>
        <w:spacing w:after="0"/>
        <w:rPr>
          <w:rFonts w:ascii="Times New Roman" w:hAnsi="Times New Roman" w:cs="Times New Roman"/>
          <w:i/>
          <w:sz w:val="24"/>
          <w:szCs w:val="24"/>
        </w:rPr>
      </w:pPr>
      <w:r>
        <w:rPr>
          <w:rFonts w:ascii="Times New Roman" w:hAnsi="Times New Roman" w:cs="Times New Roman"/>
          <w:sz w:val="24"/>
          <w:szCs w:val="24"/>
        </w:rPr>
        <w:t xml:space="preserve">                </w:t>
      </w:r>
      <w:r w:rsidR="008762D6" w:rsidRPr="002A1C04">
        <w:rPr>
          <w:rFonts w:ascii="Times New Roman" w:hAnsi="Times New Roman" w:cs="Times New Roman"/>
          <w:i/>
          <w:sz w:val="24"/>
          <w:szCs w:val="24"/>
        </w:rPr>
        <w:t>Read the oral narrative below and then answer the questions that follow:</w:t>
      </w:r>
    </w:p>
    <w:p w:rsidR="003B408A" w:rsidRPr="002A1C04" w:rsidRDefault="003B408A" w:rsidP="003B408A">
      <w:pPr>
        <w:spacing w:after="0"/>
        <w:rPr>
          <w:rFonts w:ascii="Times New Roman" w:hAnsi="Times New Roman" w:cs="Times New Roman"/>
          <w:i/>
          <w:sz w:val="24"/>
          <w:szCs w:val="24"/>
        </w:rPr>
      </w:pPr>
    </w:p>
    <w:p w:rsidR="008762D6" w:rsidRDefault="008762D6" w:rsidP="008762D6">
      <w:pPr>
        <w:pStyle w:val="ListParagraph"/>
        <w:rPr>
          <w:rFonts w:ascii="Times New Roman" w:hAnsi="Times New Roman" w:cs="Times New Roman"/>
          <w:b/>
          <w:sz w:val="24"/>
          <w:szCs w:val="24"/>
        </w:rPr>
      </w:pPr>
      <w:r w:rsidRPr="00D63CA7">
        <w:rPr>
          <w:rFonts w:ascii="Times New Roman" w:hAnsi="Times New Roman" w:cs="Times New Roman"/>
          <w:b/>
          <w:sz w:val="24"/>
          <w:szCs w:val="24"/>
        </w:rPr>
        <w:t>The fox and the crow</w:t>
      </w:r>
    </w:p>
    <w:p w:rsidR="008762D6" w:rsidRPr="00D63CA7" w:rsidRDefault="008762D6" w:rsidP="008762D6">
      <w:pPr>
        <w:pStyle w:val="ListParagraph"/>
        <w:rPr>
          <w:rFonts w:ascii="Times New Roman" w:hAnsi="Times New Roman" w:cs="Times New Roman"/>
          <w:b/>
          <w:sz w:val="24"/>
          <w:szCs w:val="24"/>
        </w:rPr>
      </w:pPr>
    </w:p>
    <w:p w:rsidR="008762D6" w:rsidRDefault="008762D6" w:rsidP="008762D6">
      <w:pPr>
        <w:pStyle w:val="ListParagraph"/>
        <w:rPr>
          <w:rFonts w:ascii="Times New Roman" w:hAnsi="Times New Roman" w:cs="Times New Roman"/>
          <w:sz w:val="24"/>
          <w:szCs w:val="24"/>
        </w:rPr>
      </w:pPr>
      <w:r w:rsidRPr="00D63CA7">
        <w:rPr>
          <w:rFonts w:ascii="Times New Roman" w:hAnsi="Times New Roman" w:cs="Times New Roman"/>
          <w:sz w:val="24"/>
          <w:szCs w:val="24"/>
        </w:rPr>
        <w:t>A fox once saw a crow fly off with a piece of cheese in its beak and settle on a branch of a tree.</w:t>
      </w:r>
      <w:r>
        <w:rPr>
          <w:rFonts w:ascii="Times New Roman" w:hAnsi="Times New Roman" w:cs="Times New Roman"/>
          <w:sz w:val="24"/>
          <w:szCs w:val="24"/>
        </w:rPr>
        <w:t>‘’T</w:t>
      </w:r>
      <w:r w:rsidRPr="002A1C04">
        <w:rPr>
          <w:rFonts w:ascii="Times New Roman" w:hAnsi="Times New Roman" w:cs="Times New Roman"/>
          <w:sz w:val="24"/>
          <w:szCs w:val="24"/>
        </w:rPr>
        <w:t>hat’s for me, asIam a fox, ’Mr. Fox, and he walked up to the foot of the tree.</w:t>
      </w:r>
    </w:p>
    <w:p w:rsidR="008762D6" w:rsidRPr="002A1C04" w:rsidRDefault="008762D6" w:rsidP="008762D6">
      <w:pPr>
        <w:pStyle w:val="ListParagraph"/>
        <w:rPr>
          <w:rFonts w:ascii="Times New Roman" w:hAnsi="Times New Roman" w:cs="Times New Roman"/>
          <w:sz w:val="24"/>
          <w:szCs w:val="24"/>
        </w:rPr>
      </w:pPr>
    </w:p>
    <w:p w:rsidR="008762D6" w:rsidRDefault="008762D6" w:rsidP="008762D6">
      <w:pPr>
        <w:pStyle w:val="ListParagraph"/>
        <w:rPr>
          <w:rFonts w:ascii="Times New Roman" w:hAnsi="Times New Roman" w:cs="Times New Roman"/>
          <w:sz w:val="24"/>
          <w:szCs w:val="24"/>
        </w:rPr>
      </w:pPr>
      <w:r>
        <w:rPr>
          <w:rFonts w:ascii="Times New Roman" w:hAnsi="Times New Roman" w:cs="Times New Roman"/>
          <w:sz w:val="24"/>
          <w:szCs w:val="24"/>
        </w:rPr>
        <w:t>‘’G</w:t>
      </w:r>
      <w:r w:rsidRPr="00D63CA7">
        <w:rPr>
          <w:rFonts w:ascii="Times New Roman" w:hAnsi="Times New Roman" w:cs="Times New Roman"/>
          <w:sz w:val="24"/>
          <w:szCs w:val="24"/>
        </w:rPr>
        <w:t>ood day, MS. Crow, ’he</w:t>
      </w:r>
      <w:r>
        <w:rPr>
          <w:rFonts w:ascii="Times New Roman" w:hAnsi="Times New Roman" w:cs="Times New Roman"/>
          <w:sz w:val="24"/>
          <w:szCs w:val="24"/>
        </w:rPr>
        <w:t xml:space="preserve"> </w:t>
      </w:r>
      <w:r w:rsidRPr="00D63CA7">
        <w:rPr>
          <w:rFonts w:ascii="Times New Roman" w:hAnsi="Times New Roman" w:cs="Times New Roman"/>
          <w:sz w:val="24"/>
          <w:szCs w:val="24"/>
        </w:rPr>
        <w:t>cried. ’How well you are looking today: howglossy yourfeathers; how bright your eye. I feel sure your voice must surpass that of other birds, just as your figure does. Let me hear but song from you that as the queen of Birds.’’</w:t>
      </w:r>
    </w:p>
    <w:p w:rsidR="008762D6" w:rsidRPr="00D63CA7" w:rsidRDefault="008762D6" w:rsidP="008762D6">
      <w:pPr>
        <w:pStyle w:val="ListParagraph"/>
        <w:rPr>
          <w:rFonts w:ascii="Times New Roman" w:hAnsi="Times New Roman" w:cs="Times New Roman"/>
          <w:sz w:val="24"/>
          <w:szCs w:val="24"/>
        </w:rPr>
      </w:pPr>
    </w:p>
    <w:p w:rsidR="008762D6" w:rsidRDefault="008762D6" w:rsidP="008762D6">
      <w:pPr>
        <w:pStyle w:val="ListParagraph"/>
        <w:rPr>
          <w:rFonts w:ascii="Times New Roman" w:hAnsi="Times New Roman" w:cs="Times New Roman"/>
          <w:sz w:val="24"/>
          <w:szCs w:val="24"/>
        </w:rPr>
      </w:pPr>
      <w:r w:rsidRPr="00D63CA7">
        <w:rPr>
          <w:rFonts w:ascii="Times New Roman" w:hAnsi="Times New Roman" w:cs="Times New Roman"/>
          <w:sz w:val="24"/>
          <w:szCs w:val="24"/>
        </w:rPr>
        <w:t>The crow lifted up her head and began to caw her best, but the moment she opened her mouth the piece of cheese fell to the ground, only to be snapped up by Mr. fox, ‘’ that will do, ‘’ said he. ‘’ that was all I wanted. In exchange for your cheese I will give you a piece of advice for the future-‘’do not trust flatterers!’’</w:t>
      </w:r>
    </w:p>
    <w:p w:rsidR="008762D6" w:rsidRPr="00D63CA7" w:rsidRDefault="008762D6" w:rsidP="008762D6">
      <w:pPr>
        <w:pStyle w:val="ListParagraph"/>
        <w:rPr>
          <w:rFonts w:ascii="Times New Roman" w:hAnsi="Times New Roman" w:cs="Times New Roman"/>
          <w:sz w:val="24"/>
          <w:szCs w:val="24"/>
        </w:rPr>
      </w:pPr>
    </w:p>
    <w:p w:rsidR="008762D6" w:rsidRPr="00D63CA7" w:rsidRDefault="008762D6" w:rsidP="008762D6">
      <w:pPr>
        <w:pStyle w:val="ListParagraph"/>
        <w:jc w:val="center"/>
        <w:rPr>
          <w:rFonts w:ascii="Times New Roman" w:hAnsi="Times New Roman" w:cs="Times New Roman"/>
          <w:sz w:val="24"/>
          <w:szCs w:val="24"/>
        </w:rPr>
      </w:pPr>
      <w:r w:rsidRPr="00D63CA7">
        <w:rPr>
          <w:rFonts w:ascii="Times New Roman" w:hAnsi="Times New Roman" w:cs="Times New Roman"/>
          <w:sz w:val="24"/>
          <w:szCs w:val="24"/>
        </w:rPr>
        <w:t>(Adapted</w:t>
      </w:r>
      <w:r>
        <w:rPr>
          <w:rFonts w:ascii="Times New Roman" w:hAnsi="Times New Roman" w:cs="Times New Roman"/>
          <w:sz w:val="24"/>
          <w:szCs w:val="24"/>
        </w:rPr>
        <w:t xml:space="preserve"> from </w:t>
      </w:r>
      <w:r>
        <w:rPr>
          <w:rFonts w:ascii="Times New Roman" w:hAnsi="Times New Roman" w:cs="Times New Roman"/>
          <w:i/>
          <w:sz w:val="24"/>
          <w:szCs w:val="24"/>
        </w:rPr>
        <w:t>P</w:t>
      </w:r>
      <w:r w:rsidRPr="002A1C04">
        <w:rPr>
          <w:rFonts w:ascii="Times New Roman" w:hAnsi="Times New Roman" w:cs="Times New Roman"/>
          <w:i/>
          <w:sz w:val="24"/>
          <w:szCs w:val="24"/>
        </w:rPr>
        <w:t>rentice Hall Literature,</w:t>
      </w:r>
    </w:p>
    <w:p w:rsidR="008762D6" w:rsidRPr="00D63CA7" w:rsidRDefault="008762D6" w:rsidP="008762D6">
      <w:pPr>
        <w:pStyle w:val="ListParagraph"/>
        <w:jc w:val="center"/>
        <w:rPr>
          <w:rFonts w:ascii="Times New Roman" w:hAnsi="Times New Roman" w:cs="Times New Roman"/>
          <w:sz w:val="24"/>
          <w:szCs w:val="24"/>
        </w:rPr>
      </w:pPr>
      <w:r w:rsidRPr="00D63CA7">
        <w:rPr>
          <w:rFonts w:ascii="Times New Roman" w:hAnsi="Times New Roman" w:cs="Times New Roman"/>
          <w:sz w:val="24"/>
          <w:szCs w:val="24"/>
        </w:rPr>
        <w:t>Ed. Roger Babusci et al. ENGLEWOOD Cliffs,</w:t>
      </w:r>
    </w:p>
    <w:p w:rsidR="008762D6" w:rsidRDefault="008762D6" w:rsidP="008762D6">
      <w:pPr>
        <w:pStyle w:val="ListParagraph"/>
        <w:jc w:val="center"/>
        <w:rPr>
          <w:rFonts w:ascii="Times New Roman" w:hAnsi="Times New Roman" w:cs="Times New Roman"/>
          <w:sz w:val="24"/>
          <w:szCs w:val="24"/>
        </w:rPr>
      </w:pPr>
      <w:r w:rsidRPr="00D63CA7">
        <w:rPr>
          <w:rFonts w:ascii="Times New Roman" w:hAnsi="Times New Roman" w:cs="Times New Roman"/>
          <w:sz w:val="24"/>
          <w:szCs w:val="24"/>
        </w:rPr>
        <w:t>New Jersey, 1991).</w:t>
      </w:r>
    </w:p>
    <w:p w:rsidR="008762D6" w:rsidRPr="00D63CA7" w:rsidRDefault="008762D6" w:rsidP="008762D6">
      <w:pPr>
        <w:pStyle w:val="ListParagraph"/>
        <w:jc w:val="center"/>
        <w:rPr>
          <w:rFonts w:ascii="Times New Roman" w:hAnsi="Times New Roman" w:cs="Times New Roman"/>
          <w:sz w:val="24"/>
          <w:szCs w:val="24"/>
        </w:rPr>
      </w:pPr>
    </w:p>
    <w:p w:rsidR="008762D6" w:rsidRDefault="008762D6" w:rsidP="00CC6EC2">
      <w:pPr>
        <w:pStyle w:val="ListParagraph"/>
        <w:numPr>
          <w:ilvl w:val="0"/>
          <w:numId w:val="146"/>
        </w:numPr>
        <w:rPr>
          <w:rFonts w:ascii="Times New Roman" w:hAnsi="Times New Roman" w:cs="Times New Roman"/>
          <w:sz w:val="24"/>
          <w:szCs w:val="24"/>
        </w:rPr>
      </w:pPr>
      <w:r w:rsidRPr="00D63CA7">
        <w:rPr>
          <w:rFonts w:ascii="Times New Roman" w:hAnsi="Times New Roman" w:cs="Times New Roman"/>
          <w:sz w:val="24"/>
          <w:szCs w:val="24"/>
        </w:rPr>
        <w:t xml:space="preserve">How would you classify this narrative? Explain your answer. </w:t>
      </w:r>
      <w:r>
        <w:rPr>
          <w:rFonts w:ascii="Times New Roman" w:hAnsi="Times New Roman" w:cs="Times New Roman"/>
          <w:sz w:val="24"/>
          <w:szCs w:val="24"/>
        </w:rPr>
        <w:tab/>
      </w:r>
      <w:r w:rsidRPr="00D63CA7">
        <w:rPr>
          <w:rFonts w:ascii="Times New Roman" w:hAnsi="Times New Roman" w:cs="Times New Roman"/>
          <w:sz w:val="24"/>
          <w:szCs w:val="24"/>
        </w:rPr>
        <w:t>(3marks)</w:t>
      </w:r>
    </w:p>
    <w:p w:rsidR="008762D6" w:rsidRPr="00D63CA7" w:rsidRDefault="008762D6" w:rsidP="008762D6">
      <w:pPr>
        <w:pStyle w:val="ListParagraph"/>
        <w:ind w:left="1440"/>
        <w:rPr>
          <w:rFonts w:ascii="Times New Roman" w:hAnsi="Times New Roman" w:cs="Times New Roman"/>
          <w:sz w:val="24"/>
          <w:szCs w:val="24"/>
        </w:rPr>
      </w:pPr>
    </w:p>
    <w:p w:rsidR="008762D6" w:rsidRDefault="008762D6" w:rsidP="00CC6EC2">
      <w:pPr>
        <w:pStyle w:val="ListParagraph"/>
        <w:numPr>
          <w:ilvl w:val="0"/>
          <w:numId w:val="146"/>
        </w:numPr>
        <w:rPr>
          <w:rFonts w:ascii="Times New Roman" w:hAnsi="Times New Roman" w:cs="Times New Roman"/>
          <w:sz w:val="24"/>
          <w:szCs w:val="24"/>
        </w:rPr>
      </w:pPr>
      <w:r w:rsidRPr="00D63CA7">
        <w:rPr>
          <w:rFonts w:ascii="Times New Roman" w:hAnsi="Times New Roman" w:cs="Times New Roman"/>
          <w:sz w:val="24"/>
          <w:szCs w:val="24"/>
        </w:rPr>
        <w:t xml:space="preserve">Identify and illustrate ant two characters traits of the crow. </w:t>
      </w:r>
      <w:r>
        <w:rPr>
          <w:rFonts w:ascii="Times New Roman" w:hAnsi="Times New Roman" w:cs="Times New Roman"/>
          <w:sz w:val="24"/>
          <w:szCs w:val="24"/>
        </w:rPr>
        <w:tab/>
      </w:r>
      <w:r>
        <w:rPr>
          <w:rFonts w:ascii="Times New Roman" w:hAnsi="Times New Roman" w:cs="Times New Roman"/>
          <w:sz w:val="24"/>
          <w:szCs w:val="24"/>
        </w:rPr>
        <w:tab/>
      </w:r>
      <w:r w:rsidRPr="00D63CA7">
        <w:rPr>
          <w:rFonts w:ascii="Times New Roman" w:hAnsi="Times New Roman" w:cs="Times New Roman"/>
          <w:sz w:val="24"/>
          <w:szCs w:val="24"/>
        </w:rPr>
        <w:t>(4marks</w:t>
      </w:r>
      <w:r>
        <w:rPr>
          <w:rFonts w:ascii="Times New Roman" w:hAnsi="Times New Roman" w:cs="Times New Roman"/>
          <w:sz w:val="24"/>
          <w:szCs w:val="24"/>
        </w:rPr>
        <w:t>)</w:t>
      </w:r>
    </w:p>
    <w:p w:rsidR="008762D6" w:rsidRPr="003D0B8E" w:rsidRDefault="008762D6" w:rsidP="008762D6">
      <w:pPr>
        <w:pStyle w:val="ListParagraph"/>
        <w:rPr>
          <w:rFonts w:ascii="Times New Roman" w:hAnsi="Times New Roman" w:cs="Times New Roman"/>
          <w:sz w:val="24"/>
          <w:szCs w:val="24"/>
        </w:rPr>
      </w:pPr>
    </w:p>
    <w:p w:rsidR="008762D6" w:rsidRDefault="008762D6" w:rsidP="008762D6">
      <w:pPr>
        <w:pStyle w:val="ListParagraph"/>
        <w:ind w:left="1440"/>
        <w:rPr>
          <w:rFonts w:ascii="Times New Roman" w:hAnsi="Times New Roman" w:cs="Times New Roman"/>
          <w:sz w:val="24"/>
          <w:szCs w:val="24"/>
        </w:rPr>
      </w:pPr>
    </w:p>
    <w:p w:rsidR="008762D6" w:rsidRDefault="008762D6" w:rsidP="00CC6EC2">
      <w:pPr>
        <w:pStyle w:val="ListParagraph"/>
        <w:numPr>
          <w:ilvl w:val="0"/>
          <w:numId w:val="146"/>
        </w:numPr>
        <w:rPr>
          <w:rFonts w:ascii="Times New Roman" w:hAnsi="Times New Roman" w:cs="Times New Roman"/>
          <w:sz w:val="24"/>
          <w:szCs w:val="24"/>
        </w:rPr>
      </w:pPr>
      <w:r w:rsidRPr="00D63CA7">
        <w:rPr>
          <w:rFonts w:ascii="Times New Roman" w:hAnsi="Times New Roman" w:cs="Times New Roman"/>
          <w:sz w:val="24"/>
          <w:szCs w:val="24"/>
        </w:rPr>
        <w:t>What does the fox mean by ‘’that’s for me, as</w:t>
      </w:r>
      <w:r>
        <w:rPr>
          <w:rFonts w:ascii="Times New Roman" w:hAnsi="Times New Roman" w:cs="Times New Roman"/>
          <w:sz w:val="24"/>
          <w:szCs w:val="24"/>
        </w:rPr>
        <w:t xml:space="preserve"> </w:t>
      </w:r>
      <w:r w:rsidRPr="00D63CA7">
        <w:rPr>
          <w:rFonts w:ascii="Times New Roman" w:hAnsi="Times New Roman" w:cs="Times New Roman"/>
          <w:sz w:val="24"/>
          <w:szCs w:val="24"/>
        </w:rPr>
        <w:t>I</w:t>
      </w:r>
      <w:r>
        <w:rPr>
          <w:rFonts w:ascii="Times New Roman" w:hAnsi="Times New Roman" w:cs="Times New Roman"/>
          <w:sz w:val="24"/>
          <w:szCs w:val="24"/>
        </w:rPr>
        <w:t xml:space="preserve"> </w:t>
      </w:r>
      <w:r w:rsidRPr="00D63CA7">
        <w:rPr>
          <w:rFonts w:ascii="Times New Roman" w:hAnsi="Times New Roman" w:cs="Times New Roman"/>
          <w:sz w:val="24"/>
          <w:szCs w:val="24"/>
        </w:rPr>
        <w:t>am a fox’’?</w:t>
      </w:r>
      <w:r>
        <w:rPr>
          <w:rFonts w:ascii="Times New Roman" w:hAnsi="Times New Roman" w:cs="Times New Roman"/>
          <w:sz w:val="24"/>
          <w:szCs w:val="24"/>
        </w:rPr>
        <w:t xml:space="preserve"> </w:t>
      </w:r>
      <w:r>
        <w:rPr>
          <w:rFonts w:ascii="Times New Roman" w:hAnsi="Times New Roman" w:cs="Times New Roman"/>
          <w:sz w:val="24"/>
          <w:szCs w:val="24"/>
        </w:rPr>
        <w:tab/>
        <w:t>(2marks)</w:t>
      </w:r>
    </w:p>
    <w:p w:rsidR="008762D6" w:rsidRPr="00D63CA7" w:rsidRDefault="008762D6" w:rsidP="008762D6">
      <w:pPr>
        <w:pStyle w:val="ListParagraph"/>
        <w:ind w:left="1440"/>
        <w:rPr>
          <w:rFonts w:ascii="Times New Roman" w:hAnsi="Times New Roman" w:cs="Times New Roman"/>
          <w:sz w:val="24"/>
          <w:szCs w:val="24"/>
        </w:rPr>
      </w:pPr>
    </w:p>
    <w:p w:rsidR="008762D6" w:rsidRDefault="008762D6" w:rsidP="00CC6EC2">
      <w:pPr>
        <w:pStyle w:val="ListParagraph"/>
        <w:numPr>
          <w:ilvl w:val="0"/>
          <w:numId w:val="146"/>
        </w:numPr>
        <w:rPr>
          <w:rFonts w:ascii="Times New Roman" w:hAnsi="Times New Roman" w:cs="Times New Roman"/>
          <w:sz w:val="24"/>
          <w:szCs w:val="24"/>
        </w:rPr>
      </w:pPr>
      <w:r w:rsidRPr="00D63CA7">
        <w:rPr>
          <w:rFonts w:ascii="Times New Roman" w:hAnsi="Times New Roman" w:cs="Times New Roman"/>
          <w:sz w:val="24"/>
          <w:szCs w:val="24"/>
        </w:rPr>
        <w:t xml:space="preserve">Identify and illustrate any three stylistic features in this story. </w:t>
      </w:r>
      <w:r>
        <w:rPr>
          <w:rFonts w:ascii="Times New Roman" w:hAnsi="Times New Roman" w:cs="Times New Roman"/>
          <w:sz w:val="24"/>
          <w:szCs w:val="24"/>
        </w:rPr>
        <w:tab/>
      </w:r>
      <w:r w:rsidRPr="00D63CA7">
        <w:rPr>
          <w:rFonts w:ascii="Times New Roman" w:hAnsi="Times New Roman" w:cs="Times New Roman"/>
          <w:sz w:val="24"/>
          <w:szCs w:val="24"/>
        </w:rPr>
        <w:t>(6marks)</w:t>
      </w:r>
    </w:p>
    <w:p w:rsidR="008762D6" w:rsidRPr="003D0B8E" w:rsidRDefault="008762D6" w:rsidP="008762D6">
      <w:pPr>
        <w:pStyle w:val="ListParagraph"/>
        <w:rPr>
          <w:rFonts w:ascii="Times New Roman" w:hAnsi="Times New Roman" w:cs="Times New Roman"/>
          <w:sz w:val="24"/>
          <w:szCs w:val="24"/>
        </w:rPr>
      </w:pPr>
    </w:p>
    <w:p w:rsidR="008762D6" w:rsidRPr="00D63CA7" w:rsidRDefault="008762D6" w:rsidP="008762D6">
      <w:pPr>
        <w:pStyle w:val="ListParagraph"/>
        <w:ind w:left="1440"/>
        <w:rPr>
          <w:rFonts w:ascii="Times New Roman" w:hAnsi="Times New Roman" w:cs="Times New Roman"/>
          <w:sz w:val="24"/>
          <w:szCs w:val="24"/>
        </w:rPr>
      </w:pPr>
    </w:p>
    <w:p w:rsidR="008762D6" w:rsidRDefault="008762D6" w:rsidP="00CC6EC2">
      <w:pPr>
        <w:pStyle w:val="ListParagraph"/>
        <w:numPr>
          <w:ilvl w:val="0"/>
          <w:numId w:val="146"/>
        </w:numPr>
        <w:rPr>
          <w:rFonts w:ascii="Times New Roman" w:hAnsi="Times New Roman" w:cs="Times New Roman"/>
          <w:sz w:val="24"/>
          <w:szCs w:val="24"/>
        </w:rPr>
      </w:pPr>
      <w:r w:rsidRPr="00D63CA7">
        <w:rPr>
          <w:rFonts w:ascii="Times New Roman" w:hAnsi="Times New Roman" w:cs="Times New Roman"/>
          <w:sz w:val="24"/>
          <w:szCs w:val="24"/>
        </w:rPr>
        <w:t xml:space="preserve">Explain what this story reveals about human relationships. </w:t>
      </w:r>
      <w:r>
        <w:rPr>
          <w:rFonts w:ascii="Times New Roman" w:hAnsi="Times New Roman" w:cs="Times New Roman"/>
          <w:sz w:val="24"/>
          <w:szCs w:val="24"/>
        </w:rPr>
        <w:tab/>
      </w:r>
      <w:r>
        <w:rPr>
          <w:rFonts w:ascii="Times New Roman" w:hAnsi="Times New Roman" w:cs="Times New Roman"/>
          <w:sz w:val="24"/>
          <w:szCs w:val="24"/>
        </w:rPr>
        <w:tab/>
      </w:r>
      <w:r w:rsidRPr="00D63CA7">
        <w:rPr>
          <w:rFonts w:ascii="Times New Roman" w:hAnsi="Times New Roman" w:cs="Times New Roman"/>
          <w:sz w:val="24"/>
          <w:szCs w:val="24"/>
        </w:rPr>
        <w:t>(4marks)</w:t>
      </w:r>
    </w:p>
    <w:p w:rsidR="008762D6" w:rsidRPr="00D63CA7" w:rsidRDefault="008762D6" w:rsidP="008762D6">
      <w:pPr>
        <w:pStyle w:val="ListParagraph"/>
        <w:ind w:left="1440"/>
        <w:rPr>
          <w:rFonts w:ascii="Times New Roman" w:hAnsi="Times New Roman" w:cs="Times New Roman"/>
          <w:sz w:val="24"/>
          <w:szCs w:val="24"/>
        </w:rPr>
      </w:pPr>
    </w:p>
    <w:p w:rsidR="008762D6" w:rsidRPr="00D63CA7" w:rsidRDefault="008762D6" w:rsidP="00CC6EC2">
      <w:pPr>
        <w:pStyle w:val="ListParagraph"/>
        <w:numPr>
          <w:ilvl w:val="0"/>
          <w:numId w:val="146"/>
        </w:numPr>
        <w:rPr>
          <w:rFonts w:ascii="Times New Roman" w:hAnsi="Times New Roman" w:cs="Times New Roman"/>
          <w:sz w:val="24"/>
          <w:szCs w:val="24"/>
        </w:rPr>
      </w:pPr>
      <w:r w:rsidRPr="00D63CA7">
        <w:rPr>
          <w:rFonts w:ascii="Times New Roman" w:hAnsi="Times New Roman" w:cs="Times New Roman"/>
          <w:sz w:val="24"/>
          <w:szCs w:val="24"/>
        </w:rPr>
        <w:t xml:space="preserve">Explain the meaning of the word “caw’ as used in the story. </w:t>
      </w:r>
      <w:r>
        <w:rPr>
          <w:rFonts w:ascii="Times New Roman" w:hAnsi="Times New Roman" w:cs="Times New Roman"/>
          <w:sz w:val="24"/>
          <w:szCs w:val="24"/>
        </w:rPr>
        <w:tab/>
      </w:r>
      <w:r w:rsidRPr="00D63CA7">
        <w:rPr>
          <w:rFonts w:ascii="Times New Roman" w:hAnsi="Times New Roman" w:cs="Times New Roman"/>
          <w:sz w:val="24"/>
          <w:szCs w:val="24"/>
        </w:rPr>
        <w:t>(1marks)</w:t>
      </w:r>
    </w:p>
    <w:p w:rsidR="008762D6" w:rsidRDefault="008762D6" w:rsidP="008762D6">
      <w:pPr>
        <w:rPr>
          <w:rFonts w:ascii="Times New Roman" w:hAnsi="Times New Roman" w:cs="Times New Roman"/>
          <w:sz w:val="24"/>
          <w:szCs w:val="24"/>
        </w:rPr>
      </w:pPr>
    </w:p>
    <w:p w:rsidR="003B408A" w:rsidRDefault="003B408A" w:rsidP="008762D6">
      <w:pPr>
        <w:rPr>
          <w:rFonts w:ascii="Times New Roman" w:hAnsi="Times New Roman" w:cs="Times New Roman"/>
          <w:sz w:val="24"/>
          <w:szCs w:val="24"/>
        </w:rPr>
      </w:pPr>
    </w:p>
    <w:p w:rsidR="003B408A" w:rsidRDefault="003B408A" w:rsidP="008762D6">
      <w:pPr>
        <w:rPr>
          <w:rFonts w:ascii="Times New Roman" w:hAnsi="Times New Roman" w:cs="Times New Roman"/>
          <w:sz w:val="24"/>
          <w:szCs w:val="24"/>
        </w:rPr>
      </w:pPr>
    </w:p>
    <w:p w:rsidR="003B408A" w:rsidRPr="008762D6" w:rsidRDefault="003B408A" w:rsidP="008762D6">
      <w:pPr>
        <w:rPr>
          <w:rFonts w:ascii="Times New Roman" w:hAnsi="Times New Roman" w:cs="Times New Roman"/>
          <w:sz w:val="24"/>
          <w:szCs w:val="24"/>
        </w:rPr>
      </w:pPr>
    </w:p>
    <w:p w:rsidR="00AE3A7E" w:rsidRPr="00D80ACE" w:rsidRDefault="00AE3A7E" w:rsidP="00955574">
      <w:pPr>
        <w:spacing w:line="240" w:lineRule="auto"/>
        <w:jc w:val="center"/>
        <w:rPr>
          <w:rFonts w:asciiTheme="majorHAnsi" w:hAnsiTheme="majorHAnsi" w:cs="Times New Roman"/>
          <w:b/>
          <w:sz w:val="36"/>
          <w:szCs w:val="40"/>
        </w:rPr>
      </w:pPr>
      <w:r w:rsidRPr="00D80ACE">
        <w:rPr>
          <w:rFonts w:asciiTheme="majorHAnsi" w:hAnsiTheme="majorHAnsi" w:cs="Times New Roman"/>
          <w:b/>
          <w:sz w:val="36"/>
          <w:szCs w:val="40"/>
        </w:rPr>
        <w:lastRenderedPageBreak/>
        <w:t>POETRY</w:t>
      </w:r>
    </w:p>
    <w:p w:rsidR="00AE3A7E" w:rsidRDefault="00AE3A7E" w:rsidP="00170E02">
      <w:pPr>
        <w:pStyle w:val="ListParagraph"/>
        <w:numPr>
          <w:ilvl w:val="0"/>
          <w:numId w:val="103"/>
        </w:numPr>
        <w:spacing w:after="0"/>
        <w:rPr>
          <w:rFonts w:ascii="Times New Roman" w:hAnsi="Times New Roman" w:cs="Times New Roman"/>
          <w:b/>
        </w:rPr>
      </w:pPr>
      <w:r w:rsidRPr="00BE621E">
        <w:rPr>
          <w:rFonts w:ascii="Times New Roman" w:hAnsi="Times New Roman" w:cs="Times New Roman"/>
          <w:b/>
        </w:rPr>
        <w:t xml:space="preserve">   2006</w:t>
      </w:r>
      <w:r>
        <w:rPr>
          <w:rFonts w:ascii="Times New Roman" w:hAnsi="Times New Roman" w:cs="Times New Roman"/>
          <w:b/>
        </w:rPr>
        <w:t xml:space="preserve"> P1</w:t>
      </w:r>
    </w:p>
    <w:p w:rsidR="00AE3A7E" w:rsidRPr="00B279A8" w:rsidRDefault="00AE3A7E" w:rsidP="00295994">
      <w:pPr>
        <w:spacing w:after="0"/>
        <w:rPr>
          <w:rFonts w:ascii="Times New Roman" w:hAnsi="Times New Roman" w:cs="Times New Roman"/>
          <w:i/>
          <w:sz w:val="24"/>
          <w:szCs w:val="24"/>
        </w:rPr>
      </w:pPr>
      <w:r w:rsidRPr="00B279A8">
        <w:rPr>
          <w:rFonts w:ascii="Times New Roman" w:hAnsi="Times New Roman" w:cs="Times New Roman"/>
          <w:b/>
          <w:sz w:val="24"/>
          <w:szCs w:val="24"/>
        </w:rPr>
        <w:t xml:space="preserve">          </w:t>
      </w:r>
      <w:r w:rsidRPr="00B279A8">
        <w:rPr>
          <w:rFonts w:ascii="Times New Roman" w:hAnsi="Times New Roman" w:cs="Times New Roman"/>
          <w:i/>
          <w:sz w:val="24"/>
          <w:szCs w:val="24"/>
        </w:rPr>
        <w:t>Read the poem below and answer the question that follows.</w:t>
      </w:r>
    </w:p>
    <w:p w:rsidR="00AE3A7E" w:rsidRPr="00B279A8" w:rsidRDefault="00AE3A7E" w:rsidP="00295994">
      <w:pPr>
        <w:spacing w:after="0"/>
        <w:rPr>
          <w:rFonts w:ascii="Times New Roman" w:hAnsi="Times New Roman" w:cs="Times New Roman"/>
          <w:sz w:val="24"/>
          <w:szCs w:val="24"/>
        </w:rPr>
      </w:pPr>
      <w:r w:rsidRPr="00B279A8">
        <w:rPr>
          <w:rFonts w:ascii="Times New Roman" w:hAnsi="Times New Roman" w:cs="Times New Roman"/>
          <w:sz w:val="24"/>
          <w:szCs w:val="24"/>
        </w:rPr>
        <w:tab/>
        <w:t>Isatou died</w:t>
      </w:r>
    </w:p>
    <w:p w:rsidR="00AE3A7E" w:rsidRPr="00B279A8" w:rsidRDefault="00AE3A7E" w:rsidP="00295994">
      <w:pPr>
        <w:spacing w:after="0"/>
        <w:rPr>
          <w:rFonts w:ascii="Times New Roman" w:hAnsi="Times New Roman" w:cs="Times New Roman"/>
          <w:sz w:val="24"/>
          <w:szCs w:val="24"/>
        </w:rPr>
      </w:pPr>
      <w:r w:rsidRPr="00B279A8">
        <w:rPr>
          <w:rFonts w:ascii="Times New Roman" w:hAnsi="Times New Roman" w:cs="Times New Roman"/>
          <w:sz w:val="24"/>
          <w:szCs w:val="24"/>
        </w:rPr>
        <w:tab/>
        <w:t>When she was only five</w:t>
      </w:r>
    </w:p>
    <w:p w:rsidR="00AE3A7E" w:rsidRPr="00B279A8" w:rsidRDefault="00AE3A7E" w:rsidP="00295994">
      <w:pPr>
        <w:spacing w:after="0"/>
        <w:rPr>
          <w:rFonts w:ascii="Times New Roman" w:hAnsi="Times New Roman" w:cs="Times New Roman"/>
          <w:sz w:val="24"/>
          <w:szCs w:val="24"/>
        </w:rPr>
      </w:pPr>
      <w:r w:rsidRPr="00B279A8">
        <w:rPr>
          <w:rFonts w:ascii="Times New Roman" w:hAnsi="Times New Roman" w:cs="Times New Roman"/>
          <w:sz w:val="24"/>
          <w:szCs w:val="24"/>
        </w:rPr>
        <w:tab/>
        <w:t>And full of pride</w:t>
      </w:r>
    </w:p>
    <w:p w:rsidR="00AE3A7E" w:rsidRDefault="00AE3A7E" w:rsidP="0029599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279A8">
        <w:rPr>
          <w:rFonts w:ascii="Times New Roman" w:hAnsi="Times New Roman" w:cs="Times New Roman"/>
          <w:sz w:val="24"/>
          <w:szCs w:val="24"/>
        </w:rPr>
        <w:t>Just before she new</w:t>
      </w:r>
    </w:p>
    <w:p w:rsidR="00AE3A7E" w:rsidRPr="00B279A8" w:rsidRDefault="00AE3A7E" w:rsidP="00295994">
      <w:pPr>
        <w:spacing w:after="0"/>
        <w:rPr>
          <w:rFonts w:ascii="Times New Roman" w:hAnsi="Times New Roman" w:cs="Times New Roman"/>
          <w:sz w:val="24"/>
          <w:szCs w:val="24"/>
        </w:rPr>
      </w:pPr>
    </w:p>
    <w:p w:rsidR="00AE3A7E" w:rsidRPr="00B279A8" w:rsidRDefault="00AE3A7E" w:rsidP="00295994">
      <w:pPr>
        <w:spacing w:after="0"/>
        <w:rPr>
          <w:rFonts w:ascii="Times New Roman" w:hAnsi="Times New Roman" w:cs="Times New Roman"/>
          <w:sz w:val="24"/>
          <w:szCs w:val="24"/>
        </w:rPr>
      </w:pPr>
      <w:r w:rsidRPr="00B279A8">
        <w:rPr>
          <w:rFonts w:ascii="Times New Roman" w:hAnsi="Times New Roman" w:cs="Times New Roman"/>
          <w:sz w:val="24"/>
          <w:szCs w:val="24"/>
        </w:rPr>
        <w:t>5</w:t>
      </w:r>
      <w:r w:rsidRPr="00B279A8">
        <w:rPr>
          <w:rFonts w:ascii="Times New Roman" w:hAnsi="Times New Roman" w:cs="Times New Roman"/>
          <w:sz w:val="24"/>
          <w:szCs w:val="24"/>
        </w:rPr>
        <w:tab/>
        <w:t>How small a loss</w:t>
      </w:r>
    </w:p>
    <w:p w:rsidR="00AE3A7E" w:rsidRPr="00B279A8" w:rsidRDefault="00AE3A7E" w:rsidP="00295994">
      <w:pPr>
        <w:spacing w:after="0"/>
        <w:rPr>
          <w:rFonts w:ascii="Times New Roman" w:hAnsi="Times New Roman" w:cs="Times New Roman"/>
          <w:sz w:val="24"/>
          <w:szCs w:val="24"/>
        </w:rPr>
      </w:pPr>
      <w:r w:rsidRPr="00B279A8">
        <w:rPr>
          <w:rFonts w:ascii="Times New Roman" w:hAnsi="Times New Roman" w:cs="Times New Roman"/>
          <w:sz w:val="24"/>
          <w:szCs w:val="24"/>
        </w:rPr>
        <w:tab/>
        <w:t xml:space="preserve">It brought to such a few </w:t>
      </w:r>
    </w:p>
    <w:p w:rsidR="00AE3A7E" w:rsidRPr="00B279A8" w:rsidRDefault="00AE3A7E" w:rsidP="00295994">
      <w:pPr>
        <w:spacing w:after="0"/>
        <w:rPr>
          <w:rFonts w:ascii="Times New Roman" w:hAnsi="Times New Roman" w:cs="Times New Roman"/>
          <w:sz w:val="24"/>
          <w:szCs w:val="24"/>
        </w:rPr>
      </w:pPr>
      <w:r w:rsidRPr="00B279A8">
        <w:rPr>
          <w:rFonts w:ascii="Times New Roman" w:hAnsi="Times New Roman" w:cs="Times New Roman"/>
          <w:sz w:val="24"/>
          <w:szCs w:val="24"/>
        </w:rPr>
        <w:tab/>
        <w:t>Her mother wept</w:t>
      </w:r>
    </w:p>
    <w:p w:rsidR="00AE3A7E" w:rsidRPr="00B279A8" w:rsidRDefault="00AE3A7E" w:rsidP="00295994">
      <w:pPr>
        <w:spacing w:after="0"/>
        <w:rPr>
          <w:rFonts w:ascii="Times New Roman" w:hAnsi="Times New Roman" w:cs="Times New Roman"/>
          <w:sz w:val="24"/>
          <w:szCs w:val="24"/>
        </w:rPr>
      </w:pPr>
      <w:r w:rsidRPr="00B279A8">
        <w:rPr>
          <w:rFonts w:ascii="Times New Roman" w:hAnsi="Times New Roman" w:cs="Times New Roman"/>
          <w:sz w:val="24"/>
          <w:szCs w:val="24"/>
        </w:rPr>
        <w:tab/>
        <w:t>Half grateful</w:t>
      </w:r>
    </w:p>
    <w:p w:rsidR="00AE3A7E" w:rsidRDefault="00AE3A7E" w:rsidP="00295994">
      <w:pPr>
        <w:spacing w:after="0"/>
        <w:rPr>
          <w:rFonts w:ascii="Times New Roman" w:hAnsi="Times New Roman" w:cs="Times New Roman"/>
          <w:sz w:val="24"/>
          <w:szCs w:val="24"/>
        </w:rPr>
      </w:pPr>
      <w:r w:rsidRPr="00B279A8">
        <w:rPr>
          <w:rFonts w:ascii="Times New Roman" w:hAnsi="Times New Roman" w:cs="Times New Roman"/>
          <w:sz w:val="24"/>
          <w:szCs w:val="24"/>
        </w:rPr>
        <w:tab/>
        <w:t>To be so early bereft.</w:t>
      </w:r>
    </w:p>
    <w:p w:rsidR="00AE3A7E" w:rsidRPr="00B279A8" w:rsidRDefault="00AE3A7E" w:rsidP="00295994">
      <w:pPr>
        <w:spacing w:after="0"/>
        <w:rPr>
          <w:rFonts w:ascii="Times New Roman" w:hAnsi="Times New Roman" w:cs="Times New Roman"/>
          <w:sz w:val="24"/>
          <w:szCs w:val="24"/>
        </w:rPr>
      </w:pPr>
    </w:p>
    <w:p w:rsidR="00AE3A7E" w:rsidRPr="00B279A8" w:rsidRDefault="00AE3A7E" w:rsidP="00295994">
      <w:pPr>
        <w:spacing w:after="0"/>
        <w:rPr>
          <w:rFonts w:ascii="Times New Roman" w:hAnsi="Times New Roman" w:cs="Times New Roman"/>
          <w:sz w:val="24"/>
          <w:szCs w:val="24"/>
        </w:rPr>
      </w:pPr>
      <w:r w:rsidRPr="00B279A8">
        <w:rPr>
          <w:rFonts w:ascii="Times New Roman" w:hAnsi="Times New Roman" w:cs="Times New Roman"/>
          <w:sz w:val="24"/>
          <w:szCs w:val="24"/>
        </w:rPr>
        <w:t>10</w:t>
      </w:r>
      <w:r w:rsidRPr="00B279A8">
        <w:rPr>
          <w:rFonts w:ascii="Times New Roman" w:hAnsi="Times New Roman" w:cs="Times New Roman"/>
          <w:sz w:val="24"/>
          <w:szCs w:val="24"/>
        </w:rPr>
        <w:tab/>
        <w:t>And did not see the smile</w:t>
      </w:r>
    </w:p>
    <w:p w:rsidR="00AE3A7E" w:rsidRPr="00B279A8" w:rsidRDefault="00AE3A7E" w:rsidP="00295994">
      <w:pPr>
        <w:spacing w:after="0"/>
        <w:rPr>
          <w:rFonts w:ascii="Times New Roman" w:hAnsi="Times New Roman" w:cs="Times New Roman"/>
          <w:sz w:val="24"/>
          <w:szCs w:val="24"/>
        </w:rPr>
      </w:pPr>
      <w:r w:rsidRPr="00B279A8">
        <w:rPr>
          <w:rFonts w:ascii="Times New Roman" w:hAnsi="Times New Roman" w:cs="Times New Roman"/>
          <w:sz w:val="24"/>
          <w:szCs w:val="24"/>
        </w:rPr>
        <w:tab/>
        <w:t>As tender as the root</w:t>
      </w:r>
    </w:p>
    <w:p w:rsidR="00AE3A7E" w:rsidRPr="00B279A8" w:rsidRDefault="00AE3A7E" w:rsidP="00295994">
      <w:pPr>
        <w:spacing w:after="0"/>
        <w:rPr>
          <w:rFonts w:ascii="Times New Roman" w:hAnsi="Times New Roman" w:cs="Times New Roman"/>
          <w:sz w:val="24"/>
          <w:szCs w:val="24"/>
        </w:rPr>
      </w:pPr>
      <w:r w:rsidRPr="00B279A8">
        <w:rPr>
          <w:rFonts w:ascii="Times New Roman" w:hAnsi="Times New Roman" w:cs="Times New Roman"/>
          <w:sz w:val="24"/>
          <w:szCs w:val="24"/>
        </w:rPr>
        <w:tab/>
        <w:t>Of the emerging plant</w:t>
      </w:r>
    </w:p>
    <w:p w:rsidR="00AE3A7E" w:rsidRPr="00B279A8" w:rsidRDefault="00AE3A7E" w:rsidP="00295994">
      <w:pPr>
        <w:spacing w:after="0"/>
        <w:rPr>
          <w:rFonts w:ascii="Times New Roman" w:hAnsi="Times New Roman" w:cs="Times New Roman"/>
          <w:sz w:val="24"/>
          <w:szCs w:val="24"/>
        </w:rPr>
      </w:pPr>
      <w:r w:rsidRPr="00B279A8">
        <w:rPr>
          <w:rFonts w:ascii="Times New Roman" w:hAnsi="Times New Roman" w:cs="Times New Roman"/>
          <w:sz w:val="24"/>
          <w:szCs w:val="24"/>
        </w:rPr>
        <w:tab/>
        <w:t>Which sealed her eyes</w:t>
      </w:r>
    </w:p>
    <w:p w:rsidR="00AE3A7E" w:rsidRDefault="00AE3A7E" w:rsidP="00295994">
      <w:pPr>
        <w:spacing w:after="0"/>
        <w:rPr>
          <w:rFonts w:ascii="Times New Roman" w:hAnsi="Times New Roman" w:cs="Times New Roman"/>
          <w:sz w:val="24"/>
          <w:szCs w:val="24"/>
        </w:rPr>
      </w:pPr>
      <w:r w:rsidRPr="00B279A8">
        <w:rPr>
          <w:rFonts w:ascii="Times New Roman" w:hAnsi="Times New Roman" w:cs="Times New Roman"/>
          <w:sz w:val="24"/>
          <w:szCs w:val="24"/>
        </w:rPr>
        <w:tab/>
        <w:t>The neighbours wailed</w:t>
      </w:r>
    </w:p>
    <w:p w:rsidR="00E06A65" w:rsidRPr="00B279A8" w:rsidRDefault="00E06A65" w:rsidP="00295994">
      <w:pPr>
        <w:spacing w:after="0"/>
        <w:rPr>
          <w:rFonts w:ascii="Times New Roman" w:hAnsi="Times New Roman" w:cs="Times New Roman"/>
          <w:sz w:val="24"/>
          <w:szCs w:val="24"/>
        </w:rPr>
      </w:pPr>
    </w:p>
    <w:p w:rsidR="00AE3A7E" w:rsidRPr="00B279A8" w:rsidRDefault="00AE3A7E" w:rsidP="00295994">
      <w:pPr>
        <w:spacing w:after="0"/>
        <w:rPr>
          <w:rFonts w:ascii="Times New Roman" w:hAnsi="Times New Roman" w:cs="Times New Roman"/>
          <w:sz w:val="24"/>
          <w:szCs w:val="24"/>
        </w:rPr>
      </w:pPr>
      <w:r w:rsidRPr="00B279A8">
        <w:rPr>
          <w:rFonts w:ascii="Times New Roman" w:hAnsi="Times New Roman" w:cs="Times New Roman"/>
          <w:sz w:val="24"/>
          <w:szCs w:val="24"/>
        </w:rPr>
        <w:t>15</w:t>
      </w:r>
      <w:r w:rsidRPr="00B279A8">
        <w:rPr>
          <w:rFonts w:ascii="Times New Roman" w:hAnsi="Times New Roman" w:cs="Times New Roman"/>
          <w:sz w:val="24"/>
          <w:szCs w:val="24"/>
        </w:rPr>
        <w:tab/>
        <w:t>As they were paid to do</w:t>
      </w:r>
    </w:p>
    <w:p w:rsidR="00AE3A7E" w:rsidRPr="00B279A8" w:rsidRDefault="00AE3A7E" w:rsidP="00295994">
      <w:pPr>
        <w:spacing w:after="0"/>
        <w:rPr>
          <w:rFonts w:ascii="Times New Roman" w:hAnsi="Times New Roman" w:cs="Times New Roman"/>
          <w:sz w:val="24"/>
          <w:szCs w:val="24"/>
        </w:rPr>
      </w:pPr>
      <w:r w:rsidRPr="00B279A8">
        <w:rPr>
          <w:rFonts w:ascii="Times New Roman" w:hAnsi="Times New Roman" w:cs="Times New Roman"/>
          <w:sz w:val="24"/>
          <w:szCs w:val="24"/>
        </w:rPr>
        <w:tab/>
        <w:t>And thought how big a spread</w:t>
      </w:r>
    </w:p>
    <w:p w:rsidR="00AE3A7E" w:rsidRPr="00B279A8" w:rsidRDefault="00AE3A7E" w:rsidP="00295994">
      <w:pPr>
        <w:spacing w:after="0"/>
        <w:rPr>
          <w:rFonts w:ascii="Times New Roman" w:hAnsi="Times New Roman" w:cs="Times New Roman"/>
          <w:sz w:val="24"/>
          <w:szCs w:val="24"/>
        </w:rPr>
      </w:pPr>
      <w:r w:rsidRPr="00B279A8">
        <w:rPr>
          <w:rFonts w:ascii="Times New Roman" w:hAnsi="Times New Roman" w:cs="Times New Roman"/>
          <w:sz w:val="24"/>
          <w:szCs w:val="24"/>
        </w:rPr>
        <w:tab/>
        <w:t>Might be her wedding too</w:t>
      </w:r>
    </w:p>
    <w:p w:rsidR="00AE3A7E" w:rsidRPr="00B279A8" w:rsidRDefault="00AE3A7E" w:rsidP="00295994">
      <w:pPr>
        <w:spacing w:after="0"/>
        <w:rPr>
          <w:rFonts w:ascii="Times New Roman" w:hAnsi="Times New Roman" w:cs="Times New Roman"/>
          <w:sz w:val="24"/>
          <w:szCs w:val="24"/>
        </w:rPr>
      </w:pPr>
      <w:r w:rsidRPr="00B279A8">
        <w:rPr>
          <w:rFonts w:ascii="Times New Roman" w:hAnsi="Times New Roman" w:cs="Times New Roman"/>
          <w:sz w:val="24"/>
          <w:szCs w:val="24"/>
        </w:rPr>
        <w:tab/>
        <w:t>The father looked at her</w:t>
      </w:r>
    </w:p>
    <w:p w:rsidR="00AE3A7E" w:rsidRDefault="00AE3A7E" w:rsidP="00295994">
      <w:pPr>
        <w:spacing w:after="0"/>
        <w:rPr>
          <w:rFonts w:ascii="Times New Roman" w:hAnsi="Times New Roman" w:cs="Times New Roman"/>
          <w:sz w:val="24"/>
          <w:szCs w:val="24"/>
        </w:rPr>
      </w:pPr>
      <w:r w:rsidRPr="00B279A8">
        <w:rPr>
          <w:rFonts w:ascii="Times New Roman" w:hAnsi="Times New Roman" w:cs="Times New Roman"/>
          <w:sz w:val="24"/>
          <w:szCs w:val="24"/>
        </w:rPr>
        <w:tab/>
        <w:t>Through marble eyes and said;</w:t>
      </w:r>
    </w:p>
    <w:p w:rsidR="00AE3A7E" w:rsidRPr="00B279A8" w:rsidRDefault="00AE3A7E" w:rsidP="00295994">
      <w:pPr>
        <w:spacing w:after="0"/>
        <w:rPr>
          <w:rFonts w:ascii="Times New Roman" w:hAnsi="Times New Roman" w:cs="Times New Roman"/>
          <w:sz w:val="24"/>
          <w:szCs w:val="24"/>
        </w:rPr>
      </w:pPr>
    </w:p>
    <w:p w:rsidR="00AE3A7E" w:rsidRPr="00B279A8" w:rsidRDefault="00AE3A7E" w:rsidP="00295994">
      <w:pPr>
        <w:spacing w:after="0"/>
        <w:rPr>
          <w:rFonts w:ascii="Times New Roman" w:hAnsi="Times New Roman" w:cs="Times New Roman"/>
          <w:sz w:val="24"/>
          <w:szCs w:val="24"/>
        </w:rPr>
      </w:pPr>
      <w:r w:rsidRPr="00B279A8">
        <w:rPr>
          <w:rFonts w:ascii="Times New Roman" w:hAnsi="Times New Roman" w:cs="Times New Roman"/>
          <w:sz w:val="24"/>
          <w:szCs w:val="24"/>
        </w:rPr>
        <w:t>20</w:t>
      </w:r>
      <w:r w:rsidRPr="00B279A8">
        <w:rPr>
          <w:rFonts w:ascii="Times New Roman" w:hAnsi="Times New Roman" w:cs="Times New Roman"/>
          <w:sz w:val="24"/>
          <w:szCs w:val="24"/>
        </w:rPr>
        <w:tab/>
        <w:t>“Who spilt the perfume</w:t>
      </w:r>
    </w:p>
    <w:p w:rsidR="00AE3A7E" w:rsidRDefault="00AE3A7E" w:rsidP="00295994">
      <w:pPr>
        <w:spacing w:after="0"/>
        <w:rPr>
          <w:rFonts w:ascii="Times New Roman" w:hAnsi="Times New Roman" w:cs="Times New Roman"/>
          <w:sz w:val="24"/>
          <w:szCs w:val="24"/>
        </w:rPr>
      </w:pPr>
      <w:r w:rsidRPr="00B279A8">
        <w:rPr>
          <w:rFonts w:ascii="Times New Roman" w:hAnsi="Times New Roman" w:cs="Times New Roman"/>
          <w:sz w:val="24"/>
          <w:szCs w:val="24"/>
        </w:rPr>
        <w:tab/>
        <w:t>Mixed with morning dew?”</w:t>
      </w:r>
    </w:p>
    <w:p w:rsidR="00295994" w:rsidRPr="00B279A8" w:rsidRDefault="00295994" w:rsidP="00295994">
      <w:pPr>
        <w:spacing w:after="0"/>
        <w:rPr>
          <w:rFonts w:ascii="Times New Roman" w:hAnsi="Times New Roman" w:cs="Times New Roman"/>
          <w:sz w:val="24"/>
          <w:szCs w:val="24"/>
        </w:rPr>
      </w:pPr>
    </w:p>
    <w:p w:rsidR="00AE3A7E" w:rsidRPr="00B279A8" w:rsidRDefault="00AE3A7E" w:rsidP="00295994">
      <w:pPr>
        <w:spacing w:after="0"/>
        <w:rPr>
          <w:rFonts w:ascii="Times New Roman" w:hAnsi="Times New Roman" w:cs="Times New Roman"/>
          <w:sz w:val="24"/>
          <w:szCs w:val="24"/>
        </w:rPr>
      </w:pPr>
      <w:r w:rsidRPr="00B279A8">
        <w:rPr>
          <w:rFonts w:ascii="Times New Roman" w:hAnsi="Times New Roman" w:cs="Times New Roman"/>
          <w:sz w:val="24"/>
          <w:szCs w:val="24"/>
        </w:rPr>
        <w:tab/>
      </w:r>
      <w:r w:rsidRPr="00B279A8">
        <w:rPr>
          <w:rFonts w:ascii="Times New Roman" w:hAnsi="Times New Roman" w:cs="Times New Roman"/>
          <w:sz w:val="24"/>
          <w:szCs w:val="24"/>
        </w:rPr>
        <w:tab/>
      </w:r>
      <w:r w:rsidRPr="00B279A8">
        <w:rPr>
          <w:rFonts w:ascii="Times New Roman" w:hAnsi="Times New Roman" w:cs="Times New Roman"/>
          <w:sz w:val="24"/>
          <w:szCs w:val="24"/>
        </w:rPr>
        <w:tab/>
      </w:r>
      <w:r w:rsidRPr="00B279A8">
        <w:rPr>
          <w:rFonts w:ascii="Times New Roman" w:hAnsi="Times New Roman" w:cs="Times New Roman"/>
          <w:sz w:val="24"/>
          <w:szCs w:val="24"/>
        </w:rPr>
        <w:tab/>
      </w:r>
      <w:r w:rsidRPr="00B279A8">
        <w:rPr>
          <w:rFonts w:ascii="Times New Roman" w:hAnsi="Times New Roman" w:cs="Times New Roman"/>
          <w:sz w:val="24"/>
          <w:szCs w:val="24"/>
        </w:rPr>
        <w:tab/>
      </w:r>
      <w:r w:rsidRPr="00B279A8">
        <w:rPr>
          <w:rFonts w:ascii="Times New Roman" w:hAnsi="Times New Roman" w:cs="Times New Roman"/>
          <w:sz w:val="24"/>
          <w:szCs w:val="24"/>
        </w:rPr>
        <w:tab/>
        <w:t>Lenrie Peters</w:t>
      </w:r>
    </w:p>
    <w:p w:rsidR="00AE3A7E" w:rsidRDefault="00AE3A7E" w:rsidP="00295994">
      <w:pPr>
        <w:spacing w:after="0"/>
        <w:rPr>
          <w:rFonts w:ascii="Times New Roman" w:hAnsi="Times New Roman" w:cs="Times New Roman"/>
          <w:b/>
          <w:sz w:val="24"/>
          <w:szCs w:val="24"/>
        </w:rPr>
      </w:pPr>
      <w:r w:rsidRPr="00B279A8">
        <w:rPr>
          <w:rFonts w:ascii="Times New Roman" w:hAnsi="Times New Roman" w:cs="Times New Roman"/>
          <w:sz w:val="24"/>
          <w:szCs w:val="24"/>
        </w:rPr>
        <w:tab/>
      </w:r>
      <w:r w:rsidRPr="00B279A8">
        <w:rPr>
          <w:rFonts w:ascii="Times New Roman" w:hAnsi="Times New Roman" w:cs="Times New Roman"/>
          <w:sz w:val="24"/>
          <w:szCs w:val="24"/>
        </w:rPr>
        <w:tab/>
      </w:r>
      <w:r w:rsidRPr="00B279A8">
        <w:rPr>
          <w:rFonts w:ascii="Times New Roman" w:hAnsi="Times New Roman" w:cs="Times New Roman"/>
          <w:sz w:val="24"/>
          <w:szCs w:val="24"/>
        </w:rPr>
        <w:tab/>
      </w:r>
      <w:r w:rsidRPr="00B279A8">
        <w:rPr>
          <w:rFonts w:ascii="Times New Roman" w:hAnsi="Times New Roman" w:cs="Times New Roman"/>
          <w:sz w:val="24"/>
          <w:szCs w:val="24"/>
        </w:rPr>
        <w:tab/>
      </w:r>
      <w:r w:rsidRPr="009739C1">
        <w:rPr>
          <w:rFonts w:ascii="Times New Roman" w:hAnsi="Times New Roman" w:cs="Times New Roman"/>
          <w:b/>
          <w:sz w:val="24"/>
          <w:szCs w:val="24"/>
        </w:rPr>
        <w:t xml:space="preserve">(From: </w:t>
      </w:r>
      <w:r w:rsidRPr="009739C1">
        <w:rPr>
          <w:rFonts w:ascii="Times New Roman" w:hAnsi="Times New Roman" w:cs="Times New Roman"/>
          <w:b/>
          <w:i/>
          <w:sz w:val="24"/>
          <w:szCs w:val="24"/>
        </w:rPr>
        <w:t>The Earth Is Ours</w:t>
      </w:r>
      <w:r w:rsidRPr="009739C1">
        <w:rPr>
          <w:rFonts w:ascii="Times New Roman" w:hAnsi="Times New Roman" w:cs="Times New Roman"/>
          <w:b/>
          <w:sz w:val="24"/>
          <w:szCs w:val="24"/>
        </w:rPr>
        <w:t>. Edited by Ian Gordon)</w:t>
      </w:r>
    </w:p>
    <w:p w:rsidR="00EB5DEF" w:rsidRPr="00E06A65" w:rsidRDefault="00EB5DEF" w:rsidP="00295994">
      <w:pPr>
        <w:spacing w:after="0"/>
        <w:rPr>
          <w:rFonts w:ascii="Times New Roman" w:hAnsi="Times New Roman" w:cs="Times New Roman"/>
          <w:b/>
          <w:sz w:val="24"/>
          <w:szCs w:val="24"/>
        </w:rPr>
      </w:pPr>
    </w:p>
    <w:p w:rsidR="00AE3A7E" w:rsidRPr="00B279A8" w:rsidRDefault="00AE3A7E" w:rsidP="0029599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B279A8">
        <w:rPr>
          <w:rFonts w:ascii="Times New Roman" w:hAnsi="Times New Roman" w:cs="Times New Roman"/>
          <w:sz w:val="24"/>
          <w:szCs w:val="24"/>
        </w:rPr>
        <w:t>i)</w:t>
      </w:r>
      <w:r w:rsidRPr="00B279A8">
        <w:rPr>
          <w:rFonts w:ascii="Times New Roman" w:hAnsi="Times New Roman" w:cs="Times New Roman"/>
          <w:sz w:val="24"/>
          <w:szCs w:val="24"/>
        </w:rPr>
        <w:tab/>
        <w:t>Identify any two pairs of rhyming words in this poem.</w:t>
      </w:r>
      <w:r w:rsidRPr="00B279A8">
        <w:rPr>
          <w:rFonts w:ascii="Times New Roman" w:hAnsi="Times New Roman" w:cs="Times New Roman"/>
          <w:sz w:val="24"/>
          <w:szCs w:val="24"/>
        </w:rPr>
        <w:tab/>
      </w:r>
      <w:r w:rsidRPr="00B279A8">
        <w:rPr>
          <w:rFonts w:ascii="Times New Roman" w:hAnsi="Times New Roman" w:cs="Times New Roman"/>
          <w:sz w:val="24"/>
          <w:szCs w:val="24"/>
        </w:rPr>
        <w:tab/>
      </w:r>
      <w:r w:rsidR="00A475E6">
        <w:rPr>
          <w:rFonts w:ascii="Times New Roman" w:hAnsi="Times New Roman" w:cs="Times New Roman"/>
          <w:sz w:val="24"/>
          <w:szCs w:val="24"/>
        </w:rPr>
        <w:t xml:space="preserve">  </w:t>
      </w:r>
      <w:r w:rsidRPr="00B279A8">
        <w:rPr>
          <w:rFonts w:ascii="Times New Roman" w:hAnsi="Times New Roman" w:cs="Times New Roman"/>
          <w:sz w:val="24"/>
          <w:szCs w:val="24"/>
        </w:rPr>
        <w:t>(2</w:t>
      </w:r>
      <w:r w:rsidR="00A475E6">
        <w:rPr>
          <w:rFonts w:ascii="Times New Roman" w:hAnsi="Times New Roman" w:cs="Times New Roman"/>
          <w:sz w:val="24"/>
          <w:szCs w:val="24"/>
        </w:rPr>
        <w:t xml:space="preserve"> </w:t>
      </w:r>
      <w:r w:rsidR="005B4F42">
        <w:rPr>
          <w:rFonts w:ascii="Times New Roman" w:hAnsi="Times New Roman" w:cs="Times New Roman"/>
          <w:sz w:val="24"/>
          <w:szCs w:val="24"/>
        </w:rPr>
        <w:t>mark</w:t>
      </w:r>
      <w:r w:rsidRPr="00B279A8">
        <w:rPr>
          <w:rFonts w:ascii="Times New Roman" w:hAnsi="Times New Roman" w:cs="Times New Roman"/>
          <w:sz w:val="24"/>
          <w:szCs w:val="24"/>
        </w:rPr>
        <w:t>s)</w:t>
      </w:r>
    </w:p>
    <w:p w:rsidR="00AE3A7E" w:rsidRPr="00B279A8" w:rsidRDefault="00AE3A7E" w:rsidP="0029599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B279A8">
        <w:rPr>
          <w:rFonts w:ascii="Times New Roman" w:hAnsi="Times New Roman" w:cs="Times New Roman"/>
          <w:sz w:val="24"/>
          <w:szCs w:val="24"/>
        </w:rPr>
        <w:t>ii)</w:t>
      </w:r>
      <w:r w:rsidRPr="00B279A8">
        <w:rPr>
          <w:rFonts w:ascii="Times New Roman" w:hAnsi="Times New Roman" w:cs="Times New Roman"/>
          <w:sz w:val="24"/>
          <w:szCs w:val="24"/>
        </w:rPr>
        <w:tab/>
        <w:t>Which words would you stress in line 2 of this poem, and why?</w:t>
      </w:r>
      <w:r w:rsidRPr="00B279A8">
        <w:rPr>
          <w:rFonts w:ascii="Times New Roman" w:hAnsi="Times New Roman" w:cs="Times New Roman"/>
          <w:sz w:val="24"/>
          <w:szCs w:val="24"/>
        </w:rPr>
        <w:tab/>
      </w:r>
      <w:r w:rsidR="00A475E6">
        <w:rPr>
          <w:rFonts w:ascii="Times New Roman" w:hAnsi="Times New Roman" w:cs="Times New Roman"/>
          <w:sz w:val="24"/>
          <w:szCs w:val="24"/>
        </w:rPr>
        <w:t xml:space="preserve">  </w:t>
      </w:r>
      <w:r w:rsidRPr="00B279A8">
        <w:rPr>
          <w:rFonts w:ascii="Times New Roman" w:hAnsi="Times New Roman" w:cs="Times New Roman"/>
          <w:sz w:val="24"/>
          <w:szCs w:val="24"/>
        </w:rPr>
        <w:t>(2</w:t>
      </w:r>
      <w:r w:rsidR="00A475E6">
        <w:rPr>
          <w:rFonts w:ascii="Times New Roman" w:hAnsi="Times New Roman" w:cs="Times New Roman"/>
          <w:sz w:val="24"/>
          <w:szCs w:val="24"/>
        </w:rPr>
        <w:t xml:space="preserve"> </w:t>
      </w:r>
      <w:r w:rsidR="005B4F42">
        <w:rPr>
          <w:rFonts w:ascii="Times New Roman" w:hAnsi="Times New Roman" w:cs="Times New Roman"/>
          <w:sz w:val="24"/>
          <w:szCs w:val="24"/>
        </w:rPr>
        <w:t>mark</w:t>
      </w:r>
      <w:r w:rsidRPr="00B279A8">
        <w:rPr>
          <w:rFonts w:ascii="Times New Roman" w:hAnsi="Times New Roman" w:cs="Times New Roman"/>
          <w:sz w:val="24"/>
          <w:szCs w:val="24"/>
        </w:rPr>
        <w:t>s)</w:t>
      </w:r>
    </w:p>
    <w:p w:rsidR="00AE3A7E" w:rsidRDefault="00AE3A7E" w:rsidP="0029599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B279A8">
        <w:rPr>
          <w:rFonts w:ascii="Times New Roman" w:hAnsi="Times New Roman" w:cs="Times New Roman"/>
          <w:sz w:val="24"/>
          <w:szCs w:val="24"/>
        </w:rPr>
        <w:t>iii)</w:t>
      </w:r>
      <w:r w:rsidRPr="00B279A8">
        <w:rPr>
          <w:rFonts w:ascii="Times New Roman" w:hAnsi="Times New Roman" w:cs="Times New Roman"/>
          <w:sz w:val="24"/>
          <w:szCs w:val="24"/>
        </w:rPr>
        <w:tab/>
        <w:t>How would you say the last two lines of this poem?</w:t>
      </w:r>
      <w:r w:rsidRPr="00B279A8">
        <w:rPr>
          <w:rFonts w:ascii="Times New Roman" w:hAnsi="Times New Roman" w:cs="Times New Roman"/>
          <w:sz w:val="24"/>
          <w:szCs w:val="24"/>
        </w:rPr>
        <w:tab/>
      </w:r>
      <w:r w:rsidRPr="00B279A8">
        <w:rPr>
          <w:rFonts w:ascii="Times New Roman" w:hAnsi="Times New Roman" w:cs="Times New Roman"/>
          <w:sz w:val="24"/>
          <w:szCs w:val="24"/>
        </w:rPr>
        <w:tab/>
      </w:r>
      <w:r w:rsidRPr="00B279A8">
        <w:rPr>
          <w:rFonts w:ascii="Times New Roman" w:hAnsi="Times New Roman" w:cs="Times New Roman"/>
          <w:sz w:val="24"/>
          <w:szCs w:val="24"/>
        </w:rPr>
        <w:tab/>
      </w:r>
      <w:r w:rsidR="00A475E6">
        <w:rPr>
          <w:rFonts w:ascii="Times New Roman" w:hAnsi="Times New Roman" w:cs="Times New Roman"/>
          <w:sz w:val="24"/>
          <w:szCs w:val="24"/>
        </w:rPr>
        <w:t xml:space="preserve">  </w:t>
      </w:r>
      <w:r w:rsidRPr="00B279A8">
        <w:rPr>
          <w:rFonts w:ascii="Times New Roman" w:hAnsi="Times New Roman" w:cs="Times New Roman"/>
          <w:sz w:val="24"/>
          <w:szCs w:val="24"/>
        </w:rPr>
        <w:t>(2</w:t>
      </w:r>
      <w:r w:rsidR="00A475E6">
        <w:rPr>
          <w:rFonts w:ascii="Times New Roman" w:hAnsi="Times New Roman" w:cs="Times New Roman"/>
          <w:sz w:val="24"/>
          <w:szCs w:val="24"/>
        </w:rPr>
        <w:t xml:space="preserve"> </w:t>
      </w:r>
      <w:r w:rsidR="005B4F42">
        <w:rPr>
          <w:rFonts w:ascii="Times New Roman" w:hAnsi="Times New Roman" w:cs="Times New Roman"/>
          <w:sz w:val="24"/>
          <w:szCs w:val="24"/>
        </w:rPr>
        <w:t>mark</w:t>
      </w:r>
      <w:r w:rsidRPr="00B279A8">
        <w:rPr>
          <w:rFonts w:ascii="Times New Roman" w:hAnsi="Times New Roman" w:cs="Times New Roman"/>
          <w:sz w:val="24"/>
          <w:szCs w:val="24"/>
        </w:rPr>
        <w:t>s)</w:t>
      </w:r>
    </w:p>
    <w:p w:rsidR="00AE3A7E" w:rsidRDefault="00AE3A7E" w:rsidP="00295994">
      <w:pPr>
        <w:spacing w:after="0" w:line="240" w:lineRule="auto"/>
        <w:rPr>
          <w:rFonts w:ascii="Times New Roman" w:hAnsi="Times New Roman" w:cs="Times New Roman"/>
          <w:sz w:val="24"/>
          <w:szCs w:val="24"/>
        </w:rPr>
      </w:pPr>
    </w:p>
    <w:p w:rsidR="00295994" w:rsidRDefault="00295994" w:rsidP="00295994">
      <w:pPr>
        <w:spacing w:after="0" w:line="240" w:lineRule="auto"/>
        <w:rPr>
          <w:rFonts w:ascii="Times New Roman" w:hAnsi="Times New Roman" w:cs="Times New Roman"/>
          <w:sz w:val="24"/>
          <w:szCs w:val="24"/>
        </w:rPr>
      </w:pPr>
    </w:p>
    <w:p w:rsidR="00295994" w:rsidRDefault="00295994" w:rsidP="00295994">
      <w:pPr>
        <w:spacing w:after="0" w:line="240" w:lineRule="auto"/>
        <w:rPr>
          <w:rFonts w:ascii="Times New Roman" w:hAnsi="Times New Roman" w:cs="Times New Roman"/>
          <w:sz w:val="24"/>
          <w:szCs w:val="24"/>
        </w:rPr>
      </w:pPr>
    </w:p>
    <w:p w:rsidR="00295994" w:rsidRDefault="00295994" w:rsidP="00295994">
      <w:pPr>
        <w:spacing w:after="0" w:line="240" w:lineRule="auto"/>
        <w:rPr>
          <w:rFonts w:ascii="Times New Roman" w:hAnsi="Times New Roman" w:cs="Times New Roman"/>
          <w:sz w:val="24"/>
          <w:szCs w:val="24"/>
        </w:rPr>
      </w:pPr>
    </w:p>
    <w:p w:rsidR="00295994" w:rsidRDefault="00295994" w:rsidP="00295994">
      <w:pPr>
        <w:spacing w:after="0" w:line="240" w:lineRule="auto"/>
        <w:rPr>
          <w:rFonts w:ascii="Times New Roman" w:hAnsi="Times New Roman" w:cs="Times New Roman"/>
          <w:sz w:val="24"/>
          <w:szCs w:val="24"/>
        </w:rPr>
      </w:pPr>
    </w:p>
    <w:p w:rsidR="00295994" w:rsidRDefault="00295994" w:rsidP="00295994">
      <w:pPr>
        <w:spacing w:after="0" w:line="240" w:lineRule="auto"/>
        <w:rPr>
          <w:rFonts w:ascii="Times New Roman" w:hAnsi="Times New Roman" w:cs="Times New Roman"/>
          <w:sz w:val="24"/>
          <w:szCs w:val="24"/>
        </w:rPr>
      </w:pPr>
    </w:p>
    <w:p w:rsidR="00295994" w:rsidRDefault="00295994" w:rsidP="00295994">
      <w:pPr>
        <w:spacing w:after="0" w:line="240" w:lineRule="auto"/>
        <w:rPr>
          <w:rFonts w:ascii="Times New Roman" w:hAnsi="Times New Roman" w:cs="Times New Roman"/>
          <w:sz w:val="24"/>
          <w:szCs w:val="24"/>
        </w:rPr>
      </w:pPr>
    </w:p>
    <w:p w:rsidR="00295994" w:rsidRDefault="00295994" w:rsidP="00295994">
      <w:pPr>
        <w:spacing w:after="0" w:line="240" w:lineRule="auto"/>
        <w:rPr>
          <w:rFonts w:ascii="Times New Roman" w:hAnsi="Times New Roman" w:cs="Times New Roman"/>
          <w:sz w:val="24"/>
          <w:szCs w:val="24"/>
        </w:rPr>
      </w:pPr>
    </w:p>
    <w:p w:rsidR="00AE3A7E" w:rsidRPr="00F672ED" w:rsidRDefault="00AE3A7E" w:rsidP="00170E02">
      <w:pPr>
        <w:pStyle w:val="ListParagraph"/>
        <w:numPr>
          <w:ilvl w:val="0"/>
          <w:numId w:val="103"/>
        </w:numPr>
        <w:spacing w:line="240" w:lineRule="auto"/>
        <w:rPr>
          <w:rFonts w:ascii="Times New Roman" w:hAnsi="Times New Roman" w:cs="Times New Roman"/>
          <w:b/>
        </w:rPr>
      </w:pPr>
      <w:r w:rsidRPr="00F672ED">
        <w:rPr>
          <w:rFonts w:ascii="Times New Roman" w:hAnsi="Times New Roman" w:cs="Times New Roman"/>
          <w:b/>
        </w:rPr>
        <w:lastRenderedPageBreak/>
        <w:t xml:space="preserve">  2006 P2</w:t>
      </w:r>
    </w:p>
    <w:p w:rsidR="00AE3A7E" w:rsidRPr="00F672ED" w:rsidRDefault="00AE3A7E" w:rsidP="00711111">
      <w:pPr>
        <w:spacing w:line="240" w:lineRule="auto"/>
        <w:rPr>
          <w:rFonts w:ascii="Times New Roman" w:hAnsi="Times New Roman" w:cs="Times New Roman"/>
          <w:b/>
          <w:i/>
          <w:sz w:val="24"/>
          <w:szCs w:val="24"/>
        </w:rPr>
      </w:pPr>
      <w:r>
        <w:rPr>
          <w:rFonts w:ascii="Times New Roman" w:hAnsi="Times New Roman" w:cs="Times New Roman"/>
          <w:sz w:val="24"/>
          <w:szCs w:val="24"/>
        </w:rPr>
        <w:t xml:space="preserve">      </w:t>
      </w:r>
      <w:r w:rsidRPr="00F672ED">
        <w:rPr>
          <w:rFonts w:ascii="Times New Roman" w:hAnsi="Times New Roman" w:cs="Times New Roman"/>
          <w:sz w:val="24"/>
          <w:szCs w:val="24"/>
        </w:rPr>
        <w:t xml:space="preserve">         </w:t>
      </w:r>
      <w:r w:rsidRPr="00F672ED">
        <w:rPr>
          <w:rFonts w:ascii="Times New Roman" w:hAnsi="Times New Roman" w:cs="Times New Roman"/>
          <w:b/>
          <w:i/>
          <w:sz w:val="24"/>
          <w:szCs w:val="24"/>
        </w:rPr>
        <w:t>Read the poem below and answer the questions that follow:</w:t>
      </w:r>
    </w:p>
    <w:p w:rsidR="00AE3A7E" w:rsidRPr="00F672ED" w:rsidRDefault="00AE3A7E" w:rsidP="00711111">
      <w:pPr>
        <w:spacing w:line="240" w:lineRule="auto"/>
        <w:contextualSpacing/>
        <w:rPr>
          <w:rFonts w:ascii="Times New Roman" w:hAnsi="Times New Roman" w:cs="Times New Roman"/>
          <w:sz w:val="24"/>
          <w:szCs w:val="24"/>
        </w:rPr>
      </w:pPr>
      <w:r w:rsidRPr="00F672ED">
        <w:rPr>
          <w:rFonts w:ascii="Times New Roman" w:hAnsi="Times New Roman" w:cs="Times New Roman"/>
          <w:sz w:val="24"/>
          <w:szCs w:val="24"/>
        </w:rPr>
        <w:tab/>
        <w:t>Touch by Hugh Lewin</w:t>
      </w:r>
    </w:p>
    <w:p w:rsidR="00AE3A7E" w:rsidRPr="00F672ED" w:rsidRDefault="00AE3A7E" w:rsidP="00711111">
      <w:pPr>
        <w:spacing w:line="240" w:lineRule="auto"/>
        <w:contextualSpacing/>
        <w:rPr>
          <w:rFonts w:ascii="Times New Roman" w:hAnsi="Times New Roman" w:cs="Times New Roman"/>
          <w:sz w:val="24"/>
          <w:szCs w:val="24"/>
        </w:rPr>
      </w:pPr>
      <w:r w:rsidRPr="00F672ED">
        <w:rPr>
          <w:rFonts w:ascii="Times New Roman" w:hAnsi="Times New Roman" w:cs="Times New Roman"/>
          <w:sz w:val="24"/>
          <w:szCs w:val="24"/>
        </w:rPr>
        <w:tab/>
        <w:t>When I get out</w:t>
      </w:r>
    </w:p>
    <w:p w:rsidR="00AE3A7E" w:rsidRPr="00F672ED" w:rsidRDefault="00AE3A7E" w:rsidP="00711111">
      <w:pPr>
        <w:spacing w:line="240" w:lineRule="auto"/>
        <w:contextualSpacing/>
        <w:rPr>
          <w:rFonts w:ascii="Times New Roman" w:hAnsi="Times New Roman" w:cs="Times New Roman"/>
          <w:sz w:val="24"/>
          <w:szCs w:val="24"/>
        </w:rPr>
      </w:pPr>
      <w:r w:rsidRPr="00F672ED">
        <w:rPr>
          <w:rFonts w:ascii="Times New Roman" w:hAnsi="Times New Roman" w:cs="Times New Roman"/>
          <w:sz w:val="24"/>
          <w:szCs w:val="24"/>
        </w:rPr>
        <w:tab/>
        <w:t>I’m going to ask someone</w:t>
      </w:r>
    </w:p>
    <w:p w:rsidR="00AE3A7E" w:rsidRPr="00F672ED" w:rsidRDefault="00AE3A7E" w:rsidP="00711111">
      <w:pPr>
        <w:spacing w:line="240" w:lineRule="auto"/>
        <w:contextualSpacing/>
        <w:rPr>
          <w:rFonts w:ascii="Times New Roman" w:hAnsi="Times New Roman" w:cs="Times New Roman"/>
          <w:sz w:val="24"/>
          <w:szCs w:val="24"/>
        </w:rPr>
      </w:pPr>
      <w:r w:rsidRPr="00F672ED">
        <w:rPr>
          <w:rFonts w:ascii="Times New Roman" w:hAnsi="Times New Roman" w:cs="Times New Roman"/>
          <w:sz w:val="24"/>
          <w:szCs w:val="24"/>
        </w:rPr>
        <w:tab/>
        <w:t>To touch me</w:t>
      </w:r>
    </w:p>
    <w:p w:rsidR="00AE3A7E" w:rsidRPr="00F672ED" w:rsidRDefault="00AE3A7E" w:rsidP="00711111">
      <w:pPr>
        <w:spacing w:line="240" w:lineRule="auto"/>
        <w:contextualSpacing/>
        <w:rPr>
          <w:rFonts w:ascii="Times New Roman" w:hAnsi="Times New Roman" w:cs="Times New Roman"/>
          <w:sz w:val="24"/>
          <w:szCs w:val="24"/>
        </w:rPr>
      </w:pPr>
      <w:r w:rsidRPr="00F672ED">
        <w:rPr>
          <w:rFonts w:ascii="Times New Roman" w:hAnsi="Times New Roman" w:cs="Times New Roman"/>
          <w:sz w:val="24"/>
          <w:szCs w:val="24"/>
        </w:rPr>
        <w:tab/>
        <w:t>Very gently please</w:t>
      </w:r>
    </w:p>
    <w:p w:rsidR="00AE3A7E" w:rsidRPr="00F672ED" w:rsidRDefault="00AE3A7E" w:rsidP="00711111">
      <w:pPr>
        <w:spacing w:line="240" w:lineRule="auto"/>
        <w:contextualSpacing/>
        <w:rPr>
          <w:rFonts w:ascii="Times New Roman" w:hAnsi="Times New Roman" w:cs="Times New Roman"/>
          <w:sz w:val="24"/>
          <w:szCs w:val="24"/>
        </w:rPr>
      </w:pPr>
      <w:r w:rsidRPr="00F672ED">
        <w:rPr>
          <w:rFonts w:ascii="Times New Roman" w:hAnsi="Times New Roman" w:cs="Times New Roman"/>
          <w:sz w:val="24"/>
          <w:szCs w:val="24"/>
        </w:rPr>
        <w:tab/>
        <w:t>And slowly,</w:t>
      </w:r>
    </w:p>
    <w:p w:rsidR="00AE3A7E" w:rsidRPr="00F672ED" w:rsidRDefault="00AE3A7E" w:rsidP="00711111">
      <w:pPr>
        <w:spacing w:line="240" w:lineRule="auto"/>
        <w:contextualSpacing/>
        <w:rPr>
          <w:rFonts w:ascii="Times New Roman" w:hAnsi="Times New Roman" w:cs="Times New Roman"/>
          <w:sz w:val="24"/>
          <w:szCs w:val="24"/>
        </w:rPr>
      </w:pPr>
      <w:r w:rsidRPr="00F672ED">
        <w:rPr>
          <w:rFonts w:ascii="Times New Roman" w:hAnsi="Times New Roman" w:cs="Times New Roman"/>
          <w:sz w:val="24"/>
          <w:szCs w:val="24"/>
        </w:rPr>
        <w:tab/>
        <w:t>Touch me</w:t>
      </w:r>
    </w:p>
    <w:p w:rsidR="00AE3A7E" w:rsidRPr="00F672ED" w:rsidRDefault="00AE3A7E" w:rsidP="00711111">
      <w:pPr>
        <w:spacing w:line="240" w:lineRule="auto"/>
        <w:contextualSpacing/>
        <w:rPr>
          <w:rFonts w:ascii="Times New Roman" w:hAnsi="Times New Roman" w:cs="Times New Roman"/>
          <w:sz w:val="24"/>
          <w:szCs w:val="24"/>
        </w:rPr>
      </w:pPr>
      <w:r w:rsidRPr="00F672ED">
        <w:rPr>
          <w:rFonts w:ascii="Times New Roman" w:hAnsi="Times New Roman" w:cs="Times New Roman"/>
          <w:sz w:val="24"/>
          <w:szCs w:val="24"/>
        </w:rPr>
        <w:tab/>
        <w:t>I want</w:t>
      </w:r>
    </w:p>
    <w:p w:rsidR="00AE3A7E" w:rsidRPr="00F672ED" w:rsidRDefault="00AE3A7E" w:rsidP="00711111">
      <w:pPr>
        <w:spacing w:line="240" w:lineRule="auto"/>
        <w:contextualSpacing/>
        <w:rPr>
          <w:rFonts w:ascii="Times New Roman" w:hAnsi="Times New Roman" w:cs="Times New Roman"/>
          <w:sz w:val="24"/>
          <w:szCs w:val="24"/>
        </w:rPr>
      </w:pPr>
      <w:r w:rsidRPr="00F672ED">
        <w:rPr>
          <w:rFonts w:ascii="Times New Roman" w:hAnsi="Times New Roman" w:cs="Times New Roman"/>
          <w:sz w:val="24"/>
          <w:szCs w:val="24"/>
        </w:rPr>
        <w:tab/>
        <w:t>To learn again</w:t>
      </w:r>
    </w:p>
    <w:p w:rsidR="00AE3A7E" w:rsidRDefault="00AE3A7E" w:rsidP="0071111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How life feels </w:t>
      </w:r>
    </w:p>
    <w:p w:rsidR="00AE3A7E" w:rsidRPr="00F672ED" w:rsidRDefault="00AE3A7E" w:rsidP="00711111">
      <w:pPr>
        <w:spacing w:line="240" w:lineRule="auto"/>
        <w:rPr>
          <w:rFonts w:ascii="Times New Roman" w:hAnsi="Times New Roman" w:cs="Times New Roman"/>
          <w:sz w:val="24"/>
          <w:szCs w:val="24"/>
        </w:rPr>
      </w:pPr>
    </w:p>
    <w:p w:rsidR="00AE3A7E" w:rsidRPr="00F672ED" w:rsidRDefault="00AE3A7E" w:rsidP="00711111">
      <w:pPr>
        <w:spacing w:line="240" w:lineRule="auto"/>
        <w:contextualSpacing/>
        <w:rPr>
          <w:rFonts w:ascii="Times New Roman" w:hAnsi="Times New Roman" w:cs="Times New Roman"/>
          <w:sz w:val="24"/>
          <w:szCs w:val="24"/>
        </w:rPr>
      </w:pPr>
      <w:r w:rsidRPr="00F672ED">
        <w:rPr>
          <w:rFonts w:ascii="Times New Roman" w:hAnsi="Times New Roman" w:cs="Times New Roman"/>
          <w:sz w:val="24"/>
          <w:szCs w:val="24"/>
        </w:rPr>
        <w:tab/>
        <w:t>I’ve not been touched</w:t>
      </w:r>
    </w:p>
    <w:p w:rsidR="00AE3A7E" w:rsidRPr="00F672ED" w:rsidRDefault="00AE3A7E" w:rsidP="00711111">
      <w:pPr>
        <w:spacing w:line="240" w:lineRule="auto"/>
        <w:contextualSpacing/>
        <w:rPr>
          <w:rFonts w:ascii="Times New Roman" w:hAnsi="Times New Roman" w:cs="Times New Roman"/>
          <w:sz w:val="24"/>
          <w:szCs w:val="24"/>
        </w:rPr>
      </w:pPr>
      <w:r w:rsidRPr="00F672ED">
        <w:rPr>
          <w:rFonts w:ascii="Times New Roman" w:hAnsi="Times New Roman" w:cs="Times New Roman"/>
          <w:sz w:val="24"/>
          <w:szCs w:val="24"/>
        </w:rPr>
        <w:tab/>
        <w:t>For seven years</w:t>
      </w:r>
    </w:p>
    <w:p w:rsidR="00AE3A7E" w:rsidRPr="00F672ED" w:rsidRDefault="00AE3A7E" w:rsidP="00711111">
      <w:pPr>
        <w:spacing w:line="240" w:lineRule="auto"/>
        <w:contextualSpacing/>
        <w:rPr>
          <w:rFonts w:ascii="Times New Roman" w:hAnsi="Times New Roman" w:cs="Times New Roman"/>
          <w:sz w:val="24"/>
          <w:szCs w:val="24"/>
        </w:rPr>
      </w:pPr>
      <w:r w:rsidRPr="00F672ED">
        <w:rPr>
          <w:rFonts w:ascii="Times New Roman" w:hAnsi="Times New Roman" w:cs="Times New Roman"/>
          <w:sz w:val="24"/>
          <w:szCs w:val="24"/>
        </w:rPr>
        <w:tab/>
        <w:t>For seven years</w:t>
      </w:r>
    </w:p>
    <w:p w:rsidR="00AE3A7E" w:rsidRPr="00F672ED" w:rsidRDefault="00AE3A7E" w:rsidP="00711111">
      <w:pPr>
        <w:spacing w:line="240" w:lineRule="auto"/>
        <w:contextualSpacing/>
        <w:rPr>
          <w:rFonts w:ascii="Times New Roman" w:hAnsi="Times New Roman" w:cs="Times New Roman"/>
          <w:sz w:val="24"/>
          <w:szCs w:val="24"/>
        </w:rPr>
      </w:pPr>
      <w:r w:rsidRPr="00F672ED">
        <w:rPr>
          <w:rFonts w:ascii="Times New Roman" w:hAnsi="Times New Roman" w:cs="Times New Roman"/>
          <w:sz w:val="24"/>
          <w:szCs w:val="24"/>
        </w:rPr>
        <w:tab/>
        <w:t>I’ve been untouched</w:t>
      </w:r>
    </w:p>
    <w:p w:rsidR="00AE3A7E" w:rsidRPr="00F672ED" w:rsidRDefault="00AE3A7E" w:rsidP="00711111">
      <w:pPr>
        <w:spacing w:line="240" w:lineRule="auto"/>
        <w:contextualSpacing/>
        <w:rPr>
          <w:rFonts w:ascii="Times New Roman" w:hAnsi="Times New Roman" w:cs="Times New Roman"/>
          <w:sz w:val="24"/>
          <w:szCs w:val="24"/>
        </w:rPr>
      </w:pPr>
      <w:r w:rsidRPr="00F672ED">
        <w:rPr>
          <w:rFonts w:ascii="Times New Roman" w:hAnsi="Times New Roman" w:cs="Times New Roman"/>
          <w:sz w:val="24"/>
          <w:szCs w:val="24"/>
        </w:rPr>
        <w:tab/>
        <w:t>Out of touch</w:t>
      </w:r>
    </w:p>
    <w:p w:rsidR="00AE3A7E" w:rsidRPr="00F672ED" w:rsidRDefault="00AE3A7E" w:rsidP="00711111">
      <w:pPr>
        <w:spacing w:line="240" w:lineRule="auto"/>
        <w:contextualSpacing/>
        <w:rPr>
          <w:rFonts w:ascii="Times New Roman" w:hAnsi="Times New Roman" w:cs="Times New Roman"/>
          <w:sz w:val="24"/>
          <w:szCs w:val="24"/>
        </w:rPr>
      </w:pPr>
      <w:r w:rsidRPr="00F672ED">
        <w:rPr>
          <w:rFonts w:ascii="Times New Roman" w:hAnsi="Times New Roman" w:cs="Times New Roman"/>
          <w:sz w:val="24"/>
          <w:szCs w:val="24"/>
        </w:rPr>
        <w:tab/>
        <w:t>And I’ve learnt</w:t>
      </w:r>
    </w:p>
    <w:p w:rsidR="00AE3A7E" w:rsidRPr="00F672ED" w:rsidRDefault="00AE3A7E" w:rsidP="00711111">
      <w:pPr>
        <w:spacing w:line="240" w:lineRule="auto"/>
        <w:contextualSpacing/>
        <w:rPr>
          <w:rFonts w:ascii="Times New Roman" w:hAnsi="Times New Roman" w:cs="Times New Roman"/>
          <w:sz w:val="24"/>
          <w:szCs w:val="24"/>
        </w:rPr>
      </w:pPr>
      <w:r w:rsidRPr="00F672ED">
        <w:rPr>
          <w:rFonts w:ascii="Times New Roman" w:hAnsi="Times New Roman" w:cs="Times New Roman"/>
          <w:sz w:val="24"/>
          <w:szCs w:val="24"/>
        </w:rPr>
        <w:tab/>
        <w:t>To know now</w:t>
      </w:r>
    </w:p>
    <w:p w:rsidR="00AE3A7E" w:rsidRPr="00F672ED" w:rsidRDefault="00AE3A7E" w:rsidP="00711111">
      <w:pPr>
        <w:spacing w:line="240" w:lineRule="auto"/>
        <w:contextualSpacing/>
        <w:rPr>
          <w:rFonts w:ascii="Times New Roman" w:hAnsi="Times New Roman" w:cs="Times New Roman"/>
          <w:sz w:val="24"/>
          <w:szCs w:val="24"/>
        </w:rPr>
      </w:pPr>
      <w:r w:rsidRPr="00F672ED">
        <w:rPr>
          <w:rFonts w:ascii="Times New Roman" w:hAnsi="Times New Roman" w:cs="Times New Roman"/>
          <w:sz w:val="24"/>
          <w:szCs w:val="24"/>
        </w:rPr>
        <w:tab/>
        <w:t xml:space="preserve">The meaning of </w:t>
      </w:r>
    </w:p>
    <w:p w:rsidR="00AE3A7E" w:rsidRPr="00F672ED" w:rsidRDefault="00AE3A7E" w:rsidP="00711111">
      <w:pPr>
        <w:spacing w:line="240" w:lineRule="auto"/>
        <w:contextualSpacing/>
        <w:rPr>
          <w:rFonts w:ascii="Times New Roman" w:hAnsi="Times New Roman" w:cs="Times New Roman"/>
          <w:sz w:val="24"/>
          <w:szCs w:val="24"/>
        </w:rPr>
      </w:pPr>
      <w:r w:rsidRPr="00F672ED">
        <w:rPr>
          <w:rFonts w:ascii="Times New Roman" w:hAnsi="Times New Roman" w:cs="Times New Roman"/>
          <w:sz w:val="24"/>
          <w:szCs w:val="24"/>
        </w:rPr>
        <w:tab/>
        <w:t>Untouchable.</w:t>
      </w:r>
    </w:p>
    <w:p w:rsidR="00AE3A7E" w:rsidRPr="00F672ED" w:rsidRDefault="00AE3A7E" w:rsidP="00711111">
      <w:pPr>
        <w:spacing w:line="240" w:lineRule="auto"/>
        <w:contextualSpacing/>
        <w:rPr>
          <w:rFonts w:ascii="Times New Roman" w:hAnsi="Times New Roman" w:cs="Times New Roman"/>
          <w:sz w:val="24"/>
          <w:szCs w:val="24"/>
        </w:rPr>
      </w:pPr>
      <w:r w:rsidRPr="00F672ED">
        <w:rPr>
          <w:rFonts w:ascii="Times New Roman" w:hAnsi="Times New Roman" w:cs="Times New Roman"/>
          <w:sz w:val="24"/>
          <w:szCs w:val="24"/>
        </w:rPr>
        <w:tab/>
        <w:t>Untouchable-not quite</w:t>
      </w:r>
    </w:p>
    <w:p w:rsidR="00AE3A7E" w:rsidRPr="00F672ED" w:rsidRDefault="00AE3A7E" w:rsidP="00711111">
      <w:pPr>
        <w:spacing w:line="240" w:lineRule="auto"/>
        <w:contextualSpacing/>
        <w:rPr>
          <w:rFonts w:ascii="Times New Roman" w:hAnsi="Times New Roman" w:cs="Times New Roman"/>
          <w:sz w:val="24"/>
          <w:szCs w:val="24"/>
        </w:rPr>
      </w:pPr>
      <w:r w:rsidRPr="00F672ED">
        <w:rPr>
          <w:rFonts w:ascii="Times New Roman" w:hAnsi="Times New Roman" w:cs="Times New Roman"/>
          <w:sz w:val="24"/>
          <w:szCs w:val="24"/>
        </w:rPr>
        <w:tab/>
        <w:t>I can count the things</w:t>
      </w:r>
    </w:p>
    <w:p w:rsidR="00AE3A7E" w:rsidRPr="00F672ED" w:rsidRDefault="00AE3A7E" w:rsidP="00711111">
      <w:pPr>
        <w:spacing w:line="240" w:lineRule="auto"/>
        <w:contextualSpacing/>
        <w:rPr>
          <w:rFonts w:ascii="Times New Roman" w:hAnsi="Times New Roman" w:cs="Times New Roman"/>
          <w:sz w:val="24"/>
          <w:szCs w:val="24"/>
        </w:rPr>
      </w:pPr>
      <w:r w:rsidRPr="00F672ED">
        <w:rPr>
          <w:rFonts w:ascii="Times New Roman" w:hAnsi="Times New Roman" w:cs="Times New Roman"/>
          <w:sz w:val="24"/>
          <w:szCs w:val="24"/>
        </w:rPr>
        <w:tab/>
        <w:t>That have touched me</w:t>
      </w:r>
    </w:p>
    <w:p w:rsidR="00AE3A7E" w:rsidRDefault="00AE3A7E" w:rsidP="00711111">
      <w:pPr>
        <w:spacing w:line="240" w:lineRule="auto"/>
        <w:contextualSpacing/>
        <w:rPr>
          <w:rFonts w:ascii="Times New Roman" w:hAnsi="Times New Roman" w:cs="Times New Roman"/>
          <w:sz w:val="24"/>
          <w:szCs w:val="24"/>
        </w:rPr>
      </w:pPr>
    </w:p>
    <w:p w:rsidR="00E06A65" w:rsidRPr="00F672ED" w:rsidRDefault="00E06A65" w:rsidP="00711111">
      <w:pPr>
        <w:spacing w:line="240" w:lineRule="auto"/>
        <w:contextualSpacing/>
        <w:rPr>
          <w:rFonts w:ascii="Times New Roman" w:hAnsi="Times New Roman" w:cs="Times New Roman"/>
          <w:sz w:val="24"/>
          <w:szCs w:val="24"/>
        </w:rPr>
      </w:pPr>
    </w:p>
    <w:p w:rsidR="00AE3A7E" w:rsidRPr="00F672ED" w:rsidRDefault="00AE3A7E" w:rsidP="00711111">
      <w:pPr>
        <w:spacing w:line="240" w:lineRule="auto"/>
        <w:contextualSpacing/>
        <w:rPr>
          <w:rFonts w:ascii="Times New Roman" w:hAnsi="Times New Roman" w:cs="Times New Roman"/>
          <w:sz w:val="24"/>
          <w:szCs w:val="24"/>
        </w:rPr>
      </w:pPr>
      <w:r w:rsidRPr="00F672ED">
        <w:rPr>
          <w:rFonts w:ascii="Times New Roman" w:hAnsi="Times New Roman" w:cs="Times New Roman"/>
          <w:sz w:val="24"/>
          <w:szCs w:val="24"/>
        </w:rPr>
        <w:tab/>
        <w:t>One: fists</w:t>
      </w:r>
    </w:p>
    <w:p w:rsidR="00AE3A7E" w:rsidRPr="00F672ED" w:rsidRDefault="00AE3A7E" w:rsidP="00711111">
      <w:pPr>
        <w:spacing w:line="240" w:lineRule="auto"/>
        <w:contextualSpacing/>
        <w:rPr>
          <w:rFonts w:ascii="Times New Roman" w:hAnsi="Times New Roman" w:cs="Times New Roman"/>
          <w:sz w:val="24"/>
          <w:szCs w:val="24"/>
        </w:rPr>
      </w:pPr>
      <w:r w:rsidRPr="00F672ED">
        <w:rPr>
          <w:rFonts w:ascii="Times New Roman" w:hAnsi="Times New Roman" w:cs="Times New Roman"/>
          <w:sz w:val="24"/>
          <w:szCs w:val="24"/>
        </w:rPr>
        <w:tab/>
        <w:t>At the beginning</w:t>
      </w:r>
    </w:p>
    <w:p w:rsidR="00AE3A7E" w:rsidRPr="00F672ED" w:rsidRDefault="00AE3A7E" w:rsidP="00711111">
      <w:pPr>
        <w:spacing w:line="240" w:lineRule="auto"/>
        <w:contextualSpacing/>
        <w:rPr>
          <w:rFonts w:ascii="Times New Roman" w:hAnsi="Times New Roman" w:cs="Times New Roman"/>
          <w:sz w:val="24"/>
          <w:szCs w:val="24"/>
        </w:rPr>
      </w:pPr>
      <w:r w:rsidRPr="00F672ED">
        <w:rPr>
          <w:rFonts w:ascii="Times New Roman" w:hAnsi="Times New Roman" w:cs="Times New Roman"/>
          <w:sz w:val="24"/>
          <w:szCs w:val="24"/>
        </w:rPr>
        <w:tab/>
        <w:t>Fierce mad fists</w:t>
      </w:r>
    </w:p>
    <w:p w:rsidR="00AE3A7E" w:rsidRPr="00F672ED" w:rsidRDefault="00AE3A7E" w:rsidP="00711111">
      <w:pPr>
        <w:spacing w:line="240" w:lineRule="auto"/>
        <w:contextualSpacing/>
        <w:rPr>
          <w:rFonts w:ascii="Times New Roman" w:hAnsi="Times New Roman" w:cs="Times New Roman"/>
          <w:sz w:val="24"/>
          <w:szCs w:val="24"/>
        </w:rPr>
      </w:pPr>
      <w:r w:rsidRPr="00F672ED">
        <w:rPr>
          <w:rFonts w:ascii="Times New Roman" w:hAnsi="Times New Roman" w:cs="Times New Roman"/>
          <w:sz w:val="24"/>
          <w:szCs w:val="24"/>
        </w:rPr>
        <w:tab/>
        <w:t>Beating beating</w:t>
      </w:r>
    </w:p>
    <w:p w:rsidR="00AE3A7E" w:rsidRPr="00F672ED" w:rsidRDefault="00AE3A7E" w:rsidP="00711111">
      <w:pPr>
        <w:spacing w:line="240" w:lineRule="auto"/>
        <w:contextualSpacing/>
        <w:rPr>
          <w:rFonts w:ascii="Times New Roman" w:hAnsi="Times New Roman" w:cs="Times New Roman"/>
          <w:sz w:val="24"/>
          <w:szCs w:val="24"/>
        </w:rPr>
      </w:pPr>
      <w:r w:rsidRPr="00F672ED">
        <w:rPr>
          <w:rFonts w:ascii="Times New Roman" w:hAnsi="Times New Roman" w:cs="Times New Roman"/>
          <w:sz w:val="24"/>
          <w:szCs w:val="24"/>
        </w:rPr>
        <w:tab/>
        <w:t>Till I remember</w:t>
      </w:r>
    </w:p>
    <w:p w:rsidR="00AE3A7E" w:rsidRPr="00F672ED" w:rsidRDefault="00AE3A7E" w:rsidP="00711111">
      <w:pPr>
        <w:spacing w:line="240" w:lineRule="auto"/>
        <w:contextualSpacing/>
        <w:rPr>
          <w:rFonts w:ascii="Times New Roman" w:hAnsi="Times New Roman" w:cs="Times New Roman"/>
          <w:sz w:val="24"/>
          <w:szCs w:val="24"/>
        </w:rPr>
      </w:pPr>
      <w:r w:rsidRPr="00F672ED">
        <w:rPr>
          <w:rFonts w:ascii="Times New Roman" w:hAnsi="Times New Roman" w:cs="Times New Roman"/>
          <w:sz w:val="24"/>
          <w:szCs w:val="24"/>
        </w:rPr>
        <w:tab/>
        <w:t xml:space="preserve">Screaming </w:t>
      </w:r>
    </w:p>
    <w:p w:rsidR="00AE3A7E" w:rsidRPr="00F672ED" w:rsidRDefault="00AE3A7E" w:rsidP="00711111">
      <w:pPr>
        <w:spacing w:line="240" w:lineRule="auto"/>
        <w:contextualSpacing/>
        <w:rPr>
          <w:rFonts w:ascii="Times New Roman" w:hAnsi="Times New Roman" w:cs="Times New Roman"/>
          <w:sz w:val="24"/>
          <w:szCs w:val="24"/>
        </w:rPr>
      </w:pPr>
      <w:r w:rsidRPr="00F672ED">
        <w:rPr>
          <w:rFonts w:ascii="Times New Roman" w:hAnsi="Times New Roman" w:cs="Times New Roman"/>
          <w:sz w:val="24"/>
          <w:szCs w:val="24"/>
        </w:rPr>
        <w:tab/>
        <w:t>Don’t touch me</w:t>
      </w:r>
    </w:p>
    <w:p w:rsidR="00AE3A7E" w:rsidRPr="00F672ED" w:rsidRDefault="00AE3A7E" w:rsidP="00711111">
      <w:pPr>
        <w:spacing w:line="240" w:lineRule="auto"/>
        <w:contextualSpacing/>
        <w:rPr>
          <w:rFonts w:ascii="Times New Roman" w:hAnsi="Times New Roman" w:cs="Times New Roman"/>
          <w:sz w:val="24"/>
          <w:szCs w:val="24"/>
        </w:rPr>
      </w:pPr>
      <w:r w:rsidRPr="00F672ED">
        <w:rPr>
          <w:rFonts w:ascii="Times New Roman" w:hAnsi="Times New Roman" w:cs="Times New Roman"/>
          <w:sz w:val="24"/>
          <w:szCs w:val="24"/>
        </w:rPr>
        <w:tab/>
        <w:t>Please don’t touch me</w:t>
      </w:r>
    </w:p>
    <w:p w:rsidR="00AE3A7E" w:rsidRPr="00F672ED" w:rsidRDefault="00AE3A7E" w:rsidP="00711111">
      <w:pPr>
        <w:spacing w:line="240" w:lineRule="auto"/>
        <w:contextualSpacing/>
        <w:rPr>
          <w:rFonts w:ascii="Times New Roman" w:hAnsi="Times New Roman" w:cs="Times New Roman"/>
          <w:sz w:val="24"/>
          <w:szCs w:val="24"/>
        </w:rPr>
      </w:pPr>
    </w:p>
    <w:p w:rsidR="00AE3A7E" w:rsidRPr="00F672ED" w:rsidRDefault="00AE3A7E" w:rsidP="00711111">
      <w:pPr>
        <w:spacing w:line="240" w:lineRule="auto"/>
        <w:contextualSpacing/>
        <w:rPr>
          <w:rFonts w:ascii="Times New Roman" w:hAnsi="Times New Roman" w:cs="Times New Roman"/>
          <w:sz w:val="24"/>
          <w:szCs w:val="24"/>
        </w:rPr>
      </w:pPr>
      <w:r w:rsidRPr="00F672ED">
        <w:rPr>
          <w:rFonts w:ascii="Times New Roman" w:hAnsi="Times New Roman" w:cs="Times New Roman"/>
          <w:sz w:val="24"/>
          <w:szCs w:val="24"/>
        </w:rPr>
        <w:tab/>
        <w:t>Two: paws</w:t>
      </w:r>
    </w:p>
    <w:p w:rsidR="00AE3A7E" w:rsidRPr="00F672ED" w:rsidRDefault="00AE3A7E" w:rsidP="00711111">
      <w:pPr>
        <w:spacing w:line="240" w:lineRule="auto"/>
        <w:contextualSpacing/>
        <w:rPr>
          <w:rFonts w:ascii="Times New Roman" w:hAnsi="Times New Roman" w:cs="Times New Roman"/>
          <w:sz w:val="24"/>
          <w:szCs w:val="24"/>
        </w:rPr>
      </w:pPr>
      <w:r w:rsidRPr="00F672ED">
        <w:rPr>
          <w:rFonts w:ascii="Times New Roman" w:hAnsi="Times New Roman" w:cs="Times New Roman"/>
          <w:sz w:val="24"/>
          <w:szCs w:val="24"/>
        </w:rPr>
        <w:tab/>
        <w:t xml:space="preserve">The first four years of paws </w:t>
      </w:r>
    </w:p>
    <w:p w:rsidR="00AE3A7E" w:rsidRPr="00F672ED" w:rsidRDefault="00AE3A7E" w:rsidP="00711111">
      <w:pPr>
        <w:spacing w:line="240" w:lineRule="auto"/>
        <w:contextualSpacing/>
        <w:rPr>
          <w:rFonts w:ascii="Times New Roman" w:hAnsi="Times New Roman" w:cs="Times New Roman"/>
          <w:sz w:val="24"/>
          <w:szCs w:val="24"/>
        </w:rPr>
      </w:pPr>
      <w:r w:rsidRPr="00F672ED">
        <w:rPr>
          <w:rFonts w:ascii="Times New Roman" w:hAnsi="Times New Roman" w:cs="Times New Roman"/>
          <w:sz w:val="24"/>
          <w:szCs w:val="24"/>
        </w:rPr>
        <w:tab/>
        <w:t xml:space="preserve">Every day </w:t>
      </w:r>
    </w:p>
    <w:p w:rsidR="00AE3A7E" w:rsidRPr="00F672ED" w:rsidRDefault="00AE3A7E" w:rsidP="00711111">
      <w:pPr>
        <w:spacing w:line="240" w:lineRule="auto"/>
        <w:contextualSpacing/>
        <w:rPr>
          <w:rFonts w:ascii="Times New Roman" w:hAnsi="Times New Roman" w:cs="Times New Roman"/>
          <w:sz w:val="24"/>
          <w:szCs w:val="24"/>
        </w:rPr>
      </w:pPr>
      <w:r w:rsidRPr="00F672ED">
        <w:rPr>
          <w:rFonts w:ascii="Times New Roman" w:hAnsi="Times New Roman" w:cs="Times New Roman"/>
          <w:sz w:val="24"/>
          <w:szCs w:val="24"/>
        </w:rPr>
        <w:tab/>
        <w:t>Patting paws, searching</w:t>
      </w:r>
    </w:p>
    <w:p w:rsidR="00AE3A7E" w:rsidRPr="00F672ED" w:rsidRDefault="00AE3A7E" w:rsidP="00711111">
      <w:pPr>
        <w:spacing w:line="240" w:lineRule="auto"/>
        <w:contextualSpacing/>
        <w:rPr>
          <w:rFonts w:ascii="Times New Roman" w:hAnsi="Times New Roman" w:cs="Times New Roman"/>
          <w:sz w:val="24"/>
          <w:szCs w:val="24"/>
        </w:rPr>
      </w:pPr>
      <w:r w:rsidRPr="00F672ED">
        <w:rPr>
          <w:rFonts w:ascii="Times New Roman" w:hAnsi="Times New Roman" w:cs="Times New Roman"/>
          <w:sz w:val="24"/>
          <w:szCs w:val="24"/>
        </w:rPr>
        <w:tab/>
        <w:t>Arms up, shoes off</w:t>
      </w:r>
    </w:p>
    <w:p w:rsidR="00AE3A7E" w:rsidRPr="00F672ED" w:rsidRDefault="00AE3A7E" w:rsidP="00711111">
      <w:pPr>
        <w:spacing w:line="240" w:lineRule="auto"/>
        <w:contextualSpacing/>
        <w:rPr>
          <w:rFonts w:ascii="Times New Roman" w:hAnsi="Times New Roman" w:cs="Times New Roman"/>
          <w:sz w:val="24"/>
          <w:szCs w:val="24"/>
        </w:rPr>
      </w:pPr>
      <w:r w:rsidRPr="00F672ED">
        <w:rPr>
          <w:rFonts w:ascii="Times New Roman" w:hAnsi="Times New Roman" w:cs="Times New Roman"/>
          <w:sz w:val="24"/>
          <w:szCs w:val="24"/>
        </w:rPr>
        <w:tab/>
        <w:t>Legs apart-</w:t>
      </w:r>
    </w:p>
    <w:p w:rsidR="00AE3A7E" w:rsidRPr="00F672ED" w:rsidRDefault="00AE3A7E" w:rsidP="00711111">
      <w:pPr>
        <w:spacing w:line="240" w:lineRule="auto"/>
        <w:contextualSpacing/>
        <w:rPr>
          <w:rFonts w:ascii="Times New Roman" w:hAnsi="Times New Roman" w:cs="Times New Roman"/>
          <w:sz w:val="24"/>
          <w:szCs w:val="24"/>
        </w:rPr>
      </w:pPr>
      <w:r w:rsidRPr="00F672ED">
        <w:rPr>
          <w:rFonts w:ascii="Times New Roman" w:hAnsi="Times New Roman" w:cs="Times New Roman"/>
          <w:sz w:val="24"/>
          <w:szCs w:val="24"/>
        </w:rPr>
        <w:tab/>
        <w:t>Probing paws, systematic</w:t>
      </w:r>
    </w:p>
    <w:p w:rsidR="00AE3A7E" w:rsidRPr="00F672ED" w:rsidRDefault="00AE3A7E" w:rsidP="00711111">
      <w:pPr>
        <w:spacing w:line="240" w:lineRule="auto"/>
        <w:contextualSpacing/>
        <w:rPr>
          <w:rFonts w:ascii="Times New Roman" w:hAnsi="Times New Roman" w:cs="Times New Roman"/>
          <w:sz w:val="24"/>
          <w:szCs w:val="24"/>
        </w:rPr>
      </w:pPr>
      <w:r w:rsidRPr="00F672ED">
        <w:rPr>
          <w:rFonts w:ascii="Times New Roman" w:hAnsi="Times New Roman" w:cs="Times New Roman"/>
          <w:sz w:val="24"/>
          <w:szCs w:val="24"/>
        </w:rPr>
        <w:tab/>
        <w:t>Heavy, indifferent</w:t>
      </w:r>
    </w:p>
    <w:p w:rsidR="00AE3A7E" w:rsidRPr="00F672ED" w:rsidRDefault="00AE3A7E" w:rsidP="00711111">
      <w:pPr>
        <w:spacing w:line="240" w:lineRule="auto"/>
        <w:contextualSpacing/>
        <w:rPr>
          <w:rFonts w:ascii="Times New Roman" w:hAnsi="Times New Roman" w:cs="Times New Roman"/>
          <w:sz w:val="24"/>
          <w:szCs w:val="24"/>
        </w:rPr>
      </w:pPr>
      <w:r w:rsidRPr="00F672ED">
        <w:rPr>
          <w:rFonts w:ascii="Times New Roman" w:hAnsi="Times New Roman" w:cs="Times New Roman"/>
          <w:sz w:val="24"/>
          <w:szCs w:val="24"/>
        </w:rPr>
        <w:tab/>
        <w:t>Probing away</w:t>
      </w:r>
    </w:p>
    <w:p w:rsidR="00AE3A7E" w:rsidRPr="00F672ED" w:rsidRDefault="00AE3A7E" w:rsidP="00711111">
      <w:pPr>
        <w:spacing w:line="240" w:lineRule="auto"/>
        <w:contextualSpacing/>
        <w:rPr>
          <w:rFonts w:ascii="Times New Roman" w:hAnsi="Times New Roman" w:cs="Times New Roman"/>
          <w:sz w:val="24"/>
          <w:szCs w:val="24"/>
        </w:rPr>
      </w:pPr>
      <w:r w:rsidRPr="00F672ED">
        <w:rPr>
          <w:rFonts w:ascii="Times New Roman" w:hAnsi="Times New Roman" w:cs="Times New Roman"/>
          <w:sz w:val="24"/>
          <w:szCs w:val="24"/>
        </w:rPr>
        <w:tab/>
        <w:t>All privacy.</w:t>
      </w:r>
    </w:p>
    <w:p w:rsidR="00AE3A7E" w:rsidRDefault="00AE3A7E" w:rsidP="00711111">
      <w:pPr>
        <w:spacing w:line="240" w:lineRule="auto"/>
        <w:contextualSpacing/>
        <w:rPr>
          <w:rFonts w:ascii="Times New Roman" w:hAnsi="Times New Roman" w:cs="Times New Roman"/>
          <w:sz w:val="24"/>
          <w:szCs w:val="24"/>
        </w:rPr>
      </w:pPr>
    </w:p>
    <w:p w:rsidR="00295994" w:rsidRPr="00F672ED" w:rsidRDefault="00295994" w:rsidP="00711111">
      <w:pPr>
        <w:spacing w:line="240" w:lineRule="auto"/>
        <w:contextualSpacing/>
        <w:rPr>
          <w:rFonts w:ascii="Times New Roman" w:hAnsi="Times New Roman" w:cs="Times New Roman"/>
          <w:sz w:val="24"/>
          <w:szCs w:val="24"/>
        </w:rPr>
      </w:pPr>
    </w:p>
    <w:p w:rsidR="00AE3A7E" w:rsidRPr="00F672ED" w:rsidRDefault="00AE3A7E" w:rsidP="00711111">
      <w:pPr>
        <w:spacing w:line="240" w:lineRule="auto"/>
        <w:ind w:left="720"/>
        <w:contextualSpacing/>
        <w:rPr>
          <w:rFonts w:ascii="Times New Roman" w:hAnsi="Times New Roman" w:cs="Times New Roman"/>
          <w:sz w:val="24"/>
          <w:szCs w:val="24"/>
        </w:rPr>
      </w:pPr>
      <w:r w:rsidRPr="00F672ED">
        <w:rPr>
          <w:rFonts w:ascii="Times New Roman" w:hAnsi="Times New Roman" w:cs="Times New Roman"/>
          <w:sz w:val="24"/>
          <w:szCs w:val="24"/>
        </w:rPr>
        <w:lastRenderedPageBreak/>
        <w:t>I don’t want fists and paws</w:t>
      </w:r>
    </w:p>
    <w:p w:rsidR="00AE3A7E" w:rsidRPr="00F672ED" w:rsidRDefault="00AE3A7E" w:rsidP="00711111">
      <w:pPr>
        <w:spacing w:line="240" w:lineRule="auto"/>
        <w:ind w:left="720"/>
        <w:contextualSpacing/>
        <w:rPr>
          <w:rFonts w:ascii="Times New Roman" w:hAnsi="Times New Roman" w:cs="Times New Roman"/>
          <w:sz w:val="24"/>
          <w:szCs w:val="24"/>
        </w:rPr>
      </w:pPr>
      <w:r w:rsidRPr="00F672ED">
        <w:rPr>
          <w:rFonts w:ascii="Times New Roman" w:hAnsi="Times New Roman" w:cs="Times New Roman"/>
          <w:sz w:val="24"/>
          <w:szCs w:val="24"/>
        </w:rPr>
        <w:t>I want</w:t>
      </w:r>
    </w:p>
    <w:p w:rsidR="00AE3A7E" w:rsidRPr="00F672ED" w:rsidRDefault="00AE3A7E" w:rsidP="00711111">
      <w:pPr>
        <w:spacing w:line="240" w:lineRule="auto"/>
        <w:ind w:left="720"/>
        <w:contextualSpacing/>
        <w:rPr>
          <w:rFonts w:ascii="Times New Roman" w:hAnsi="Times New Roman" w:cs="Times New Roman"/>
          <w:sz w:val="24"/>
          <w:szCs w:val="24"/>
        </w:rPr>
      </w:pPr>
      <w:r w:rsidRPr="00F672ED">
        <w:rPr>
          <w:rFonts w:ascii="Times New Roman" w:hAnsi="Times New Roman" w:cs="Times New Roman"/>
          <w:sz w:val="24"/>
          <w:szCs w:val="24"/>
        </w:rPr>
        <w:t>To want to be touched</w:t>
      </w:r>
    </w:p>
    <w:p w:rsidR="00AE3A7E" w:rsidRPr="00F672ED" w:rsidRDefault="00AE3A7E" w:rsidP="00711111">
      <w:pPr>
        <w:spacing w:line="240" w:lineRule="auto"/>
        <w:ind w:left="720"/>
        <w:contextualSpacing/>
        <w:rPr>
          <w:rFonts w:ascii="Times New Roman" w:hAnsi="Times New Roman" w:cs="Times New Roman"/>
          <w:sz w:val="24"/>
          <w:szCs w:val="24"/>
        </w:rPr>
      </w:pPr>
      <w:r w:rsidRPr="00F672ED">
        <w:rPr>
          <w:rFonts w:ascii="Times New Roman" w:hAnsi="Times New Roman" w:cs="Times New Roman"/>
          <w:sz w:val="24"/>
          <w:szCs w:val="24"/>
        </w:rPr>
        <w:t>Again</w:t>
      </w:r>
    </w:p>
    <w:p w:rsidR="00AE3A7E" w:rsidRPr="00F672ED" w:rsidRDefault="00AE3A7E" w:rsidP="00711111">
      <w:pPr>
        <w:spacing w:line="240" w:lineRule="auto"/>
        <w:ind w:left="720"/>
        <w:contextualSpacing/>
        <w:rPr>
          <w:rFonts w:ascii="Times New Roman" w:hAnsi="Times New Roman" w:cs="Times New Roman"/>
          <w:sz w:val="24"/>
          <w:szCs w:val="24"/>
        </w:rPr>
      </w:pPr>
      <w:r w:rsidRPr="00F672ED">
        <w:rPr>
          <w:rFonts w:ascii="Times New Roman" w:hAnsi="Times New Roman" w:cs="Times New Roman"/>
          <w:sz w:val="24"/>
          <w:szCs w:val="24"/>
        </w:rPr>
        <w:t>And to touch.</w:t>
      </w:r>
    </w:p>
    <w:p w:rsidR="00AE3A7E" w:rsidRPr="00F672ED" w:rsidRDefault="00AE3A7E" w:rsidP="00711111">
      <w:pPr>
        <w:spacing w:line="240" w:lineRule="auto"/>
        <w:ind w:left="720"/>
        <w:contextualSpacing/>
        <w:rPr>
          <w:rFonts w:ascii="Times New Roman" w:hAnsi="Times New Roman" w:cs="Times New Roman"/>
          <w:sz w:val="24"/>
          <w:szCs w:val="24"/>
        </w:rPr>
      </w:pPr>
      <w:r w:rsidRPr="00F672ED">
        <w:rPr>
          <w:rFonts w:ascii="Times New Roman" w:hAnsi="Times New Roman" w:cs="Times New Roman"/>
          <w:sz w:val="24"/>
          <w:szCs w:val="24"/>
        </w:rPr>
        <w:t>I want to feel alive</w:t>
      </w:r>
    </w:p>
    <w:p w:rsidR="00AE3A7E" w:rsidRPr="00F672ED" w:rsidRDefault="00AE3A7E" w:rsidP="00711111">
      <w:pPr>
        <w:spacing w:line="240" w:lineRule="auto"/>
        <w:ind w:left="720"/>
        <w:contextualSpacing/>
        <w:rPr>
          <w:rFonts w:ascii="Times New Roman" w:hAnsi="Times New Roman" w:cs="Times New Roman"/>
          <w:sz w:val="24"/>
          <w:szCs w:val="24"/>
        </w:rPr>
      </w:pPr>
      <w:r w:rsidRPr="00F672ED">
        <w:rPr>
          <w:rFonts w:ascii="Times New Roman" w:hAnsi="Times New Roman" w:cs="Times New Roman"/>
          <w:sz w:val="24"/>
          <w:szCs w:val="24"/>
        </w:rPr>
        <w:t>Again</w:t>
      </w:r>
    </w:p>
    <w:p w:rsidR="00AE3A7E" w:rsidRPr="00F672ED" w:rsidRDefault="00AE3A7E" w:rsidP="00711111">
      <w:pPr>
        <w:spacing w:line="240" w:lineRule="auto"/>
        <w:ind w:left="720"/>
        <w:contextualSpacing/>
        <w:rPr>
          <w:rFonts w:ascii="Times New Roman" w:hAnsi="Times New Roman" w:cs="Times New Roman"/>
          <w:sz w:val="24"/>
          <w:szCs w:val="24"/>
        </w:rPr>
      </w:pPr>
      <w:r w:rsidRPr="00F672ED">
        <w:rPr>
          <w:rFonts w:ascii="Times New Roman" w:hAnsi="Times New Roman" w:cs="Times New Roman"/>
          <w:sz w:val="24"/>
          <w:szCs w:val="24"/>
        </w:rPr>
        <w:t>I want to say</w:t>
      </w:r>
    </w:p>
    <w:p w:rsidR="00AE3A7E" w:rsidRPr="00F672ED" w:rsidRDefault="00AE3A7E" w:rsidP="00711111">
      <w:pPr>
        <w:spacing w:line="240" w:lineRule="auto"/>
        <w:contextualSpacing/>
        <w:rPr>
          <w:rFonts w:ascii="Times New Roman" w:hAnsi="Times New Roman" w:cs="Times New Roman"/>
          <w:sz w:val="24"/>
          <w:szCs w:val="24"/>
        </w:rPr>
      </w:pPr>
      <w:r w:rsidRPr="00F672ED">
        <w:rPr>
          <w:rFonts w:ascii="Times New Roman" w:hAnsi="Times New Roman" w:cs="Times New Roman"/>
          <w:sz w:val="24"/>
          <w:szCs w:val="24"/>
        </w:rPr>
        <w:tab/>
        <w:t>When I get out</w:t>
      </w:r>
    </w:p>
    <w:p w:rsidR="00AE3A7E" w:rsidRPr="00F672ED" w:rsidRDefault="00AE3A7E" w:rsidP="00711111">
      <w:pPr>
        <w:spacing w:line="240" w:lineRule="auto"/>
        <w:contextualSpacing/>
        <w:rPr>
          <w:rFonts w:ascii="Times New Roman" w:hAnsi="Times New Roman" w:cs="Times New Roman"/>
          <w:sz w:val="24"/>
          <w:szCs w:val="24"/>
        </w:rPr>
      </w:pPr>
      <w:r w:rsidRPr="00F672ED">
        <w:rPr>
          <w:rFonts w:ascii="Times New Roman" w:hAnsi="Times New Roman" w:cs="Times New Roman"/>
          <w:sz w:val="24"/>
          <w:szCs w:val="24"/>
        </w:rPr>
        <w:tab/>
        <w:t xml:space="preserve">Here I am </w:t>
      </w:r>
    </w:p>
    <w:p w:rsidR="00AE3A7E" w:rsidRPr="00F672ED" w:rsidRDefault="00AE3A7E" w:rsidP="00711111">
      <w:pPr>
        <w:spacing w:line="240" w:lineRule="auto"/>
        <w:contextualSpacing/>
        <w:rPr>
          <w:rFonts w:ascii="Times New Roman" w:hAnsi="Times New Roman" w:cs="Times New Roman"/>
          <w:sz w:val="24"/>
          <w:szCs w:val="24"/>
        </w:rPr>
      </w:pPr>
      <w:r w:rsidRPr="00F672ED">
        <w:rPr>
          <w:rFonts w:ascii="Times New Roman" w:hAnsi="Times New Roman" w:cs="Times New Roman"/>
          <w:sz w:val="24"/>
          <w:szCs w:val="24"/>
        </w:rPr>
        <w:tab/>
        <w:t>Please touch me.</w:t>
      </w:r>
    </w:p>
    <w:p w:rsidR="00AE3A7E" w:rsidRPr="00D21EB1" w:rsidRDefault="00AE3A7E" w:rsidP="00711111">
      <w:pPr>
        <w:spacing w:line="240" w:lineRule="auto"/>
        <w:rPr>
          <w:rFonts w:ascii="Times New Roman" w:hAnsi="Times New Roman" w:cs="Times New Roman"/>
          <w:b/>
          <w:i/>
          <w:sz w:val="24"/>
          <w:szCs w:val="24"/>
        </w:rPr>
      </w:pPr>
      <w:r w:rsidRPr="00F672ED">
        <w:rPr>
          <w:rFonts w:ascii="Times New Roman" w:hAnsi="Times New Roman" w:cs="Times New Roman"/>
          <w:i/>
          <w:sz w:val="24"/>
          <w:szCs w:val="24"/>
        </w:rPr>
        <w:tab/>
      </w:r>
      <w:r w:rsidRPr="00F672ED">
        <w:rPr>
          <w:rFonts w:ascii="Times New Roman" w:hAnsi="Times New Roman" w:cs="Times New Roman"/>
          <w:i/>
          <w:sz w:val="24"/>
          <w:szCs w:val="24"/>
        </w:rPr>
        <w:tab/>
      </w:r>
      <w:r w:rsidRPr="00F672ED">
        <w:rPr>
          <w:rFonts w:ascii="Times New Roman" w:hAnsi="Times New Roman" w:cs="Times New Roman"/>
          <w:i/>
          <w:sz w:val="24"/>
          <w:szCs w:val="24"/>
        </w:rPr>
        <w:tab/>
      </w:r>
      <w:r w:rsidRPr="00F672ED">
        <w:rPr>
          <w:rFonts w:ascii="Times New Roman" w:hAnsi="Times New Roman" w:cs="Times New Roman"/>
          <w:i/>
          <w:sz w:val="24"/>
          <w:szCs w:val="24"/>
        </w:rPr>
        <w:tab/>
      </w:r>
      <w:r w:rsidRPr="00D21EB1">
        <w:rPr>
          <w:rFonts w:ascii="Times New Roman" w:hAnsi="Times New Roman" w:cs="Times New Roman"/>
          <w:b/>
          <w:i/>
          <w:sz w:val="24"/>
          <w:szCs w:val="24"/>
        </w:rPr>
        <w:t>(From poets to the people, edit by Barry Feinberg)</w:t>
      </w:r>
    </w:p>
    <w:p w:rsidR="00AE3A7E" w:rsidRPr="00F672ED" w:rsidRDefault="00AE3A7E" w:rsidP="00295994">
      <w:pPr>
        <w:spacing w:after="0"/>
        <w:rPr>
          <w:rFonts w:ascii="Times New Roman" w:hAnsi="Times New Roman" w:cs="Times New Roman"/>
          <w:sz w:val="24"/>
          <w:szCs w:val="24"/>
        </w:rPr>
      </w:pPr>
      <w:r w:rsidRPr="00F672ED">
        <w:rPr>
          <w:rFonts w:ascii="Times New Roman" w:hAnsi="Times New Roman" w:cs="Times New Roman"/>
          <w:sz w:val="24"/>
          <w:szCs w:val="24"/>
        </w:rPr>
        <w:t>a)</w:t>
      </w:r>
      <w:r w:rsidRPr="00F672ED">
        <w:rPr>
          <w:rFonts w:ascii="Times New Roman" w:hAnsi="Times New Roman" w:cs="Times New Roman"/>
          <w:sz w:val="24"/>
          <w:szCs w:val="24"/>
        </w:rPr>
        <w:tab/>
        <w:t>Where do you think the personal is? Briefly explain your answer.</w:t>
      </w:r>
      <w:r w:rsidRPr="00F672ED">
        <w:rPr>
          <w:rFonts w:ascii="Times New Roman" w:hAnsi="Times New Roman" w:cs="Times New Roman"/>
          <w:sz w:val="24"/>
          <w:szCs w:val="24"/>
        </w:rPr>
        <w:tab/>
      </w:r>
      <w:r w:rsidRPr="00F672ED">
        <w:rPr>
          <w:rFonts w:ascii="Times New Roman" w:hAnsi="Times New Roman" w:cs="Times New Roman"/>
          <w:sz w:val="24"/>
          <w:szCs w:val="24"/>
        </w:rPr>
        <w:tab/>
        <w:t>(3</w:t>
      </w:r>
      <w:r w:rsidR="00955574">
        <w:rPr>
          <w:rFonts w:ascii="Times New Roman" w:hAnsi="Times New Roman" w:cs="Times New Roman"/>
          <w:sz w:val="24"/>
          <w:szCs w:val="24"/>
        </w:rPr>
        <w:t xml:space="preserve"> </w:t>
      </w:r>
      <w:r w:rsidR="005B4F42">
        <w:rPr>
          <w:rFonts w:ascii="Times New Roman" w:hAnsi="Times New Roman" w:cs="Times New Roman"/>
          <w:sz w:val="24"/>
          <w:szCs w:val="24"/>
        </w:rPr>
        <w:t>mark</w:t>
      </w:r>
      <w:r w:rsidRPr="00F672ED">
        <w:rPr>
          <w:rFonts w:ascii="Times New Roman" w:hAnsi="Times New Roman" w:cs="Times New Roman"/>
          <w:sz w:val="24"/>
          <w:szCs w:val="24"/>
        </w:rPr>
        <w:t>s)</w:t>
      </w:r>
    </w:p>
    <w:p w:rsidR="00AE3A7E" w:rsidRPr="00F672ED" w:rsidRDefault="00AE3A7E" w:rsidP="00295994">
      <w:pPr>
        <w:spacing w:after="0"/>
        <w:rPr>
          <w:rFonts w:ascii="Times New Roman" w:hAnsi="Times New Roman" w:cs="Times New Roman"/>
          <w:sz w:val="24"/>
          <w:szCs w:val="24"/>
        </w:rPr>
      </w:pPr>
      <w:r w:rsidRPr="00F672ED">
        <w:rPr>
          <w:rFonts w:ascii="Times New Roman" w:hAnsi="Times New Roman" w:cs="Times New Roman"/>
          <w:sz w:val="24"/>
          <w:szCs w:val="24"/>
        </w:rPr>
        <w:t>b)</w:t>
      </w:r>
      <w:r w:rsidRPr="00F672ED">
        <w:rPr>
          <w:rFonts w:ascii="Times New Roman" w:hAnsi="Times New Roman" w:cs="Times New Roman"/>
          <w:sz w:val="24"/>
          <w:szCs w:val="24"/>
        </w:rPr>
        <w:tab/>
        <w:t>What do you think the persona means by “touch”?</w:t>
      </w:r>
      <w:r w:rsidRPr="00F672ED">
        <w:rPr>
          <w:rFonts w:ascii="Times New Roman" w:hAnsi="Times New Roman" w:cs="Times New Roman"/>
          <w:sz w:val="24"/>
          <w:szCs w:val="24"/>
        </w:rPr>
        <w:tab/>
      </w:r>
      <w:r w:rsidRPr="00F672ED">
        <w:rPr>
          <w:rFonts w:ascii="Times New Roman" w:hAnsi="Times New Roman" w:cs="Times New Roman"/>
          <w:sz w:val="24"/>
          <w:szCs w:val="24"/>
        </w:rPr>
        <w:tab/>
      </w:r>
      <w:r w:rsidRPr="00F672ED">
        <w:rPr>
          <w:rFonts w:ascii="Times New Roman" w:hAnsi="Times New Roman" w:cs="Times New Roman"/>
          <w:sz w:val="24"/>
          <w:szCs w:val="24"/>
        </w:rPr>
        <w:tab/>
      </w:r>
      <w:r w:rsidRPr="00F672ED">
        <w:rPr>
          <w:rFonts w:ascii="Times New Roman" w:hAnsi="Times New Roman" w:cs="Times New Roman"/>
          <w:sz w:val="24"/>
          <w:szCs w:val="24"/>
        </w:rPr>
        <w:tab/>
        <w:t>(3</w:t>
      </w:r>
      <w:r w:rsidR="00955574">
        <w:rPr>
          <w:rFonts w:ascii="Times New Roman" w:hAnsi="Times New Roman" w:cs="Times New Roman"/>
          <w:sz w:val="24"/>
          <w:szCs w:val="24"/>
        </w:rPr>
        <w:t xml:space="preserve"> </w:t>
      </w:r>
      <w:r w:rsidR="005B4F42">
        <w:rPr>
          <w:rFonts w:ascii="Times New Roman" w:hAnsi="Times New Roman" w:cs="Times New Roman"/>
          <w:sz w:val="24"/>
          <w:szCs w:val="24"/>
        </w:rPr>
        <w:t>mark</w:t>
      </w:r>
      <w:r w:rsidRPr="00F672ED">
        <w:rPr>
          <w:rFonts w:ascii="Times New Roman" w:hAnsi="Times New Roman" w:cs="Times New Roman"/>
          <w:sz w:val="24"/>
          <w:szCs w:val="24"/>
        </w:rPr>
        <w:t>s)</w:t>
      </w:r>
    </w:p>
    <w:p w:rsidR="00A475E6" w:rsidRDefault="00AE3A7E" w:rsidP="00295994">
      <w:pPr>
        <w:spacing w:after="0"/>
        <w:rPr>
          <w:rFonts w:ascii="Times New Roman" w:hAnsi="Times New Roman" w:cs="Times New Roman"/>
          <w:sz w:val="24"/>
          <w:szCs w:val="24"/>
        </w:rPr>
      </w:pPr>
      <w:r w:rsidRPr="00F672ED">
        <w:rPr>
          <w:rFonts w:ascii="Times New Roman" w:hAnsi="Times New Roman" w:cs="Times New Roman"/>
          <w:sz w:val="24"/>
          <w:szCs w:val="24"/>
        </w:rPr>
        <w:t>c)</w:t>
      </w:r>
      <w:r w:rsidRPr="00F672ED">
        <w:rPr>
          <w:rFonts w:ascii="Times New Roman" w:hAnsi="Times New Roman" w:cs="Times New Roman"/>
          <w:sz w:val="24"/>
          <w:szCs w:val="24"/>
        </w:rPr>
        <w:tab/>
        <w:t>Using two illustrations, describe the persona’s experience during the</w:t>
      </w:r>
    </w:p>
    <w:p w:rsidR="00AE3A7E" w:rsidRPr="00F672ED" w:rsidRDefault="00A475E6" w:rsidP="00295994">
      <w:pPr>
        <w:spacing w:after="0"/>
        <w:rPr>
          <w:rFonts w:ascii="Times New Roman" w:hAnsi="Times New Roman" w:cs="Times New Roman"/>
          <w:sz w:val="24"/>
          <w:szCs w:val="24"/>
        </w:rPr>
      </w:pPr>
      <w:r>
        <w:rPr>
          <w:rFonts w:ascii="Times New Roman" w:hAnsi="Times New Roman" w:cs="Times New Roman"/>
          <w:sz w:val="24"/>
          <w:szCs w:val="24"/>
        </w:rPr>
        <w:t xml:space="preserve">            </w:t>
      </w:r>
      <w:r w:rsidR="00AE3A7E" w:rsidRPr="00F672ED">
        <w:rPr>
          <w:rFonts w:ascii="Times New Roman" w:hAnsi="Times New Roman" w:cs="Times New Roman"/>
          <w:sz w:val="24"/>
          <w:szCs w:val="24"/>
        </w:rPr>
        <w:t xml:space="preserve"> seven years</w:t>
      </w:r>
      <w:r w:rsidR="00AE3A7E" w:rsidRPr="00F672ED">
        <w:rPr>
          <w:rFonts w:ascii="Times New Roman" w:hAnsi="Times New Roman" w:cs="Times New Roman"/>
          <w:sz w:val="24"/>
          <w:szCs w:val="24"/>
        </w:rPr>
        <w:tab/>
      </w:r>
      <w:r w:rsidR="00AE3A7E" w:rsidRPr="00F672ED">
        <w:rPr>
          <w:rFonts w:ascii="Times New Roman" w:hAnsi="Times New Roman" w:cs="Times New Roman"/>
          <w:sz w:val="24"/>
          <w:szCs w:val="24"/>
        </w:rPr>
        <w:tab/>
      </w:r>
      <w:r w:rsidR="00AE3A7E" w:rsidRPr="00F672ED">
        <w:rPr>
          <w:rFonts w:ascii="Times New Roman" w:hAnsi="Times New Roman" w:cs="Times New Roman"/>
          <w:sz w:val="24"/>
          <w:szCs w:val="24"/>
        </w:rPr>
        <w:tab/>
      </w:r>
      <w:r w:rsidR="00AE3A7E" w:rsidRPr="00F672ED">
        <w:rPr>
          <w:rFonts w:ascii="Times New Roman" w:hAnsi="Times New Roman" w:cs="Times New Roman"/>
          <w:sz w:val="24"/>
          <w:szCs w:val="24"/>
        </w:rPr>
        <w:tab/>
      </w:r>
      <w:r w:rsidR="00AE3A7E" w:rsidRPr="00F672ED">
        <w:rPr>
          <w:rFonts w:ascii="Times New Roman" w:hAnsi="Times New Roman" w:cs="Times New Roman"/>
          <w:sz w:val="24"/>
          <w:szCs w:val="24"/>
        </w:rPr>
        <w:tab/>
      </w:r>
      <w:r w:rsidR="00AE3A7E" w:rsidRPr="00F672ED">
        <w:rPr>
          <w:rFonts w:ascii="Times New Roman" w:hAnsi="Times New Roman" w:cs="Times New Roman"/>
          <w:sz w:val="24"/>
          <w:szCs w:val="24"/>
        </w:rPr>
        <w:tab/>
      </w:r>
      <w:r w:rsidR="00AE3A7E" w:rsidRPr="00F672ED">
        <w:rPr>
          <w:rFonts w:ascii="Times New Roman" w:hAnsi="Times New Roman" w:cs="Times New Roman"/>
          <w:sz w:val="24"/>
          <w:szCs w:val="24"/>
        </w:rPr>
        <w:tab/>
      </w:r>
      <w:r w:rsidR="00AE3A7E" w:rsidRPr="00F672ED">
        <w:rPr>
          <w:rFonts w:ascii="Times New Roman" w:hAnsi="Times New Roman" w:cs="Times New Roman"/>
          <w:sz w:val="24"/>
          <w:szCs w:val="24"/>
        </w:rPr>
        <w:tab/>
      </w:r>
      <w:r w:rsidR="00AE3A7E" w:rsidRPr="00F672ED">
        <w:rPr>
          <w:rFonts w:ascii="Times New Roman" w:hAnsi="Times New Roman" w:cs="Times New Roman"/>
          <w:sz w:val="24"/>
          <w:szCs w:val="24"/>
        </w:rPr>
        <w:tab/>
      </w:r>
      <w:r w:rsidR="007A6625">
        <w:rPr>
          <w:rFonts w:ascii="Times New Roman" w:hAnsi="Times New Roman" w:cs="Times New Roman"/>
          <w:sz w:val="24"/>
          <w:szCs w:val="24"/>
        </w:rPr>
        <w:t xml:space="preserve"> </w:t>
      </w:r>
      <w:r w:rsidR="00AE3A7E" w:rsidRPr="00F672ED">
        <w:rPr>
          <w:rFonts w:ascii="Times New Roman" w:hAnsi="Times New Roman" w:cs="Times New Roman"/>
          <w:sz w:val="24"/>
          <w:szCs w:val="24"/>
        </w:rPr>
        <w:t>(4</w:t>
      </w:r>
      <w:r w:rsidR="00955574">
        <w:rPr>
          <w:rFonts w:ascii="Times New Roman" w:hAnsi="Times New Roman" w:cs="Times New Roman"/>
          <w:sz w:val="24"/>
          <w:szCs w:val="24"/>
        </w:rPr>
        <w:t xml:space="preserve"> </w:t>
      </w:r>
      <w:r w:rsidR="005B4F42">
        <w:rPr>
          <w:rFonts w:ascii="Times New Roman" w:hAnsi="Times New Roman" w:cs="Times New Roman"/>
          <w:sz w:val="24"/>
          <w:szCs w:val="24"/>
        </w:rPr>
        <w:t>mark</w:t>
      </w:r>
      <w:r w:rsidR="00AE3A7E" w:rsidRPr="00F672ED">
        <w:rPr>
          <w:rFonts w:ascii="Times New Roman" w:hAnsi="Times New Roman" w:cs="Times New Roman"/>
          <w:sz w:val="24"/>
          <w:szCs w:val="24"/>
        </w:rPr>
        <w:t>s)</w:t>
      </w:r>
    </w:p>
    <w:p w:rsidR="00AE3A7E" w:rsidRPr="00F672ED" w:rsidRDefault="00AE3A7E" w:rsidP="00295994">
      <w:pPr>
        <w:spacing w:after="0"/>
        <w:rPr>
          <w:rFonts w:ascii="Times New Roman" w:hAnsi="Times New Roman" w:cs="Times New Roman"/>
          <w:sz w:val="24"/>
          <w:szCs w:val="24"/>
        </w:rPr>
      </w:pPr>
      <w:r w:rsidRPr="00F672ED">
        <w:rPr>
          <w:rFonts w:ascii="Times New Roman" w:hAnsi="Times New Roman" w:cs="Times New Roman"/>
          <w:sz w:val="24"/>
          <w:szCs w:val="24"/>
        </w:rPr>
        <w:t>d)</w:t>
      </w:r>
      <w:r w:rsidRPr="00F672ED">
        <w:rPr>
          <w:rFonts w:ascii="Times New Roman" w:hAnsi="Times New Roman" w:cs="Times New Roman"/>
          <w:sz w:val="24"/>
          <w:szCs w:val="24"/>
        </w:rPr>
        <w:tab/>
        <w:t>What is the significance of the word” paws”?</w:t>
      </w:r>
      <w:r w:rsidRPr="00F672ED">
        <w:rPr>
          <w:rFonts w:ascii="Times New Roman" w:hAnsi="Times New Roman" w:cs="Times New Roman"/>
          <w:sz w:val="24"/>
          <w:szCs w:val="24"/>
        </w:rPr>
        <w:tab/>
      </w:r>
      <w:r w:rsidRPr="00F672ED">
        <w:rPr>
          <w:rFonts w:ascii="Times New Roman" w:hAnsi="Times New Roman" w:cs="Times New Roman"/>
          <w:sz w:val="24"/>
          <w:szCs w:val="24"/>
        </w:rPr>
        <w:tab/>
      </w:r>
      <w:r w:rsidRPr="00F672ED">
        <w:rPr>
          <w:rFonts w:ascii="Times New Roman" w:hAnsi="Times New Roman" w:cs="Times New Roman"/>
          <w:sz w:val="24"/>
          <w:szCs w:val="24"/>
        </w:rPr>
        <w:tab/>
      </w:r>
      <w:r w:rsidRPr="00F672ED">
        <w:rPr>
          <w:rFonts w:ascii="Times New Roman" w:hAnsi="Times New Roman" w:cs="Times New Roman"/>
          <w:sz w:val="24"/>
          <w:szCs w:val="24"/>
        </w:rPr>
        <w:tab/>
        <w:t>(2</w:t>
      </w:r>
      <w:r w:rsidR="00955574">
        <w:rPr>
          <w:rFonts w:ascii="Times New Roman" w:hAnsi="Times New Roman" w:cs="Times New Roman"/>
          <w:sz w:val="24"/>
          <w:szCs w:val="24"/>
        </w:rPr>
        <w:t xml:space="preserve"> </w:t>
      </w:r>
      <w:r w:rsidR="005B4F42">
        <w:rPr>
          <w:rFonts w:ascii="Times New Roman" w:hAnsi="Times New Roman" w:cs="Times New Roman"/>
          <w:sz w:val="24"/>
          <w:szCs w:val="24"/>
        </w:rPr>
        <w:t>mark</w:t>
      </w:r>
      <w:r w:rsidRPr="00F672ED">
        <w:rPr>
          <w:rFonts w:ascii="Times New Roman" w:hAnsi="Times New Roman" w:cs="Times New Roman"/>
          <w:sz w:val="24"/>
          <w:szCs w:val="24"/>
        </w:rPr>
        <w:t>s)</w:t>
      </w:r>
    </w:p>
    <w:p w:rsidR="00AE3A7E" w:rsidRPr="00F672ED" w:rsidRDefault="00AE3A7E" w:rsidP="00295994">
      <w:pPr>
        <w:spacing w:after="0"/>
        <w:rPr>
          <w:rFonts w:ascii="Times New Roman" w:hAnsi="Times New Roman" w:cs="Times New Roman"/>
          <w:sz w:val="24"/>
          <w:szCs w:val="24"/>
        </w:rPr>
      </w:pPr>
      <w:r w:rsidRPr="00F672ED">
        <w:rPr>
          <w:rFonts w:ascii="Times New Roman" w:hAnsi="Times New Roman" w:cs="Times New Roman"/>
          <w:sz w:val="24"/>
          <w:szCs w:val="24"/>
        </w:rPr>
        <w:t>e)</w:t>
      </w:r>
      <w:r w:rsidRPr="00F672ED">
        <w:rPr>
          <w:rFonts w:ascii="Times New Roman" w:hAnsi="Times New Roman" w:cs="Times New Roman"/>
          <w:sz w:val="24"/>
          <w:szCs w:val="24"/>
        </w:rPr>
        <w:tab/>
        <w:t>Which device does the poet use to reinforce the theme?</w:t>
      </w:r>
      <w:r w:rsidRPr="00F672ED">
        <w:rPr>
          <w:rFonts w:ascii="Times New Roman" w:hAnsi="Times New Roman" w:cs="Times New Roman"/>
          <w:sz w:val="24"/>
          <w:szCs w:val="24"/>
        </w:rPr>
        <w:tab/>
      </w:r>
      <w:r w:rsidRPr="00F672ED">
        <w:rPr>
          <w:rFonts w:ascii="Times New Roman" w:hAnsi="Times New Roman" w:cs="Times New Roman"/>
          <w:sz w:val="24"/>
          <w:szCs w:val="24"/>
        </w:rPr>
        <w:tab/>
      </w:r>
      <w:r w:rsidRPr="00F672ED">
        <w:rPr>
          <w:rFonts w:ascii="Times New Roman" w:hAnsi="Times New Roman" w:cs="Times New Roman"/>
          <w:sz w:val="24"/>
          <w:szCs w:val="24"/>
        </w:rPr>
        <w:tab/>
        <w:t>(2</w:t>
      </w:r>
      <w:r w:rsidR="00955574">
        <w:rPr>
          <w:rFonts w:ascii="Times New Roman" w:hAnsi="Times New Roman" w:cs="Times New Roman"/>
          <w:sz w:val="24"/>
          <w:szCs w:val="24"/>
        </w:rPr>
        <w:t xml:space="preserve"> </w:t>
      </w:r>
      <w:r w:rsidR="005B4F42">
        <w:rPr>
          <w:rFonts w:ascii="Times New Roman" w:hAnsi="Times New Roman" w:cs="Times New Roman"/>
          <w:sz w:val="24"/>
          <w:szCs w:val="24"/>
        </w:rPr>
        <w:t>mark</w:t>
      </w:r>
      <w:r w:rsidRPr="00F672ED">
        <w:rPr>
          <w:rFonts w:ascii="Times New Roman" w:hAnsi="Times New Roman" w:cs="Times New Roman"/>
          <w:sz w:val="24"/>
          <w:szCs w:val="24"/>
        </w:rPr>
        <w:t>s)</w:t>
      </w:r>
    </w:p>
    <w:p w:rsidR="00AE3A7E" w:rsidRPr="00F672ED" w:rsidRDefault="00AE3A7E" w:rsidP="00295994">
      <w:pPr>
        <w:spacing w:after="0"/>
        <w:rPr>
          <w:rFonts w:ascii="Times New Roman" w:hAnsi="Times New Roman" w:cs="Times New Roman"/>
          <w:sz w:val="24"/>
          <w:szCs w:val="24"/>
        </w:rPr>
      </w:pPr>
      <w:r w:rsidRPr="00F672ED">
        <w:rPr>
          <w:rFonts w:ascii="Times New Roman" w:hAnsi="Times New Roman" w:cs="Times New Roman"/>
          <w:sz w:val="24"/>
          <w:szCs w:val="24"/>
        </w:rPr>
        <w:t>f)</w:t>
      </w:r>
      <w:r w:rsidRPr="00F672ED">
        <w:rPr>
          <w:rFonts w:ascii="Times New Roman" w:hAnsi="Times New Roman" w:cs="Times New Roman"/>
          <w:sz w:val="24"/>
          <w:szCs w:val="24"/>
        </w:rPr>
        <w:tab/>
        <w:t>Explain the meaning of the following words as they are used in the poem   (2</w:t>
      </w:r>
      <w:r w:rsidR="00955574">
        <w:rPr>
          <w:rFonts w:ascii="Times New Roman" w:hAnsi="Times New Roman" w:cs="Times New Roman"/>
          <w:sz w:val="24"/>
          <w:szCs w:val="24"/>
        </w:rPr>
        <w:t xml:space="preserve"> </w:t>
      </w:r>
      <w:r w:rsidR="005B4F42">
        <w:rPr>
          <w:rFonts w:ascii="Times New Roman" w:hAnsi="Times New Roman" w:cs="Times New Roman"/>
          <w:sz w:val="24"/>
          <w:szCs w:val="24"/>
        </w:rPr>
        <w:t>mark</w:t>
      </w:r>
      <w:r w:rsidRPr="00F672ED">
        <w:rPr>
          <w:rFonts w:ascii="Times New Roman" w:hAnsi="Times New Roman" w:cs="Times New Roman"/>
          <w:sz w:val="24"/>
          <w:szCs w:val="24"/>
        </w:rPr>
        <w:t>s)</w:t>
      </w:r>
    </w:p>
    <w:p w:rsidR="00AE3A7E" w:rsidRPr="00F672ED" w:rsidRDefault="00AE3A7E" w:rsidP="00295994">
      <w:pPr>
        <w:spacing w:after="0"/>
        <w:rPr>
          <w:rFonts w:ascii="Times New Roman" w:hAnsi="Times New Roman" w:cs="Times New Roman"/>
          <w:sz w:val="24"/>
          <w:szCs w:val="24"/>
        </w:rPr>
      </w:pPr>
      <w:r w:rsidRPr="00F672ED">
        <w:rPr>
          <w:rFonts w:ascii="Times New Roman" w:hAnsi="Times New Roman" w:cs="Times New Roman"/>
          <w:sz w:val="24"/>
          <w:szCs w:val="24"/>
        </w:rPr>
        <w:tab/>
        <w:t>Prodding</w:t>
      </w:r>
    </w:p>
    <w:p w:rsidR="00AE3A7E" w:rsidRPr="00F672ED" w:rsidRDefault="00AE3A7E" w:rsidP="00295994">
      <w:pPr>
        <w:spacing w:after="0"/>
        <w:rPr>
          <w:rFonts w:ascii="Times New Roman" w:hAnsi="Times New Roman" w:cs="Times New Roman"/>
          <w:sz w:val="24"/>
          <w:szCs w:val="24"/>
        </w:rPr>
      </w:pPr>
      <w:r w:rsidRPr="00F672ED">
        <w:rPr>
          <w:rFonts w:ascii="Times New Roman" w:hAnsi="Times New Roman" w:cs="Times New Roman"/>
          <w:sz w:val="24"/>
          <w:szCs w:val="24"/>
        </w:rPr>
        <w:tab/>
        <w:t>Indifferent</w:t>
      </w:r>
      <w:r w:rsidRPr="00F672ED">
        <w:rPr>
          <w:rFonts w:ascii="Times New Roman" w:hAnsi="Times New Roman" w:cs="Times New Roman"/>
          <w:sz w:val="24"/>
          <w:szCs w:val="24"/>
        </w:rPr>
        <w:tab/>
      </w:r>
      <w:r w:rsidRPr="00F672ED">
        <w:rPr>
          <w:rFonts w:ascii="Times New Roman" w:hAnsi="Times New Roman" w:cs="Times New Roman"/>
          <w:sz w:val="24"/>
          <w:szCs w:val="24"/>
        </w:rPr>
        <w:tab/>
      </w:r>
      <w:r w:rsidRPr="00F672ED">
        <w:rPr>
          <w:rFonts w:ascii="Times New Roman" w:hAnsi="Times New Roman" w:cs="Times New Roman"/>
          <w:sz w:val="24"/>
          <w:szCs w:val="24"/>
        </w:rPr>
        <w:tab/>
      </w:r>
      <w:r w:rsidRPr="00F672ED">
        <w:rPr>
          <w:rFonts w:ascii="Times New Roman" w:hAnsi="Times New Roman" w:cs="Times New Roman"/>
          <w:sz w:val="24"/>
          <w:szCs w:val="24"/>
        </w:rPr>
        <w:tab/>
      </w:r>
      <w:r w:rsidRPr="00F672ED">
        <w:rPr>
          <w:rFonts w:ascii="Times New Roman" w:hAnsi="Times New Roman" w:cs="Times New Roman"/>
          <w:sz w:val="24"/>
          <w:szCs w:val="24"/>
        </w:rPr>
        <w:tab/>
      </w:r>
      <w:r w:rsidRPr="00F672ED">
        <w:rPr>
          <w:rFonts w:ascii="Times New Roman" w:hAnsi="Times New Roman" w:cs="Times New Roman"/>
          <w:sz w:val="24"/>
          <w:szCs w:val="24"/>
        </w:rPr>
        <w:tab/>
      </w:r>
      <w:r w:rsidRPr="00F672ED">
        <w:rPr>
          <w:rFonts w:ascii="Times New Roman" w:hAnsi="Times New Roman" w:cs="Times New Roman"/>
          <w:sz w:val="24"/>
          <w:szCs w:val="24"/>
        </w:rPr>
        <w:tab/>
      </w:r>
      <w:r w:rsidRPr="00F672ED">
        <w:rPr>
          <w:rFonts w:ascii="Times New Roman" w:hAnsi="Times New Roman" w:cs="Times New Roman"/>
          <w:sz w:val="24"/>
          <w:szCs w:val="24"/>
        </w:rPr>
        <w:tab/>
      </w:r>
      <w:r w:rsidRPr="00F672ED">
        <w:rPr>
          <w:rFonts w:ascii="Times New Roman" w:hAnsi="Times New Roman" w:cs="Times New Roman"/>
          <w:sz w:val="24"/>
          <w:szCs w:val="24"/>
        </w:rPr>
        <w:tab/>
        <w:t>(4</w:t>
      </w:r>
      <w:r w:rsidR="00955574">
        <w:rPr>
          <w:rFonts w:ascii="Times New Roman" w:hAnsi="Times New Roman" w:cs="Times New Roman"/>
          <w:sz w:val="24"/>
          <w:szCs w:val="24"/>
        </w:rPr>
        <w:t xml:space="preserve"> </w:t>
      </w:r>
      <w:r w:rsidR="005B4F42">
        <w:rPr>
          <w:rFonts w:ascii="Times New Roman" w:hAnsi="Times New Roman" w:cs="Times New Roman"/>
          <w:sz w:val="24"/>
          <w:szCs w:val="24"/>
        </w:rPr>
        <w:t>mark</w:t>
      </w:r>
      <w:r w:rsidRPr="00F672ED">
        <w:rPr>
          <w:rFonts w:ascii="Times New Roman" w:hAnsi="Times New Roman" w:cs="Times New Roman"/>
          <w:sz w:val="24"/>
          <w:szCs w:val="24"/>
        </w:rPr>
        <w:t>s)</w:t>
      </w:r>
    </w:p>
    <w:p w:rsidR="00AE3A7E" w:rsidRDefault="00AE3A7E" w:rsidP="00295994">
      <w:pPr>
        <w:spacing w:after="0"/>
        <w:rPr>
          <w:rFonts w:ascii="Times New Roman" w:hAnsi="Times New Roman" w:cs="Times New Roman"/>
          <w:sz w:val="24"/>
          <w:szCs w:val="24"/>
        </w:rPr>
      </w:pPr>
      <w:r w:rsidRPr="00F672ED">
        <w:rPr>
          <w:rFonts w:ascii="Times New Roman" w:hAnsi="Times New Roman" w:cs="Times New Roman"/>
          <w:sz w:val="24"/>
          <w:szCs w:val="24"/>
        </w:rPr>
        <w:t>g)</w:t>
      </w:r>
      <w:r w:rsidRPr="00F672ED">
        <w:rPr>
          <w:rFonts w:ascii="Times New Roman" w:hAnsi="Times New Roman" w:cs="Times New Roman"/>
          <w:sz w:val="24"/>
          <w:szCs w:val="24"/>
        </w:rPr>
        <w:tab/>
        <w:t>What does the poem reveal about human need?</w:t>
      </w:r>
      <w:r w:rsidRPr="00F672ED">
        <w:rPr>
          <w:rFonts w:ascii="Times New Roman" w:hAnsi="Times New Roman" w:cs="Times New Roman"/>
          <w:sz w:val="24"/>
          <w:szCs w:val="24"/>
        </w:rPr>
        <w:tab/>
      </w:r>
      <w:r w:rsidRPr="00F672ED">
        <w:rPr>
          <w:rFonts w:ascii="Times New Roman" w:hAnsi="Times New Roman" w:cs="Times New Roman"/>
          <w:sz w:val="24"/>
          <w:szCs w:val="24"/>
        </w:rPr>
        <w:tab/>
      </w:r>
      <w:r w:rsidRPr="00F672ED">
        <w:rPr>
          <w:rFonts w:ascii="Times New Roman" w:hAnsi="Times New Roman" w:cs="Times New Roman"/>
          <w:sz w:val="24"/>
          <w:szCs w:val="24"/>
        </w:rPr>
        <w:tab/>
      </w:r>
      <w:r w:rsidRPr="00F672ED">
        <w:rPr>
          <w:rFonts w:ascii="Times New Roman" w:hAnsi="Times New Roman" w:cs="Times New Roman"/>
          <w:sz w:val="24"/>
          <w:szCs w:val="24"/>
        </w:rPr>
        <w:tab/>
        <w:t>(4</w:t>
      </w:r>
      <w:r w:rsidR="00955574">
        <w:rPr>
          <w:rFonts w:ascii="Times New Roman" w:hAnsi="Times New Roman" w:cs="Times New Roman"/>
          <w:sz w:val="24"/>
          <w:szCs w:val="24"/>
        </w:rPr>
        <w:t xml:space="preserve"> </w:t>
      </w:r>
      <w:r w:rsidR="005B4F42">
        <w:rPr>
          <w:rFonts w:ascii="Times New Roman" w:hAnsi="Times New Roman" w:cs="Times New Roman"/>
          <w:sz w:val="24"/>
          <w:szCs w:val="24"/>
        </w:rPr>
        <w:t>mark</w:t>
      </w:r>
      <w:r w:rsidRPr="00F672ED">
        <w:rPr>
          <w:rFonts w:ascii="Times New Roman" w:hAnsi="Times New Roman" w:cs="Times New Roman"/>
          <w:sz w:val="24"/>
          <w:szCs w:val="24"/>
        </w:rPr>
        <w:t>s)</w:t>
      </w:r>
    </w:p>
    <w:p w:rsidR="007A6625" w:rsidRDefault="007A6625" w:rsidP="00295994">
      <w:pPr>
        <w:spacing w:after="0" w:line="240" w:lineRule="auto"/>
        <w:rPr>
          <w:rFonts w:ascii="Times New Roman" w:hAnsi="Times New Roman" w:cs="Times New Roman"/>
          <w:sz w:val="24"/>
          <w:szCs w:val="24"/>
        </w:rPr>
      </w:pPr>
    </w:p>
    <w:p w:rsidR="00AE3A7E" w:rsidRPr="00F672ED" w:rsidRDefault="00AE3A7E" w:rsidP="00170E02">
      <w:pPr>
        <w:pStyle w:val="ListParagraph"/>
        <w:numPr>
          <w:ilvl w:val="0"/>
          <w:numId w:val="103"/>
        </w:numPr>
        <w:spacing w:line="240" w:lineRule="auto"/>
        <w:rPr>
          <w:rFonts w:ascii="Times New Roman" w:hAnsi="Times New Roman" w:cs="Times New Roman"/>
          <w:b/>
        </w:rPr>
      </w:pPr>
      <w:r w:rsidRPr="00F672ED">
        <w:rPr>
          <w:rFonts w:ascii="Times New Roman" w:hAnsi="Times New Roman" w:cs="Times New Roman"/>
          <w:b/>
        </w:rPr>
        <w:t xml:space="preserve">   </w:t>
      </w:r>
      <w:r>
        <w:rPr>
          <w:rFonts w:ascii="Times New Roman" w:hAnsi="Times New Roman" w:cs="Times New Roman"/>
          <w:b/>
        </w:rPr>
        <w:t xml:space="preserve">  </w:t>
      </w:r>
      <w:r w:rsidRPr="00F672ED">
        <w:rPr>
          <w:rFonts w:ascii="Times New Roman" w:hAnsi="Times New Roman" w:cs="Times New Roman"/>
          <w:b/>
        </w:rPr>
        <w:t>2007 P2</w:t>
      </w:r>
    </w:p>
    <w:p w:rsidR="00AE3A7E" w:rsidRPr="00F672ED" w:rsidRDefault="00AE3A7E" w:rsidP="00711111">
      <w:pPr>
        <w:spacing w:after="0" w:line="240" w:lineRule="auto"/>
        <w:rPr>
          <w:rFonts w:ascii="Times New Roman" w:hAnsi="Times New Roman" w:cs="Times New Roman"/>
          <w:b/>
          <w:i/>
          <w:sz w:val="24"/>
          <w:szCs w:val="24"/>
        </w:rPr>
      </w:pPr>
      <w:r w:rsidRPr="00F672ED">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F672ED">
        <w:rPr>
          <w:rFonts w:ascii="Times New Roman" w:hAnsi="Times New Roman" w:cs="Times New Roman"/>
          <w:b/>
          <w:i/>
          <w:sz w:val="24"/>
          <w:szCs w:val="24"/>
        </w:rPr>
        <w:t>Read the poem below and then answer the questions that follow</w:t>
      </w:r>
    </w:p>
    <w:p w:rsidR="00AE3A7E" w:rsidRPr="00F672ED" w:rsidRDefault="00AE3A7E" w:rsidP="00711111">
      <w:pPr>
        <w:spacing w:line="240" w:lineRule="auto"/>
        <w:ind w:left="1080"/>
        <w:rPr>
          <w:rFonts w:ascii="Times New Roman" w:hAnsi="Times New Roman" w:cs="Times New Roman"/>
          <w:b/>
          <w:sz w:val="24"/>
          <w:szCs w:val="24"/>
        </w:rPr>
      </w:pPr>
      <w:r w:rsidRPr="00F672ED">
        <w:rPr>
          <w:rFonts w:ascii="Times New Roman" w:hAnsi="Times New Roman" w:cs="Times New Roman"/>
          <w:b/>
          <w:sz w:val="24"/>
          <w:szCs w:val="24"/>
        </w:rPr>
        <w:t>“Sympathy”</w:t>
      </w:r>
    </w:p>
    <w:p w:rsidR="00AE3A7E" w:rsidRPr="00F672ED" w:rsidRDefault="00AE3A7E" w:rsidP="00D80ACE">
      <w:pPr>
        <w:spacing w:after="0"/>
        <w:ind w:left="1080"/>
        <w:rPr>
          <w:rFonts w:ascii="Times New Roman" w:hAnsi="Times New Roman" w:cs="Times New Roman"/>
          <w:sz w:val="24"/>
          <w:szCs w:val="24"/>
        </w:rPr>
      </w:pPr>
      <w:r w:rsidRPr="00F672ED">
        <w:rPr>
          <w:rFonts w:ascii="Times New Roman" w:hAnsi="Times New Roman" w:cs="Times New Roman"/>
          <w:sz w:val="24"/>
          <w:szCs w:val="24"/>
        </w:rPr>
        <w:t>I know what the caged bird feels, alas!</w:t>
      </w:r>
    </w:p>
    <w:p w:rsidR="00AE3A7E" w:rsidRPr="00F672ED" w:rsidRDefault="00AE3A7E" w:rsidP="00D80ACE">
      <w:pPr>
        <w:spacing w:after="0"/>
        <w:ind w:left="1080"/>
        <w:rPr>
          <w:rFonts w:ascii="Times New Roman" w:hAnsi="Times New Roman" w:cs="Times New Roman"/>
          <w:sz w:val="24"/>
          <w:szCs w:val="24"/>
        </w:rPr>
      </w:pPr>
      <w:r w:rsidRPr="00F672ED">
        <w:rPr>
          <w:rFonts w:ascii="Times New Roman" w:hAnsi="Times New Roman" w:cs="Times New Roman"/>
          <w:sz w:val="24"/>
          <w:szCs w:val="24"/>
        </w:rPr>
        <w:t xml:space="preserve">When the sun is </w:t>
      </w:r>
      <w:r w:rsidR="007A6625" w:rsidRPr="00F672ED">
        <w:rPr>
          <w:rFonts w:ascii="Times New Roman" w:hAnsi="Times New Roman" w:cs="Times New Roman"/>
          <w:sz w:val="24"/>
          <w:szCs w:val="24"/>
        </w:rPr>
        <w:t>bright on</w:t>
      </w:r>
      <w:r w:rsidRPr="00F672ED">
        <w:rPr>
          <w:rFonts w:ascii="Times New Roman" w:hAnsi="Times New Roman" w:cs="Times New Roman"/>
          <w:sz w:val="24"/>
          <w:szCs w:val="24"/>
        </w:rPr>
        <w:t xml:space="preserve"> the </w:t>
      </w:r>
      <w:r w:rsidR="007A6625" w:rsidRPr="00F672ED">
        <w:rPr>
          <w:rFonts w:ascii="Times New Roman" w:hAnsi="Times New Roman" w:cs="Times New Roman"/>
          <w:sz w:val="24"/>
          <w:szCs w:val="24"/>
        </w:rPr>
        <w:t>upland slopes</w:t>
      </w:r>
      <w:r w:rsidRPr="00F672ED">
        <w:rPr>
          <w:rFonts w:ascii="Times New Roman" w:hAnsi="Times New Roman" w:cs="Times New Roman"/>
          <w:sz w:val="24"/>
          <w:szCs w:val="24"/>
        </w:rPr>
        <w:t>;</w:t>
      </w:r>
    </w:p>
    <w:p w:rsidR="00AE3A7E" w:rsidRPr="00F672ED" w:rsidRDefault="007A6625" w:rsidP="00D80ACE">
      <w:pPr>
        <w:spacing w:after="0"/>
        <w:ind w:left="1080"/>
        <w:rPr>
          <w:rFonts w:ascii="Times New Roman" w:hAnsi="Times New Roman" w:cs="Times New Roman"/>
          <w:sz w:val="24"/>
          <w:szCs w:val="24"/>
        </w:rPr>
      </w:pPr>
      <w:r w:rsidRPr="00F672ED">
        <w:rPr>
          <w:rFonts w:ascii="Times New Roman" w:hAnsi="Times New Roman" w:cs="Times New Roman"/>
          <w:sz w:val="24"/>
          <w:szCs w:val="24"/>
        </w:rPr>
        <w:t>When the wind</w:t>
      </w:r>
      <w:r w:rsidR="00AE3A7E" w:rsidRPr="00F672ED">
        <w:rPr>
          <w:rFonts w:ascii="Times New Roman" w:hAnsi="Times New Roman" w:cs="Times New Roman"/>
          <w:sz w:val="24"/>
          <w:szCs w:val="24"/>
        </w:rPr>
        <w:t xml:space="preserve"> stirs </w:t>
      </w:r>
      <w:r w:rsidRPr="00F672ED">
        <w:rPr>
          <w:rFonts w:ascii="Times New Roman" w:hAnsi="Times New Roman" w:cs="Times New Roman"/>
          <w:sz w:val="24"/>
          <w:szCs w:val="24"/>
        </w:rPr>
        <w:t>soft through</w:t>
      </w:r>
      <w:r w:rsidR="00AE3A7E" w:rsidRPr="00F672ED">
        <w:rPr>
          <w:rFonts w:ascii="Times New Roman" w:hAnsi="Times New Roman" w:cs="Times New Roman"/>
          <w:sz w:val="24"/>
          <w:szCs w:val="24"/>
        </w:rPr>
        <w:t xml:space="preserve"> the springing grass</w:t>
      </w:r>
    </w:p>
    <w:p w:rsidR="00AE3A7E" w:rsidRPr="00F672ED" w:rsidRDefault="00AE3A7E" w:rsidP="00D80ACE">
      <w:pPr>
        <w:spacing w:after="0"/>
        <w:ind w:left="1080"/>
        <w:rPr>
          <w:rFonts w:ascii="Times New Roman" w:hAnsi="Times New Roman" w:cs="Times New Roman"/>
          <w:sz w:val="24"/>
          <w:szCs w:val="24"/>
        </w:rPr>
      </w:pPr>
      <w:r w:rsidRPr="00F672ED">
        <w:rPr>
          <w:rFonts w:ascii="Times New Roman" w:hAnsi="Times New Roman" w:cs="Times New Roman"/>
          <w:sz w:val="24"/>
          <w:szCs w:val="24"/>
        </w:rPr>
        <w:t xml:space="preserve">And the river </w:t>
      </w:r>
      <w:r w:rsidR="007A6625" w:rsidRPr="00F672ED">
        <w:rPr>
          <w:rFonts w:ascii="Times New Roman" w:hAnsi="Times New Roman" w:cs="Times New Roman"/>
          <w:sz w:val="24"/>
          <w:szCs w:val="24"/>
        </w:rPr>
        <w:t>flows like</w:t>
      </w:r>
      <w:r w:rsidRPr="00F672ED">
        <w:rPr>
          <w:rFonts w:ascii="Times New Roman" w:hAnsi="Times New Roman" w:cs="Times New Roman"/>
          <w:sz w:val="24"/>
          <w:szCs w:val="24"/>
        </w:rPr>
        <w:t xml:space="preserve"> a </w:t>
      </w:r>
      <w:r w:rsidR="007A6625" w:rsidRPr="00F672ED">
        <w:rPr>
          <w:rFonts w:ascii="Times New Roman" w:hAnsi="Times New Roman" w:cs="Times New Roman"/>
          <w:sz w:val="24"/>
          <w:szCs w:val="24"/>
        </w:rPr>
        <w:t>stream of glass</w:t>
      </w:r>
    </w:p>
    <w:p w:rsidR="00AE3A7E" w:rsidRPr="00F672ED" w:rsidRDefault="00AE3A7E" w:rsidP="00D80ACE">
      <w:pPr>
        <w:spacing w:after="0"/>
        <w:ind w:left="1080"/>
        <w:rPr>
          <w:rFonts w:ascii="Times New Roman" w:hAnsi="Times New Roman" w:cs="Times New Roman"/>
          <w:sz w:val="24"/>
          <w:szCs w:val="24"/>
        </w:rPr>
      </w:pPr>
      <w:r w:rsidRPr="00F672ED">
        <w:rPr>
          <w:rFonts w:ascii="Times New Roman" w:hAnsi="Times New Roman" w:cs="Times New Roman"/>
          <w:sz w:val="24"/>
          <w:szCs w:val="24"/>
        </w:rPr>
        <w:t xml:space="preserve">When the first </w:t>
      </w:r>
      <w:r w:rsidR="007A6625" w:rsidRPr="00F672ED">
        <w:rPr>
          <w:rFonts w:ascii="Times New Roman" w:hAnsi="Times New Roman" w:cs="Times New Roman"/>
          <w:sz w:val="24"/>
          <w:szCs w:val="24"/>
        </w:rPr>
        <w:t>bird sings</w:t>
      </w:r>
      <w:r w:rsidRPr="00F672ED">
        <w:rPr>
          <w:rFonts w:ascii="Times New Roman" w:hAnsi="Times New Roman" w:cs="Times New Roman"/>
          <w:sz w:val="24"/>
          <w:szCs w:val="24"/>
        </w:rPr>
        <w:t xml:space="preserve"> </w:t>
      </w:r>
      <w:r w:rsidR="007A6625" w:rsidRPr="00F672ED">
        <w:rPr>
          <w:rFonts w:ascii="Times New Roman" w:hAnsi="Times New Roman" w:cs="Times New Roman"/>
          <w:sz w:val="24"/>
          <w:szCs w:val="24"/>
        </w:rPr>
        <w:t>and the first bud opes</w:t>
      </w:r>
    </w:p>
    <w:p w:rsidR="00AE3A7E" w:rsidRPr="00F672ED" w:rsidRDefault="007A6625" w:rsidP="00D80ACE">
      <w:pPr>
        <w:spacing w:after="0"/>
        <w:ind w:left="1080"/>
        <w:rPr>
          <w:rFonts w:ascii="Times New Roman" w:hAnsi="Times New Roman" w:cs="Times New Roman"/>
          <w:sz w:val="24"/>
          <w:szCs w:val="24"/>
        </w:rPr>
      </w:pPr>
      <w:r w:rsidRPr="00F672ED">
        <w:rPr>
          <w:rFonts w:ascii="Times New Roman" w:hAnsi="Times New Roman" w:cs="Times New Roman"/>
          <w:sz w:val="24"/>
          <w:szCs w:val="24"/>
        </w:rPr>
        <w:t>And the</w:t>
      </w:r>
      <w:r w:rsidR="00AE3A7E" w:rsidRPr="00F672ED">
        <w:rPr>
          <w:rFonts w:ascii="Times New Roman" w:hAnsi="Times New Roman" w:cs="Times New Roman"/>
          <w:sz w:val="24"/>
          <w:szCs w:val="24"/>
        </w:rPr>
        <w:t xml:space="preserve"> </w:t>
      </w:r>
      <w:r w:rsidRPr="00F672ED">
        <w:rPr>
          <w:rFonts w:ascii="Times New Roman" w:hAnsi="Times New Roman" w:cs="Times New Roman"/>
          <w:sz w:val="24"/>
          <w:szCs w:val="24"/>
        </w:rPr>
        <w:t>faint perfume</w:t>
      </w:r>
      <w:r w:rsidR="00AE3A7E" w:rsidRPr="00F672ED">
        <w:rPr>
          <w:rFonts w:ascii="Times New Roman" w:hAnsi="Times New Roman" w:cs="Times New Roman"/>
          <w:sz w:val="24"/>
          <w:szCs w:val="24"/>
        </w:rPr>
        <w:t xml:space="preserve"> from </w:t>
      </w:r>
      <w:r w:rsidRPr="00F672ED">
        <w:rPr>
          <w:rFonts w:ascii="Times New Roman" w:hAnsi="Times New Roman" w:cs="Times New Roman"/>
          <w:sz w:val="24"/>
          <w:szCs w:val="24"/>
        </w:rPr>
        <w:t>its petals</w:t>
      </w:r>
      <w:r w:rsidR="00AE3A7E" w:rsidRPr="00F672ED">
        <w:rPr>
          <w:rFonts w:ascii="Times New Roman" w:hAnsi="Times New Roman" w:cs="Times New Roman"/>
          <w:sz w:val="24"/>
          <w:szCs w:val="24"/>
        </w:rPr>
        <w:t xml:space="preserve"> steals</w:t>
      </w:r>
    </w:p>
    <w:p w:rsidR="00AE3A7E" w:rsidRPr="00F672ED" w:rsidRDefault="00AE3A7E" w:rsidP="00D80ACE">
      <w:pPr>
        <w:spacing w:after="0"/>
        <w:ind w:left="1080"/>
        <w:rPr>
          <w:rFonts w:ascii="Times New Roman" w:hAnsi="Times New Roman" w:cs="Times New Roman"/>
          <w:sz w:val="24"/>
          <w:szCs w:val="24"/>
        </w:rPr>
      </w:pPr>
      <w:r w:rsidRPr="00F672ED">
        <w:rPr>
          <w:rFonts w:ascii="Times New Roman" w:hAnsi="Times New Roman" w:cs="Times New Roman"/>
          <w:sz w:val="24"/>
          <w:szCs w:val="24"/>
        </w:rPr>
        <w:t xml:space="preserve">I </w:t>
      </w:r>
      <w:r w:rsidR="007A6625" w:rsidRPr="00F672ED">
        <w:rPr>
          <w:rFonts w:ascii="Times New Roman" w:hAnsi="Times New Roman" w:cs="Times New Roman"/>
          <w:sz w:val="24"/>
          <w:szCs w:val="24"/>
        </w:rPr>
        <w:t>know what</w:t>
      </w:r>
      <w:r w:rsidRPr="00F672ED">
        <w:rPr>
          <w:rFonts w:ascii="Times New Roman" w:hAnsi="Times New Roman" w:cs="Times New Roman"/>
          <w:sz w:val="24"/>
          <w:szCs w:val="24"/>
        </w:rPr>
        <w:t xml:space="preserve"> the </w:t>
      </w:r>
      <w:r w:rsidR="007A6625" w:rsidRPr="00F672ED">
        <w:rPr>
          <w:rFonts w:ascii="Times New Roman" w:hAnsi="Times New Roman" w:cs="Times New Roman"/>
          <w:sz w:val="24"/>
          <w:szCs w:val="24"/>
        </w:rPr>
        <w:t>caged bird feels</w:t>
      </w:r>
      <w:r w:rsidRPr="00F672ED">
        <w:rPr>
          <w:rFonts w:ascii="Times New Roman" w:hAnsi="Times New Roman" w:cs="Times New Roman"/>
          <w:sz w:val="24"/>
          <w:szCs w:val="24"/>
        </w:rPr>
        <w:t>!</w:t>
      </w:r>
    </w:p>
    <w:p w:rsidR="00AE3A7E" w:rsidRPr="00F672ED" w:rsidRDefault="00AE3A7E" w:rsidP="00295994">
      <w:pPr>
        <w:spacing w:after="0"/>
        <w:ind w:left="1080"/>
        <w:jc w:val="both"/>
        <w:rPr>
          <w:rFonts w:ascii="Times New Roman" w:hAnsi="Times New Roman" w:cs="Times New Roman"/>
          <w:sz w:val="24"/>
          <w:szCs w:val="24"/>
        </w:rPr>
      </w:pPr>
    </w:p>
    <w:p w:rsidR="00AE3A7E" w:rsidRPr="00F672ED" w:rsidRDefault="00AE3A7E" w:rsidP="00D80ACE">
      <w:pPr>
        <w:spacing w:after="0"/>
        <w:ind w:left="1080"/>
        <w:rPr>
          <w:rFonts w:ascii="Times New Roman" w:hAnsi="Times New Roman" w:cs="Times New Roman"/>
          <w:sz w:val="24"/>
          <w:szCs w:val="24"/>
        </w:rPr>
      </w:pPr>
      <w:r w:rsidRPr="00F672ED">
        <w:rPr>
          <w:rFonts w:ascii="Times New Roman" w:hAnsi="Times New Roman" w:cs="Times New Roman"/>
          <w:sz w:val="24"/>
          <w:szCs w:val="24"/>
        </w:rPr>
        <w:t xml:space="preserve">I know </w:t>
      </w:r>
      <w:r w:rsidR="007A6625" w:rsidRPr="00F672ED">
        <w:rPr>
          <w:rFonts w:ascii="Times New Roman" w:hAnsi="Times New Roman" w:cs="Times New Roman"/>
          <w:sz w:val="24"/>
          <w:szCs w:val="24"/>
        </w:rPr>
        <w:t>why the</w:t>
      </w:r>
      <w:r w:rsidRPr="00F672ED">
        <w:rPr>
          <w:rFonts w:ascii="Times New Roman" w:hAnsi="Times New Roman" w:cs="Times New Roman"/>
          <w:sz w:val="24"/>
          <w:szCs w:val="24"/>
        </w:rPr>
        <w:t xml:space="preserve"> </w:t>
      </w:r>
      <w:r w:rsidR="007A6625" w:rsidRPr="00F672ED">
        <w:rPr>
          <w:rFonts w:ascii="Times New Roman" w:hAnsi="Times New Roman" w:cs="Times New Roman"/>
          <w:sz w:val="24"/>
          <w:szCs w:val="24"/>
        </w:rPr>
        <w:t>caged bird beats his wing</w:t>
      </w:r>
    </w:p>
    <w:p w:rsidR="00AE3A7E" w:rsidRPr="00F672ED" w:rsidRDefault="007A6625" w:rsidP="00D80ACE">
      <w:pPr>
        <w:spacing w:after="0"/>
        <w:ind w:left="1080"/>
        <w:rPr>
          <w:rFonts w:ascii="Times New Roman" w:hAnsi="Times New Roman" w:cs="Times New Roman"/>
          <w:sz w:val="24"/>
          <w:szCs w:val="24"/>
        </w:rPr>
      </w:pPr>
      <w:r w:rsidRPr="00F672ED">
        <w:rPr>
          <w:rFonts w:ascii="Times New Roman" w:hAnsi="Times New Roman" w:cs="Times New Roman"/>
          <w:sz w:val="24"/>
          <w:szCs w:val="24"/>
        </w:rPr>
        <w:t>Till its blood</w:t>
      </w:r>
      <w:r w:rsidR="00AE3A7E" w:rsidRPr="00F672ED">
        <w:rPr>
          <w:rFonts w:ascii="Times New Roman" w:hAnsi="Times New Roman" w:cs="Times New Roman"/>
          <w:sz w:val="24"/>
          <w:szCs w:val="24"/>
        </w:rPr>
        <w:t xml:space="preserve"> is </w:t>
      </w:r>
      <w:r w:rsidRPr="00F672ED">
        <w:rPr>
          <w:rFonts w:ascii="Times New Roman" w:hAnsi="Times New Roman" w:cs="Times New Roman"/>
          <w:sz w:val="24"/>
          <w:szCs w:val="24"/>
        </w:rPr>
        <w:t>red on</w:t>
      </w:r>
      <w:r w:rsidR="00AE3A7E" w:rsidRPr="00F672ED">
        <w:rPr>
          <w:rFonts w:ascii="Times New Roman" w:hAnsi="Times New Roman" w:cs="Times New Roman"/>
          <w:sz w:val="24"/>
          <w:szCs w:val="24"/>
        </w:rPr>
        <w:t xml:space="preserve"> the cruel bars</w:t>
      </w:r>
    </w:p>
    <w:p w:rsidR="00AE3A7E" w:rsidRPr="00F672ED" w:rsidRDefault="007A6625" w:rsidP="00D80ACE">
      <w:pPr>
        <w:spacing w:after="0"/>
        <w:ind w:left="1080"/>
        <w:rPr>
          <w:rFonts w:ascii="Times New Roman" w:hAnsi="Times New Roman" w:cs="Times New Roman"/>
          <w:sz w:val="24"/>
          <w:szCs w:val="24"/>
        </w:rPr>
      </w:pPr>
      <w:r w:rsidRPr="00F672ED">
        <w:rPr>
          <w:rFonts w:ascii="Times New Roman" w:hAnsi="Times New Roman" w:cs="Times New Roman"/>
          <w:sz w:val="24"/>
          <w:szCs w:val="24"/>
        </w:rPr>
        <w:t>For he</w:t>
      </w:r>
      <w:r w:rsidR="00AE3A7E" w:rsidRPr="00F672ED">
        <w:rPr>
          <w:rFonts w:ascii="Times New Roman" w:hAnsi="Times New Roman" w:cs="Times New Roman"/>
          <w:sz w:val="24"/>
          <w:szCs w:val="24"/>
        </w:rPr>
        <w:t xml:space="preserve"> </w:t>
      </w:r>
      <w:r w:rsidRPr="00F672ED">
        <w:rPr>
          <w:rFonts w:ascii="Times New Roman" w:hAnsi="Times New Roman" w:cs="Times New Roman"/>
          <w:sz w:val="24"/>
          <w:szCs w:val="24"/>
        </w:rPr>
        <w:t>must fly back</w:t>
      </w:r>
      <w:r w:rsidR="00AE3A7E" w:rsidRPr="00F672ED">
        <w:rPr>
          <w:rFonts w:ascii="Times New Roman" w:hAnsi="Times New Roman" w:cs="Times New Roman"/>
          <w:sz w:val="24"/>
          <w:szCs w:val="24"/>
        </w:rPr>
        <w:t xml:space="preserve"> to </w:t>
      </w:r>
      <w:r w:rsidRPr="00F672ED">
        <w:rPr>
          <w:rFonts w:ascii="Times New Roman" w:hAnsi="Times New Roman" w:cs="Times New Roman"/>
          <w:sz w:val="24"/>
          <w:szCs w:val="24"/>
        </w:rPr>
        <w:t>his perch</w:t>
      </w:r>
      <w:r w:rsidR="00AE3A7E" w:rsidRPr="00F672ED">
        <w:rPr>
          <w:rFonts w:ascii="Times New Roman" w:hAnsi="Times New Roman" w:cs="Times New Roman"/>
          <w:sz w:val="24"/>
          <w:szCs w:val="24"/>
        </w:rPr>
        <w:t xml:space="preserve"> and cling</w:t>
      </w:r>
    </w:p>
    <w:p w:rsidR="00AE3A7E" w:rsidRPr="00F672ED" w:rsidRDefault="007A6625" w:rsidP="00D80ACE">
      <w:pPr>
        <w:spacing w:after="0"/>
        <w:ind w:left="1080"/>
        <w:rPr>
          <w:rFonts w:ascii="Times New Roman" w:hAnsi="Times New Roman" w:cs="Times New Roman"/>
          <w:sz w:val="24"/>
          <w:szCs w:val="24"/>
        </w:rPr>
      </w:pPr>
      <w:r w:rsidRPr="00F672ED">
        <w:rPr>
          <w:rFonts w:ascii="Times New Roman" w:hAnsi="Times New Roman" w:cs="Times New Roman"/>
          <w:sz w:val="24"/>
          <w:szCs w:val="24"/>
        </w:rPr>
        <w:t>When he</w:t>
      </w:r>
      <w:r w:rsidR="00AE3A7E" w:rsidRPr="00F672ED">
        <w:rPr>
          <w:rFonts w:ascii="Times New Roman" w:hAnsi="Times New Roman" w:cs="Times New Roman"/>
          <w:sz w:val="24"/>
          <w:szCs w:val="24"/>
        </w:rPr>
        <w:t xml:space="preserve"> rather would be on </w:t>
      </w:r>
      <w:r w:rsidRPr="00F672ED">
        <w:rPr>
          <w:rFonts w:ascii="Times New Roman" w:hAnsi="Times New Roman" w:cs="Times New Roman"/>
          <w:sz w:val="24"/>
          <w:szCs w:val="24"/>
        </w:rPr>
        <w:t>the branch</w:t>
      </w:r>
      <w:r w:rsidR="00AE3A7E" w:rsidRPr="00F672ED">
        <w:rPr>
          <w:rFonts w:ascii="Times New Roman" w:hAnsi="Times New Roman" w:cs="Times New Roman"/>
          <w:sz w:val="24"/>
          <w:szCs w:val="24"/>
        </w:rPr>
        <w:t xml:space="preserve"> a swing</w:t>
      </w:r>
    </w:p>
    <w:p w:rsidR="00AE3A7E" w:rsidRPr="00F672ED" w:rsidRDefault="007A6625" w:rsidP="00D80ACE">
      <w:pPr>
        <w:spacing w:after="0"/>
        <w:ind w:left="1080"/>
        <w:rPr>
          <w:rFonts w:ascii="Times New Roman" w:hAnsi="Times New Roman" w:cs="Times New Roman"/>
          <w:sz w:val="24"/>
          <w:szCs w:val="24"/>
        </w:rPr>
      </w:pPr>
      <w:r w:rsidRPr="00F672ED">
        <w:rPr>
          <w:rFonts w:ascii="Times New Roman" w:hAnsi="Times New Roman" w:cs="Times New Roman"/>
          <w:sz w:val="24"/>
          <w:szCs w:val="24"/>
        </w:rPr>
        <w:t>And a pain still</w:t>
      </w:r>
      <w:r w:rsidR="00AE3A7E" w:rsidRPr="00F672ED">
        <w:rPr>
          <w:rFonts w:ascii="Times New Roman" w:hAnsi="Times New Roman" w:cs="Times New Roman"/>
          <w:sz w:val="24"/>
          <w:szCs w:val="24"/>
        </w:rPr>
        <w:t xml:space="preserve"> </w:t>
      </w:r>
      <w:r w:rsidRPr="00F672ED">
        <w:rPr>
          <w:rFonts w:ascii="Times New Roman" w:hAnsi="Times New Roman" w:cs="Times New Roman"/>
          <w:sz w:val="24"/>
          <w:szCs w:val="24"/>
        </w:rPr>
        <w:t>throbs in</w:t>
      </w:r>
      <w:r w:rsidR="00AE3A7E" w:rsidRPr="00F672ED">
        <w:rPr>
          <w:rFonts w:ascii="Times New Roman" w:hAnsi="Times New Roman" w:cs="Times New Roman"/>
          <w:sz w:val="24"/>
          <w:szCs w:val="24"/>
        </w:rPr>
        <w:t xml:space="preserve"> the old</w:t>
      </w:r>
      <w:r w:rsidRPr="00F672ED">
        <w:rPr>
          <w:rFonts w:ascii="Times New Roman" w:hAnsi="Times New Roman" w:cs="Times New Roman"/>
          <w:sz w:val="24"/>
          <w:szCs w:val="24"/>
        </w:rPr>
        <w:t>, old</w:t>
      </w:r>
      <w:r w:rsidR="00AE3A7E" w:rsidRPr="00F672ED">
        <w:rPr>
          <w:rFonts w:ascii="Times New Roman" w:hAnsi="Times New Roman" w:cs="Times New Roman"/>
          <w:sz w:val="24"/>
          <w:szCs w:val="24"/>
        </w:rPr>
        <w:t xml:space="preserve"> scars</w:t>
      </w:r>
    </w:p>
    <w:p w:rsidR="00AE3A7E" w:rsidRPr="00F672ED" w:rsidRDefault="00AE3A7E" w:rsidP="00D80ACE">
      <w:pPr>
        <w:spacing w:after="0"/>
        <w:ind w:left="1080"/>
        <w:rPr>
          <w:rFonts w:ascii="Times New Roman" w:hAnsi="Times New Roman" w:cs="Times New Roman"/>
          <w:sz w:val="24"/>
          <w:szCs w:val="24"/>
        </w:rPr>
      </w:pPr>
      <w:r w:rsidRPr="00F672ED">
        <w:rPr>
          <w:rFonts w:ascii="Times New Roman" w:hAnsi="Times New Roman" w:cs="Times New Roman"/>
          <w:sz w:val="24"/>
          <w:szCs w:val="24"/>
        </w:rPr>
        <w:t xml:space="preserve">And </w:t>
      </w:r>
      <w:r w:rsidR="007A6625" w:rsidRPr="00F672ED">
        <w:rPr>
          <w:rFonts w:ascii="Times New Roman" w:hAnsi="Times New Roman" w:cs="Times New Roman"/>
          <w:sz w:val="24"/>
          <w:szCs w:val="24"/>
        </w:rPr>
        <w:t>they pulse</w:t>
      </w:r>
      <w:r w:rsidRPr="00F672ED">
        <w:rPr>
          <w:rFonts w:ascii="Times New Roman" w:hAnsi="Times New Roman" w:cs="Times New Roman"/>
          <w:sz w:val="24"/>
          <w:szCs w:val="24"/>
        </w:rPr>
        <w:t xml:space="preserve"> </w:t>
      </w:r>
      <w:r w:rsidR="007A6625" w:rsidRPr="00F672ED">
        <w:rPr>
          <w:rFonts w:ascii="Times New Roman" w:hAnsi="Times New Roman" w:cs="Times New Roman"/>
          <w:sz w:val="24"/>
          <w:szCs w:val="24"/>
        </w:rPr>
        <w:t>again with</w:t>
      </w:r>
      <w:r w:rsidRPr="00F672ED">
        <w:rPr>
          <w:rFonts w:ascii="Times New Roman" w:hAnsi="Times New Roman" w:cs="Times New Roman"/>
          <w:sz w:val="24"/>
          <w:szCs w:val="24"/>
        </w:rPr>
        <w:t xml:space="preserve"> a </w:t>
      </w:r>
      <w:r w:rsidR="007A6625" w:rsidRPr="00F672ED">
        <w:rPr>
          <w:rFonts w:ascii="Times New Roman" w:hAnsi="Times New Roman" w:cs="Times New Roman"/>
          <w:sz w:val="24"/>
          <w:szCs w:val="24"/>
        </w:rPr>
        <w:t>keener sting</w:t>
      </w:r>
    </w:p>
    <w:p w:rsidR="00AE3A7E" w:rsidRPr="00F672ED" w:rsidRDefault="00AE3A7E" w:rsidP="00D80ACE">
      <w:pPr>
        <w:spacing w:after="0"/>
        <w:ind w:left="1080"/>
        <w:rPr>
          <w:rFonts w:ascii="Times New Roman" w:hAnsi="Times New Roman" w:cs="Times New Roman"/>
          <w:sz w:val="24"/>
          <w:szCs w:val="24"/>
        </w:rPr>
      </w:pPr>
      <w:r w:rsidRPr="00F672ED">
        <w:rPr>
          <w:rFonts w:ascii="Times New Roman" w:hAnsi="Times New Roman" w:cs="Times New Roman"/>
          <w:sz w:val="24"/>
          <w:szCs w:val="24"/>
        </w:rPr>
        <w:t xml:space="preserve">I know </w:t>
      </w:r>
      <w:r w:rsidR="007A6625" w:rsidRPr="00F672ED">
        <w:rPr>
          <w:rFonts w:ascii="Times New Roman" w:hAnsi="Times New Roman" w:cs="Times New Roman"/>
          <w:sz w:val="24"/>
          <w:szCs w:val="24"/>
        </w:rPr>
        <w:t>why he</w:t>
      </w:r>
      <w:r w:rsidRPr="00F672ED">
        <w:rPr>
          <w:rFonts w:ascii="Times New Roman" w:hAnsi="Times New Roman" w:cs="Times New Roman"/>
          <w:sz w:val="24"/>
          <w:szCs w:val="24"/>
        </w:rPr>
        <w:t xml:space="preserve"> beats his wings</w:t>
      </w:r>
    </w:p>
    <w:p w:rsidR="00AE3A7E" w:rsidRPr="00F672ED" w:rsidRDefault="00AE3A7E" w:rsidP="00D80ACE">
      <w:pPr>
        <w:spacing w:after="0"/>
        <w:ind w:left="1080"/>
        <w:contextualSpacing/>
        <w:rPr>
          <w:rFonts w:ascii="Times New Roman" w:hAnsi="Times New Roman" w:cs="Times New Roman"/>
          <w:sz w:val="24"/>
          <w:szCs w:val="24"/>
        </w:rPr>
      </w:pPr>
      <w:r w:rsidRPr="00F672ED">
        <w:rPr>
          <w:rFonts w:ascii="Times New Roman" w:hAnsi="Times New Roman" w:cs="Times New Roman"/>
          <w:sz w:val="24"/>
          <w:szCs w:val="24"/>
        </w:rPr>
        <w:t>I know why the caged bird sings,  ah me</w:t>
      </w:r>
    </w:p>
    <w:p w:rsidR="00AE3A7E" w:rsidRPr="00F672ED" w:rsidRDefault="00AE3A7E" w:rsidP="00D80ACE">
      <w:pPr>
        <w:spacing w:after="0"/>
        <w:ind w:left="1080"/>
        <w:contextualSpacing/>
        <w:rPr>
          <w:rFonts w:ascii="Times New Roman" w:hAnsi="Times New Roman" w:cs="Times New Roman"/>
          <w:sz w:val="24"/>
          <w:szCs w:val="24"/>
        </w:rPr>
      </w:pPr>
      <w:r w:rsidRPr="00F672ED">
        <w:rPr>
          <w:rFonts w:ascii="Times New Roman" w:hAnsi="Times New Roman" w:cs="Times New Roman"/>
          <w:sz w:val="24"/>
          <w:szCs w:val="24"/>
        </w:rPr>
        <w:t>When his wing  is bruised  and his  bosom sore</w:t>
      </w:r>
    </w:p>
    <w:p w:rsidR="00AE3A7E" w:rsidRPr="00F672ED" w:rsidRDefault="00AE3A7E" w:rsidP="00D80ACE">
      <w:pPr>
        <w:spacing w:after="0"/>
        <w:ind w:left="1080"/>
        <w:contextualSpacing/>
        <w:rPr>
          <w:rFonts w:ascii="Times New Roman" w:hAnsi="Times New Roman" w:cs="Times New Roman"/>
          <w:sz w:val="24"/>
          <w:szCs w:val="24"/>
        </w:rPr>
      </w:pPr>
      <w:r w:rsidRPr="00F672ED">
        <w:rPr>
          <w:rFonts w:ascii="Times New Roman" w:hAnsi="Times New Roman" w:cs="Times New Roman"/>
          <w:sz w:val="24"/>
          <w:szCs w:val="24"/>
        </w:rPr>
        <w:t>When  he  beats  his  bars  and  would  be free</w:t>
      </w:r>
    </w:p>
    <w:p w:rsidR="00AE3A7E" w:rsidRPr="00F672ED" w:rsidRDefault="00AE3A7E" w:rsidP="00D80ACE">
      <w:pPr>
        <w:spacing w:after="0"/>
        <w:ind w:left="1080"/>
        <w:contextualSpacing/>
        <w:rPr>
          <w:rFonts w:ascii="Times New Roman" w:hAnsi="Times New Roman" w:cs="Times New Roman"/>
          <w:sz w:val="24"/>
          <w:szCs w:val="24"/>
        </w:rPr>
      </w:pPr>
      <w:r w:rsidRPr="00F672ED">
        <w:rPr>
          <w:rFonts w:ascii="Times New Roman" w:hAnsi="Times New Roman" w:cs="Times New Roman"/>
          <w:sz w:val="24"/>
          <w:szCs w:val="24"/>
        </w:rPr>
        <w:lastRenderedPageBreak/>
        <w:t>It is  not a song  of joy  or  glee</w:t>
      </w:r>
    </w:p>
    <w:p w:rsidR="00AE3A7E" w:rsidRPr="00F672ED" w:rsidRDefault="00AE3A7E" w:rsidP="00D80ACE">
      <w:pPr>
        <w:spacing w:after="0"/>
        <w:ind w:left="1080"/>
        <w:contextualSpacing/>
        <w:rPr>
          <w:rFonts w:ascii="Times New Roman" w:hAnsi="Times New Roman" w:cs="Times New Roman"/>
          <w:sz w:val="24"/>
          <w:szCs w:val="24"/>
        </w:rPr>
      </w:pPr>
      <w:r w:rsidRPr="00F672ED">
        <w:rPr>
          <w:rFonts w:ascii="Times New Roman" w:hAnsi="Times New Roman" w:cs="Times New Roman"/>
          <w:sz w:val="24"/>
          <w:szCs w:val="24"/>
        </w:rPr>
        <w:t>But  a  prayer that  he sends  from  his  hearts deep  core</w:t>
      </w:r>
    </w:p>
    <w:p w:rsidR="00AE3A7E" w:rsidRPr="00F672ED" w:rsidRDefault="00AE3A7E" w:rsidP="00D80ACE">
      <w:pPr>
        <w:spacing w:after="0"/>
        <w:ind w:left="1080"/>
        <w:contextualSpacing/>
        <w:rPr>
          <w:rFonts w:ascii="Times New Roman" w:hAnsi="Times New Roman" w:cs="Times New Roman"/>
          <w:sz w:val="24"/>
          <w:szCs w:val="24"/>
        </w:rPr>
      </w:pPr>
      <w:r w:rsidRPr="00F672ED">
        <w:rPr>
          <w:rFonts w:ascii="Times New Roman" w:hAnsi="Times New Roman" w:cs="Times New Roman"/>
          <w:sz w:val="24"/>
          <w:szCs w:val="24"/>
        </w:rPr>
        <w:t>But a  plea, that upward to heaven he  flings</w:t>
      </w:r>
    </w:p>
    <w:p w:rsidR="00AE3A7E" w:rsidRPr="00F672ED" w:rsidRDefault="00AE3A7E" w:rsidP="00D80ACE">
      <w:pPr>
        <w:spacing w:after="0"/>
        <w:ind w:left="1080"/>
        <w:contextualSpacing/>
        <w:rPr>
          <w:rFonts w:ascii="Times New Roman" w:hAnsi="Times New Roman" w:cs="Times New Roman"/>
          <w:sz w:val="24"/>
          <w:szCs w:val="24"/>
        </w:rPr>
      </w:pPr>
      <w:r w:rsidRPr="00F672ED">
        <w:rPr>
          <w:rFonts w:ascii="Times New Roman" w:hAnsi="Times New Roman" w:cs="Times New Roman"/>
          <w:sz w:val="24"/>
          <w:szCs w:val="24"/>
        </w:rPr>
        <w:t>I know  why the  caged  bird sings!</w:t>
      </w:r>
    </w:p>
    <w:p w:rsidR="00AE3A7E" w:rsidRPr="00F672ED" w:rsidRDefault="00AE3A7E" w:rsidP="00D80ACE">
      <w:pPr>
        <w:spacing w:after="0"/>
        <w:ind w:left="1080"/>
        <w:rPr>
          <w:rFonts w:ascii="Times New Roman" w:hAnsi="Times New Roman" w:cs="Times New Roman"/>
          <w:sz w:val="24"/>
          <w:szCs w:val="24"/>
        </w:rPr>
      </w:pPr>
      <w:r w:rsidRPr="00F672ED">
        <w:rPr>
          <w:rFonts w:ascii="Times New Roman" w:hAnsi="Times New Roman" w:cs="Times New Roman"/>
          <w:sz w:val="24"/>
          <w:szCs w:val="24"/>
        </w:rPr>
        <w:t xml:space="preserve"> (Adapted  from the poem  by  Paul  Laurence Dunbar  in America  Negco Poetry, </w:t>
      </w:r>
    </w:p>
    <w:p w:rsidR="00AE3A7E" w:rsidRPr="00F672ED" w:rsidRDefault="00AE3A7E" w:rsidP="00D80ACE">
      <w:pPr>
        <w:spacing w:after="0"/>
        <w:ind w:left="2520" w:firstLine="360"/>
        <w:rPr>
          <w:rFonts w:ascii="Times New Roman" w:hAnsi="Times New Roman" w:cs="Times New Roman"/>
          <w:sz w:val="24"/>
          <w:szCs w:val="24"/>
        </w:rPr>
      </w:pPr>
      <w:r w:rsidRPr="00F672ED">
        <w:rPr>
          <w:rFonts w:ascii="Times New Roman" w:hAnsi="Times New Roman" w:cs="Times New Roman"/>
          <w:sz w:val="24"/>
          <w:szCs w:val="24"/>
        </w:rPr>
        <w:t>edited  by Arna  Bontempts. New York: Hill and  Waug, 1974</w:t>
      </w:r>
    </w:p>
    <w:p w:rsidR="00AE3A7E" w:rsidRDefault="00AE3A7E" w:rsidP="00295994">
      <w:pPr>
        <w:spacing w:after="0" w:line="240" w:lineRule="auto"/>
        <w:ind w:left="1080"/>
        <w:rPr>
          <w:rFonts w:ascii="Times New Roman" w:hAnsi="Times New Roman" w:cs="Times New Roman"/>
          <w:sz w:val="24"/>
          <w:szCs w:val="24"/>
        </w:rPr>
      </w:pPr>
    </w:p>
    <w:p w:rsidR="00AE3A7E" w:rsidRPr="00F672ED" w:rsidRDefault="00AE3A7E" w:rsidP="00711111">
      <w:pPr>
        <w:spacing w:line="240" w:lineRule="auto"/>
        <w:ind w:left="1080"/>
        <w:rPr>
          <w:rFonts w:ascii="Times New Roman" w:hAnsi="Times New Roman" w:cs="Times New Roman"/>
          <w:sz w:val="24"/>
          <w:szCs w:val="24"/>
        </w:rPr>
      </w:pPr>
    </w:p>
    <w:p w:rsidR="00AE3A7E" w:rsidRPr="00F672ED" w:rsidRDefault="00AE3A7E" w:rsidP="00170E02">
      <w:pPr>
        <w:numPr>
          <w:ilvl w:val="1"/>
          <w:numId w:val="104"/>
        </w:numPr>
        <w:spacing w:after="0" w:line="240" w:lineRule="auto"/>
        <w:rPr>
          <w:rFonts w:ascii="Times New Roman" w:hAnsi="Times New Roman" w:cs="Times New Roman"/>
          <w:sz w:val="24"/>
          <w:szCs w:val="24"/>
        </w:rPr>
      </w:pPr>
      <w:r w:rsidRPr="00F672ED">
        <w:rPr>
          <w:rFonts w:ascii="Times New Roman" w:hAnsi="Times New Roman" w:cs="Times New Roman"/>
          <w:sz w:val="24"/>
          <w:szCs w:val="24"/>
        </w:rPr>
        <w:t>Explain briefly what the poem  is about</w:t>
      </w:r>
      <w:r w:rsidRPr="00F672ED">
        <w:rPr>
          <w:rFonts w:ascii="Times New Roman" w:hAnsi="Times New Roman" w:cs="Times New Roman"/>
          <w:sz w:val="24"/>
          <w:szCs w:val="24"/>
        </w:rPr>
        <w:tab/>
      </w:r>
      <w:r w:rsidRPr="00F672ED">
        <w:rPr>
          <w:rFonts w:ascii="Times New Roman" w:hAnsi="Times New Roman" w:cs="Times New Roman"/>
          <w:sz w:val="24"/>
          <w:szCs w:val="24"/>
        </w:rPr>
        <w:tab/>
      </w:r>
      <w:r>
        <w:rPr>
          <w:rFonts w:ascii="Times New Roman" w:hAnsi="Times New Roman" w:cs="Times New Roman"/>
          <w:sz w:val="24"/>
          <w:szCs w:val="24"/>
        </w:rPr>
        <w:t xml:space="preserve"> </w:t>
      </w:r>
      <w:r w:rsidR="007A6625">
        <w:rPr>
          <w:rFonts w:ascii="Times New Roman" w:hAnsi="Times New Roman" w:cs="Times New Roman"/>
          <w:sz w:val="24"/>
          <w:szCs w:val="24"/>
        </w:rPr>
        <w:t xml:space="preserve">                </w:t>
      </w:r>
      <w:r w:rsidR="00955574">
        <w:rPr>
          <w:rFonts w:ascii="Times New Roman" w:hAnsi="Times New Roman" w:cs="Times New Roman"/>
          <w:sz w:val="24"/>
          <w:szCs w:val="24"/>
        </w:rPr>
        <w:t xml:space="preserve">         </w:t>
      </w:r>
      <w:r w:rsidR="00295994">
        <w:rPr>
          <w:rFonts w:ascii="Times New Roman" w:hAnsi="Times New Roman" w:cs="Times New Roman"/>
          <w:sz w:val="24"/>
          <w:szCs w:val="24"/>
        </w:rPr>
        <w:t>(</w:t>
      </w:r>
      <w:r w:rsidRPr="00F672ED">
        <w:rPr>
          <w:rFonts w:ascii="Times New Roman" w:hAnsi="Times New Roman" w:cs="Times New Roman"/>
          <w:sz w:val="24"/>
          <w:szCs w:val="24"/>
        </w:rPr>
        <w:t xml:space="preserve">3 </w:t>
      </w:r>
      <w:r w:rsidR="005B4F42">
        <w:rPr>
          <w:rFonts w:ascii="Times New Roman" w:hAnsi="Times New Roman" w:cs="Times New Roman"/>
          <w:sz w:val="24"/>
          <w:szCs w:val="24"/>
        </w:rPr>
        <w:t>mark</w:t>
      </w:r>
      <w:r w:rsidRPr="00F672ED">
        <w:rPr>
          <w:rFonts w:ascii="Times New Roman" w:hAnsi="Times New Roman" w:cs="Times New Roman"/>
          <w:sz w:val="24"/>
          <w:szCs w:val="24"/>
        </w:rPr>
        <w:t>s)</w:t>
      </w:r>
    </w:p>
    <w:p w:rsidR="00955574" w:rsidRDefault="00AE3A7E" w:rsidP="00170E02">
      <w:pPr>
        <w:numPr>
          <w:ilvl w:val="1"/>
          <w:numId w:val="104"/>
        </w:numPr>
        <w:spacing w:after="0" w:line="240" w:lineRule="auto"/>
        <w:rPr>
          <w:rFonts w:ascii="Times New Roman" w:hAnsi="Times New Roman" w:cs="Times New Roman"/>
          <w:sz w:val="24"/>
          <w:szCs w:val="24"/>
        </w:rPr>
      </w:pPr>
      <w:r w:rsidRPr="00F672ED">
        <w:rPr>
          <w:rFonts w:ascii="Times New Roman" w:hAnsi="Times New Roman" w:cs="Times New Roman"/>
          <w:sz w:val="24"/>
          <w:szCs w:val="24"/>
        </w:rPr>
        <w:t xml:space="preserve"> What does the poet focus on in each of the three stanzas? Give </w:t>
      </w:r>
    </w:p>
    <w:p w:rsidR="00AE3A7E" w:rsidRPr="00F672ED" w:rsidRDefault="00AE3A7E" w:rsidP="00955574">
      <w:pPr>
        <w:spacing w:after="0" w:line="240" w:lineRule="auto"/>
        <w:ind w:left="1440"/>
        <w:rPr>
          <w:rFonts w:ascii="Times New Roman" w:hAnsi="Times New Roman" w:cs="Times New Roman"/>
          <w:sz w:val="24"/>
          <w:szCs w:val="24"/>
        </w:rPr>
      </w:pPr>
      <w:r w:rsidRPr="00F672ED">
        <w:rPr>
          <w:rFonts w:ascii="Times New Roman" w:hAnsi="Times New Roman" w:cs="Times New Roman"/>
          <w:sz w:val="24"/>
          <w:szCs w:val="24"/>
        </w:rPr>
        <w:t>your  answer  in one form</w:t>
      </w:r>
      <w:r w:rsidRPr="00F672ED">
        <w:rPr>
          <w:rFonts w:ascii="Times New Roman" w:hAnsi="Times New Roman" w:cs="Times New Roman"/>
          <w:sz w:val="24"/>
          <w:szCs w:val="24"/>
        </w:rPr>
        <w:tab/>
      </w:r>
      <w:r w:rsidRPr="00F672ED">
        <w:rPr>
          <w:rFonts w:ascii="Times New Roman" w:hAnsi="Times New Roman" w:cs="Times New Roman"/>
          <w:sz w:val="24"/>
          <w:szCs w:val="24"/>
        </w:rPr>
        <w:tab/>
      </w:r>
      <w:r w:rsidRPr="00F672ED">
        <w:rPr>
          <w:rFonts w:ascii="Times New Roman" w:hAnsi="Times New Roman" w:cs="Times New Roman"/>
          <w:sz w:val="24"/>
          <w:szCs w:val="24"/>
        </w:rPr>
        <w:tab/>
      </w:r>
      <w:r w:rsidRPr="00F672ED">
        <w:rPr>
          <w:rFonts w:ascii="Times New Roman" w:hAnsi="Times New Roman" w:cs="Times New Roman"/>
          <w:sz w:val="24"/>
          <w:szCs w:val="24"/>
        </w:rPr>
        <w:tab/>
      </w:r>
      <w:r w:rsidRPr="00F672ED">
        <w:rPr>
          <w:rFonts w:ascii="Times New Roman" w:hAnsi="Times New Roman" w:cs="Times New Roman"/>
          <w:sz w:val="24"/>
          <w:szCs w:val="24"/>
        </w:rPr>
        <w:tab/>
      </w:r>
      <w:r w:rsidR="00955574">
        <w:rPr>
          <w:rFonts w:ascii="Times New Roman" w:hAnsi="Times New Roman" w:cs="Times New Roman"/>
          <w:sz w:val="24"/>
          <w:szCs w:val="24"/>
        </w:rPr>
        <w:t xml:space="preserve">             </w:t>
      </w:r>
      <w:r w:rsidR="00295994">
        <w:rPr>
          <w:rFonts w:ascii="Times New Roman" w:hAnsi="Times New Roman" w:cs="Times New Roman"/>
          <w:sz w:val="24"/>
          <w:szCs w:val="24"/>
        </w:rPr>
        <w:t>(</w:t>
      </w:r>
      <w:r w:rsidRPr="00F672ED">
        <w:rPr>
          <w:rFonts w:ascii="Times New Roman" w:hAnsi="Times New Roman" w:cs="Times New Roman"/>
          <w:sz w:val="24"/>
          <w:szCs w:val="24"/>
        </w:rPr>
        <w:t xml:space="preserve">6 </w:t>
      </w:r>
      <w:r w:rsidR="005B4F42">
        <w:rPr>
          <w:rFonts w:ascii="Times New Roman" w:hAnsi="Times New Roman" w:cs="Times New Roman"/>
          <w:sz w:val="24"/>
          <w:szCs w:val="24"/>
        </w:rPr>
        <w:t>mark</w:t>
      </w:r>
      <w:r w:rsidRPr="00F672ED">
        <w:rPr>
          <w:rFonts w:ascii="Times New Roman" w:hAnsi="Times New Roman" w:cs="Times New Roman"/>
          <w:sz w:val="24"/>
          <w:szCs w:val="24"/>
        </w:rPr>
        <w:t>s)</w:t>
      </w:r>
    </w:p>
    <w:p w:rsidR="00955574" w:rsidRDefault="00AE3A7E" w:rsidP="00170E02">
      <w:pPr>
        <w:numPr>
          <w:ilvl w:val="1"/>
          <w:numId w:val="104"/>
        </w:numPr>
        <w:spacing w:after="0" w:line="240" w:lineRule="auto"/>
        <w:rPr>
          <w:rFonts w:ascii="Times New Roman" w:hAnsi="Times New Roman" w:cs="Times New Roman"/>
          <w:sz w:val="24"/>
          <w:szCs w:val="24"/>
        </w:rPr>
      </w:pPr>
      <w:r w:rsidRPr="00F672ED">
        <w:rPr>
          <w:rFonts w:ascii="Times New Roman" w:hAnsi="Times New Roman" w:cs="Times New Roman"/>
          <w:sz w:val="24"/>
          <w:szCs w:val="24"/>
        </w:rPr>
        <w:t>How would you describe the persona’s feelings towards the caged</w:t>
      </w:r>
    </w:p>
    <w:p w:rsidR="00AE3A7E" w:rsidRPr="00F672ED" w:rsidRDefault="00AE3A7E" w:rsidP="00955574">
      <w:pPr>
        <w:spacing w:after="0" w:line="240" w:lineRule="auto"/>
        <w:ind w:left="1440"/>
        <w:rPr>
          <w:rFonts w:ascii="Times New Roman" w:hAnsi="Times New Roman" w:cs="Times New Roman"/>
          <w:sz w:val="24"/>
          <w:szCs w:val="24"/>
        </w:rPr>
      </w:pPr>
      <w:r w:rsidRPr="00F672ED">
        <w:rPr>
          <w:rFonts w:ascii="Times New Roman" w:hAnsi="Times New Roman" w:cs="Times New Roman"/>
          <w:sz w:val="24"/>
          <w:szCs w:val="24"/>
        </w:rPr>
        <w:t xml:space="preserve"> bird?</w:t>
      </w:r>
      <w:r w:rsidRPr="00F672ED">
        <w:rPr>
          <w:rFonts w:ascii="Times New Roman" w:hAnsi="Times New Roman" w:cs="Times New Roman"/>
          <w:sz w:val="24"/>
          <w:szCs w:val="24"/>
        </w:rPr>
        <w:tab/>
      </w:r>
      <w:r w:rsidRPr="00F672ED">
        <w:rPr>
          <w:rFonts w:ascii="Times New Roman" w:hAnsi="Times New Roman" w:cs="Times New Roman"/>
          <w:sz w:val="24"/>
          <w:szCs w:val="24"/>
        </w:rPr>
        <w:tab/>
      </w:r>
      <w:r w:rsidRPr="00F672ED">
        <w:rPr>
          <w:rFonts w:ascii="Times New Roman" w:hAnsi="Times New Roman" w:cs="Times New Roman"/>
          <w:sz w:val="24"/>
          <w:szCs w:val="24"/>
        </w:rPr>
        <w:tab/>
      </w:r>
      <w:r w:rsidRPr="00F672ED">
        <w:rPr>
          <w:rFonts w:ascii="Times New Roman" w:hAnsi="Times New Roman" w:cs="Times New Roman"/>
          <w:sz w:val="24"/>
          <w:szCs w:val="24"/>
        </w:rPr>
        <w:tab/>
      </w:r>
      <w:r w:rsidRPr="00F672ED">
        <w:rPr>
          <w:rFonts w:ascii="Times New Roman" w:hAnsi="Times New Roman" w:cs="Times New Roman"/>
          <w:sz w:val="24"/>
          <w:szCs w:val="24"/>
        </w:rPr>
        <w:tab/>
      </w:r>
      <w:r w:rsidRPr="00F672ED">
        <w:rPr>
          <w:rFonts w:ascii="Times New Roman" w:hAnsi="Times New Roman" w:cs="Times New Roman"/>
          <w:sz w:val="24"/>
          <w:szCs w:val="24"/>
        </w:rPr>
        <w:tab/>
      </w:r>
      <w:r w:rsidRPr="00F672ED">
        <w:rPr>
          <w:rFonts w:ascii="Times New Roman" w:hAnsi="Times New Roman" w:cs="Times New Roman"/>
          <w:sz w:val="24"/>
          <w:szCs w:val="24"/>
        </w:rPr>
        <w:tab/>
      </w:r>
      <w:r>
        <w:rPr>
          <w:rFonts w:ascii="Times New Roman" w:hAnsi="Times New Roman" w:cs="Times New Roman"/>
          <w:sz w:val="24"/>
          <w:szCs w:val="24"/>
        </w:rPr>
        <w:t xml:space="preserve">                        </w:t>
      </w:r>
      <w:r w:rsidR="007A6625">
        <w:rPr>
          <w:rFonts w:ascii="Times New Roman" w:hAnsi="Times New Roman" w:cs="Times New Roman"/>
          <w:sz w:val="24"/>
          <w:szCs w:val="24"/>
        </w:rPr>
        <w:t xml:space="preserve"> </w:t>
      </w:r>
      <w:r w:rsidR="00295994">
        <w:rPr>
          <w:rFonts w:ascii="Times New Roman" w:hAnsi="Times New Roman" w:cs="Times New Roman"/>
          <w:sz w:val="24"/>
          <w:szCs w:val="24"/>
        </w:rPr>
        <w:t>(</w:t>
      </w:r>
      <w:r w:rsidRPr="00F672ED">
        <w:rPr>
          <w:rFonts w:ascii="Times New Roman" w:hAnsi="Times New Roman" w:cs="Times New Roman"/>
          <w:sz w:val="24"/>
          <w:szCs w:val="24"/>
        </w:rPr>
        <w:t xml:space="preserve">4 </w:t>
      </w:r>
      <w:r w:rsidR="005B4F42">
        <w:rPr>
          <w:rFonts w:ascii="Times New Roman" w:hAnsi="Times New Roman" w:cs="Times New Roman"/>
          <w:sz w:val="24"/>
          <w:szCs w:val="24"/>
        </w:rPr>
        <w:t>mark</w:t>
      </w:r>
      <w:r w:rsidRPr="00F672ED">
        <w:rPr>
          <w:rFonts w:ascii="Times New Roman" w:hAnsi="Times New Roman" w:cs="Times New Roman"/>
          <w:sz w:val="24"/>
          <w:szCs w:val="24"/>
        </w:rPr>
        <w:t>s)</w:t>
      </w:r>
    </w:p>
    <w:p w:rsidR="00AE3A7E" w:rsidRPr="00F672ED" w:rsidRDefault="00AE3A7E" w:rsidP="00170E02">
      <w:pPr>
        <w:numPr>
          <w:ilvl w:val="1"/>
          <w:numId w:val="104"/>
        </w:numPr>
        <w:spacing w:after="0" w:line="240" w:lineRule="auto"/>
        <w:rPr>
          <w:rFonts w:ascii="Times New Roman" w:hAnsi="Times New Roman" w:cs="Times New Roman"/>
          <w:sz w:val="24"/>
          <w:szCs w:val="24"/>
        </w:rPr>
      </w:pPr>
      <w:r w:rsidRPr="00F672ED">
        <w:rPr>
          <w:rFonts w:ascii="Times New Roman" w:hAnsi="Times New Roman" w:cs="Times New Roman"/>
          <w:sz w:val="24"/>
          <w:szCs w:val="24"/>
        </w:rPr>
        <w:t>What can we infer about the persona’s own experiences?</w:t>
      </w:r>
      <w:r w:rsidRPr="00F672ED">
        <w:rPr>
          <w:rFonts w:ascii="Times New Roman" w:hAnsi="Times New Roman" w:cs="Times New Roman"/>
          <w:sz w:val="24"/>
          <w:szCs w:val="24"/>
        </w:rPr>
        <w:tab/>
      </w:r>
      <w:r w:rsidR="00295994">
        <w:rPr>
          <w:rFonts w:ascii="Times New Roman" w:hAnsi="Times New Roman" w:cs="Times New Roman"/>
          <w:sz w:val="24"/>
          <w:szCs w:val="24"/>
        </w:rPr>
        <w:t xml:space="preserve">   </w:t>
      </w:r>
      <w:r w:rsidR="00955574">
        <w:rPr>
          <w:rFonts w:ascii="Times New Roman" w:hAnsi="Times New Roman" w:cs="Times New Roman"/>
          <w:sz w:val="24"/>
          <w:szCs w:val="24"/>
        </w:rPr>
        <w:t xml:space="preserve">        </w:t>
      </w:r>
      <w:r w:rsidR="00295994">
        <w:rPr>
          <w:rFonts w:ascii="Times New Roman" w:hAnsi="Times New Roman" w:cs="Times New Roman"/>
          <w:sz w:val="24"/>
          <w:szCs w:val="24"/>
        </w:rPr>
        <w:t xml:space="preserve">  (</w:t>
      </w:r>
      <w:r w:rsidRPr="00F672ED">
        <w:rPr>
          <w:rFonts w:ascii="Times New Roman" w:hAnsi="Times New Roman" w:cs="Times New Roman"/>
          <w:sz w:val="24"/>
          <w:szCs w:val="24"/>
        </w:rPr>
        <w:t xml:space="preserve">3 </w:t>
      </w:r>
      <w:r w:rsidR="005B4F42">
        <w:rPr>
          <w:rFonts w:ascii="Times New Roman" w:hAnsi="Times New Roman" w:cs="Times New Roman"/>
          <w:sz w:val="24"/>
          <w:szCs w:val="24"/>
        </w:rPr>
        <w:t>mark</w:t>
      </w:r>
      <w:r w:rsidRPr="00F672ED">
        <w:rPr>
          <w:rFonts w:ascii="Times New Roman" w:hAnsi="Times New Roman" w:cs="Times New Roman"/>
          <w:sz w:val="24"/>
          <w:szCs w:val="24"/>
        </w:rPr>
        <w:t>s)</w:t>
      </w:r>
    </w:p>
    <w:p w:rsidR="00AE3A7E" w:rsidRPr="00F672ED" w:rsidRDefault="00AE3A7E" w:rsidP="00170E02">
      <w:pPr>
        <w:numPr>
          <w:ilvl w:val="1"/>
          <w:numId w:val="104"/>
        </w:numPr>
        <w:spacing w:after="0" w:line="240" w:lineRule="auto"/>
        <w:rPr>
          <w:rFonts w:ascii="Times New Roman" w:hAnsi="Times New Roman" w:cs="Times New Roman"/>
          <w:sz w:val="24"/>
          <w:szCs w:val="24"/>
        </w:rPr>
      </w:pPr>
      <w:r w:rsidRPr="00F672ED">
        <w:rPr>
          <w:rFonts w:ascii="Times New Roman" w:hAnsi="Times New Roman" w:cs="Times New Roman"/>
          <w:sz w:val="24"/>
          <w:szCs w:val="24"/>
        </w:rPr>
        <w:t>Identify a  simile  in the first stanza and explain why  it is  used</w:t>
      </w:r>
      <w:r w:rsidR="007A6625">
        <w:rPr>
          <w:rFonts w:ascii="Times New Roman" w:hAnsi="Times New Roman" w:cs="Times New Roman"/>
          <w:sz w:val="24"/>
          <w:szCs w:val="24"/>
        </w:rPr>
        <w:t xml:space="preserve">  </w:t>
      </w:r>
      <w:r w:rsidR="00955574">
        <w:rPr>
          <w:rFonts w:ascii="Times New Roman" w:hAnsi="Times New Roman" w:cs="Times New Roman"/>
          <w:sz w:val="24"/>
          <w:szCs w:val="24"/>
        </w:rPr>
        <w:t xml:space="preserve">      </w:t>
      </w:r>
      <w:r w:rsidR="00295994">
        <w:rPr>
          <w:rFonts w:ascii="Times New Roman" w:hAnsi="Times New Roman" w:cs="Times New Roman"/>
          <w:sz w:val="24"/>
          <w:szCs w:val="24"/>
        </w:rPr>
        <w:t>(</w:t>
      </w:r>
      <w:r w:rsidRPr="00F672ED">
        <w:rPr>
          <w:rFonts w:ascii="Times New Roman" w:hAnsi="Times New Roman" w:cs="Times New Roman"/>
          <w:sz w:val="24"/>
          <w:szCs w:val="24"/>
        </w:rPr>
        <w:t xml:space="preserve">2 </w:t>
      </w:r>
      <w:r w:rsidR="005B4F42">
        <w:rPr>
          <w:rFonts w:ascii="Times New Roman" w:hAnsi="Times New Roman" w:cs="Times New Roman"/>
          <w:sz w:val="24"/>
          <w:szCs w:val="24"/>
        </w:rPr>
        <w:t>mark</w:t>
      </w:r>
      <w:r w:rsidRPr="00F672ED">
        <w:rPr>
          <w:rFonts w:ascii="Times New Roman" w:hAnsi="Times New Roman" w:cs="Times New Roman"/>
          <w:sz w:val="24"/>
          <w:szCs w:val="24"/>
        </w:rPr>
        <w:t>s)</w:t>
      </w:r>
    </w:p>
    <w:p w:rsidR="00AE3A7E" w:rsidRPr="00F672ED" w:rsidRDefault="00AE3A7E" w:rsidP="00170E02">
      <w:pPr>
        <w:numPr>
          <w:ilvl w:val="1"/>
          <w:numId w:val="104"/>
        </w:numPr>
        <w:spacing w:after="0" w:line="240" w:lineRule="auto"/>
        <w:rPr>
          <w:rFonts w:ascii="Times New Roman" w:hAnsi="Times New Roman" w:cs="Times New Roman"/>
          <w:sz w:val="24"/>
          <w:szCs w:val="24"/>
        </w:rPr>
      </w:pPr>
      <w:r w:rsidRPr="00F672ED">
        <w:rPr>
          <w:rFonts w:ascii="Times New Roman" w:hAnsi="Times New Roman" w:cs="Times New Roman"/>
          <w:sz w:val="24"/>
          <w:szCs w:val="24"/>
        </w:rPr>
        <w:t>Explain  the meaning  of the  following lines</w:t>
      </w:r>
    </w:p>
    <w:p w:rsidR="00AE3A7E" w:rsidRPr="00F672ED" w:rsidRDefault="00AE3A7E" w:rsidP="00711111">
      <w:pPr>
        <w:spacing w:line="240" w:lineRule="auto"/>
        <w:ind w:left="1440"/>
        <w:rPr>
          <w:rFonts w:ascii="Times New Roman" w:hAnsi="Times New Roman" w:cs="Times New Roman"/>
          <w:sz w:val="24"/>
          <w:szCs w:val="24"/>
        </w:rPr>
      </w:pPr>
      <w:r w:rsidRPr="00F672ED">
        <w:rPr>
          <w:rFonts w:ascii="Times New Roman" w:hAnsi="Times New Roman" w:cs="Times New Roman"/>
          <w:sz w:val="24"/>
          <w:szCs w:val="24"/>
        </w:rPr>
        <w:t>(i) And the faint perfume from its petals steals</w:t>
      </w:r>
      <w:r w:rsidRPr="00F672ED">
        <w:rPr>
          <w:rFonts w:ascii="Times New Roman" w:hAnsi="Times New Roman" w:cs="Times New Roman"/>
          <w:sz w:val="24"/>
          <w:szCs w:val="24"/>
        </w:rPr>
        <w:tab/>
      </w:r>
      <w:r>
        <w:rPr>
          <w:rFonts w:ascii="Times New Roman" w:hAnsi="Times New Roman" w:cs="Times New Roman"/>
          <w:sz w:val="24"/>
          <w:szCs w:val="24"/>
        </w:rPr>
        <w:t xml:space="preserve">   </w:t>
      </w:r>
      <w:r w:rsidR="007A6625">
        <w:rPr>
          <w:rFonts w:ascii="Times New Roman" w:hAnsi="Times New Roman" w:cs="Times New Roman"/>
          <w:sz w:val="24"/>
          <w:szCs w:val="24"/>
        </w:rPr>
        <w:t xml:space="preserve">                </w:t>
      </w:r>
      <w:r w:rsidR="00955574">
        <w:rPr>
          <w:rFonts w:ascii="Times New Roman" w:hAnsi="Times New Roman" w:cs="Times New Roman"/>
          <w:sz w:val="24"/>
          <w:szCs w:val="24"/>
        </w:rPr>
        <w:t xml:space="preserve">        </w:t>
      </w:r>
      <w:r w:rsidR="00295994" w:rsidRPr="00F672ED">
        <w:rPr>
          <w:rFonts w:ascii="Times New Roman" w:hAnsi="Times New Roman" w:cs="Times New Roman"/>
          <w:sz w:val="24"/>
          <w:szCs w:val="24"/>
        </w:rPr>
        <w:t>(1</w:t>
      </w:r>
      <w:r w:rsidRPr="00F672ED">
        <w:rPr>
          <w:rFonts w:ascii="Times New Roman" w:hAnsi="Times New Roman" w:cs="Times New Roman"/>
          <w:sz w:val="24"/>
          <w:szCs w:val="24"/>
        </w:rPr>
        <w:t xml:space="preserve"> </w:t>
      </w:r>
      <w:r w:rsidR="005B4F42">
        <w:rPr>
          <w:rFonts w:ascii="Times New Roman" w:hAnsi="Times New Roman" w:cs="Times New Roman"/>
          <w:sz w:val="24"/>
          <w:szCs w:val="24"/>
        </w:rPr>
        <w:t>mark</w:t>
      </w:r>
      <w:r w:rsidRPr="00F672ED">
        <w:rPr>
          <w:rFonts w:ascii="Times New Roman" w:hAnsi="Times New Roman" w:cs="Times New Roman"/>
          <w:sz w:val="24"/>
          <w:szCs w:val="24"/>
        </w:rPr>
        <w:t>)</w:t>
      </w:r>
    </w:p>
    <w:p w:rsidR="00AE3A7E" w:rsidRPr="00F672ED" w:rsidRDefault="00AE3A7E" w:rsidP="00711111">
      <w:pPr>
        <w:spacing w:line="240" w:lineRule="auto"/>
        <w:ind w:left="1440"/>
        <w:rPr>
          <w:rFonts w:ascii="Times New Roman" w:hAnsi="Times New Roman" w:cs="Times New Roman"/>
          <w:sz w:val="24"/>
          <w:szCs w:val="24"/>
        </w:rPr>
      </w:pPr>
      <w:r w:rsidRPr="00F672ED">
        <w:rPr>
          <w:rFonts w:ascii="Times New Roman" w:hAnsi="Times New Roman" w:cs="Times New Roman"/>
          <w:sz w:val="24"/>
          <w:szCs w:val="24"/>
        </w:rPr>
        <w:t>(ii) And they pulse again with a keener sting</w:t>
      </w:r>
      <w:r w:rsidRPr="00F672ED">
        <w:rPr>
          <w:rFonts w:ascii="Times New Roman" w:hAnsi="Times New Roman" w:cs="Times New Roman"/>
          <w:sz w:val="24"/>
          <w:szCs w:val="24"/>
        </w:rPr>
        <w:tab/>
      </w:r>
      <w:r w:rsidRPr="00F672ED">
        <w:rPr>
          <w:rFonts w:ascii="Times New Roman" w:hAnsi="Times New Roman" w:cs="Times New Roman"/>
          <w:sz w:val="24"/>
          <w:szCs w:val="24"/>
        </w:rPr>
        <w:tab/>
      </w:r>
      <w:r>
        <w:rPr>
          <w:rFonts w:ascii="Times New Roman" w:hAnsi="Times New Roman" w:cs="Times New Roman"/>
          <w:sz w:val="24"/>
          <w:szCs w:val="24"/>
        </w:rPr>
        <w:t xml:space="preserve">  </w:t>
      </w:r>
      <w:r w:rsidR="007A6625">
        <w:rPr>
          <w:rFonts w:ascii="Times New Roman" w:hAnsi="Times New Roman" w:cs="Times New Roman"/>
          <w:sz w:val="24"/>
          <w:szCs w:val="24"/>
        </w:rPr>
        <w:t xml:space="preserve">                </w:t>
      </w:r>
      <w:r w:rsidR="00295994">
        <w:rPr>
          <w:rFonts w:ascii="Times New Roman" w:hAnsi="Times New Roman" w:cs="Times New Roman"/>
          <w:sz w:val="24"/>
          <w:szCs w:val="24"/>
        </w:rPr>
        <w:t xml:space="preserve"> </w:t>
      </w:r>
      <w:r w:rsidR="00955574">
        <w:rPr>
          <w:rFonts w:ascii="Times New Roman" w:hAnsi="Times New Roman" w:cs="Times New Roman"/>
          <w:sz w:val="24"/>
          <w:szCs w:val="24"/>
        </w:rPr>
        <w:t xml:space="preserve">        </w:t>
      </w:r>
      <w:r w:rsidR="00295994">
        <w:rPr>
          <w:rFonts w:ascii="Times New Roman" w:hAnsi="Times New Roman" w:cs="Times New Roman"/>
          <w:sz w:val="24"/>
          <w:szCs w:val="24"/>
        </w:rPr>
        <w:t xml:space="preserve"> </w:t>
      </w:r>
      <w:r w:rsidR="00295994" w:rsidRPr="00F672ED">
        <w:rPr>
          <w:rFonts w:ascii="Times New Roman" w:hAnsi="Times New Roman" w:cs="Times New Roman"/>
          <w:sz w:val="24"/>
          <w:szCs w:val="24"/>
        </w:rPr>
        <w:t>(1</w:t>
      </w:r>
      <w:r w:rsidRPr="00F672ED">
        <w:rPr>
          <w:rFonts w:ascii="Times New Roman" w:hAnsi="Times New Roman" w:cs="Times New Roman"/>
          <w:sz w:val="24"/>
          <w:szCs w:val="24"/>
        </w:rPr>
        <w:t xml:space="preserve"> </w:t>
      </w:r>
      <w:r w:rsidR="005B4F42">
        <w:rPr>
          <w:rFonts w:ascii="Times New Roman" w:hAnsi="Times New Roman" w:cs="Times New Roman"/>
          <w:sz w:val="24"/>
          <w:szCs w:val="24"/>
        </w:rPr>
        <w:t>mark</w:t>
      </w:r>
      <w:r w:rsidRPr="00F672ED">
        <w:rPr>
          <w:rFonts w:ascii="Times New Roman" w:hAnsi="Times New Roman" w:cs="Times New Roman"/>
          <w:sz w:val="24"/>
          <w:szCs w:val="24"/>
        </w:rPr>
        <w:t>)</w:t>
      </w:r>
    </w:p>
    <w:p w:rsidR="00AE3A7E" w:rsidRPr="00B279A8" w:rsidRDefault="00AE3A7E" w:rsidP="00170E02">
      <w:pPr>
        <w:pStyle w:val="ListParagraph"/>
        <w:numPr>
          <w:ilvl w:val="0"/>
          <w:numId w:val="103"/>
        </w:numPr>
        <w:spacing w:line="240" w:lineRule="auto"/>
        <w:rPr>
          <w:rFonts w:ascii="Times New Roman" w:hAnsi="Times New Roman" w:cs="Times New Roman"/>
          <w:b/>
        </w:rPr>
      </w:pPr>
      <w:r w:rsidRPr="00B279A8">
        <w:rPr>
          <w:rFonts w:ascii="Times New Roman" w:hAnsi="Times New Roman" w:cs="Times New Roman"/>
          <w:b/>
        </w:rPr>
        <w:t xml:space="preserve">   200</w:t>
      </w:r>
      <w:r>
        <w:rPr>
          <w:rFonts w:ascii="Times New Roman" w:hAnsi="Times New Roman" w:cs="Times New Roman"/>
          <w:b/>
        </w:rPr>
        <w:t>8</w:t>
      </w:r>
    </w:p>
    <w:p w:rsidR="00AE3A7E" w:rsidRPr="00F672ED" w:rsidRDefault="00AE3A7E" w:rsidP="00711111">
      <w:pPr>
        <w:spacing w:line="240" w:lineRule="auto"/>
        <w:ind w:right="-720"/>
        <w:rPr>
          <w:rFonts w:ascii="Times New Roman" w:hAnsi="Times New Roman" w:cs="Times New Roman"/>
          <w:b/>
          <w:i/>
          <w:sz w:val="24"/>
          <w:szCs w:val="24"/>
        </w:rPr>
      </w:pPr>
      <w:r w:rsidRPr="00F672ED">
        <w:rPr>
          <w:rFonts w:ascii="Times New Roman" w:hAnsi="Times New Roman" w:cs="Times New Roman"/>
          <w:b/>
          <w:i/>
          <w:sz w:val="24"/>
          <w:szCs w:val="24"/>
        </w:rPr>
        <w:t xml:space="preserve">            Read the poem below and then answer the questions that follow.</w:t>
      </w:r>
    </w:p>
    <w:p w:rsidR="00AE3A7E" w:rsidRDefault="00AE3A7E" w:rsidP="00711111">
      <w:pPr>
        <w:spacing w:line="240" w:lineRule="auto"/>
        <w:ind w:right="-720" w:firstLine="720"/>
        <w:contextualSpacing/>
        <w:rPr>
          <w:rFonts w:ascii="Times New Roman" w:hAnsi="Times New Roman" w:cs="Times New Roman"/>
          <w:sz w:val="24"/>
          <w:szCs w:val="24"/>
        </w:rPr>
      </w:pPr>
      <w:r w:rsidRPr="00B279A8">
        <w:rPr>
          <w:rFonts w:ascii="Times New Roman" w:hAnsi="Times New Roman" w:cs="Times New Roman"/>
          <w:sz w:val="24"/>
          <w:szCs w:val="24"/>
        </w:rPr>
        <w:t xml:space="preserve"> “The Debt” by Paul Laurence Dunbar</w:t>
      </w:r>
    </w:p>
    <w:p w:rsidR="00AE3A7E" w:rsidRPr="00B279A8" w:rsidRDefault="00AE3A7E" w:rsidP="00711111">
      <w:pPr>
        <w:spacing w:line="240" w:lineRule="auto"/>
        <w:ind w:right="-720" w:firstLine="720"/>
        <w:contextualSpacing/>
        <w:rPr>
          <w:rFonts w:ascii="Times New Roman" w:hAnsi="Times New Roman" w:cs="Times New Roman"/>
          <w:sz w:val="24"/>
          <w:szCs w:val="24"/>
        </w:rPr>
      </w:pPr>
    </w:p>
    <w:p w:rsidR="00AE3A7E" w:rsidRPr="00B279A8" w:rsidRDefault="00AE3A7E" w:rsidP="00711111">
      <w:pPr>
        <w:spacing w:line="240" w:lineRule="auto"/>
        <w:ind w:right="-720" w:firstLine="720"/>
        <w:contextualSpacing/>
        <w:rPr>
          <w:rFonts w:ascii="Times New Roman" w:hAnsi="Times New Roman" w:cs="Times New Roman"/>
          <w:sz w:val="24"/>
          <w:szCs w:val="24"/>
        </w:rPr>
      </w:pPr>
      <w:r w:rsidRPr="00B279A8">
        <w:rPr>
          <w:rFonts w:ascii="Times New Roman" w:hAnsi="Times New Roman" w:cs="Times New Roman"/>
          <w:sz w:val="24"/>
          <w:szCs w:val="24"/>
        </w:rPr>
        <w:t>This is the debt I play</w:t>
      </w:r>
    </w:p>
    <w:p w:rsidR="00AE3A7E" w:rsidRPr="00B279A8" w:rsidRDefault="00AE3A7E" w:rsidP="00711111">
      <w:pPr>
        <w:spacing w:line="240" w:lineRule="auto"/>
        <w:ind w:right="-720"/>
        <w:contextualSpacing/>
        <w:rPr>
          <w:rFonts w:ascii="Times New Roman" w:hAnsi="Times New Roman" w:cs="Times New Roman"/>
          <w:sz w:val="24"/>
          <w:szCs w:val="24"/>
        </w:rPr>
      </w:pPr>
      <w:r w:rsidRPr="00B279A8">
        <w:rPr>
          <w:rFonts w:ascii="Times New Roman" w:hAnsi="Times New Roman" w:cs="Times New Roman"/>
          <w:sz w:val="24"/>
          <w:szCs w:val="24"/>
        </w:rPr>
        <w:tab/>
        <w:t>Just for one riotous day,</w:t>
      </w:r>
    </w:p>
    <w:p w:rsidR="00AE3A7E" w:rsidRPr="00B279A8" w:rsidRDefault="00AE3A7E" w:rsidP="00711111">
      <w:pPr>
        <w:spacing w:line="240" w:lineRule="auto"/>
        <w:ind w:right="-720"/>
        <w:contextualSpacing/>
        <w:rPr>
          <w:rFonts w:ascii="Times New Roman" w:hAnsi="Times New Roman" w:cs="Times New Roman"/>
          <w:sz w:val="24"/>
          <w:szCs w:val="24"/>
        </w:rPr>
      </w:pPr>
      <w:r w:rsidRPr="00B279A8">
        <w:rPr>
          <w:rFonts w:ascii="Times New Roman" w:hAnsi="Times New Roman" w:cs="Times New Roman"/>
          <w:sz w:val="24"/>
          <w:szCs w:val="24"/>
        </w:rPr>
        <w:tab/>
        <w:t>Years of regret and grief,</w:t>
      </w:r>
    </w:p>
    <w:p w:rsidR="00AE3A7E" w:rsidRDefault="00AE3A7E" w:rsidP="00711111">
      <w:pPr>
        <w:spacing w:line="240" w:lineRule="auto"/>
        <w:ind w:right="-720"/>
        <w:contextualSpacing/>
        <w:rPr>
          <w:rFonts w:ascii="Times New Roman" w:hAnsi="Times New Roman" w:cs="Times New Roman"/>
          <w:sz w:val="24"/>
          <w:szCs w:val="24"/>
        </w:rPr>
      </w:pPr>
      <w:r w:rsidRPr="00B279A8">
        <w:rPr>
          <w:rFonts w:ascii="Times New Roman" w:hAnsi="Times New Roman" w:cs="Times New Roman"/>
          <w:sz w:val="24"/>
          <w:szCs w:val="24"/>
        </w:rPr>
        <w:tab/>
        <w:t>Sorrow without relief.</w:t>
      </w:r>
    </w:p>
    <w:p w:rsidR="00AE3A7E" w:rsidRPr="00B279A8" w:rsidRDefault="00AE3A7E" w:rsidP="00711111">
      <w:pPr>
        <w:spacing w:line="240" w:lineRule="auto"/>
        <w:ind w:right="-720"/>
        <w:contextualSpacing/>
        <w:rPr>
          <w:rFonts w:ascii="Times New Roman" w:hAnsi="Times New Roman" w:cs="Times New Roman"/>
          <w:sz w:val="24"/>
          <w:szCs w:val="24"/>
        </w:rPr>
      </w:pPr>
    </w:p>
    <w:p w:rsidR="00AE3A7E" w:rsidRPr="00B279A8" w:rsidRDefault="00AE3A7E" w:rsidP="00711111">
      <w:pPr>
        <w:spacing w:line="240" w:lineRule="auto"/>
        <w:ind w:right="-720"/>
        <w:contextualSpacing/>
        <w:rPr>
          <w:rFonts w:ascii="Times New Roman" w:hAnsi="Times New Roman" w:cs="Times New Roman"/>
          <w:sz w:val="24"/>
          <w:szCs w:val="24"/>
        </w:rPr>
      </w:pPr>
      <w:r w:rsidRPr="00B279A8">
        <w:rPr>
          <w:rFonts w:ascii="Times New Roman" w:hAnsi="Times New Roman" w:cs="Times New Roman"/>
          <w:sz w:val="24"/>
          <w:szCs w:val="24"/>
        </w:rPr>
        <w:tab/>
        <w:t>Put it I will to the end-</w:t>
      </w:r>
    </w:p>
    <w:p w:rsidR="00AE3A7E" w:rsidRPr="00B279A8" w:rsidRDefault="00AE3A7E" w:rsidP="00711111">
      <w:pPr>
        <w:spacing w:line="240" w:lineRule="auto"/>
        <w:ind w:right="-720"/>
        <w:contextualSpacing/>
        <w:rPr>
          <w:rFonts w:ascii="Times New Roman" w:hAnsi="Times New Roman" w:cs="Times New Roman"/>
          <w:sz w:val="24"/>
          <w:szCs w:val="24"/>
        </w:rPr>
      </w:pPr>
      <w:r w:rsidRPr="00B279A8">
        <w:rPr>
          <w:rFonts w:ascii="Times New Roman" w:hAnsi="Times New Roman" w:cs="Times New Roman"/>
          <w:sz w:val="24"/>
          <w:szCs w:val="24"/>
        </w:rPr>
        <w:tab/>
        <w:t>Until the grave, my friend,</w:t>
      </w:r>
    </w:p>
    <w:p w:rsidR="00AE3A7E" w:rsidRPr="00B279A8" w:rsidRDefault="00AE3A7E" w:rsidP="00711111">
      <w:pPr>
        <w:spacing w:line="240" w:lineRule="auto"/>
        <w:ind w:right="-720"/>
        <w:contextualSpacing/>
        <w:rPr>
          <w:rFonts w:ascii="Times New Roman" w:hAnsi="Times New Roman" w:cs="Times New Roman"/>
          <w:sz w:val="24"/>
          <w:szCs w:val="24"/>
        </w:rPr>
      </w:pPr>
      <w:r w:rsidRPr="00B279A8">
        <w:rPr>
          <w:rFonts w:ascii="Times New Roman" w:hAnsi="Times New Roman" w:cs="Times New Roman"/>
          <w:sz w:val="24"/>
          <w:szCs w:val="24"/>
        </w:rPr>
        <w:tab/>
        <w:t>Gives me a true release-</w:t>
      </w:r>
    </w:p>
    <w:p w:rsidR="00AE3A7E" w:rsidRPr="00B279A8" w:rsidRDefault="00AE3A7E" w:rsidP="00711111">
      <w:pPr>
        <w:spacing w:line="240" w:lineRule="auto"/>
        <w:ind w:right="-720"/>
        <w:contextualSpacing/>
        <w:rPr>
          <w:rFonts w:ascii="Times New Roman" w:hAnsi="Times New Roman" w:cs="Times New Roman"/>
          <w:sz w:val="24"/>
          <w:szCs w:val="24"/>
        </w:rPr>
      </w:pPr>
      <w:r w:rsidRPr="00B279A8">
        <w:rPr>
          <w:rFonts w:ascii="Times New Roman" w:hAnsi="Times New Roman" w:cs="Times New Roman"/>
          <w:sz w:val="24"/>
          <w:szCs w:val="24"/>
        </w:rPr>
        <w:tab/>
        <w:t>Gives me the clasp of peace.</w:t>
      </w:r>
    </w:p>
    <w:p w:rsidR="00AE3A7E" w:rsidRPr="00B279A8" w:rsidRDefault="00AE3A7E" w:rsidP="00711111">
      <w:pPr>
        <w:spacing w:line="240" w:lineRule="auto"/>
        <w:ind w:right="-720"/>
        <w:contextualSpacing/>
        <w:rPr>
          <w:rFonts w:ascii="Times New Roman" w:hAnsi="Times New Roman" w:cs="Times New Roman"/>
          <w:sz w:val="24"/>
          <w:szCs w:val="24"/>
        </w:rPr>
      </w:pPr>
      <w:r w:rsidRPr="00B279A8">
        <w:rPr>
          <w:rFonts w:ascii="Times New Roman" w:hAnsi="Times New Roman" w:cs="Times New Roman"/>
          <w:sz w:val="24"/>
          <w:szCs w:val="24"/>
        </w:rPr>
        <w:tab/>
        <w:t>Slight was the thing I bought,</w:t>
      </w:r>
    </w:p>
    <w:p w:rsidR="00AE3A7E" w:rsidRPr="00B279A8" w:rsidRDefault="00AE3A7E" w:rsidP="00711111">
      <w:pPr>
        <w:spacing w:line="240" w:lineRule="auto"/>
        <w:ind w:right="-720"/>
        <w:contextualSpacing/>
        <w:rPr>
          <w:rFonts w:ascii="Times New Roman" w:hAnsi="Times New Roman" w:cs="Times New Roman"/>
          <w:sz w:val="24"/>
          <w:szCs w:val="24"/>
        </w:rPr>
      </w:pPr>
      <w:r w:rsidRPr="00B279A8">
        <w:rPr>
          <w:rFonts w:ascii="Times New Roman" w:hAnsi="Times New Roman" w:cs="Times New Roman"/>
          <w:sz w:val="24"/>
          <w:szCs w:val="24"/>
        </w:rPr>
        <w:tab/>
        <w:t>Small was the debt I though,</w:t>
      </w:r>
    </w:p>
    <w:p w:rsidR="00AE3A7E" w:rsidRPr="00B279A8" w:rsidRDefault="00AE3A7E" w:rsidP="00711111">
      <w:pPr>
        <w:spacing w:line="240" w:lineRule="auto"/>
        <w:ind w:right="-720"/>
        <w:contextualSpacing/>
        <w:rPr>
          <w:rFonts w:ascii="Times New Roman" w:hAnsi="Times New Roman" w:cs="Times New Roman"/>
          <w:sz w:val="24"/>
          <w:szCs w:val="24"/>
        </w:rPr>
      </w:pPr>
      <w:r w:rsidRPr="00B279A8">
        <w:rPr>
          <w:rFonts w:ascii="Times New Roman" w:hAnsi="Times New Roman" w:cs="Times New Roman"/>
          <w:sz w:val="24"/>
          <w:szCs w:val="24"/>
        </w:rPr>
        <w:tab/>
        <w:t>Poor was the loan at best</w:t>
      </w:r>
    </w:p>
    <w:p w:rsidR="00AE3A7E" w:rsidRPr="00B279A8" w:rsidRDefault="00AE3A7E" w:rsidP="00711111">
      <w:pPr>
        <w:spacing w:line="240" w:lineRule="auto"/>
        <w:ind w:right="-720"/>
        <w:contextualSpacing/>
        <w:rPr>
          <w:rFonts w:ascii="Times New Roman" w:hAnsi="Times New Roman" w:cs="Times New Roman"/>
          <w:sz w:val="24"/>
          <w:szCs w:val="24"/>
        </w:rPr>
      </w:pPr>
      <w:r w:rsidRPr="00B279A8">
        <w:rPr>
          <w:rFonts w:ascii="Times New Roman" w:hAnsi="Times New Roman" w:cs="Times New Roman"/>
          <w:sz w:val="24"/>
          <w:szCs w:val="24"/>
        </w:rPr>
        <w:tab/>
        <w:t>God! But the interest!</w:t>
      </w:r>
    </w:p>
    <w:p w:rsidR="00AE3A7E" w:rsidRPr="00D21EB1" w:rsidRDefault="00AE3A7E" w:rsidP="00711111">
      <w:pPr>
        <w:spacing w:line="240" w:lineRule="auto"/>
        <w:ind w:right="-720"/>
        <w:contextualSpacing/>
        <w:rPr>
          <w:rFonts w:ascii="Times New Roman" w:hAnsi="Times New Roman" w:cs="Times New Roman"/>
          <w:b/>
          <w:i/>
          <w:sz w:val="24"/>
          <w:szCs w:val="24"/>
        </w:rPr>
      </w:pPr>
      <w:r w:rsidRPr="00B279A8">
        <w:rPr>
          <w:rFonts w:ascii="Times New Roman" w:hAnsi="Times New Roman" w:cs="Times New Roman"/>
          <w:i/>
          <w:sz w:val="24"/>
          <w:szCs w:val="24"/>
        </w:rPr>
        <w:tab/>
      </w:r>
      <w:r w:rsidRPr="00B279A8">
        <w:rPr>
          <w:rFonts w:ascii="Times New Roman" w:hAnsi="Times New Roman" w:cs="Times New Roman"/>
          <w:i/>
          <w:sz w:val="24"/>
          <w:szCs w:val="24"/>
        </w:rPr>
        <w:tab/>
      </w:r>
      <w:r w:rsidRPr="00B279A8">
        <w:rPr>
          <w:rFonts w:ascii="Times New Roman" w:hAnsi="Times New Roman" w:cs="Times New Roman"/>
          <w:i/>
          <w:sz w:val="24"/>
          <w:szCs w:val="24"/>
        </w:rPr>
        <w:tab/>
      </w:r>
      <w:r w:rsidRPr="00B279A8">
        <w:rPr>
          <w:rFonts w:ascii="Times New Roman" w:hAnsi="Times New Roman" w:cs="Times New Roman"/>
          <w:i/>
          <w:sz w:val="24"/>
          <w:szCs w:val="24"/>
        </w:rPr>
        <w:tab/>
      </w:r>
      <w:r w:rsidRPr="00D21EB1">
        <w:rPr>
          <w:rFonts w:ascii="Times New Roman" w:hAnsi="Times New Roman" w:cs="Times New Roman"/>
          <w:b/>
          <w:i/>
          <w:sz w:val="24"/>
          <w:szCs w:val="24"/>
        </w:rPr>
        <w:t>(From American Negro Poetry, Edited by arna Bontemps)</w:t>
      </w:r>
    </w:p>
    <w:p w:rsidR="007A6625" w:rsidRDefault="00AE3A7E" w:rsidP="00711111">
      <w:pPr>
        <w:spacing w:line="240" w:lineRule="auto"/>
        <w:ind w:right="-720"/>
        <w:rPr>
          <w:rFonts w:ascii="Times New Roman" w:hAnsi="Times New Roman" w:cs="Times New Roman"/>
          <w:sz w:val="24"/>
          <w:szCs w:val="24"/>
        </w:rPr>
      </w:pPr>
      <w:r>
        <w:rPr>
          <w:rFonts w:ascii="Times New Roman" w:hAnsi="Times New Roman" w:cs="Times New Roman"/>
          <w:sz w:val="24"/>
          <w:szCs w:val="24"/>
        </w:rPr>
        <w:t xml:space="preserve">              </w:t>
      </w:r>
    </w:p>
    <w:p w:rsidR="00AE3A7E" w:rsidRPr="00B279A8" w:rsidRDefault="007A6625" w:rsidP="00295994">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            </w:t>
      </w:r>
      <w:r w:rsidR="00AE3A7E" w:rsidRPr="00B279A8">
        <w:rPr>
          <w:rFonts w:ascii="Times New Roman" w:hAnsi="Times New Roman" w:cs="Times New Roman"/>
          <w:sz w:val="24"/>
          <w:szCs w:val="24"/>
        </w:rPr>
        <w:t>(i)</w:t>
      </w:r>
      <w:r w:rsidR="00AE3A7E" w:rsidRPr="00B279A8">
        <w:rPr>
          <w:rFonts w:ascii="Times New Roman" w:hAnsi="Times New Roman" w:cs="Times New Roman"/>
          <w:sz w:val="24"/>
          <w:szCs w:val="24"/>
        </w:rPr>
        <w:tab/>
        <w:t xml:space="preserve">List at the pairs of rhyming words </w:t>
      </w:r>
      <w:r w:rsidR="00AE3A7E" w:rsidRPr="00B279A8">
        <w:rPr>
          <w:rFonts w:ascii="Times New Roman" w:hAnsi="Times New Roman" w:cs="Times New Roman"/>
          <w:sz w:val="24"/>
          <w:szCs w:val="24"/>
        </w:rPr>
        <w:tab/>
      </w:r>
      <w:r w:rsidR="00AE3A7E" w:rsidRPr="00B279A8">
        <w:rPr>
          <w:rFonts w:ascii="Times New Roman" w:hAnsi="Times New Roman" w:cs="Times New Roman"/>
          <w:sz w:val="24"/>
          <w:szCs w:val="24"/>
        </w:rPr>
        <w:tab/>
      </w:r>
      <w:r w:rsidR="00AE3A7E" w:rsidRPr="00B279A8">
        <w:rPr>
          <w:rFonts w:ascii="Times New Roman" w:hAnsi="Times New Roman" w:cs="Times New Roman"/>
          <w:sz w:val="24"/>
          <w:szCs w:val="24"/>
        </w:rPr>
        <w:tab/>
      </w:r>
      <w:r w:rsidR="00AE3A7E">
        <w:rPr>
          <w:rFonts w:ascii="Times New Roman" w:hAnsi="Times New Roman" w:cs="Times New Roman"/>
          <w:sz w:val="24"/>
          <w:szCs w:val="24"/>
        </w:rPr>
        <w:t xml:space="preserve">       </w:t>
      </w:r>
      <w:r>
        <w:rPr>
          <w:rFonts w:ascii="Times New Roman" w:hAnsi="Times New Roman" w:cs="Times New Roman"/>
          <w:sz w:val="24"/>
          <w:szCs w:val="24"/>
        </w:rPr>
        <w:t xml:space="preserve">          </w:t>
      </w:r>
      <w:r w:rsidR="00295994">
        <w:rPr>
          <w:rFonts w:ascii="Times New Roman" w:hAnsi="Times New Roman" w:cs="Times New Roman"/>
          <w:sz w:val="24"/>
          <w:szCs w:val="24"/>
        </w:rPr>
        <w:tab/>
      </w:r>
      <w:r w:rsidR="00AE3A7E" w:rsidRPr="00B279A8">
        <w:rPr>
          <w:rFonts w:ascii="Times New Roman" w:hAnsi="Times New Roman" w:cs="Times New Roman"/>
          <w:sz w:val="24"/>
          <w:szCs w:val="24"/>
        </w:rPr>
        <w:t>(3</w:t>
      </w:r>
      <w:r w:rsidR="00955574">
        <w:rPr>
          <w:rFonts w:ascii="Times New Roman" w:hAnsi="Times New Roman" w:cs="Times New Roman"/>
          <w:sz w:val="24"/>
          <w:szCs w:val="24"/>
        </w:rPr>
        <w:t xml:space="preserve"> </w:t>
      </w:r>
      <w:r w:rsidR="005B4F42">
        <w:rPr>
          <w:rFonts w:ascii="Times New Roman" w:hAnsi="Times New Roman" w:cs="Times New Roman"/>
          <w:sz w:val="24"/>
          <w:szCs w:val="24"/>
        </w:rPr>
        <w:t>mark</w:t>
      </w:r>
      <w:r w:rsidR="00AE3A7E" w:rsidRPr="00B279A8">
        <w:rPr>
          <w:rFonts w:ascii="Times New Roman" w:hAnsi="Times New Roman" w:cs="Times New Roman"/>
          <w:sz w:val="24"/>
          <w:szCs w:val="24"/>
        </w:rPr>
        <w:t>s)</w:t>
      </w:r>
    </w:p>
    <w:p w:rsidR="00955574" w:rsidRDefault="00AE3A7E" w:rsidP="00295994">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             </w:t>
      </w:r>
      <w:r w:rsidRPr="00B279A8">
        <w:rPr>
          <w:rFonts w:ascii="Times New Roman" w:hAnsi="Times New Roman" w:cs="Times New Roman"/>
          <w:sz w:val="24"/>
          <w:szCs w:val="24"/>
        </w:rPr>
        <w:t>(ii)</w:t>
      </w:r>
      <w:r w:rsidRPr="00B279A8">
        <w:rPr>
          <w:rFonts w:ascii="Times New Roman" w:hAnsi="Times New Roman" w:cs="Times New Roman"/>
          <w:sz w:val="24"/>
          <w:szCs w:val="24"/>
        </w:rPr>
        <w:tab/>
        <w:t>Describe the tone of voice that would be appropriate in the reading</w:t>
      </w:r>
    </w:p>
    <w:p w:rsidR="00AE3A7E" w:rsidRPr="00B279A8" w:rsidRDefault="00955574" w:rsidP="00295994">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                        of this poem.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E3A7E" w:rsidRPr="00B279A8">
        <w:rPr>
          <w:rFonts w:ascii="Times New Roman" w:hAnsi="Times New Roman" w:cs="Times New Roman"/>
          <w:sz w:val="24"/>
          <w:szCs w:val="24"/>
        </w:rPr>
        <w:tab/>
      </w:r>
      <w:r w:rsidR="00AE3A7E" w:rsidRPr="00B279A8">
        <w:rPr>
          <w:rFonts w:ascii="Times New Roman" w:hAnsi="Times New Roman" w:cs="Times New Roman"/>
          <w:sz w:val="24"/>
          <w:szCs w:val="24"/>
        </w:rPr>
        <w:tab/>
      </w:r>
      <w:r w:rsidRPr="00B279A8">
        <w:rPr>
          <w:rFonts w:ascii="Times New Roman" w:hAnsi="Times New Roman" w:cs="Times New Roman"/>
          <w:sz w:val="24"/>
          <w:szCs w:val="24"/>
        </w:rPr>
        <w:t xml:space="preserve"> </w:t>
      </w:r>
      <w:r w:rsidR="00AE3A7E" w:rsidRPr="00B279A8">
        <w:rPr>
          <w:rFonts w:ascii="Times New Roman" w:hAnsi="Times New Roman" w:cs="Times New Roman"/>
          <w:sz w:val="24"/>
          <w:szCs w:val="24"/>
        </w:rPr>
        <w:t>(3</w:t>
      </w:r>
      <w:r>
        <w:rPr>
          <w:rFonts w:ascii="Times New Roman" w:hAnsi="Times New Roman" w:cs="Times New Roman"/>
          <w:sz w:val="24"/>
          <w:szCs w:val="24"/>
        </w:rPr>
        <w:t xml:space="preserve"> </w:t>
      </w:r>
      <w:r w:rsidR="005B4F42">
        <w:rPr>
          <w:rFonts w:ascii="Times New Roman" w:hAnsi="Times New Roman" w:cs="Times New Roman"/>
          <w:sz w:val="24"/>
          <w:szCs w:val="24"/>
        </w:rPr>
        <w:t>mark</w:t>
      </w:r>
      <w:r w:rsidR="00AE3A7E" w:rsidRPr="00B279A8">
        <w:rPr>
          <w:rFonts w:ascii="Times New Roman" w:hAnsi="Times New Roman" w:cs="Times New Roman"/>
          <w:sz w:val="24"/>
          <w:szCs w:val="24"/>
        </w:rPr>
        <w:t>s)</w:t>
      </w:r>
    </w:p>
    <w:p w:rsidR="00955574" w:rsidRDefault="00AE3A7E" w:rsidP="00295994">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             </w:t>
      </w:r>
      <w:r w:rsidRPr="00B279A8">
        <w:rPr>
          <w:rFonts w:ascii="Times New Roman" w:hAnsi="Times New Roman" w:cs="Times New Roman"/>
          <w:sz w:val="24"/>
          <w:szCs w:val="24"/>
        </w:rPr>
        <w:t>(iii)</w:t>
      </w:r>
      <w:r w:rsidRPr="00B279A8">
        <w:rPr>
          <w:rFonts w:ascii="Times New Roman" w:hAnsi="Times New Roman" w:cs="Times New Roman"/>
          <w:sz w:val="24"/>
          <w:szCs w:val="24"/>
        </w:rPr>
        <w:tab/>
        <w:t>How does the punctuation in the second stanza influence your</w:t>
      </w:r>
    </w:p>
    <w:p w:rsidR="00AE3A7E" w:rsidRPr="00B279A8" w:rsidRDefault="00955574" w:rsidP="00295994">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                       </w:t>
      </w:r>
      <w:r w:rsidR="00AE3A7E" w:rsidRPr="00B279A8">
        <w:rPr>
          <w:rFonts w:ascii="Times New Roman" w:hAnsi="Times New Roman" w:cs="Times New Roman"/>
          <w:sz w:val="24"/>
          <w:szCs w:val="24"/>
        </w:rPr>
        <w:t xml:space="preserve"> reading of the poem?</w:t>
      </w:r>
      <w:r w:rsidR="00AE3A7E" w:rsidRPr="00B279A8">
        <w:rPr>
          <w:rFonts w:ascii="Times New Roman" w:hAnsi="Times New Roman" w:cs="Times New Roman"/>
          <w:sz w:val="24"/>
          <w:szCs w:val="24"/>
        </w:rPr>
        <w:tab/>
      </w:r>
      <w:r w:rsidR="00AE3A7E" w:rsidRPr="00B279A8">
        <w:rPr>
          <w:rFonts w:ascii="Times New Roman" w:hAnsi="Times New Roman" w:cs="Times New Roman"/>
          <w:sz w:val="24"/>
          <w:szCs w:val="24"/>
        </w:rPr>
        <w:tab/>
      </w:r>
      <w:r w:rsidR="00AE3A7E" w:rsidRPr="00B279A8">
        <w:rPr>
          <w:rFonts w:ascii="Times New Roman" w:hAnsi="Times New Roman" w:cs="Times New Roman"/>
          <w:sz w:val="24"/>
          <w:szCs w:val="24"/>
        </w:rPr>
        <w:tab/>
      </w:r>
      <w:r w:rsidR="00AE3A7E" w:rsidRPr="00B279A8">
        <w:rPr>
          <w:rFonts w:ascii="Times New Roman" w:hAnsi="Times New Roman" w:cs="Times New Roman"/>
          <w:sz w:val="24"/>
          <w:szCs w:val="24"/>
        </w:rPr>
        <w:tab/>
      </w:r>
      <w:r w:rsidR="00AE3A7E" w:rsidRPr="00B279A8">
        <w:rPr>
          <w:rFonts w:ascii="Times New Roman" w:hAnsi="Times New Roman" w:cs="Times New Roman"/>
          <w:sz w:val="24"/>
          <w:szCs w:val="24"/>
        </w:rPr>
        <w:tab/>
      </w:r>
      <w:r w:rsidR="00AE3A7E" w:rsidRPr="00B279A8">
        <w:rPr>
          <w:rFonts w:ascii="Times New Roman" w:hAnsi="Times New Roman" w:cs="Times New Roman"/>
          <w:sz w:val="24"/>
          <w:szCs w:val="24"/>
        </w:rPr>
        <w:tab/>
      </w:r>
      <w:r w:rsidR="00AE3A7E" w:rsidRPr="00B279A8">
        <w:rPr>
          <w:rFonts w:ascii="Times New Roman" w:hAnsi="Times New Roman" w:cs="Times New Roman"/>
          <w:sz w:val="24"/>
          <w:szCs w:val="24"/>
        </w:rPr>
        <w:tab/>
      </w:r>
      <w:r w:rsidRPr="00B279A8">
        <w:rPr>
          <w:rFonts w:ascii="Times New Roman" w:hAnsi="Times New Roman" w:cs="Times New Roman"/>
          <w:sz w:val="24"/>
          <w:szCs w:val="24"/>
        </w:rPr>
        <w:t xml:space="preserve"> </w:t>
      </w:r>
      <w:r w:rsidR="00AE3A7E" w:rsidRPr="00B279A8">
        <w:rPr>
          <w:rFonts w:ascii="Times New Roman" w:hAnsi="Times New Roman" w:cs="Times New Roman"/>
          <w:sz w:val="24"/>
          <w:szCs w:val="24"/>
        </w:rPr>
        <w:t>(3</w:t>
      </w:r>
      <w:r>
        <w:rPr>
          <w:rFonts w:ascii="Times New Roman" w:hAnsi="Times New Roman" w:cs="Times New Roman"/>
          <w:sz w:val="24"/>
          <w:szCs w:val="24"/>
        </w:rPr>
        <w:t xml:space="preserve"> </w:t>
      </w:r>
      <w:r w:rsidR="005B4F42">
        <w:rPr>
          <w:rFonts w:ascii="Times New Roman" w:hAnsi="Times New Roman" w:cs="Times New Roman"/>
          <w:sz w:val="24"/>
          <w:szCs w:val="24"/>
        </w:rPr>
        <w:t>mark</w:t>
      </w:r>
      <w:r w:rsidR="00AE3A7E" w:rsidRPr="00B279A8">
        <w:rPr>
          <w:rFonts w:ascii="Times New Roman" w:hAnsi="Times New Roman" w:cs="Times New Roman"/>
          <w:sz w:val="24"/>
          <w:szCs w:val="24"/>
        </w:rPr>
        <w:t>s)</w:t>
      </w:r>
    </w:p>
    <w:p w:rsidR="00AE3A7E" w:rsidRPr="00B279A8" w:rsidRDefault="00AE3A7E" w:rsidP="00295994">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              </w:t>
      </w:r>
      <w:r w:rsidRPr="00B279A8">
        <w:rPr>
          <w:rFonts w:ascii="Times New Roman" w:hAnsi="Times New Roman" w:cs="Times New Roman"/>
          <w:sz w:val="24"/>
          <w:szCs w:val="24"/>
        </w:rPr>
        <w:t>(iv)</w:t>
      </w:r>
      <w:r w:rsidRPr="00B279A8">
        <w:rPr>
          <w:rFonts w:ascii="Times New Roman" w:hAnsi="Times New Roman" w:cs="Times New Roman"/>
          <w:sz w:val="24"/>
          <w:szCs w:val="24"/>
        </w:rPr>
        <w:tab/>
        <w:t>How would you say the last are of the poem?</w:t>
      </w:r>
      <w:r w:rsidRPr="00B279A8">
        <w:rPr>
          <w:rFonts w:ascii="Times New Roman" w:hAnsi="Times New Roman" w:cs="Times New Roman"/>
          <w:sz w:val="24"/>
          <w:szCs w:val="24"/>
        </w:rPr>
        <w:tab/>
      </w:r>
      <w:r w:rsidR="007A6625">
        <w:rPr>
          <w:rFonts w:ascii="Times New Roman" w:hAnsi="Times New Roman" w:cs="Times New Roman"/>
          <w:sz w:val="24"/>
          <w:szCs w:val="24"/>
        </w:rPr>
        <w:t xml:space="preserve">               </w:t>
      </w:r>
      <w:r w:rsidR="00295994">
        <w:rPr>
          <w:rFonts w:ascii="Times New Roman" w:hAnsi="Times New Roman" w:cs="Times New Roman"/>
          <w:sz w:val="24"/>
          <w:szCs w:val="24"/>
        </w:rPr>
        <w:tab/>
      </w:r>
      <w:r w:rsidR="00955574">
        <w:rPr>
          <w:rFonts w:ascii="Times New Roman" w:hAnsi="Times New Roman" w:cs="Times New Roman"/>
          <w:sz w:val="24"/>
          <w:szCs w:val="24"/>
        </w:rPr>
        <w:t xml:space="preserve"> </w:t>
      </w:r>
      <w:r w:rsidRPr="00B279A8">
        <w:rPr>
          <w:rFonts w:ascii="Times New Roman" w:hAnsi="Times New Roman" w:cs="Times New Roman"/>
          <w:sz w:val="24"/>
          <w:szCs w:val="24"/>
        </w:rPr>
        <w:t>(2</w:t>
      </w:r>
      <w:r w:rsidR="00955574">
        <w:rPr>
          <w:rFonts w:ascii="Times New Roman" w:hAnsi="Times New Roman" w:cs="Times New Roman"/>
          <w:sz w:val="24"/>
          <w:szCs w:val="24"/>
        </w:rPr>
        <w:t xml:space="preserve"> </w:t>
      </w:r>
      <w:r w:rsidR="005B4F42">
        <w:rPr>
          <w:rFonts w:ascii="Times New Roman" w:hAnsi="Times New Roman" w:cs="Times New Roman"/>
          <w:sz w:val="24"/>
          <w:szCs w:val="24"/>
        </w:rPr>
        <w:t>mark</w:t>
      </w:r>
      <w:r w:rsidRPr="00B279A8">
        <w:rPr>
          <w:rFonts w:ascii="Times New Roman" w:hAnsi="Times New Roman" w:cs="Times New Roman"/>
          <w:sz w:val="24"/>
          <w:szCs w:val="24"/>
        </w:rPr>
        <w:t>s)</w:t>
      </w:r>
    </w:p>
    <w:p w:rsidR="00AE3A7E" w:rsidRDefault="00AE3A7E" w:rsidP="00295994">
      <w:pPr>
        <w:pStyle w:val="ListParagraph"/>
        <w:spacing w:after="0" w:line="240" w:lineRule="auto"/>
        <w:rPr>
          <w:rFonts w:ascii="Times New Roman" w:hAnsi="Times New Roman" w:cs="Times New Roman"/>
          <w:b/>
        </w:rPr>
      </w:pPr>
    </w:p>
    <w:p w:rsidR="00AE3A7E" w:rsidRDefault="00AE3A7E" w:rsidP="00711111">
      <w:pPr>
        <w:pStyle w:val="ListParagraph"/>
        <w:spacing w:line="240" w:lineRule="auto"/>
        <w:rPr>
          <w:rFonts w:ascii="Times New Roman" w:hAnsi="Times New Roman" w:cs="Times New Roman"/>
          <w:b/>
        </w:rPr>
      </w:pPr>
    </w:p>
    <w:p w:rsidR="00AE3A7E" w:rsidRDefault="00AE3A7E" w:rsidP="00170E02">
      <w:pPr>
        <w:pStyle w:val="ListParagraph"/>
        <w:numPr>
          <w:ilvl w:val="0"/>
          <w:numId w:val="103"/>
        </w:numPr>
        <w:spacing w:line="240" w:lineRule="auto"/>
        <w:rPr>
          <w:rFonts w:ascii="Times New Roman" w:hAnsi="Times New Roman" w:cs="Times New Roman"/>
          <w:b/>
        </w:rPr>
      </w:pPr>
      <w:r>
        <w:rPr>
          <w:rFonts w:ascii="Times New Roman" w:hAnsi="Times New Roman" w:cs="Times New Roman"/>
          <w:b/>
        </w:rPr>
        <w:lastRenderedPageBreak/>
        <w:t xml:space="preserve">   2008 P2</w:t>
      </w:r>
    </w:p>
    <w:p w:rsidR="00AE3A7E" w:rsidRPr="00127891" w:rsidRDefault="00AE3A7E" w:rsidP="00711111">
      <w:pPr>
        <w:spacing w:line="240" w:lineRule="auto"/>
        <w:ind w:right="-720"/>
        <w:rPr>
          <w:rFonts w:ascii="Times New Roman" w:hAnsi="Times New Roman" w:cs="Times New Roman"/>
          <w:b/>
          <w:i/>
          <w:sz w:val="24"/>
          <w:szCs w:val="24"/>
        </w:rPr>
      </w:pPr>
      <w:r w:rsidRPr="00127891">
        <w:rPr>
          <w:rFonts w:ascii="Times New Roman" w:hAnsi="Times New Roman" w:cs="Times New Roman"/>
          <w:b/>
        </w:rPr>
        <w:t xml:space="preserve">        </w:t>
      </w:r>
      <w:r w:rsidRPr="00127891">
        <w:rPr>
          <w:rFonts w:ascii="Times New Roman" w:hAnsi="Times New Roman" w:cs="Times New Roman"/>
          <w:b/>
          <w:i/>
          <w:sz w:val="24"/>
          <w:szCs w:val="24"/>
        </w:rPr>
        <w:t>Read the poem below and then answer the questions that follow.</w:t>
      </w:r>
    </w:p>
    <w:p w:rsidR="00AE3A7E" w:rsidRPr="00127891" w:rsidRDefault="00AE3A7E" w:rsidP="00711111">
      <w:pPr>
        <w:spacing w:line="240" w:lineRule="auto"/>
        <w:ind w:right="-720" w:firstLine="720"/>
        <w:rPr>
          <w:rFonts w:ascii="Times New Roman" w:hAnsi="Times New Roman" w:cs="Times New Roman"/>
          <w:b/>
          <w:sz w:val="24"/>
          <w:szCs w:val="24"/>
        </w:rPr>
      </w:pPr>
      <w:r w:rsidRPr="00127891">
        <w:rPr>
          <w:rFonts w:ascii="Times New Roman" w:hAnsi="Times New Roman" w:cs="Times New Roman"/>
          <w:b/>
          <w:sz w:val="24"/>
          <w:szCs w:val="24"/>
        </w:rPr>
        <w:t>The splash</w:t>
      </w:r>
    </w:p>
    <w:p w:rsidR="00AE3A7E" w:rsidRPr="00127891" w:rsidRDefault="00AE3A7E" w:rsidP="00D80ACE">
      <w:pPr>
        <w:spacing w:line="240" w:lineRule="auto"/>
        <w:ind w:left="851" w:right="-720"/>
        <w:contextualSpacing/>
        <w:rPr>
          <w:rFonts w:ascii="Times New Roman" w:hAnsi="Times New Roman" w:cs="Times New Roman"/>
          <w:sz w:val="24"/>
          <w:szCs w:val="24"/>
        </w:rPr>
      </w:pPr>
      <w:r w:rsidRPr="00127891">
        <w:rPr>
          <w:rFonts w:ascii="Times New Roman" w:hAnsi="Times New Roman" w:cs="Times New Roman"/>
          <w:sz w:val="24"/>
          <w:szCs w:val="24"/>
        </w:rPr>
        <w:t>Under warm sunshine,</w:t>
      </w:r>
    </w:p>
    <w:p w:rsidR="00AE3A7E" w:rsidRPr="00127891" w:rsidRDefault="00AE3A7E" w:rsidP="00D80ACE">
      <w:pPr>
        <w:spacing w:line="240" w:lineRule="auto"/>
        <w:ind w:left="851" w:right="-720"/>
        <w:contextualSpacing/>
        <w:rPr>
          <w:rFonts w:ascii="Times New Roman" w:hAnsi="Times New Roman" w:cs="Times New Roman"/>
          <w:sz w:val="24"/>
          <w:szCs w:val="24"/>
        </w:rPr>
      </w:pPr>
      <w:r w:rsidRPr="00127891">
        <w:rPr>
          <w:rFonts w:ascii="Times New Roman" w:hAnsi="Times New Roman" w:cs="Times New Roman"/>
          <w:sz w:val="24"/>
          <w:szCs w:val="24"/>
        </w:rPr>
        <w:t>A pond of water rests, calm and serene.</w:t>
      </w:r>
    </w:p>
    <w:p w:rsidR="00AE3A7E" w:rsidRPr="00127891" w:rsidRDefault="00AE3A7E" w:rsidP="00D80ACE">
      <w:pPr>
        <w:spacing w:line="240" w:lineRule="auto"/>
        <w:ind w:left="851" w:right="-720"/>
        <w:contextualSpacing/>
        <w:rPr>
          <w:rFonts w:ascii="Times New Roman" w:hAnsi="Times New Roman" w:cs="Times New Roman"/>
          <w:sz w:val="24"/>
          <w:szCs w:val="24"/>
        </w:rPr>
      </w:pPr>
      <w:r w:rsidRPr="00127891">
        <w:rPr>
          <w:rFonts w:ascii="Times New Roman" w:hAnsi="Times New Roman" w:cs="Times New Roman"/>
          <w:sz w:val="24"/>
          <w:szCs w:val="24"/>
        </w:rPr>
        <w:t>The blue sky inhabits the middle of the pond,</w:t>
      </w:r>
    </w:p>
    <w:p w:rsidR="00AE3A7E" w:rsidRPr="00127891" w:rsidRDefault="00AE3A7E" w:rsidP="00D80ACE">
      <w:pPr>
        <w:spacing w:line="240" w:lineRule="auto"/>
        <w:ind w:left="851" w:right="-720"/>
        <w:contextualSpacing/>
        <w:rPr>
          <w:rFonts w:ascii="Times New Roman" w:hAnsi="Times New Roman" w:cs="Times New Roman"/>
          <w:sz w:val="24"/>
          <w:szCs w:val="24"/>
        </w:rPr>
      </w:pPr>
      <w:r w:rsidRPr="00127891">
        <w:rPr>
          <w:rFonts w:ascii="Times New Roman" w:hAnsi="Times New Roman" w:cs="Times New Roman"/>
          <w:sz w:val="24"/>
          <w:szCs w:val="24"/>
        </w:rPr>
        <w:t>And its sides reflect the greenery,</w:t>
      </w:r>
    </w:p>
    <w:p w:rsidR="00AE3A7E" w:rsidRPr="00127891" w:rsidRDefault="00AE3A7E" w:rsidP="00D80ACE">
      <w:pPr>
        <w:spacing w:line="240" w:lineRule="auto"/>
        <w:ind w:left="851" w:right="-720"/>
        <w:contextualSpacing/>
        <w:rPr>
          <w:rFonts w:ascii="Times New Roman" w:hAnsi="Times New Roman" w:cs="Times New Roman"/>
          <w:sz w:val="24"/>
          <w:szCs w:val="24"/>
        </w:rPr>
      </w:pPr>
      <w:r w:rsidRPr="00127891">
        <w:rPr>
          <w:rFonts w:ascii="Times New Roman" w:hAnsi="Times New Roman" w:cs="Times New Roman"/>
          <w:sz w:val="24"/>
          <w:szCs w:val="24"/>
        </w:rPr>
        <w:t>Spotted with the yellow and the red,</w:t>
      </w:r>
    </w:p>
    <w:p w:rsidR="00AE3A7E" w:rsidRPr="00127891" w:rsidRDefault="00AE3A7E" w:rsidP="00D80ACE">
      <w:pPr>
        <w:spacing w:line="240" w:lineRule="auto"/>
        <w:ind w:left="851" w:right="-720"/>
        <w:contextualSpacing/>
        <w:rPr>
          <w:rFonts w:ascii="Times New Roman" w:hAnsi="Times New Roman" w:cs="Times New Roman"/>
          <w:sz w:val="24"/>
          <w:szCs w:val="24"/>
        </w:rPr>
      </w:pPr>
      <w:r w:rsidRPr="00127891">
        <w:rPr>
          <w:rFonts w:ascii="Times New Roman" w:hAnsi="Times New Roman" w:cs="Times New Roman"/>
          <w:sz w:val="24"/>
          <w:szCs w:val="24"/>
        </w:rPr>
        <w:t>The red and the violet</w:t>
      </w:r>
    </w:p>
    <w:p w:rsidR="00AE3A7E" w:rsidRPr="00127891" w:rsidRDefault="00AE3A7E" w:rsidP="00D80ACE">
      <w:pPr>
        <w:spacing w:line="240" w:lineRule="auto"/>
        <w:ind w:left="851" w:right="-720"/>
        <w:contextualSpacing/>
        <w:rPr>
          <w:rFonts w:ascii="Times New Roman" w:hAnsi="Times New Roman" w:cs="Times New Roman"/>
          <w:sz w:val="24"/>
          <w:szCs w:val="24"/>
        </w:rPr>
      </w:pPr>
      <w:r w:rsidRPr="00127891">
        <w:rPr>
          <w:rFonts w:ascii="Times New Roman" w:hAnsi="Times New Roman" w:cs="Times New Roman"/>
          <w:sz w:val="24"/>
          <w:szCs w:val="24"/>
        </w:rPr>
        <w:t>The water, the sky, the vegetation,</w:t>
      </w:r>
    </w:p>
    <w:p w:rsidR="00AE3A7E" w:rsidRPr="00127891" w:rsidRDefault="00AE3A7E" w:rsidP="00D80ACE">
      <w:pPr>
        <w:spacing w:line="240" w:lineRule="auto"/>
        <w:ind w:left="851" w:right="-720"/>
        <w:contextualSpacing/>
        <w:rPr>
          <w:rFonts w:ascii="Times New Roman" w:hAnsi="Times New Roman" w:cs="Times New Roman"/>
          <w:sz w:val="24"/>
          <w:szCs w:val="24"/>
        </w:rPr>
      </w:pPr>
      <w:r w:rsidRPr="00127891">
        <w:rPr>
          <w:rFonts w:ascii="Times New Roman" w:hAnsi="Times New Roman" w:cs="Times New Roman"/>
          <w:sz w:val="24"/>
          <w:szCs w:val="24"/>
        </w:rPr>
        <w:t>Hand in hand convey harmony and peace.</w:t>
      </w:r>
    </w:p>
    <w:p w:rsidR="00AE3A7E" w:rsidRPr="00127891" w:rsidRDefault="00AE3A7E" w:rsidP="00D80ACE">
      <w:pPr>
        <w:spacing w:line="240" w:lineRule="auto"/>
        <w:ind w:left="851" w:right="-720"/>
        <w:contextualSpacing/>
        <w:rPr>
          <w:rFonts w:ascii="Times New Roman" w:hAnsi="Times New Roman" w:cs="Times New Roman"/>
          <w:sz w:val="24"/>
          <w:szCs w:val="24"/>
        </w:rPr>
      </w:pPr>
      <w:r w:rsidRPr="00127891">
        <w:rPr>
          <w:rFonts w:ascii="Times New Roman" w:hAnsi="Times New Roman" w:cs="Times New Roman"/>
          <w:sz w:val="24"/>
          <w:szCs w:val="24"/>
        </w:rPr>
        <w:t>Then comes the splash!</w:t>
      </w:r>
    </w:p>
    <w:p w:rsidR="00AE3A7E" w:rsidRPr="00127891" w:rsidRDefault="00AE3A7E" w:rsidP="00D80ACE">
      <w:pPr>
        <w:spacing w:line="240" w:lineRule="auto"/>
        <w:ind w:left="851" w:right="-720"/>
        <w:contextualSpacing/>
        <w:rPr>
          <w:rFonts w:ascii="Times New Roman" w:hAnsi="Times New Roman" w:cs="Times New Roman"/>
          <w:sz w:val="24"/>
          <w:szCs w:val="24"/>
        </w:rPr>
      </w:pPr>
      <w:r w:rsidRPr="00127891">
        <w:rPr>
          <w:rFonts w:ascii="Times New Roman" w:hAnsi="Times New Roman" w:cs="Times New Roman"/>
          <w:sz w:val="24"/>
          <w:szCs w:val="24"/>
        </w:rPr>
        <w:t>And a tremendous stirring surges:</w:t>
      </w:r>
    </w:p>
    <w:p w:rsidR="00AE3A7E" w:rsidRPr="00127891" w:rsidRDefault="00AE3A7E" w:rsidP="00D80ACE">
      <w:pPr>
        <w:spacing w:line="240" w:lineRule="auto"/>
        <w:ind w:left="851" w:right="-720"/>
        <w:contextualSpacing/>
        <w:rPr>
          <w:rFonts w:ascii="Times New Roman" w:hAnsi="Times New Roman" w:cs="Times New Roman"/>
          <w:sz w:val="24"/>
          <w:szCs w:val="24"/>
        </w:rPr>
      </w:pPr>
      <w:r w:rsidRPr="00127891">
        <w:rPr>
          <w:rFonts w:ascii="Times New Roman" w:hAnsi="Times New Roman" w:cs="Times New Roman"/>
          <w:sz w:val="24"/>
          <w:szCs w:val="24"/>
        </w:rPr>
        <w:t>Reflections distort,</w:t>
      </w:r>
    </w:p>
    <w:p w:rsidR="00AE3A7E" w:rsidRPr="00127891" w:rsidRDefault="00AE3A7E" w:rsidP="00D80ACE">
      <w:pPr>
        <w:spacing w:line="240" w:lineRule="auto"/>
        <w:ind w:left="851" w:right="-720"/>
        <w:contextualSpacing/>
        <w:rPr>
          <w:rFonts w:ascii="Times New Roman" w:hAnsi="Times New Roman" w:cs="Times New Roman"/>
          <w:sz w:val="24"/>
          <w:szCs w:val="24"/>
        </w:rPr>
      </w:pPr>
      <w:r w:rsidRPr="00127891">
        <w:rPr>
          <w:rFonts w:ascii="Times New Roman" w:hAnsi="Times New Roman" w:cs="Times New Roman"/>
          <w:sz w:val="24"/>
          <w:szCs w:val="24"/>
        </w:rPr>
        <w:t>Giving way to a rushing flow of triples</w:t>
      </w:r>
    </w:p>
    <w:p w:rsidR="00AE3A7E" w:rsidRPr="00127891" w:rsidRDefault="00AE3A7E" w:rsidP="00D80ACE">
      <w:pPr>
        <w:spacing w:line="240" w:lineRule="auto"/>
        <w:ind w:left="851" w:right="-720"/>
        <w:contextualSpacing/>
        <w:rPr>
          <w:rFonts w:ascii="Times New Roman" w:hAnsi="Times New Roman" w:cs="Times New Roman"/>
          <w:sz w:val="24"/>
          <w:szCs w:val="24"/>
        </w:rPr>
      </w:pPr>
      <w:r w:rsidRPr="00127891">
        <w:rPr>
          <w:rFonts w:ascii="Times New Roman" w:hAnsi="Times New Roman" w:cs="Times New Roman"/>
          <w:sz w:val="24"/>
          <w:szCs w:val="24"/>
        </w:rPr>
        <w:t>Ripples innumerable,</w:t>
      </w:r>
    </w:p>
    <w:p w:rsidR="00AE3A7E" w:rsidRPr="00127891" w:rsidRDefault="00AE3A7E" w:rsidP="00D80ACE">
      <w:pPr>
        <w:spacing w:line="240" w:lineRule="auto"/>
        <w:ind w:left="851" w:right="-720"/>
        <w:contextualSpacing/>
        <w:rPr>
          <w:rFonts w:ascii="Times New Roman" w:hAnsi="Times New Roman" w:cs="Times New Roman"/>
          <w:sz w:val="24"/>
          <w:szCs w:val="24"/>
        </w:rPr>
      </w:pPr>
      <w:r w:rsidRPr="00127891">
        <w:rPr>
          <w:rFonts w:ascii="Times New Roman" w:hAnsi="Times New Roman" w:cs="Times New Roman"/>
          <w:sz w:val="24"/>
          <w:szCs w:val="24"/>
        </w:rPr>
        <w:t>All fleeing from the wound.</w:t>
      </w:r>
    </w:p>
    <w:p w:rsidR="00AE3A7E" w:rsidRPr="00127891" w:rsidRDefault="00AE3A7E" w:rsidP="00D80ACE">
      <w:pPr>
        <w:spacing w:line="240" w:lineRule="auto"/>
        <w:ind w:left="851" w:right="-720"/>
        <w:contextualSpacing/>
        <w:rPr>
          <w:rFonts w:ascii="Times New Roman" w:hAnsi="Times New Roman" w:cs="Times New Roman"/>
          <w:sz w:val="24"/>
          <w:szCs w:val="24"/>
        </w:rPr>
      </w:pPr>
      <w:r w:rsidRPr="00127891">
        <w:rPr>
          <w:rFonts w:ascii="Times New Roman" w:hAnsi="Times New Roman" w:cs="Times New Roman"/>
          <w:sz w:val="24"/>
          <w:szCs w:val="24"/>
        </w:rPr>
        <w:t>Time elapses,</w:t>
      </w:r>
    </w:p>
    <w:p w:rsidR="00AE3A7E" w:rsidRPr="00127891" w:rsidRDefault="00AE3A7E" w:rsidP="00D80ACE">
      <w:pPr>
        <w:spacing w:line="240" w:lineRule="auto"/>
        <w:ind w:left="851" w:right="-720"/>
        <w:contextualSpacing/>
        <w:rPr>
          <w:rFonts w:ascii="Times New Roman" w:hAnsi="Times New Roman" w:cs="Times New Roman"/>
          <w:sz w:val="24"/>
          <w:szCs w:val="24"/>
        </w:rPr>
      </w:pPr>
      <w:r w:rsidRPr="00127891">
        <w:rPr>
          <w:rFonts w:ascii="Times New Roman" w:hAnsi="Times New Roman" w:cs="Times New Roman"/>
          <w:sz w:val="24"/>
          <w:szCs w:val="24"/>
        </w:rPr>
        <w:t>Ripples innumerable</w:t>
      </w:r>
    </w:p>
    <w:p w:rsidR="00AE3A7E" w:rsidRPr="00127891" w:rsidRDefault="00AE3A7E" w:rsidP="00D80ACE">
      <w:pPr>
        <w:spacing w:line="240" w:lineRule="auto"/>
        <w:ind w:left="851" w:right="-720"/>
        <w:contextualSpacing/>
        <w:rPr>
          <w:rFonts w:ascii="Times New Roman" w:hAnsi="Times New Roman" w:cs="Times New Roman"/>
          <w:sz w:val="24"/>
          <w:szCs w:val="24"/>
        </w:rPr>
      </w:pPr>
      <w:r w:rsidRPr="00127891">
        <w:rPr>
          <w:rFonts w:ascii="Times New Roman" w:hAnsi="Times New Roman" w:cs="Times New Roman"/>
          <w:sz w:val="24"/>
          <w:szCs w:val="24"/>
        </w:rPr>
        <w:t>All fleeing from the wound</w:t>
      </w:r>
    </w:p>
    <w:p w:rsidR="00AE3A7E" w:rsidRPr="00127891" w:rsidRDefault="00AE3A7E" w:rsidP="00D80ACE">
      <w:pPr>
        <w:spacing w:line="240" w:lineRule="auto"/>
        <w:ind w:left="851" w:right="-720"/>
        <w:contextualSpacing/>
        <w:rPr>
          <w:rFonts w:ascii="Times New Roman" w:hAnsi="Times New Roman" w:cs="Times New Roman"/>
          <w:sz w:val="24"/>
          <w:szCs w:val="24"/>
        </w:rPr>
      </w:pPr>
      <w:r w:rsidRPr="00127891">
        <w:rPr>
          <w:rFonts w:ascii="Times New Roman" w:hAnsi="Times New Roman" w:cs="Times New Roman"/>
          <w:sz w:val="24"/>
          <w:szCs w:val="24"/>
        </w:rPr>
        <w:t>Time elapses,</w:t>
      </w:r>
    </w:p>
    <w:p w:rsidR="00AE3A7E" w:rsidRPr="00127891" w:rsidRDefault="00AE3A7E" w:rsidP="00D80ACE">
      <w:pPr>
        <w:spacing w:line="240" w:lineRule="auto"/>
        <w:ind w:left="851" w:right="-720"/>
        <w:contextualSpacing/>
        <w:rPr>
          <w:rFonts w:ascii="Times New Roman" w:hAnsi="Times New Roman" w:cs="Times New Roman"/>
          <w:sz w:val="24"/>
          <w:szCs w:val="24"/>
        </w:rPr>
      </w:pPr>
      <w:r w:rsidRPr="00127891">
        <w:rPr>
          <w:rFonts w:ascii="Times New Roman" w:hAnsi="Times New Roman" w:cs="Times New Roman"/>
          <w:sz w:val="24"/>
          <w:szCs w:val="24"/>
        </w:rPr>
        <w:t>Ripples fade,</w:t>
      </w:r>
    </w:p>
    <w:p w:rsidR="00AE3A7E" w:rsidRPr="00127891" w:rsidRDefault="00AE3A7E" w:rsidP="00D80ACE">
      <w:pPr>
        <w:spacing w:line="240" w:lineRule="auto"/>
        <w:ind w:left="851" w:right="-720"/>
        <w:contextualSpacing/>
        <w:rPr>
          <w:rFonts w:ascii="Times New Roman" w:hAnsi="Times New Roman" w:cs="Times New Roman"/>
          <w:sz w:val="24"/>
          <w:szCs w:val="24"/>
        </w:rPr>
      </w:pPr>
      <w:r w:rsidRPr="00127891">
        <w:rPr>
          <w:rFonts w:ascii="Times New Roman" w:hAnsi="Times New Roman" w:cs="Times New Roman"/>
          <w:sz w:val="24"/>
          <w:szCs w:val="24"/>
        </w:rPr>
        <w:t>Reflections regain their shape,</w:t>
      </w:r>
    </w:p>
    <w:p w:rsidR="00AE3A7E" w:rsidRPr="00127891" w:rsidRDefault="00AE3A7E" w:rsidP="00D80ACE">
      <w:pPr>
        <w:spacing w:line="240" w:lineRule="auto"/>
        <w:ind w:left="851" w:right="-720"/>
        <w:contextualSpacing/>
        <w:rPr>
          <w:rFonts w:ascii="Times New Roman" w:hAnsi="Times New Roman" w:cs="Times New Roman"/>
          <w:sz w:val="24"/>
          <w:szCs w:val="24"/>
        </w:rPr>
      </w:pPr>
      <w:r w:rsidRPr="00127891">
        <w:rPr>
          <w:rFonts w:ascii="Times New Roman" w:hAnsi="Times New Roman" w:cs="Times New Roman"/>
          <w:sz w:val="24"/>
          <w:szCs w:val="24"/>
        </w:rPr>
        <w:t>And once again emerges the pond</w:t>
      </w:r>
    </w:p>
    <w:p w:rsidR="00AE3A7E" w:rsidRPr="00127891" w:rsidRDefault="00AE3A7E" w:rsidP="00D80ACE">
      <w:pPr>
        <w:spacing w:line="240" w:lineRule="auto"/>
        <w:ind w:left="851" w:right="-720"/>
        <w:contextualSpacing/>
        <w:rPr>
          <w:rFonts w:ascii="Times New Roman" w:hAnsi="Times New Roman" w:cs="Times New Roman"/>
          <w:sz w:val="24"/>
          <w:szCs w:val="24"/>
        </w:rPr>
      </w:pPr>
      <w:r w:rsidRPr="00127891">
        <w:rPr>
          <w:rFonts w:ascii="Times New Roman" w:hAnsi="Times New Roman" w:cs="Times New Roman"/>
          <w:sz w:val="24"/>
          <w:szCs w:val="24"/>
        </w:rPr>
        <w:t>Smooth and tranquil.</w:t>
      </w:r>
    </w:p>
    <w:p w:rsidR="00AE3A7E" w:rsidRPr="00127891" w:rsidRDefault="00AE3A7E" w:rsidP="00D80ACE">
      <w:pPr>
        <w:spacing w:line="240" w:lineRule="auto"/>
        <w:ind w:left="851" w:right="-720"/>
        <w:contextualSpacing/>
        <w:rPr>
          <w:rFonts w:ascii="Times New Roman" w:hAnsi="Times New Roman" w:cs="Times New Roman"/>
          <w:sz w:val="24"/>
          <w:szCs w:val="24"/>
        </w:rPr>
      </w:pPr>
      <w:r w:rsidRPr="00127891">
        <w:rPr>
          <w:rFonts w:ascii="Times New Roman" w:hAnsi="Times New Roman" w:cs="Times New Roman"/>
          <w:sz w:val="24"/>
          <w:szCs w:val="24"/>
        </w:rPr>
        <w:t>But the stone!</w:t>
      </w:r>
    </w:p>
    <w:p w:rsidR="00AE3A7E" w:rsidRPr="00127891" w:rsidRDefault="00AE3A7E" w:rsidP="00D80ACE">
      <w:pPr>
        <w:spacing w:line="240" w:lineRule="auto"/>
        <w:ind w:left="851" w:right="-720"/>
        <w:contextualSpacing/>
        <w:rPr>
          <w:rFonts w:ascii="Times New Roman" w:hAnsi="Times New Roman" w:cs="Times New Roman"/>
          <w:sz w:val="24"/>
          <w:szCs w:val="24"/>
        </w:rPr>
      </w:pPr>
      <w:r w:rsidRPr="00127891">
        <w:rPr>
          <w:rFonts w:ascii="Times New Roman" w:hAnsi="Times New Roman" w:cs="Times New Roman"/>
          <w:sz w:val="24"/>
          <w:szCs w:val="24"/>
        </w:rPr>
        <w:t>The stone will always cling to the bottom</w:t>
      </w:r>
    </w:p>
    <w:p w:rsidR="00AE3A7E" w:rsidRDefault="00AE3A7E" w:rsidP="00711111">
      <w:pPr>
        <w:spacing w:line="240" w:lineRule="auto"/>
        <w:ind w:right="-720"/>
        <w:contextualSpacing/>
        <w:rPr>
          <w:rFonts w:ascii="Times New Roman" w:hAnsi="Times New Roman" w:cs="Times New Roman"/>
          <w:sz w:val="24"/>
          <w:szCs w:val="24"/>
        </w:rPr>
      </w:pPr>
      <w:r w:rsidRPr="00127891">
        <w:rPr>
          <w:rFonts w:ascii="Times New Roman" w:hAnsi="Times New Roman" w:cs="Times New Roman"/>
          <w:sz w:val="24"/>
          <w:szCs w:val="24"/>
        </w:rPr>
        <w:tab/>
      </w:r>
      <w:r w:rsidRPr="00127891">
        <w:rPr>
          <w:rFonts w:ascii="Times New Roman" w:hAnsi="Times New Roman" w:cs="Times New Roman"/>
          <w:sz w:val="24"/>
          <w:szCs w:val="24"/>
        </w:rPr>
        <w:tab/>
      </w:r>
      <w:r w:rsidRPr="00127891">
        <w:rPr>
          <w:rFonts w:ascii="Times New Roman" w:hAnsi="Times New Roman" w:cs="Times New Roman"/>
          <w:sz w:val="24"/>
          <w:szCs w:val="24"/>
        </w:rPr>
        <w:tab/>
      </w:r>
      <w:r w:rsidRPr="00127891">
        <w:rPr>
          <w:rFonts w:ascii="Times New Roman" w:hAnsi="Times New Roman" w:cs="Times New Roman"/>
          <w:sz w:val="24"/>
          <w:szCs w:val="24"/>
        </w:rPr>
        <w:tab/>
      </w:r>
      <w:r w:rsidRPr="00127891">
        <w:rPr>
          <w:rFonts w:ascii="Times New Roman" w:hAnsi="Times New Roman" w:cs="Times New Roman"/>
          <w:sz w:val="24"/>
          <w:szCs w:val="24"/>
        </w:rPr>
        <w:tab/>
      </w:r>
      <w:r w:rsidRPr="00127891">
        <w:rPr>
          <w:rFonts w:ascii="Times New Roman" w:hAnsi="Times New Roman" w:cs="Times New Roman"/>
          <w:sz w:val="24"/>
          <w:szCs w:val="24"/>
        </w:rPr>
        <w:tab/>
      </w:r>
      <w:r w:rsidRPr="00127891">
        <w:rPr>
          <w:rFonts w:ascii="Times New Roman" w:hAnsi="Times New Roman" w:cs="Times New Roman"/>
          <w:sz w:val="24"/>
          <w:szCs w:val="24"/>
        </w:rPr>
        <w:tab/>
      </w:r>
      <w:r w:rsidRPr="00127891">
        <w:rPr>
          <w:rFonts w:ascii="Times New Roman" w:hAnsi="Times New Roman" w:cs="Times New Roman"/>
          <w:sz w:val="24"/>
          <w:szCs w:val="24"/>
        </w:rPr>
        <w:tab/>
        <w:t>Yusuf O. Kassem</w:t>
      </w:r>
    </w:p>
    <w:p w:rsidR="00295994" w:rsidRPr="00127891" w:rsidRDefault="00295994" w:rsidP="00711111">
      <w:pPr>
        <w:spacing w:line="240" w:lineRule="auto"/>
        <w:ind w:right="-720"/>
        <w:contextualSpacing/>
        <w:rPr>
          <w:rFonts w:ascii="Times New Roman" w:hAnsi="Times New Roman" w:cs="Times New Roman"/>
          <w:sz w:val="24"/>
          <w:szCs w:val="24"/>
        </w:rPr>
      </w:pPr>
    </w:p>
    <w:p w:rsidR="00AE3A7E" w:rsidRPr="00127891" w:rsidRDefault="00D51C13" w:rsidP="00295994">
      <w:pPr>
        <w:spacing w:after="0"/>
        <w:ind w:right="-720"/>
        <w:rPr>
          <w:rFonts w:ascii="Times New Roman" w:hAnsi="Times New Roman" w:cs="Times New Roman"/>
          <w:sz w:val="24"/>
          <w:szCs w:val="24"/>
        </w:rPr>
      </w:pPr>
      <w:r>
        <w:rPr>
          <w:rFonts w:ascii="Times New Roman" w:hAnsi="Times New Roman" w:cs="Times New Roman"/>
          <w:sz w:val="24"/>
          <w:szCs w:val="24"/>
        </w:rPr>
        <w:t xml:space="preserve">   </w:t>
      </w:r>
      <w:r w:rsidR="00AE3A7E" w:rsidRPr="00127891">
        <w:rPr>
          <w:rFonts w:ascii="Times New Roman" w:hAnsi="Times New Roman" w:cs="Times New Roman"/>
          <w:sz w:val="24"/>
          <w:szCs w:val="24"/>
        </w:rPr>
        <w:t>a)</w:t>
      </w:r>
      <w:r w:rsidR="00AE3A7E" w:rsidRPr="00127891">
        <w:rPr>
          <w:rFonts w:ascii="Times New Roman" w:hAnsi="Times New Roman" w:cs="Times New Roman"/>
          <w:sz w:val="24"/>
          <w:szCs w:val="24"/>
        </w:rPr>
        <w:tab/>
        <w:t>What do you think this poem is about?</w:t>
      </w:r>
      <w:r w:rsidR="00AE3A7E" w:rsidRPr="00127891">
        <w:rPr>
          <w:rFonts w:ascii="Times New Roman" w:hAnsi="Times New Roman" w:cs="Times New Roman"/>
          <w:sz w:val="24"/>
          <w:szCs w:val="24"/>
        </w:rPr>
        <w:tab/>
      </w:r>
      <w:r w:rsidR="00AE3A7E" w:rsidRPr="00127891">
        <w:rPr>
          <w:rFonts w:ascii="Times New Roman" w:hAnsi="Times New Roman" w:cs="Times New Roman"/>
          <w:sz w:val="24"/>
          <w:szCs w:val="24"/>
        </w:rPr>
        <w:tab/>
      </w:r>
      <w:r w:rsidR="00AE3A7E" w:rsidRPr="00127891">
        <w:rPr>
          <w:rFonts w:ascii="Times New Roman" w:hAnsi="Times New Roman" w:cs="Times New Roman"/>
          <w:sz w:val="24"/>
          <w:szCs w:val="24"/>
        </w:rPr>
        <w:tab/>
      </w:r>
      <w:r w:rsidR="00AE3A7E" w:rsidRPr="00127891">
        <w:rPr>
          <w:rFonts w:ascii="Times New Roman" w:hAnsi="Times New Roman" w:cs="Times New Roman"/>
          <w:sz w:val="24"/>
          <w:szCs w:val="24"/>
        </w:rPr>
        <w:tab/>
      </w:r>
      <w:r w:rsidR="00295994">
        <w:rPr>
          <w:rFonts w:ascii="Times New Roman" w:hAnsi="Times New Roman" w:cs="Times New Roman"/>
          <w:sz w:val="24"/>
          <w:szCs w:val="24"/>
        </w:rPr>
        <w:tab/>
      </w:r>
      <w:r w:rsidR="00AE3A7E" w:rsidRPr="00127891">
        <w:rPr>
          <w:rFonts w:ascii="Times New Roman" w:hAnsi="Times New Roman" w:cs="Times New Roman"/>
          <w:sz w:val="24"/>
          <w:szCs w:val="24"/>
        </w:rPr>
        <w:t>(3</w:t>
      </w:r>
      <w:r w:rsidR="00955574">
        <w:rPr>
          <w:rFonts w:ascii="Times New Roman" w:hAnsi="Times New Roman" w:cs="Times New Roman"/>
          <w:sz w:val="24"/>
          <w:szCs w:val="24"/>
        </w:rPr>
        <w:t xml:space="preserve"> </w:t>
      </w:r>
      <w:r w:rsidR="005B4F42">
        <w:rPr>
          <w:rFonts w:ascii="Times New Roman" w:hAnsi="Times New Roman" w:cs="Times New Roman"/>
          <w:sz w:val="24"/>
          <w:szCs w:val="24"/>
        </w:rPr>
        <w:t>mark</w:t>
      </w:r>
      <w:r w:rsidR="00AE3A7E" w:rsidRPr="00127891">
        <w:rPr>
          <w:rFonts w:ascii="Times New Roman" w:hAnsi="Times New Roman" w:cs="Times New Roman"/>
          <w:sz w:val="24"/>
          <w:szCs w:val="24"/>
        </w:rPr>
        <w:t>s)</w:t>
      </w:r>
    </w:p>
    <w:p w:rsidR="00AE3A7E" w:rsidRPr="00127891" w:rsidRDefault="00D51C13" w:rsidP="00295994">
      <w:pPr>
        <w:spacing w:after="0"/>
        <w:ind w:right="-720"/>
        <w:rPr>
          <w:rFonts w:ascii="Times New Roman" w:hAnsi="Times New Roman" w:cs="Times New Roman"/>
          <w:sz w:val="24"/>
          <w:szCs w:val="24"/>
        </w:rPr>
      </w:pPr>
      <w:r>
        <w:rPr>
          <w:rFonts w:ascii="Times New Roman" w:hAnsi="Times New Roman" w:cs="Times New Roman"/>
          <w:sz w:val="24"/>
          <w:szCs w:val="24"/>
        </w:rPr>
        <w:t xml:space="preserve">   </w:t>
      </w:r>
      <w:r w:rsidR="00AE3A7E" w:rsidRPr="00127891">
        <w:rPr>
          <w:rFonts w:ascii="Times New Roman" w:hAnsi="Times New Roman" w:cs="Times New Roman"/>
          <w:sz w:val="24"/>
          <w:szCs w:val="24"/>
        </w:rPr>
        <w:t>b)</w:t>
      </w:r>
      <w:r w:rsidR="00AE3A7E" w:rsidRPr="00127891">
        <w:rPr>
          <w:rFonts w:ascii="Times New Roman" w:hAnsi="Times New Roman" w:cs="Times New Roman"/>
          <w:sz w:val="24"/>
          <w:szCs w:val="24"/>
        </w:rPr>
        <w:tab/>
        <w:t>What is implied by the use of color imagery (lines 4, 5, 6)?</w:t>
      </w:r>
      <w:r w:rsidR="00AE3A7E" w:rsidRPr="00127891">
        <w:rPr>
          <w:rFonts w:ascii="Times New Roman" w:hAnsi="Times New Roman" w:cs="Times New Roman"/>
          <w:sz w:val="24"/>
          <w:szCs w:val="24"/>
        </w:rPr>
        <w:tab/>
      </w:r>
      <w:r w:rsidR="00AE3A7E" w:rsidRPr="00127891">
        <w:rPr>
          <w:rFonts w:ascii="Times New Roman" w:hAnsi="Times New Roman" w:cs="Times New Roman"/>
          <w:sz w:val="24"/>
          <w:szCs w:val="24"/>
        </w:rPr>
        <w:tab/>
      </w:r>
      <w:r w:rsidR="00295994">
        <w:rPr>
          <w:rFonts w:ascii="Times New Roman" w:hAnsi="Times New Roman" w:cs="Times New Roman"/>
          <w:sz w:val="24"/>
          <w:szCs w:val="24"/>
        </w:rPr>
        <w:tab/>
      </w:r>
      <w:r w:rsidR="00AE3A7E" w:rsidRPr="00127891">
        <w:rPr>
          <w:rFonts w:ascii="Times New Roman" w:hAnsi="Times New Roman" w:cs="Times New Roman"/>
          <w:sz w:val="24"/>
          <w:szCs w:val="24"/>
        </w:rPr>
        <w:t>(4</w:t>
      </w:r>
      <w:r w:rsidR="00955574">
        <w:rPr>
          <w:rFonts w:ascii="Times New Roman" w:hAnsi="Times New Roman" w:cs="Times New Roman"/>
          <w:sz w:val="24"/>
          <w:szCs w:val="24"/>
        </w:rPr>
        <w:t xml:space="preserve"> </w:t>
      </w:r>
      <w:r w:rsidR="005B4F42">
        <w:rPr>
          <w:rFonts w:ascii="Times New Roman" w:hAnsi="Times New Roman" w:cs="Times New Roman"/>
          <w:sz w:val="24"/>
          <w:szCs w:val="24"/>
        </w:rPr>
        <w:t>mark</w:t>
      </w:r>
      <w:r w:rsidR="00AE3A7E" w:rsidRPr="00127891">
        <w:rPr>
          <w:rFonts w:ascii="Times New Roman" w:hAnsi="Times New Roman" w:cs="Times New Roman"/>
          <w:sz w:val="24"/>
          <w:szCs w:val="24"/>
        </w:rPr>
        <w:t>s)</w:t>
      </w:r>
    </w:p>
    <w:p w:rsidR="00955574" w:rsidRDefault="00D51C13" w:rsidP="00295994">
      <w:pPr>
        <w:spacing w:after="0"/>
        <w:ind w:right="-720"/>
        <w:rPr>
          <w:rFonts w:ascii="Times New Roman" w:hAnsi="Times New Roman" w:cs="Times New Roman"/>
          <w:sz w:val="24"/>
          <w:szCs w:val="24"/>
        </w:rPr>
      </w:pPr>
      <w:r>
        <w:rPr>
          <w:rFonts w:ascii="Times New Roman" w:hAnsi="Times New Roman" w:cs="Times New Roman"/>
          <w:sz w:val="24"/>
          <w:szCs w:val="24"/>
        </w:rPr>
        <w:t xml:space="preserve">   </w:t>
      </w:r>
      <w:r w:rsidR="00AE3A7E" w:rsidRPr="00127891">
        <w:rPr>
          <w:rFonts w:ascii="Times New Roman" w:hAnsi="Times New Roman" w:cs="Times New Roman"/>
          <w:sz w:val="24"/>
          <w:szCs w:val="24"/>
        </w:rPr>
        <w:t>c)</w:t>
      </w:r>
      <w:r w:rsidR="00AE3A7E" w:rsidRPr="00127891">
        <w:rPr>
          <w:rFonts w:ascii="Times New Roman" w:hAnsi="Times New Roman" w:cs="Times New Roman"/>
          <w:sz w:val="24"/>
          <w:szCs w:val="24"/>
        </w:rPr>
        <w:tab/>
        <w:t xml:space="preserve">Identify and explain two stylistic devices used in this poem other than </w:t>
      </w:r>
    </w:p>
    <w:p w:rsidR="00AE3A7E" w:rsidRPr="00127891" w:rsidRDefault="00955574" w:rsidP="00295994">
      <w:pPr>
        <w:spacing w:after="0"/>
        <w:ind w:right="-720"/>
        <w:rPr>
          <w:rFonts w:ascii="Times New Roman" w:hAnsi="Times New Roman" w:cs="Times New Roman"/>
          <w:sz w:val="24"/>
          <w:szCs w:val="24"/>
        </w:rPr>
      </w:pPr>
      <w:r>
        <w:rPr>
          <w:rFonts w:ascii="Times New Roman" w:hAnsi="Times New Roman" w:cs="Times New Roman"/>
          <w:sz w:val="24"/>
          <w:szCs w:val="24"/>
        </w:rPr>
        <w:t xml:space="preserve">            </w:t>
      </w:r>
      <w:r w:rsidR="00AE3A7E" w:rsidRPr="00127891">
        <w:rPr>
          <w:rFonts w:ascii="Times New Roman" w:hAnsi="Times New Roman" w:cs="Times New Roman"/>
          <w:sz w:val="24"/>
          <w:szCs w:val="24"/>
        </w:rPr>
        <w:t>color imagery.</w:t>
      </w:r>
      <w:r w:rsidR="00AE3A7E" w:rsidRPr="00127891">
        <w:rPr>
          <w:rFonts w:ascii="Times New Roman" w:hAnsi="Times New Roman" w:cs="Times New Roman"/>
          <w:sz w:val="24"/>
          <w:szCs w:val="24"/>
        </w:rPr>
        <w:tab/>
      </w:r>
      <w:r w:rsidR="00AE3A7E" w:rsidRPr="00127891">
        <w:rPr>
          <w:rFonts w:ascii="Times New Roman" w:hAnsi="Times New Roman" w:cs="Times New Roman"/>
          <w:sz w:val="24"/>
          <w:szCs w:val="24"/>
        </w:rPr>
        <w:tab/>
      </w:r>
      <w:r w:rsidR="00AE3A7E" w:rsidRPr="00127891">
        <w:rPr>
          <w:rFonts w:ascii="Times New Roman" w:hAnsi="Times New Roman" w:cs="Times New Roman"/>
          <w:sz w:val="24"/>
          <w:szCs w:val="24"/>
        </w:rPr>
        <w:tab/>
      </w:r>
      <w:r w:rsidR="00AE3A7E" w:rsidRPr="00127891">
        <w:rPr>
          <w:rFonts w:ascii="Times New Roman" w:hAnsi="Times New Roman" w:cs="Times New Roman"/>
          <w:sz w:val="24"/>
          <w:szCs w:val="24"/>
        </w:rPr>
        <w:tab/>
      </w:r>
      <w:r w:rsidR="00AE3A7E" w:rsidRPr="00127891">
        <w:rPr>
          <w:rFonts w:ascii="Times New Roman" w:hAnsi="Times New Roman" w:cs="Times New Roman"/>
          <w:sz w:val="24"/>
          <w:szCs w:val="24"/>
        </w:rPr>
        <w:tab/>
      </w:r>
      <w:r w:rsidR="00AE3A7E" w:rsidRPr="00127891">
        <w:rPr>
          <w:rFonts w:ascii="Times New Roman" w:hAnsi="Times New Roman" w:cs="Times New Roman"/>
          <w:sz w:val="24"/>
          <w:szCs w:val="24"/>
        </w:rPr>
        <w:tab/>
      </w:r>
      <w:r w:rsidR="00AE3A7E" w:rsidRPr="00127891">
        <w:rPr>
          <w:rFonts w:ascii="Times New Roman" w:hAnsi="Times New Roman" w:cs="Times New Roman"/>
          <w:sz w:val="24"/>
          <w:szCs w:val="24"/>
        </w:rPr>
        <w:tab/>
      </w:r>
      <w:r w:rsidR="00AE3A7E" w:rsidRPr="00127891">
        <w:rPr>
          <w:rFonts w:ascii="Times New Roman" w:hAnsi="Times New Roman" w:cs="Times New Roman"/>
          <w:sz w:val="24"/>
          <w:szCs w:val="24"/>
        </w:rPr>
        <w:tab/>
      </w:r>
      <w:r w:rsidR="00AE3A7E" w:rsidRPr="00127891">
        <w:rPr>
          <w:rFonts w:ascii="Times New Roman" w:hAnsi="Times New Roman" w:cs="Times New Roman"/>
          <w:sz w:val="24"/>
          <w:szCs w:val="24"/>
        </w:rPr>
        <w:tab/>
      </w:r>
      <w:r w:rsidR="00AE3A7E">
        <w:rPr>
          <w:rFonts w:ascii="Times New Roman" w:hAnsi="Times New Roman" w:cs="Times New Roman"/>
          <w:sz w:val="24"/>
          <w:szCs w:val="24"/>
        </w:rPr>
        <w:t xml:space="preserve"> </w:t>
      </w:r>
      <w:r w:rsidR="00AE3A7E" w:rsidRPr="00127891">
        <w:rPr>
          <w:rFonts w:ascii="Times New Roman" w:hAnsi="Times New Roman" w:cs="Times New Roman"/>
          <w:sz w:val="24"/>
          <w:szCs w:val="24"/>
        </w:rPr>
        <w:t>(4</w:t>
      </w:r>
      <w:r>
        <w:rPr>
          <w:rFonts w:ascii="Times New Roman" w:hAnsi="Times New Roman" w:cs="Times New Roman"/>
          <w:sz w:val="24"/>
          <w:szCs w:val="24"/>
        </w:rPr>
        <w:t xml:space="preserve"> </w:t>
      </w:r>
      <w:r w:rsidR="005B4F42">
        <w:rPr>
          <w:rFonts w:ascii="Times New Roman" w:hAnsi="Times New Roman" w:cs="Times New Roman"/>
          <w:sz w:val="24"/>
          <w:szCs w:val="24"/>
        </w:rPr>
        <w:t>mark</w:t>
      </w:r>
      <w:r w:rsidR="00AE3A7E" w:rsidRPr="00127891">
        <w:rPr>
          <w:rFonts w:ascii="Times New Roman" w:hAnsi="Times New Roman" w:cs="Times New Roman"/>
          <w:sz w:val="24"/>
          <w:szCs w:val="24"/>
        </w:rPr>
        <w:t>s)</w:t>
      </w:r>
    </w:p>
    <w:p w:rsidR="00AE3A7E" w:rsidRPr="00127891" w:rsidRDefault="00D51C13" w:rsidP="00295994">
      <w:pPr>
        <w:spacing w:after="0"/>
        <w:ind w:right="-720"/>
        <w:rPr>
          <w:rFonts w:ascii="Times New Roman" w:hAnsi="Times New Roman" w:cs="Times New Roman"/>
          <w:sz w:val="24"/>
          <w:szCs w:val="24"/>
        </w:rPr>
      </w:pPr>
      <w:r>
        <w:rPr>
          <w:rFonts w:ascii="Times New Roman" w:hAnsi="Times New Roman" w:cs="Times New Roman"/>
          <w:sz w:val="24"/>
          <w:szCs w:val="24"/>
        </w:rPr>
        <w:t xml:space="preserve">   </w:t>
      </w:r>
      <w:r w:rsidR="00AE3A7E" w:rsidRPr="00127891">
        <w:rPr>
          <w:rFonts w:ascii="Times New Roman" w:hAnsi="Times New Roman" w:cs="Times New Roman"/>
          <w:sz w:val="24"/>
          <w:szCs w:val="24"/>
        </w:rPr>
        <w:t>d)</w:t>
      </w:r>
      <w:r w:rsidR="00AE3A7E" w:rsidRPr="00127891">
        <w:rPr>
          <w:rFonts w:ascii="Times New Roman" w:hAnsi="Times New Roman" w:cs="Times New Roman"/>
          <w:sz w:val="24"/>
          <w:szCs w:val="24"/>
        </w:rPr>
        <w:tab/>
        <w:t>Describe the tone of this poem</w:t>
      </w:r>
      <w:r w:rsidR="00AE3A7E" w:rsidRPr="00127891">
        <w:rPr>
          <w:rFonts w:ascii="Times New Roman" w:hAnsi="Times New Roman" w:cs="Times New Roman"/>
          <w:sz w:val="24"/>
          <w:szCs w:val="24"/>
        </w:rPr>
        <w:tab/>
      </w:r>
      <w:r w:rsidR="00AE3A7E" w:rsidRPr="00127891">
        <w:rPr>
          <w:rFonts w:ascii="Times New Roman" w:hAnsi="Times New Roman" w:cs="Times New Roman"/>
          <w:sz w:val="24"/>
          <w:szCs w:val="24"/>
        </w:rPr>
        <w:tab/>
      </w:r>
      <w:r w:rsidR="00AE3A7E" w:rsidRPr="00127891">
        <w:rPr>
          <w:rFonts w:ascii="Times New Roman" w:hAnsi="Times New Roman" w:cs="Times New Roman"/>
          <w:sz w:val="24"/>
          <w:szCs w:val="24"/>
        </w:rPr>
        <w:tab/>
      </w:r>
      <w:r w:rsidR="00AE3A7E" w:rsidRPr="00127891">
        <w:rPr>
          <w:rFonts w:ascii="Times New Roman" w:hAnsi="Times New Roman" w:cs="Times New Roman"/>
          <w:sz w:val="24"/>
          <w:szCs w:val="24"/>
        </w:rPr>
        <w:tab/>
      </w:r>
      <w:r w:rsidR="00AE3A7E" w:rsidRPr="00127891">
        <w:rPr>
          <w:rFonts w:ascii="Times New Roman" w:hAnsi="Times New Roman" w:cs="Times New Roman"/>
          <w:sz w:val="24"/>
          <w:szCs w:val="24"/>
        </w:rPr>
        <w:tab/>
      </w:r>
      <w:r w:rsidR="00AE3A7E">
        <w:rPr>
          <w:rFonts w:ascii="Times New Roman" w:hAnsi="Times New Roman" w:cs="Times New Roman"/>
          <w:sz w:val="24"/>
          <w:szCs w:val="24"/>
        </w:rPr>
        <w:t xml:space="preserve">           </w:t>
      </w:r>
      <w:r w:rsidR="00955574">
        <w:rPr>
          <w:rFonts w:ascii="Times New Roman" w:hAnsi="Times New Roman" w:cs="Times New Roman"/>
          <w:sz w:val="24"/>
          <w:szCs w:val="24"/>
        </w:rPr>
        <w:t xml:space="preserve">  </w:t>
      </w:r>
      <w:r w:rsidR="00AE3A7E" w:rsidRPr="00127891">
        <w:rPr>
          <w:rFonts w:ascii="Times New Roman" w:hAnsi="Times New Roman" w:cs="Times New Roman"/>
          <w:sz w:val="24"/>
          <w:szCs w:val="24"/>
        </w:rPr>
        <w:t>(3</w:t>
      </w:r>
      <w:r w:rsidR="00955574">
        <w:rPr>
          <w:rFonts w:ascii="Times New Roman" w:hAnsi="Times New Roman" w:cs="Times New Roman"/>
          <w:sz w:val="24"/>
          <w:szCs w:val="24"/>
        </w:rPr>
        <w:t xml:space="preserve"> </w:t>
      </w:r>
      <w:r w:rsidR="005B4F42">
        <w:rPr>
          <w:rFonts w:ascii="Times New Roman" w:hAnsi="Times New Roman" w:cs="Times New Roman"/>
          <w:sz w:val="24"/>
          <w:szCs w:val="24"/>
        </w:rPr>
        <w:t>mark</w:t>
      </w:r>
      <w:r w:rsidR="00AE3A7E" w:rsidRPr="00127891">
        <w:rPr>
          <w:rFonts w:ascii="Times New Roman" w:hAnsi="Times New Roman" w:cs="Times New Roman"/>
          <w:sz w:val="24"/>
          <w:szCs w:val="24"/>
        </w:rPr>
        <w:t>s)</w:t>
      </w:r>
    </w:p>
    <w:p w:rsidR="00AE3A7E" w:rsidRDefault="00D51C13" w:rsidP="00295994">
      <w:pPr>
        <w:spacing w:after="0"/>
        <w:ind w:right="-720"/>
        <w:rPr>
          <w:rFonts w:ascii="Times New Roman" w:hAnsi="Times New Roman" w:cs="Times New Roman"/>
          <w:sz w:val="24"/>
          <w:szCs w:val="24"/>
        </w:rPr>
      </w:pPr>
      <w:r>
        <w:rPr>
          <w:rFonts w:ascii="Times New Roman" w:hAnsi="Times New Roman" w:cs="Times New Roman"/>
          <w:sz w:val="24"/>
          <w:szCs w:val="24"/>
        </w:rPr>
        <w:t xml:space="preserve">   </w:t>
      </w:r>
      <w:r w:rsidR="00AE3A7E" w:rsidRPr="00127891">
        <w:rPr>
          <w:rFonts w:ascii="Times New Roman" w:hAnsi="Times New Roman" w:cs="Times New Roman"/>
          <w:sz w:val="24"/>
          <w:szCs w:val="24"/>
        </w:rPr>
        <w:t>e)</w:t>
      </w:r>
      <w:r w:rsidR="00AE3A7E" w:rsidRPr="00127891">
        <w:rPr>
          <w:rFonts w:ascii="Times New Roman" w:hAnsi="Times New Roman" w:cs="Times New Roman"/>
          <w:sz w:val="24"/>
          <w:szCs w:val="24"/>
        </w:rPr>
        <w:tab/>
        <w:t>Explain the meaning of the last two lines.</w:t>
      </w:r>
      <w:r w:rsidR="00AE3A7E" w:rsidRPr="00127891">
        <w:rPr>
          <w:rFonts w:ascii="Times New Roman" w:hAnsi="Times New Roman" w:cs="Times New Roman"/>
          <w:sz w:val="24"/>
          <w:szCs w:val="24"/>
        </w:rPr>
        <w:tab/>
      </w:r>
      <w:r w:rsidR="00AE3A7E" w:rsidRPr="00127891">
        <w:rPr>
          <w:rFonts w:ascii="Times New Roman" w:hAnsi="Times New Roman" w:cs="Times New Roman"/>
          <w:sz w:val="24"/>
          <w:szCs w:val="24"/>
        </w:rPr>
        <w:tab/>
      </w:r>
      <w:r w:rsidR="00AE3A7E" w:rsidRPr="00127891">
        <w:rPr>
          <w:rFonts w:ascii="Times New Roman" w:hAnsi="Times New Roman" w:cs="Times New Roman"/>
          <w:sz w:val="24"/>
          <w:szCs w:val="24"/>
        </w:rPr>
        <w:tab/>
      </w:r>
      <w:r w:rsidR="00AE3A7E" w:rsidRPr="00127891">
        <w:rPr>
          <w:rFonts w:ascii="Times New Roman" w:hAnsi="Times New Roman" w:cs="Times New Roman"/>
          <w:sz w:val="24"/>
          <w:szCs w:val="24"/>
        </w:rPr>
        <w:tab/>
      </w:r>
      <w:r w:rsidR="00AE3A7E">
        <w:rPr>
          <w:rFonts w:ascii="Times New Roman" w:hAnsi="Times New Roman" w:cs="Times New Roman"/>
          <w:sz w:val="24"/>
          <w:szCs w:val="24"/>
        </w:rPr>
        <w:t xml:space="preserve">            </w:t>
      </w:r>
      <w:r w:rsidR="00955574">
        <w:rPr>
          <w:rFonts w:ascii="Times New Roman" w:hAnsi="Times New Roman" w:cs="Times New Roman"/>
          <w:sz w:val="24"/>
          <w:szCs w:val="24"/>
        </w:rPr>
        <w:t xml:space="preserve"> </w:t>
      </w:r>
      <w:r w:rsidR="00AE3A7E" w:rsidRPr="00127891">
        <w:rPr>
          <w:rFonts w:ascii="Times New Roman" w:hAnsi="Times New Roman" w:cs="Times New Roman"/>
          <w:sz w:val="24"/>
          <w:szCs w:val="24"/>
        </w:rPr>
        <w:t>(3</w:t>
      </w:r>
      <w:r w:rsidR="00955574">
        <w:rPr>
          <w:rFonts w:ascii="Times New Roman" w:hAnsi="Times New Roman" w:cs="Times New Roman"/>
          <w:sz w:val="24"/>
          <w:szCs w:val="24"/>
        </w:rPr>
        <w:t xml:space="preserve"> </w:t>
      </w:r>
      <w:r w:rsidR="005B4F42">
        <w:rPr>
          <w:rFonts w:ascii="Times New Roman" w:hAnsi="Times New Roman" w:cs="Times New Roman"/>
          <w:sz w:val="24"/>
          <w:szCs w:val="24"/>
        </w:rPr>
        <w:t>mark</w:t>
      </w:r>
      <w:r w:rsidR="00AE3A7E" w:rsidRPr="00127891">
        <w:rPr>
          <w:rFonts w:ascii="Times New Roman" w:hAnsi="Times New Roman" w:cs="Times New Roman"/>
          <w:sz w:val="24"/>
          <w:szCs w:val="24"/>
        </w:rPr>
        <w:t>s)</w:t>
      </w:r>
    </w:p>
    <w:p w:rsidR="00D51C13" w:rsidRDefault="00D51C13" w:rsidP="00295994">
      <w:pPr>
        <w:spacing w:after="0"/>
        <w:ind w:right="-720"/>
        <w:rPr>
          <w:rFonts w:ascii="Times New Roman" w:hAnsi="Times New Roman" w:cs="Times New Roman"/>
          <w:sz w:val="24"/>
          <w:szCs w:val="24"/>
        </w:rPr>
      </w:pPr>
    </w:p>
    <w:p w:rsidR="00AE3A7E" w:rsidRPr="00127891" w:rsidRDefault="00D51C13" w:rsidP="00295994">
      <w:pPr>
        <w:spacing w:after="0"/>
        <w:ind w:right="-720"/>
        <w:rPr>
          <w:rFonts w:ascii="Times New Roman" w:hAnsi="Times New Roman" w:cs="Times New Roman"/>
          <w:sz w:val="24"/>
          <w:szCs w:val="24"/>
        </w:rPr>
      </w:pPr>
      <w:r>
        <w:rPr>
          <w:rFonts w:ascii="Times New Roman" w:hAnsi="Times New Roman" w:cs="Times New Roman"/>
          <w:sz w:val="24"/>
          <w:szCs w:val="24"/>
        </w:rPr>
        <w:t xml:space="preserve">   </w:t>
      </w:r>
      <w:r w:rsidR="00AE3A7E" w:rsidRPr="00127891">
        <w:rPr>
          <w:rFonts w:ascii="Times New Roman" w:hAnsi="Times New Roman" w:cs="Times New Roman"/>
          <w:sz w:val="24"/>
          <w:szCs w:val="24"/>
        </w:rPr>
        <w:t>f)</w:t>
      </w:r>
      <w:r w:rsidR="00AE3A7E" w:rsidRPr="00127891">
        <w:rPr>
          <w:rFonts w:ascii="Times New Roman" w:hAnsi="Times New Roman" w:cs="Times New Roman"/>
          <w:sz w:val="24"/>
          <w:szCs w:val="24"/>
        </w:rPr>
        <w:tab/>
        <w:t>Explain the message of the following words as they are used in the poem:</w:t>
      </w:r>
      <w:r w:rsidR="00AE3A7E" w:rsidRPr="00127891">
        <w:rPr>
          <w:rFonts w:ascii="Times New Roman" w:hAnsi="Times New Roman" w:cs="Times New Roman"/>
          <w:sz w:val="24"/>
          <w:szCs w:val="24"/>
        </w:rPr>
        <w:tab/>
        <w:t>(3</w:t>
      </w:r>
      <w:r w:rsidR="00955574">
        <w:rPr>
          <w:rFonts w:ascii="Times New Roman" w:hAnsi="Times New Roman" w:cs="Times New Roman"/>
          <w:sz w:val="24"/>
          <w:szCs w:val="24"/>
        </w:rPr>
        <w:t xml:space="preserve"> </w:t>
      </w:r>
      <w:r w:rsidR="005B4F42">
        <w:rPr>
          <w:rFonts w:ascii="Times New Roman" w:hAnsi="Times New Roman" w:cs="Times New Roman"/>
          <w:sz w:val="24"/>
          <w:szCs w:val="24"/>
        </w:rPr>
        <w:t>mark</w:t>
      </w:r>
      <w:r w:rsidR="00AE3A7E" w:rsidRPr="00127891">
        <w:rPr>
          <w:rFonts w:ascii="Times New Roman" w:hAnsi="Times New Roman" w:cs="Times New Roman"/>
          <w:sz w:val="24"/>
          <w:szCs w:val="24"/>
        </w:rPr>
        <w:t>s)</w:t>
      </w:r>
    </w:p>
    <w:p w:rsidR="00AE3A7E" w:rsidRPr="00127891" w:rsidRDefault="00AE3A7E" w:rsidP="00295994">
      <w:pPr>
        <w:spacing w:after="0"/>
        <w:ind w:right="-720"/>
        <w:rPr>
          <w:rFonts w:ascii="Times New Roman" w:hAnsi="Times New Roman" w:cs="Times New Roman"/>
          <w:sz w:val="24"/>
          <w:szCs w:val="24"/>
        </w:rPr>
      </w:pPr>
      <w:r w:rsidRPr="00127891">
        <w:rPr>
          <w:rFonts w:ascii="Times New Roman" w:hAnsi="Times New Roman" w:cs="Times New Roman"/>
          <w:sz w:val="24"/>
          <w:szCs w:val="24"/>
        </w:rPr>
        <w:tab/>
        <w:t>Surges</w:t>
      </w:r>
    </w:p>
    <w:p w:rsidR="00AE3A7E" w:rsidRPr="00127891" w:rsidRDefault="00AE3A7E" w:rsidP="00295994">
      <w:pPr>
        <w:spacing w:after="0"/>
        <w:ind w:right="-720"/>
        <w:rPr>
          <w:rFonts w:ascii="Times New Roman" w:hAnsi="Times New Roman" w:cs="Times New Roman"/>
          <w:sz w:val="24"/>
          <w:szCs w:val="24"/>
        </w:rPr>
      </w:pPr>
      <w:r w:rsidRPr="00127891">
        <w:rPr>
          <w:rFonts w:ascii="Times New Roman" w:hAnsi="Times New Roman" w:cs="Times New Roman"/>
          <w:sz w:val="24"/>
          <w:szCs w:val="24"/>
        </w:rPr>
        <w:tab/>
        <w:t>Fade</w:t>
      </w:r>
    </w:p>
    <w:p w:rsidR="00AE3A7E" w:rsidRDefault="00AE3A7E" w:rsidP="00295994">
      <w:pPr>
        <w:spacing w:after="0"/>
        <w:ind w:right="-720"/>
        <w:rPr>
          <w:rFonts w:ascii="Times New Roman" w:hAnsi="Times New Roman" w:cs="Times New Roman"/>
          <w:sz w:val="24"/>
          <w:szCs w:val="24"/>
        </w:rPr>
      </w:pPr>
      <w:r w:rsidRPr="00127891">
        <w:rPr>
          <w:rFonts w:ascii="Times New Roman" w:hAnsi="Times New Roman" w:cs="Times New Roman"/>
          <w:sz w:val="24"/>
          <w:szCs w:val="24"/>
        </w:rPr>
        <w:tab/>
        <w:t>Tranquil</w:t>
      </w:r>
    </w:p>
    <w:p w:rsidR="007A6625" w:rsidRDefault="007A6625" w:rsidP="00295994">
      <w:pPr>
        <w:spacing w:after="0" w:line="240" w:lineRule="auto"/>
        <w:ind w:right="-720"/>
        <w:rPr>
          <w:rFonts w:ascii="Times New Roman" w:hAnsi="Times New Roman" w:cs="Times New Roman"/>
          <w:sz w:val="24"/>
          <w:szCs w:val="24"/>
        </w:rPr>
      </w:pPr>
    </w:p>
    <w:p w:rsidR="00295994" w:rsidRDefault="00295994" w:rsidP="00295994">
      <w:pPr>
        <w:spacing w:after="0" w:line="240" w:lineRule="auto"/>
        <w:ind w:right="-720"/>
        <w:rPr>
          <w:rFonts w:ascii="Times New Roman" w:hAnsi="Times New Roman" w:cs="Times New Roman"/>
          <w:sz w:val="24"/>
          <w:szCs w:val="24"/>
        </w:rPr>
      </w:pPr>
    </w:p>
    <w:p w:rsidR="00295994" w:rsidRDefault="00295994" w:rsidP="00295994">
      <w:pPr>
        <w:spacing w:after="0" w:line="240" w:lineRule="auto"/>
        <w:ind w:right="-720"/>
        <w:rPr>
          <w:rFonts w:ascii="Times New Roman" w:hAnsi="Times New Roman" w:cs="Times New Roman"/>
          <w:sz w:val="24"/>
          <w:szCs w:val="24"/>
        </w:rPr>
      </w:pPr>
    </w:p>
    <w:p w:rsidR="00295994" w:rsidRDefault="00295994" w:rsidP="00295994">
      <w:pPr>
        <w:spacing w:after="0" w:line="240" w:lineRule="auto"/>
        <w:ind w:right="-720"/>
        <w:rPr>
          <w:rFonts w:ascii="Times New Roman" w:hAnsi="Times New Roman" w:cs="Times New Roman"/>
          <w:sz w:val="24"/>
          <w:szCs w:val="24"/>
        </w:rPr>
      </w:pPr>
    </w:p>
    <w:p w:rsidR="00295994" w:rsidRDefault="00295994" w:rsidP="00295994">
      <w:pPr>
        <w:spacing w:after="0" w:line="240" w:lineRule="auto"/>
        <w:ind w:right="-720"/>
        <w:rPr>
          <w:rFonts w:ascii="Times New Roman" w:hAnsi="Times New Roman" w:cs="Times New Roman"/>
          <w:sz w:val="24"/>
          <w:szCs w:val="24"/>
        </w:rPr>
      </w:pPr>
    </w:p>
    <w:p w:rsidR="00295994" w:rsidRDefault="00295994" w:rsidP="00295994">
      <w:pPr>
        <w:spacing w:after="0" w:line="240" w:lineRule="auto"/>
        <w:ind w:right="-720"/>
        <w:rPr>
          <w:rFonts w:ascii="Times New Roman" w:hAnsi="Times New Roman" w:cs="Times New Roman"/>
          <w:sz w:val="24"/>
          <w:szCs w:val="24"/>
        </w:rPr>
      </w:pPr>
    </w:p>
    <w:p w:rsidR="00AE3A7E" w:rsidRPr="007A6625" w:rsidRDefault="00AE3A7E" w:rsidP="00170E02">
      <w:pPr>
        <w:pStyle w:val="ListParagraph"/>
        <w:numPr>
          <w:ilvl w:val="0"/>
          <w:numId w:val="103"/>
        </w:numPr>
        <w:spacing w:after="0" w:line="240" w:lineRule="auto"/>
        <w:ind w:right="-720"/>
        <w:rPr>
          <w:rFonts w:ascii="Times New Roman" w:hAnsi="Times New Roman" w:cs="Times New Roman"/>
          <w:b/>
          <w:sz w:val="24"/>
        </w:rPr>
      </w:pPr>
      <w:r w:rsidRPr="007A6625">
        <w:rPr>
          <w:rFonts w:ascii="Times New Roman" w:hAnsi="Times New Roman" w:cs="Times New Roman"/>
          <w:b/>
          <w:sz w:val="24"/>
        </w:rPr>
        <w:lastRenderedPageBreak/>
        <w:t xml:space="preserve">    2010 P2</w:t>
      </w:r>
    </w:p>
    <w:p w:rsidR="00AE3A7E" w:rsidRPr="006807AC" w:rsidRDefault="00AE3A7E" w:rsidP="00AB7430">
      <w:pPr>
        <w:shd w:val="clear" w:color="auto" w:fill="FFFFFF"/>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6807AC">
        <w:rPr>
          <w:rFonts w:ascii="Times New Roman" w:hAnsi="Times New Roman" w:cs="Times New Roman"/>
          <w:sz w:val="24"/>
          <w:szCs w:val="24"/>
        </w:rPr>
        <w:t xml:space="preserve">            </w:t>
      </w:r>
      <w:r w:rsidRPr="006807AC">
        <w:rPr>
          <w:rFonts w:ascii="Times New Roman" w:hAnsi="Times New Roman" w:cs="Times New Roman"/>
          <w:b/>
          <w:bCs/>
          <w:i/>
          <w:iCs/>
          <w:color w:val="000000"/>
          <w:spacing w:val="-1"/>
          <w:sz w:val="24"/>
          <w:szCs w:val="24"/>
        </w:rPr>
        <w:t xml:space="preserve">Read </w:t>
      </w:r>
      <w:r w:rsidRPr="006807AC">
        <w:rPr>
          <w:rFonts w:ascii="Times New Roman" w:hAnsi="Times New Roman" w:cs="Times New Roman"/>
          <w:b/>
          <w:i/>
          <w:iCs/>
          <w:color w:val="000000"/>
          <w:spacing w:val="-1"/>
          <w:sz w:val="24"/>
          <w:szCs w:val="24"/>
        </w:rPr>
        <w:t>the poem below and then answer the questions that follow.</w:t>
      </w:r>
    </w:p>
    <w:p w:rsidR="00AE3A7E" w:rsidRPr="006807AC" w:rsidRDefault="00AE3A7E" w:rsidP="00AB7430">
      <w:pPr>
        <w:shd w:val="clear" w:color="auto" w:fill="FFFFFF"/>
        <w:spacing w:after="0" w:line="240" w:lineRule="auto"/>
        <w:ind w:left="58"/>
        <w:jc w:val="center"/>
        <w:rPr>
          <w:rFonts w:ascii="Times New Roman" w:hAnsi="Times New Roman" w:cs="Times New Roman"/>
          <w:sz w:val="24"/>
          <w:szCs w:val="24"/>
        </w:rPr>
      </w:pPr>
      <w:r w:rsidRPr="006807AC">
        <w:rPr>
          <w:rFonts w:ascii="Times New Roman" w:hAnsi="Times New Roman" w:cs="Times New Roman"/>
          <w:b/>
          <w:bCs/>
          <w:i/>
          <w:iCs/>
          <w:color w:val="000000"/>
          <w:spacing w:val="-5"/>
          <w:sz w:val="24"/>
          <w:szCs w:val="24"/>
        </w:rPr>
        <w:t xml:space="preserve">"Song of the wagondriver".     </w:t>
      </w:r>
      <w:r w:rsidRPr="006807AC">
        <w:rPr>
          <w:rFonts w:ascii="Times New Roman" w:hAnsi="Times New Roman" w:cs="Times New Roman"/>
          <w:color w:val="000000"/>
          <w:spacing w:val="-5"/>
          <w:sz w:val="24"/>
          <w:szCs w:val="24"/>
        </w:rPr>
        <w:t>B.S. Johson</w:t>
      </w:r>
    </w:p>
    <w:p w:rsidR="00AE3A7E" w:rsidRPr="006807AC" w:rsidRDefault="00AE3A7E" w:rsidP="00711111">
      <w:pPr>
        <w:shd w:val="clear" w:color="auto" w:fill="FFFFFF"/>
        <w:spacing w:line="240" w:lineRule="auto"/>
        <w:ind w:left="2894" w:right="2822"/>
        <w:rPr>
          <w:rFonts w:ascii="Times New Roman" w:hAnsi="Times New Roman" w:cs="Times New Roman"/>
          <w:sz w:val="24"/>
          <w:szCs w:val="24"/>
        </w:rPr>
      </w:pPr>
      <w:r w:rsidRPr="006807AC">
        <w:rPr>
          <w:rFonts w:ascii="Times New Roman" w:hAnsi="Times New Roman" w:cs="Times New Roman"/>
          <w:color w:val="000000"/>
          <w:spacing w:val="-4"/>
          <w:sz w:val="24"/>
          <w:szCs w:val="24"/>
        </w:rPr>
        <w:t xml:space="preserve">My first love was a ten-ton truck They gave me when I started, And though she played the bitch with me </w:t>
      </w:r>
      <w:r w:rsidRPr="006807AC">
        <w:rPr>
          <w:rFonts w:ascii="Times New Roman" w:hAnsi="Times New Roman" w:cs="Times New Roman"/>
          <w:color w:val="000000"/>
          <w:spacing w:val="-5"/>
          <w:sz w:val="24"/>
          <w:szCs w:val="24"/>
        </w:rPr>
        <w:t>I grieved when we were parted.</w:t>
      </w:r>
    </w:p>
    <w:p w:rsidR="00AE3A7E" w:rsidRPr="006807AC" w:rsidRDefault="00AE3A7E" w:rsidP="00D80ACE">
      <w:pPr>
        <w:shd w:val="clear" w:color="auto" w:fill="FFFFFF"/>
        <w:spacing w:after="0" w:line="360" w:lineRule="auto"/>
        <w:ind w:left="2902"/>
        <w:rPr>
          <w:rFonts w:ascii="Times New Roman" w:hAnsi="Times New Roman" w:cs="Times New Roman"/>
          <w:sz w:val="24"/>
          <w:szCs w:val="24"/>
        </w:rPr>
      </w:pPr>
      <w:r w:rsidRPr="006807AC">
        <w:rPr>
          <w:rFonts w:ascii="Times New Roman" w:hAnsi="Times New Roman" w:cs="Times New Roman"/>
          <w:color w:val="000000"/>
          <w:spacing w:val="-4"/>
          <w:sz w:val="24"/>
          <w:szCs w:val="24"/>
        </w:rPr>
        <w:t>Since then I've had a dozen more,</w:t>
      </w:r>
    </w:p>
    <w:p w:rsidR="00AE3A7E" w:rsidRPr="006807AC" w:rsidRDefault="00AE3A7E" w:rsidP="00D80ACE">
      <w:pPr>
        <w:shd w:val="clear" w:color="auto" w:fill="FFFFFF"/>
        <w:spacing w:after="0" w:line="360" w:lineRule="auto"/>
        <w:ind w:left="2160" w:firstLine="720"/>
        <w:rPr>
          <w:rFonts w:ascii="Times New Roman" w:hAnsi="Times New Roman" w:cs="Times New Roman"/>
          <w:sz w:val="24"/>
          <w:szCs w:val="24"/>
        </w:rPr>
      </w:pPr>
      <w:r w:rsidRPr="006807AC">
        <w:rPr>
          <w:rFonts w:ascii="Times New Roman" w:hAnsi="Times New Roman" w:cs="Times New Roman"/>
          <w:color w:val="000000"/>
          <w:spacing w:val="-6"/>
          <w:sz w:val="24"/>
          <w:szCs w:val="24"/>
        </w:rPr>
        <w:t>The wound was quick to heal,</w:t>
      </w:r>
    </w:p>
    <w:p w:rsidR="00AE3A7E" w:rsidRPr="006807AC" w:rsidRDefault="00AE3A7E" w:rsidP="00D80ACE">
      <w:pPr>
        <w:shd w:val="clear" w:color="auto" w:fill="FFFFFF"/>
        <w:spacing w:after="0" w:line="360" w:lineRule="auto"/>
        <w:ind w:left="2894"/>
        <w:rPr>
          <w:rFonts w:ascii="Times New Roman" w:hAnsi="Times New Roman" w:cs="Times New Roman"/>
          <w:sz w:val="24"/>
          <w:szCs w:val="24"/>
        </w:rPr>
      </w:pPr>
      <w:r w:rsidRPr="006807AC">
        <w:rPr>
          <w:rFonts w:ascii="Times New Roman" w:hAnsi="Times New Roman" w:cs="Times New Roman"/>
          <w:color w:val="000000"/>
          <w:spacing w:val="-3"/>
          <w:sz w:val="24"/>
          <w:szCs w:val="24"/>
        </w:rPr>
        <w:t>And now it's easier to say</w:t>
      </w:r>
    </w:p>
    <w:p w:rsidR="00AE3A7E" w:rsidRPr="006807AC" w:rsidRDefault="00AE3A7E" w:rsidP="00D80ACE">
      <w:pPr>
        <w:shd w:val="clear" w:color="auto" w:fill="FFFFFF"/>
        <w:spacing w:after="0" w:line="360" w:lineRule="auto"/>
        <w:ind w:left="2902"/>
        <w:rPr>
          <w:rFonts w:ascii="Times New Roman" w:hAnsi="Times New Roman" w:cs="Times New Roman"/>
          <w:sz w:val="24"/>
          <w:szCs w:val="24"/>
        </w:rPr>
      </w:pPr>
      <w:r w:rsidRPr="006807AC">
        <w:rPr>
          <w:rFonts w:ascii="Times New Roman" w:hAnsi="Times New Roman" w:cs="Times New Roman"/>
          <w:color w:val="000000"/>
          <w:spacing w:val="-4"/>
          <w:sz w:val="24"/>
          <w:szCs w:val="24"/>
        </w:rPr>
        <w:t>I'm married to my wheel.</w:t>
      </w:r>
    </w:p>
    <w:p w:rsidR="00AE3A7E" w:rsidRPr="006807AC" w:rsidRDefault="00AE3A7E" w:rsidP="00D80ACE">
      <w:pPr>
        <w:shd w:val="clear" w:color="auto" w:fill="FFFFFF"/>
        <w:spacing w:after="0" w:line="240" w:lineRule="auto"/>
        <w:ind w:left="2902" w:right="2822"/>
        <w:rPr>
          <w:rFonts w:ascii="Times New Roman" w:hAnsi="Times New Roman" w:cs="Times New Roman"/>
          <w:sz w:val="24"/>
          <w:szCs w:val="24"/>
        </w:rPr>
      </w:pPr>
      <w:r w:rsidRPr="006807AC">
        <w:rPr>
          <w:rFonts w:ascii="Times New Roman" w:hAnsi="Times New Roman" w:cs="Times New Roman"/>
          <w:color w:val="000000"/>
          <w:spacing w:val="-2"/>
          <w:sz w:val="24"/>
          <w:szCs w:val="24"/>
        </w:rPr>
        <w:t xml:space="preserve">I've trunked it north, I've trunked it south, </w:t>
      </w:r>
      <w:r w:rsidRPr="006807AC">
        <w:rPr>
          <w:rFonts w:ascii="Times New Roman" w:hAnsi="Times New Roman" w:cs="Times New Roman"/>
          <w:color w:val="000000"/>
          <w:spacing w:val="-5"/>
          <w:sz w:val="24"/>
          <w:szCs w:val="24"/>
        </w:rPr>
        <w:t xml:space="preserve">On wagons good and bad, </w:t>
      </w:r>
      <w:r w:rsidRPr="006807AC">
        <w:rPr>
          <w:rFonts w:ascii="Times New Roman" w:hAnsi="Times New Roman" w:cs="Times New Roman"/>
          <w:color w:val="000000"/>
          <w:spacing w:val="-4"/>
          <w:sz w:val="24"/>
          <w:szCs w:val="24"/>
        </w:rPr>
        <w:t xml:space="preserve">But none was ever really like </w:t>
      </w:r>
      <w:r w:rsidRPr="006807AC">
        <w:rPr>
          <w:rFonts w:ascii="Times New Roman" w:hAnsi="Times New Roman" w:cs="Times New Roman"/>
          <w:color w:val="000000"/>
          <w:spacing w:val="-5"/>
          <w:sz w:val="24"/>
          <w:szCs w:val="24"/>
        </w:rPr>
        <w:t>The first I ever had.</w:t>
      </w:r>
    </w:p>
    <w:p w:rsidR="00AE3A7E" w:rsidRPr="006807AC" w:rsidRDefault="00AE3A7E" w:rsidP="00711111">
      <w:pPr>
        <w:shd w:val="clear" w:color="auto" w:fill="FFFFFF"/>
        <w:spacing w:line="240" w:lineRule="auto"/>
        <w:ind w:left="2902"/>
        <w:rPr>
          <w:rFonts w:ascii="Times New Roman" w:hAnsi="Times New Roman" w:cs="Times New Roman"/>
          <w:sz w:val="24"/>
          <w:szCs w:val="24"/>
        </w:rPr>
      </w:pPr>
      <w:r w:rsidRPr="006807AC">
        <w:rPr>
          <w:rFonts w:ascii="Times New Roman" w:hAnsi="Times New Roman" w:cs="Times New Roman"/>
          <w:color w:val="000000"/>
          <w:spacing w:val="-4"/>
          <w:sz w:val="24"/>
          <w:szCs w:val="24"/>
        </w:rPr>
        <w:t>The life is hard, the hours are long,</w:t>
      </w:r>
    </w:p>
    <w:p w:rsidR="00AE3A7E" w:rsidRPr="006807AC" w:rsidRDefault="00AE3A7E" w:rsidP="00D80ACE">
      <w:pPr>
        <w:shd w:val="clear" w:color="auto" w:fill="FFFFFF"/>
        <w:spacing w:after="0" w:line="360" w:lineRule="auto"/>
        <w:ind w:left="2909"/>
        <w:rPr>
          <w:rFonts w:ascii="Times New Roman" w:hAnsi="Times New Roman" w:cs="Times New Roman"/>
          <w:sz w:val="24"/>
          <w:szCs w:val="24"/>
        </w:rPr>
      </w:pPr>
      <w:r w:rsidRPr="006807AC">
        <w:rPr>
          <w:rFonts w:ascii="Times New Roman" w:hAnsi="Times New Roman" w:cs="Times New Roman"/>
          <w:color w:val="000000"/>
          <w:spacing w:val="-5"/>
          <w:sz w:val="24"/>
          <w:szCs w:val="24"/>
        </w:rPr>
        <w:t>Sometimes I cease to feel,</w:t>
      </w:r>
    </w:p>
    <w:p w:rsidR="00AE3A7E" w:rsidRPr="006807AC" w:rsidRDefault="00AE3A7E" w:rsidP="00D80ACE">
      <w:pPr>
        <w:shd w:val="clear" w:color="auto" w:fill="FFFFFF"/>
        <w:spacing w:after="0" w:line="360" w:lineRule="auto"/>
        <w:ind w:left="2902"/>
        <w:rPr>
          <w:rFonts w:ascii="Times New Roman" w:hAnsi="Times New Roman" w:cs="Times New Roman"/>
          <w:sz w:val="24"/>
          <w:szCs w:val="24"/>
        </w:rPr>
      </w:pPr>
      <w:r w:rsidRPr="006807AC">
        <w:rPr>
          <w:rFonts w:ascii="Times New Roman" w:hAnsi="Times New Roman" w:cs="Times New Roman"/>
          <w:color w:val="000000"/>
          <w:spacing w:val="-4"/>
          <w:sz w:val="24"/>
          <w:szCs w:val="24"/>
        </w:rPr>
        <w:t>But I go on, for it seems to me</w:t>
      </w:r>
    </w:p>
    <w:p w:rsidR="00AE3A7E" w:rsidRPr="006807AC" w:rsidRDefault="00AE3A7E" w:rsidP="00D80ACE">
      <w:pPr>
        <w:shd w:val="clear" w:color="auto" w:fill="FFFFFF"/>
        <w:tabs>
          <w:tab w:val="left" w:pos="6790"/>
        </w:tabs>
        <w:spacing w:after="0" w:line="360" w:lineRule="auto"/>
        <w:ind w:left="2902"/>
        <w:rPr>
          <w:rFonts w:ascii="Times New Roman" w:hAnsi="Times New Roman" w:cs="Times New Roman"/>
          <w:sz w:val="24"/>
          <w:szCs w:val="24"/>
        </w:rPr>
      </w:pPr>
      <w:r w:rsidRPr="006807AC">
        <w:rPr>
          <w:rFonts w:ascii="Times New Roman" w:hAnsi="Times New Roman" w:cs="Times New Roman"/>
          <w:color w:val="000000"/>
          <w:spacing w:val="-5"/>
          <w:sz w:val="24"/>
          <w:szCs w:val="24"/>
        </w:rPr>
        <w:t>I'm married to my wheel.</w:t>
      </w:r>
      <w:r w:rsidRPr="006807AC">
        <w:rPr>
          <w:rFonts w:ascii="Times New Roman" w:hAnsi="Times New Roman" w:cs="Times New Roman"/>
          <w:color w:val="000000"/>
          <w:spacing w:val="-5"/>
          <w:sz w:val="24"/>
          <w:szCs w:val="24"/>
        </w:rPr>
        <w:tab/>
        <w:t xml:space="preserve">.    </w:t>
      </w:r>
      <w:r w:rsidRPr="006807AC">
        <w:rPr>
          <w:rFonts w:ascii="Times New Roman" w:hAnsi="Times New Roman" w:cs="Times New Roman"/>
          <w:color w:val="000000"/>
          <w:spacing w:val="-5"/>
          <w:sz w:val="24"/>
          <w:szCs w:val="24"/>
          <w:vertAlign w:val="subscript"/>
        </w:rPr>
        <w:t>;</w:t>
      </w:r>
    </w:p>
    <w:p w:rsidR="00AE3A7E" w:rsidRPr="006807AC" w:rsidRDefault="00AE3A7E" w:rsidP="00711111">
      <w:pPr>
        <w:shd w:val="clear" w:color="auto" w:fill="FFFFFF"/>
        <w:spacing w:line="240" w:lineRule="auto"/>
        <w:ind w:left="2902" w:right="3226"/>
        <w:rPr>
          <w:rFonts w:ascii="Times New Roman" w:hAnsi="Times New Roman" w:cs="Times New Roman"/>
          <w:sz w:val="24"/>
          <w:szCs w:val="24"/>
        </w:rPr>
      </w:pPr>
      <w:r w:rsidRPr="006807AC">
        <w:rPr>
          <w:rFonts w:ascii="Times New Roman" w:hAnsi="Times New Roman" w:cs="Times New Roman"/>
          <w:color w:val="000000"/>
          <w:spacing w:val="-4"/>
          <w:sz w:val="24"/>
          <w:szCs w:val="24"/>
        </w:rPr>
        <w:t xml:space="preserve">Often I think of my home and kids, Out on the road at night, And think of taking a local job </w:t>
      </w:r>
      <w:r w:rsidRPr="006807AC">
        <w:rPr>
          <w:rFonts w:ascii="Times New Roman" w:hAnsi="Times New Roman" w:cs="Times New Roman"/>
          <w:color w:val="000000"/>
          <w:spacing w:val="-3"/>
          <w:sz w:val="24"/>
          <w:szCs w:val="24"/>
        </w:rPr>
        <w:t>Provided the money's right.</w:t>
      </w:r>
    </w:p>
    <w:p w:rsidR="00AE3A7E" w:rsidRPr="006807AC" w:rsidRDefault="00AE3A7E" w:rsidP="00711111">
      <w:pPr>
        <w:shd w:val="clear" w:color="auto" w:fill="FFFFFF"/>
        <w:spacing w:line="240" w:lineRule="auto"/>
        <w:ind w:left="2477" w:right="3629"/>
        <w:rPr>
          <w:rFonts w:ascii="Times New Roman" w:hAnsi="Times New Roman" w:cs="Times New Roman"/>
          <w:sz w:val="24"/>
          <w:szCs w:val="24"/>
        </w:rPr>
      </w:pPr>
      <w:r w:rsidRPr="006807AC">
        <w:rPr>
          <w:rFonts w:ascii="Times New Roman" w:hAnsi="Times New Roman" w:cs="Times New Roman"/>
          <w:color w:val="000000"/>
          <w:spacing w:val="-5"/>
          <w:sz w:val="24"/>
          <w:szCs w:val="24"/>
        </w:rPr>
        <w:t xml:space="preserve">Two nights a week I see my wife And eat a decent meal, </w:t>
      </w:r>
      <w:r w:rsidRPr="006807AC">
        <w:rPr>
          <w:rFonts w:ascii="Times New Roman" w:hAnsi="Times New Roman" w:cs="Times New Roman"/>
          <w:color w:val="000000"/>
          <w:spacing w:val="-4"/>
          <w:sz w:val="24"/>
          <w:szCs w:val="24"/>
        </w:rPr>
        <w:t xml:space="preserve">But otherwise, for all my life, </w:t>
      </w:r>
      <w:r w:rsidR="00AB7430">
        <w:rPr>
          <w:rFonts w:ascii="Times New Roman" w:hAnsi="Times New Roman" w:cs="Times New Roman"/>
          <w:color w:val="000000"/>
          <w:spacing w:val="-8"/>
          <w:sz w:val="24"/>
          <w:szCs w:val="24"/>
        </w:rPr>
        <w:t>•</w:t>
      </w:r>
      <w:r w:rsidRPr="006807AC">
        <w:rPr>
          <w:rFonts w:ascii="Times New Roman" w:hAnsi="Times New Roman" w:cs="Times New Roman"/>
          <w:color w:val="000000"/>
          <w:spacing w:val="-8"/>
          <w:sz w:val="24"/>
          <w:szCs w:val="24"/>
        </w:rPr>
        <w:t xml:space="preserve">  I'm married to my wheel.</w:t>
      </w:r>
    </w:p>
    <w:p w:rsidR="00AE3A7E" w:rsidRPr="00D21EB1" w:rsidRDefault="00AE3A7E" w:rsidP="00D80ACE">
      <w:pPr>
        <w:shd w:val="clear" w:color="auto" w:fill="FFFFFF"/>
        <w:spacing w:after="0" w:line="240" w:lineRule="auto"/>
        <w:ind w:right="7"/>
        <w:jc w:val="right"/>
        <w:rPr>
          <w:rFonts w:ascii="Times New Roman" w:hAnsi="Times New Roman" w:cs="Times New Roman"/>
          <w:b/>
          <w:sz w:val="24"/>
          <w:szCs w:val="24"/>
        </w:rPr>
      </w:pPr>
      <w:r w:rsidRPr="00D21EB1">
        <w:rPr>
          <w:rFonts w:ascii="Times New Roman" w:hAnsi="Times New Roman" w:cs="Times New Roman"/>
          <w:b/>
          <w:color w:val="000000"/>
          <w:spacing w:val="-5"/>
          <w:sz w:val="24"/>
          <w:szCs w:val="24"/>
        </w:rPr>
        <w:t xml:space="preserve">(From </w:t>
      </w:r>
      <w:r w:rsidRPr="00D21EB1">
        <w:rPr>
          <w:rFonts w:ascii="Times New Roman" w:hAnsi="Times New Roman" w:cs="Times New Roman"/>
          <w:b/>
          <w:i/>
          <w:iCs/>
          <w:color w:val="000000"/>
          <w:spacing w:val="-5"/>
          <w:sz w:val="24"/>
          <w:szCs w:val="24"/>
        </w:rPr>
        <w:t xml:space="preserve">The Earth is Ours: </w:t>
      </w:r>
      <w:r w:rsidRPr="00D21EB1">
        <w:rPr>
          <w:rFonts w:ascii="Times New Roman" w:hAnsi="Times New Roman" w:cs="Times New Roman"/>
          <w:b/>
          <w:color w:val="000000"/>
          <w:spacing w:val="-5"/>
          <w:sz w:val="24"/>
          <w:szCs w:val="24"/>
        </w:rPr>
        <w:t>Poems for Secondary Schools.</w:t>
      </w:r>
    </w:p>
    <w:p w:rsidR="00AE3A7E" w:rsidRPr="00D21EB1" w:rsidRDefault="00AE3A7E" w:rsidP="00D80ACE">
      <w:pPr>
        <w:shd w:val="clear" w:color="auto" w:fill="FFFFFF"/>
        <w:spacing w:after="0" w:line="240" w:lineRule="auto"/>
        <w:jc w:val="right"/>
        <w:rPr>
          <w:rFonts w:ascii="Times New Roman" w:hAnsi="Times New Roman" w:cs="Times New Roman"/>
          <w:b/>
          <w:sz w:val="24"/>
          <w:szCs w:val="24"/>
        </w:rPr>
      </w:pPr>
      <w:r w:rsidRPr="00D21EB1">
        <w:rPr>
          <w:rFonts w:ascii="Times New Roman" w:hAnsi="Times New Roman" w:cs="Times New Roman"/>
          <w:b/>
          <w:color w:val="000000"/>
          <w:spacing w:val="-5"/>
          <w:sz w:val="24"/>
          <w:szCs w:val="24"/>
        </w:rPr>
        <w:t>Selected by lan Gordon)</w:t>
      </w:r>
    </w:p>
    <w:p w:rsidR="00AE3A7E" w:rsidRPr="006807AC" w:rsidRDefault="00AE3A7E" w:rsidP="00D80ACE">
      <w:pPr>
        <w:shd w:val="clear" w:color="auto" w:fill="FFFFFF"/>
        <w:tabs>
          <w:tab w:val="left" w:pos="8741"/>
        </w:tabs>
        <w:spacing w:after="0" w:line="240" w:lineRule="auto"/>
        <w:ind w:left="709"/>
        <w:rPr>
          <w:rFonts w:ascii="Times New Roman" w:hAnsi="Times New Roman" w:cs="Times New Roman"/>
          <w:sz w:val="24"/>
          <w:szCs w:val="24"/>
        </w:rPr>
      </w:pPr>
      <w:r w:rsidRPr="006807AC">
        <w:rPr>
          <w:rFonts w:ascii="Times New Roman" w:hAnsi="Times New Roman" w:cs="Times New Roman"/>
          <w:iCs/>
          <w:color w:val="000000"/>
          <w:sz w:val="24"/>
          <w:szCs w:val="24"/>
        </w:rPr>
        <w:t xml:space="preserve">(a) </w:t>
      </w:r>
      <w:r w:rsidRPr="006807AC">
        <w:rPr>
          <w:rFonts w:ascii="Times New Roman" w:hAnsi="Times New Roman" w:cs="Times New Roman"/>
          <w:color w:val="000000"/>
          <w:sz w:val="24"/>
          <w:szCs w:val="24"/>
        </w:rPr>
        <w:t>Briefly explain what the poem is about.</w:t>
      </w:r>
      <w:r>
        <w:rPr>
          <w:rFonts w:ascii="Times New Roman" w:hAnsi="Times New Roman" w:cs="Times New Roman"/>
          <w:color w:val="000000"/>
          <w:sz w:val="24"/>
          <w:szCs w:val="24"/>
        </w:rPr>
        <w:t xml:space="preserve">                                          </w:t>
      </w:r>
      <w:r w:rsidR="00D80ACE">
        <w:rPr>
          <w:rFonts w:ascii="Times New Roman" w:hAnsi="Times New Roman" w:cs="Times New Roman"/>
          <w:color w:val="000000"/>
          <w:sz w:val="24"/>
          <w:szCs w:val="24"/>
        </w:rPr>
        <w:t xml:space="preserve">            </w:t>
      </w:r>
      <w:r w:rsidRPr="006807AC">
        <w:rPr>
          <w:rFonts w:ascii="Times New Roman" w:hAnsi="Times New Roman" w:cs="Times New Roman"/>
          <w:color w:val="000000"/>
          <w:sz w:val="24"/>
          <w:szCs w:val="24"/>
        </w:rPr>
        <w:t>(2 marks)</w:t>
      </w:r>
    </w:p>
    <w:p w:rsidR="00D80ACE" w:rsidRDefault="00AE3A7E" w:rsidP="00D80ACE">
      <w:pPr>
        <w:shd w:val="clear" w:color="auto" w:fill="FFFFFF"/>
        <w:tabs>
          <w:tab w:val="left" w:pos="8683"/>
        </w:tabs>
        <w:spacing w:after="0" w:line="240" w:lineRule="auto"/>
        <w:ind w:left="709"/>
        <w:rPr>
          <w:rFonts w:ascii="Times New Roman" w:hAnsi="Times New Roman" w:cs="Times New Roman"/>
          <w:color w:val="000000"/>
          <w:spacing w:val="-3"/>
          <w:sz w:val="24"/>
          <w:szCs w:val="24"/>
        </w:rPr>
      </w:pPr>
      <w:r w:rsidRPr="00D80ACE">
        <w:rPr>
          <w:rFonts w:ascii="Times New Roman" w:hAnsi="Times New Roman" w:cs="Times New Roman"/>
          <w:iCs/>
          <w:color w:val="000000"/>
          <w:spacing w:val="-3"/>
          <w:sz w:val="24"/>
          <w:szCs w:val="24"/>
        </w:rPr>
        <w:t>(b)</w:t>
      </w:r>
      <w:r w:rsidRPr="006807AC">
        <w:rPr>
          <w:rFonts w:ascii="Times New Roman" w:hAnsi="Times New Roman" w:cs="Times New Roman"/>
          <w:i/>
          <w:iCs/>
          <w:color w:val="000000"/>
          <w:spacing w:val="-3"/>
          <w:sz w:val="24"/>
          <w:szCs w:val="24"/>
        </w:rPr>
        <w:t xml:space="preserve"> </w:t>
      </w:r>
      <w:r w:rsidRPr="006807AC">
        <w:rPr>
          <w:rFonts w:ascii="Times New Roman" w:hAnsi="Times New Roman" w:cs="Times New Roman"/>
          <w:color w:val="000000"/>
          <w:spacing w:val="-3"/>
          <w:sz w:val="24"/>
          <w:szCs w:val="24"/>
        </w:rPr>
        <w:t>What is contradictory about the persona's rel</w:t>
      </w:r>
      <w:r>
        <w:rPr>
          <w:rFonts w:ascii="Times New Roman" w:hAnsi="Times New Roman" w:cs="Times New Roman"/>
          <w:color w:val="000000"/>
          <w:spacing w:val="-3"/>
          <w:sz w:val="24"/>
          <w:szCs w:val="24"/>
        </w:rPr>
        <w:t xml:space="preserve">ationship with his first truck?            </w:t>
      </w:r>
    </w:p>
    <w:p w:rsidR="00AE3A7E" w:rsidRPr="006807AC" w:rsidRDefault="00D80ACE" w:rsidP="00D80ACE">
      <w:pPr>
        <w:shd w:val="clear" w:color="auto" w:fill="FFFFFF"/>
        <w:tabs>
          <w:tab w:val="left" w:pos="8683"/>
        </w:tabs>
        <w:spacing w:after="0" w:line="240" w:lineRule="auto"/>
        <w:ind w:left="709"/>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w:t>
      </w:r>
      <w:r w:rsidR="00AE3A7E" w:rsidRPr="006807AC">
        <w:rPr>
          <w:rFonts w:ascii="Times New Roman" w:hAnsi="Times New Roman" w:cs="Times New Roman"/>
          <w:color w:val="000000"/>
          <w:spacing w:val="-3"/>
          <w:sz w:val="24"/>
          <w:szCs w:val="24"/>
        </w:rPr>
        <w:t>(2 marks)</w:t>
      </w:r>
    </w:p>
    <w:p w:rsidR="00AE3A7E" w:rsidRPr="006807AC" w:rsidRDefault="00AE3A7E" w:rsidP="00D80ACE">
      <w:pPr>
        <w:shd w:val="clear" w:color="auto" w:fill="FFFFFF"/>
        <w:spacing w:after="0" w:line="240" w:lineRule="auto"/>
        <w:ind w:left="709"/>
        <w:rPr>
          <w:rFonts w:ascii="Times New Roman" w:hAnsi="Times New Roman" w:cs="Times New Roman"/>
          <w:sz w:val="24"/>
          <w:szCs w:val="24"/>
        </w:rPr>
      </w:pPr>
      <w:r w:rsidRPr="00D80ACE">
        <w:rPr>
          <w:rFonts w:ascii="Times New Roman" w:hAnsi="Times New Roman" w:cs="Times New Roman"/>
          <w:iCs/>
          <w:color w:val="000000"/>
          <w:spacing w:val="-4"/>
          <w:sz w:val="24"/>
          <w:szCs w:val="24"/>
        </w:rPr>
        <w:t>(c)</w:t>
      </w:r>
      <w:r w:rsidRPr="006807AC">
        <w:rPr>
          <w:rFonts w:ascii="Times New Roman" w:hAnsi="Times New Roman" w:cs="Times New Roman"/>
          <w:i/>
          <w:iCs/>
          <w:color w:val="000000"/>
          <w:spacing w:val="-4"/>
          <w:sz w:val="24"/>
          <w:szCs w:val="24"/>
        </w:rPr>
        <w:t xml:space="preserve"> </w:t>
      </w:r>
      <w:r w:rsidRPr="006807AC">
        <w:rPr>
          <w:rFonts w:ascii="Times New Roman" w:hAnsi="Times New Roman" w:cs="Times New Roman"/>
          <w:color w:val="000000"/>
          <w:spacing w:val="-4"/>
          <w:sz w:val="24"/>
          <w:szCs w:val="24"/>
        </w:rPr>
        <w:t>The persona is facing a r</w:t>
      </w:r>
      <w:r>
        <w:rPr>
          <w:rFonts w:ascii="Times New Roman" w:hAnsi="Times New Roman" w:cs="Times New Roman"/>
          <w:color w:val="000000"/>
          <w:spacing w:val="-4"/>
          <w:sz w:val="24"/>
          <w:szCs w:val="24"/>
        </w:rPr>
        <w:t xml:space="preserve">eal dilemma. Which is it? </w:t>
      </w:r>
      <w:r>
        <w:rPr>
          <w:rFonts w:ascii="Times New Roman" w:hAnsi="Times New Roman" w:cs="Times New Roman"/>
          <w:color w:val="000000"/>
          <w:spacing w:val="-4"/>
          <w:sz w:val="24"/>
          <w:szCs w:val="24"/>
        </w:rPr>
        <w:tab/>
      </w:r>
      <w:r>
        <w:rPr>
          <w:rFonts w:ascii="Times New Roman" w:hAnsi="Times New Roman" w:cs="Times New Roman"/>
          <w:color w:val="000000"/>
          <w:spacing w:val="-4"/>
          <w:sz w:val="24"/>
          <w:szCs w:val="24"/>
        </w:rPr>
        <w:tab/>
      </w:r>
      <w:r>
        <w:rPr>
          <w:rFonts w:ascii="Times New Roman" w:hAnsi="Times New Roman" w:cs="Times New Roman"/>
          <w:color w:val="000000"/>
          <w:spacing w:val="-4"/>
          <w:sz w:val="24"/>
          <w:szCs w:val="24"/>
        </w:rPr>
        <w:tab/>
      </w:r>
      <w:r>
        <w:rPr>
          <w:rFonts w:ascii="Times New Roman" w:hAnsi="Times New Roman" w:cs="Times New Roman"/>
          <w:color w:val="000000"/>
          <w:spacing w:val="-4"/>
          <w:sz w:val="24"/>
          <w:szCs w:val="24"/>
        </w:rPr>
        <w:tab/>
      </w:r>
      <w:r w:rsidR="00955574">
        <w:rPr>
          <w:rFonts w:ascii="Times New Roman" w:hAnsi="Times New Roman" w:cs="Times New Roman"/>
          <w:color w:val="000000"/>
          <w:spacing w:val="-4"/>
          <w:sz w:val="24"/>
          <w:szCs w:val="24"/>
        </w:rPr>
        <w:t xml:space="preserve"> </w:t>
      </w:r>
      <w:r w:rsidR="00D80ACE" w:rsidRPr="006807AC">
        <w:rPr>
          <w:rFonts w:ascii="Times New Roman" w:hAnsi="Times New Roman" w:cs="Times New Roman"/>
          <w:color w:val="000000"/>
          <w:spacing w:val="-4"/>
          <w:sz w:val="24"/>
          <w:szCs w:val="24"/>
        </w:rPr>
        <w:t xml:space="preserve"> </w:t>
      </w:r>
      <w:r w:rsidRPr="006807AC">
        <w:rPr>
          <w:rFonts w:ascii="Times New Roman" w:hAnsi="Times New Roman" w:cs="Times New Roman"/>
          <w:color w:val="000000"/>
          <w:spacing w:val="-4"/>
          <w:sz w:val="24"/>
          <w:szCs w:val="24"/>
        </w:rPr>
        <w:t>(2 marks)</w:t>
      </w:r>
    </w:p>
    <w:p w:rsidR="00AE3A7E" w:rsidRPr="006807AC" w:rsidRDefault="00D80ACE" w:rsidP="00D80ACE">
      <w:pPr>
        <w:shd w:val="clear" w:color="auto" w:fill="FFFFFF"/>
        <w:spacing w:after="0" w:line="240" w:lineRule="auto"/>
        <w:rPr>
          <w:rFonts w:ascii="Times New Roman" w:hAnsi="Times New Roman" w:cs="Times New Roman"/>
          <w:sz w:val="24"/>
          <w:szCs w:val="24"/>
        </w:rPr>
      </w:pPr>
      <w:r w:rsidRPr="00D80ACE">
        <w:rPr>
          <w:rFonts w:ascii="Times New Roman" w:hAnsi="Times New Roman" w:cs="Times New Roman"/>
          <w:iCs/>
          <w:color w:val="000000"/>
          <w:spacing w:val="-4"/>
          <w:sz w:val="24"/>
          <w:szCs w:val="24"/>
        </w:rPr>
        <w:t xml:space="preserve">            </w:t>
      </w:r>
      <w:r w:rsidR="00AE3A7E" w:rsidRPr="00D80ACE">
        <w:rPr>
          <w:rFonts w:ascii="Times New Roman" w:hAnsi="Times New Roman" w:cs="Times New Roman"/>
          <w:iCs/>
          <w:color w:val="000000"/>
          <w:spacing w:val="-4"/>
          <w:sz w:val="24"/>
          <w:szCs w:val="24"/>
        </w:rPr>
        <w:t xml:space="preserve"> (d</w:t>
      </w:r>
      <w:r w:rsidR="00AE3A7E" w:rsidRPr="006807AC">
        <w:rPr>
          <w:rFonts w:ascii="Times New Roman" w:hAnsi="Times New Roman" w:cs="Times New Roman"/>
          <w:i/>
          <w:iCs/>
          <w:color w:val="000000"/>
          <w:spacing w:val="-4"/>
          <w:sz w:val="24"/>
          <w:szCs w:val="24"/>
        </w:rPr>
        <w:t xml:space="preserve">) </w:t>
      </w:r>
      <w:r w:rsidR="00AE3A7E" w:rsidRPr="006807AC">
        <w:rPr>
          <w:rFonts w:ascii="Times New Roman" w:hAnsi="Times New Roman" w:cs="Times New Roman"/>
          <w:color w:val="000000"/>
          <w:spacing w:val="-4"/>
          <w:sz w:val="24"/>
          <w:szCs w:val="24"/>
        </w:rPr>
        <w:t>Identify and illustrate any two literary</w:t>
      </w:r>
      <w:r w:rsidR="00AE3A7E">
        <w:rPr>
          <w:rFonts w:ascii="Times New Roman" w:hAnsi="Times New Roman" w:cs="Times New Roman"/>
          <w:color w:val="000000"/>
          <w:spacing w:val="-4"/>
          <w:sz w:val="24"/>
          <w:szCs w:val="24"/>
        </w:rPr>
        <w:t xml:space="preserve"> devices that the poet uses.</w:t>
      </w:r>
      <w:r w:rsidR="00AE3A7E">
        <w:rPr>
          <w:rFonts w:ascii="Times New Roman" w:hAnsi="Times New Roman" w:cs="Times New Roman"/>
          <w:color w:val="000000"/>
          <w:spacing w:val="-4"/>
          <w:sz w:val="24"/>
          <w:szCs w:val="24"/>
        </w:rPr>
        <w:tab/>
      </w:r>
      <w:r w:rsidR="00AE3A7E">
        <w:rPr>
          <w:rFonts w:ascii="Times New Roman" w:hAnsi="Times New Roman" w:cs="Times New Roman"/>
          <w:color w:val="000000"/>
          <w:spacing w:val="-4"/>
          <w:sz w:val="24"/>
          <w:szCs w:val="24"/>
        </w:rPr>
        <w:tab/>
      </w:r>
      <w:r w:rsidRPr="006807AC">
        <w:rPr>
          <w:rFonts w:ascii="Times New Roman" w:hAnsi="Times New Roman" w:cs="Times New Roman"/>
          <w:color w:val="000000"/>
          <w:spacing w:val="-4"/>
          <w:sz w:val="24"/>
          <w:szCs w:val="24"/>
        </w:rPr>
        <w:t xml:space="preserve"> </w:t>
      </w:r>
      <w:r w:rsidR="00955574">
        <w:rPr>
          <w:rFonts w:ascii="Times New Roman" w:hAnsi="Times New Roman" w:cs="Times New Roman"/>
          <w:color w:val="000000"/>
          <w:spacing w:val="-4"/>
          <w:sz w:val="24"/>
          <w:szCs w:val="24"/>
        </w:rPr>
        <w:t xml:space="preserve"> </w:t>
      </w:r>
      <w:r w:rsidR="00AE3A7E" w:rsidRPr="006807AC">
        <w:rPr>
          <w:rFonts w:ascii="Times New Roman" w:hAnsi="Times New Roman" w:cs="Times New Roman"/>
          <w:color w:val="000000"/>
          <w:spacing w:val="-4"/>
          <w:sz w:val="24"/>
          <w:szCs w:val="24"/>
        </w:rPr>
        <w:t>(4 marks)</w:t>
      </w:r>
    </w:p>
    <w:p w:rsidR="00AE3A7E" w:rsidRPr="006807AC" w:rsidRDefault="00AE3A7E" w:rsidP="00D80ACE">
      <w:pPr>
        <w:shd w:val="clear" w:color="auto" w:fill="FFFFFF"/>
        <w:spacing w:after="0" w:line="240" w:lineRule="auto"/>
        <w:ind w:left="709" w:hanging="310"/>
        <w:rPr>
          <w:rFonts w:ascii="Times New Roman" w:hAnsi="Times New Roman" w:cs="Times New Roman"/>
          <w:sz w:val="24"/>
          <w:szCs w:val="24"/>
        </w:rPr>
      </w:pPr>
      <w:r w:rsidRPr="006807AC">
        <w:rPr>
          <w:rFonts w:ascii="Times New Roman" w:hAnsi="Times New Roman" w:cs="Times New Roman"/>
          <w:i/>
          <w:iCs/>
          <w:color w:val="000000"/>
          <w:spacing w:val="-4"/>
          <w:sz w:val="24"/>
          <w:szCs w:val="24"/>
        </w:rPr>
        <w:t xml:space="preserve"> </w:t>
      </w:r>
      <w:r w:rsidR="00D80ACE">
        <w:rPr>
          <w:rFonts w:ascii="Times New Roman" w:hAnsi="Times New Roman" w:cs="Times New Roman"/>
          <w:i/>
          <w:iCs/>
          <w:color w:val="000000"/>
          <w:spacing w:val="-4"/>
          <w:sz w:val="24"/>
          <w:szCs w:val="24"/>
        </w:rPr>
        <w:t xml:space="preserve">    </w:t>
      </w:r>
      <w:r w:rsidRPr="00D80ACE">
        <w:rPr>
          <w:rFonts w:ascii="Times New Roman" w:hAnsi="Times New Roman" w:cs="Times New Roman"/>
          <w:iCs/>
          <w:color w:val="000000"/>
          <w:spacing w:val="-4"/>
          <w:sz w:val="24"/>
          <w:szCs w:val="24"/>
        </w:rPr>
        <w:t>(e)</w:t>
      </w:r>
      <w:r w:rsidRPr="006807AC">
        <w:rPr>
          <w:rFonts w:ascii="Times New Roman" w:hAnsi="Times New Roman" w:cs="Times New Roman"/>
          <w:i/>
          <w:iCs/>
          <w:color w:val="000000"/>
          <w:spacing w:val="-4"/>
          <w:sz w:val="24"/>
          <w:szCs w:val="24"/>
        </w:rPr>
        <w:t xml:space="preserve"> </w:t>
      </w:r>
      <w:r w:rsidRPr="006807AC">
        <w:rPr>
          <w:rFonts w:ascii="Times New Roman" w:hAnsi="Times New Roman" w:cs="Times New Roman"/>
          <w:color w:val="000000"/>
          <w:spacing w:val="-4"/>
          <w:sz w:val="24"/>
          <w:szCs w:val="24"/>
        </w:rPr>
        <w:t xml:space="preserve">What makes the persona's job demanding? </w:t>
      </w:r>
      <w:r w:rsidRPr="006807AC">
        <w:rPr>
          <w:rFonts w:ascii="Times New Roman" w:hAnsi="Times New Roman" w:cs="Times New Roman"/>
          <w:color w:val="000000"/>
          <w:spacing w:val="-5"/>
          <w:sz w:val="24"/>
          <w:szCs w:val="24"/>
        </w:rPr>
        <w:t xml:space="preserve">Give your answer in </w:t>
      </w:r>
      <w:r>
        <w:rPr>
          <w:rFonts w:ascii="Times New Roman" w:hAnsi="Times New Roman" w:cs="Times New Roman"/>
          <w:b/>
          <w:bCs/>
          <w:color w:val="000000"/>
          <w:spacing w:val="-5"/>
          <w:sz w:val="24"/>
          <w:szCs w:val="24"/>
        </w:rPr>
        <w:t>note form.</w:t>
      </w:r>
      <w:r>
        <w:rPr>
          <w:rFonts w:ascii="Times New Roman" w:hAnsi="Times New Roman" w:cs="Times New Roman"/>
          <w:b/>
          <w:bCs/>
          <w:color w:val="000000"/>
          <w:spacing w:val="-5"/>
          <w:sz w:val="24"/>
          <w:szCs w:val="24"/>
        </w:rPr>
        <w:tab/>
      </w:r>
      <w:r w:rsidR="00955574">
        <w:rPr>
          <w:rFonts w:ascii="Times New Roman" w:hAnsi="Times New Roman" w:cs="Times New Roman"/>
          <w:b/>
          <w:bCs/>
          <w:color w:val="000000"/>
          <w:spacing w:val="-5"/>
          <w:sz w:val="24"/>
          <w:szCs w:val="24"/>
        </w:rPr>
        <w:t xml:space="preserve">  </w:t>
      </w:r>
      <w:r w:rsidRPr="006807AC">
        <w:rPr>
          <w:rFonts w:ascii="Times New Roman" w:hAnsi="Times New Roman" w:cs="Times New Roman"/>
          <w:b/>
          <w:bCs/>
          <w:color w:val="000000"/>
          <w:spacing w:val="-5"/>
          <w:sz w:val="24"/>
          <w:szCs w:val="24"/>
        </w:rPr>
        <w:t>(</w:t>
      </w:r>
      <w:r w:rsidRPr="006807AC">
        <w:rPr>
          <w:rFonts w:ascii="Times New Roman" w:hAnsi="Times New Roman" w:cs="Times New Roman"/>
          <w:color w:val="000000"/>
          <w:spacing w:val="-5"/>
          <w:sz w:val="24"/>
          <w:szCs w:val="24"/>
        </w:rPr>
        <w:t>4 marks)</w:t>
      </w:r>
    </w:p>
    <w:p w:rsidR="00AE3A7E" w:rsidRPr="006807AC" w:rsidRDefault="00AE3A7E" w:rsidP="00D80ACE">
      <w:pPr>
        <w:shd w:val="clear" w:color="auto" w:fill="FFFFFF"/>
        <w:spacing w:after="0" w:line="240" w:lineRule="auto"/>
        <w:ind w:left="709" w:hanging="425"/>
        <w:rPr>
          <w:rFonts w:ascii="Times New Roman" w:hAnsi="Times New Roman" w:cs="Times New Roman"/>
          <w:color w:val="000000"/>
          <w:spacing w:val="-2"/>
          <w:sz w:val="24"/>
          <w:szCs w:val="24"/>
        </w:rPr>
      </w:pPr>
      <w:r w:rsidRPr="006807AC">
        <w:rPr>
          <w:rFonts w:ascii="Times New Roman" w:hAnsi="Times New Roman" w:cs="Times New Roman"/>
          <w:i/>
          <w:iCs/>
          <w:color w:val="000000"/>
          <w:spacing w:val="-3"/>
          <w:sz w:val="24"/>
          <w:szCs w:val="24"/>
        </w:rPr>
        <w:t xml:space="preserve"> </w:t>
      </w:r>
      <w:r w:rsidR="00D80ACE">
        <w:rPr>
          <w:rFonts w:ascii="Times New Roman" w:hAnsi="Times New Roman" w:cs="Times New Roman"/>
          <w:i/>
          <w:iCs/>
          <w:color w:val="000000"/>
          <w:spacing w:val="-3"/>
          <w:sz w:val="24"/>
          <w:szCs w:val="24"/>
        </w:rPr>
        <w:t xml:space="preserve">      </w:t>
      </w:r>
      <w:r w:rsidRPr="00D80ACE">
        <w:rPr>
          <w:rFonts w:ascii="Times New Roman" w:hAnsi="Times New Roman" w:cs="Times New Roman"/>
          <w:iCs/>
          <w:color w:val="000000"/>
          <w:spacing w:val="-3"/>
          <w:sz w:val="24"/>
          <w:szCs w:val="24"/>
        </w:rPr>
        <w:t>(f)</w:t>
      </w:r>
      <w:r w:rsidRPr="006807AC">
        <w:rPr>
          <w:rFonts w:ascii="Times New Roman" w:hAnsi="Times New Roman" w:cs="Times New Roman"/>
          <w:i/>
          <w:iCs/>
          <w:color w:val="000000"/>
          <w:spacing w:val="-3"/>
          <w:sz w:val="24"/>
          <w:szCs w:val="24"/>
        </w:rPr>
        <w:t xml:space="preserve"> </w:t>
      </w:r>
      <w:r w:rsidRPr="006807AC">
        <w:rPr>
          <w:rFonts w:ascii="Times New Roman" w:hAnsi="Times New Roman" w:cs="Times New Roman"/>
          <w:color w:val="000000"/>
          <w:spacing w:val="-3"/>
          <w:sz w:val="24"/>
          <w:szCs w:val="24"/>
        </w:rPr>
        <w:t xml:space="preserve">Explain the meaning of the following lines: </w:t>
      </w:r>
    </w:p>
    <w:p w:rsidR="00AE3A7E" w:rsidRPr="006807AC" w:rsidRDefault="00D80ACE" w:rsidP="00D80ACE">
      <w:pPr>
        <w:shd w:val="clear" w:color="auto" w:fill="FFFFFF"/>
        <w:spacing w:after="0" w:line="240" w:lineRule="auto"/>
        <w:ind w:left="709" w:hanging="425"/>
        <w:rPr>
          <w:rFonts w:ascii="Times New Roman" w:hAnsi="Times New Roman" w:cs="Times New Roman"/>
          <w:sz w:val="24"/>
          <w:szCs w:val="24"/>
        </w:rPr>
      </w:pPr>
      <w:r>
        <w:rPr>
          <w:rFonts w:ascii="Times New Roman" w:hAnsi="Times New Roman" w:cs="Times New Roman"/>
          <w:color w:val="000000"/>
          <w:spacing w:val="-3"/>
          <w:sz w:val="24"/>
          <w:szCs w:val="24"/>
        </w:rPr>
        <w:t xml:space="preserve">      </w:t>
      </w:r>
      <w:r w:rsidR="00AE3A7E" w:rsidRPr="006807AC">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 xml:space="preserve">    </w:t>
      </w:r>
      <w:r w:rsidR="00AE3A7E" w:rsidRPr="006807AC">
        <w:rPr>
          <w:rFonts w:ascii="Times New Roman" w:hAnsi="Times New Roman" w:cs="Times New Roman"/>
          <w:color w:val="000000"/>
          <w:spacing w:val="-3"/>
          <w:sz w:val="24"/>
          <w:szCs w:val="24"/>
        </w:rPr>
        <w:t>(i) S</w:t>
      </w:r>
      <w:r w:rsidR="00AE3A7E">
        <w:rPr>
          <w:rFonts w:ascii="Times New Roman" w:hAnsi="Times New Roman" w:cs="Times New Roman"/>
          <w:color w:val="000000"/>
          <w:spacing w:val="-3"/>
          <w:sz w:val="24"/>
          <w:szCs w:val="24"/>
        </w:rPr>
        <w:t>ometime I cease to feel</w:t>
      </w:r>
      <w:r w:rsidR="00AE3A7E">
        <w:rPr>
          <w:rFonts w:ascii="Times New Roman" w:hAnsi="Times New Roman" w:cs="Times New Roman"/>
          <w:color w:val="000000"/>
          <w:spacing w:val="-3"/>
          <w:sz w:val="24"/>
          <w:szCs w:val="24"/>
        </w:rPr>
        <w:tab/>
      </w:r>
      <w:r w:rsidR="00AE3A7E">
        <w:rPr>
          <w:rFonts w:ascii="Times New Roman" w:hAnsi="Times New Roman" w:cs="Times New Roman"/>
          <w:color w:val="000000"/>
          <w:spacing w:val="-3"/>
          <w:sz w:val="24"/>
          <w:szCs w:val="24"/>
        </w:rPr>
        <w:tab/>
      </w:r>
      <w:r w:rsidR="00AE3A7E">
        <w:rPr>
          <w:rFonts w:ascii="Times New Roman" w:hAnsi="Times New Roman" w:cs="Times New Roman"/>
          <w:color w:val="000000"/>
          <w:spacing w:val="-3"/>
          <w:sz w:val="24"/>
          <w:szCs w:val="24"/>
        </w:rPr>
        <w:tab/>
      </w:r>
      <w:r w:rsidR="00AE3A7E">
        <w:rPr>
          <w:rFonts w:ascii="Times New Roman" w:hAnsi="Times New Roman" w:cs="Times New Roman"/>
          <w:color w:val="000000"/>
          <w:spacing w:val="-3"/>
          <w:sz w:val="24"/>
          <w:szCs w:val="24"/>
        </w:rPr>
        <w:tab/>
      </w:r>
      <w:r w:rsidR="00AE3A7E">
        <w:rPr>
          <w:rFonts w:ascii="Times New Roman" w:hAnsi="Times New Roman" w:cs="Times New Roman"/>
          <w:color w:val="000000"/>
          <w:spacing w:val="-3"/>
          <w:sz w:val="24"/>
          <w:szCs w:val="24"/>
        </w:rPr>
        <w:tab/>
      </w:r>
      <w:r w:rsidR="00AE3A7E">
        <w:rPr>
          <w:rFonts w:ascii="Times New Roman" w:hAnsi="Times New Roman" w:cs="Times New Roman"/>
          <w:color w:val="000000"/>
          <w:spacing w:val="-3"/>
          <w:sz w:val="24"/>
          <w:szCs w:val="24"/>
        </w:rPr>
        <w:tab/>
      </w:r>
      <w:r w:rsidR="00AE3A7E">
        <w:rPr>
          <w:rFonts w:ascii="Times New Roman" w:hAnsi="Times New Roman" w:cs="Times New Roman"/>
          <w:color w:val="000000"/>
          <w:spacing w:val="-3"/>
          <w:sz w:val="24"/>
          <w:szCs w:val="24"/>
        </w:rPr>
        <w:tab/>
      </w:r>
      <w:r w:rsidRPr="006807AC">
        <w:rPr>
          <w:rFonts w:ascii="Times New Roman" w:hAnsi="Times New Roman" w:cs="Times New Roman"/>
          <w:color w:val="000000"/>
          <w:spacing w:val="-3"/>
          <w:sz w:val="24"/>
          <w:szCs w:val="24"/>
        </w:rPr>
        <w:t xml:space="preserve"> </w:t>
      </w:r>
      <w:r w:rsidR="00AE3A7E" w:rsidRPr="006807AC">
        <w:rPr>
          <w:rFonts w:ascii="Times New Roman" w:hAnsi="Times New Roman" w:cs="Times New Roman"/>
          <w:color w:val="000000"/>
          <w:spacing w:val="-3"/>
          <w:sz w:val="24"/>
          <w:szCs w:val="24"/>
        </w:rPr>
        <w:t>(2 marks)</w:t>
      </w:r>
    </w:p>
    <w:p w:rsidR="00AE3A7E" w:rsidRDefault="00AE3A7E" w:rsidP="00D80ACE">
      <w:pPr>
        <w:shd w:val="clear" w:color="auto" w:fill="FFFFFF"/>
        <w:spacing w:after="0" w:line="240" w:lineRule="auto"/>
        <w:ind w:left="709"/>
        <w:rPr>
          <w:rFonts w:ascii="Times New Roman" w:hAnsi="Times New Roman" w:cs="Times New Roman"/>
          <w:color w:val="000000"/>
          <w:spacing w:val="-1"/>
          <w:sz w:val="24"/>
          <w:szCs w:val="24"/>
        </w:rPr>
      </w:pPr>
      <w:r w:rsidRPr="006807AC">
        <w:rPr>
          <w:rFonts w:ascii="Times New Roman" w:hAnsi="Times New Roman" w:cs="Times New Roman"/>
          <w:color w:val="000000"/>
          <w:spacing w:val="-1"/>
          <w:sz w:val="24"/>
          <w:szCs w:val="24"/>
        </w:rPr>
        <w:t xml:space="preserve"> </w:t>
      </w:r>
      <w:r w:rsidR="00D80ACE">
        <w:rPr>
          <w:rFonts w:ascii="Times New Roman" w:hAnsi="Times New Roman" w:cs="Times New Roman"/>
          <w:color w:val="000000"/>
          <w:spacing w:val="-1"/>
          <w:sz w:val="24"/>
          <w:szCs w:val="24"/>
        </w:rPr>
        <w:t xml:space="preserve">   </w:t>
      </w:r>
      <w:r w:rsidRPr="006807AC">
        <w:rPr>
          <w:rFonts w:ascii="Times New Roman" w:hAnsi="Times New Roman" w:cs="Times New Roman"/>
          <w:color w:val="000000"/>
          <w:spacing w:val="-1"/>
          <w:sz w:val="24"/>
          <w:szCs w:val="24"/>
        </w:rPr>
        <w:t>(ii) Pro</w:t>
      </w:r>
      <w:r>
        <w:rPr>
          <w:rFonts w:ascii="Times New Roman" w:hAnsi="Times New Roman" w:cs="Times New Roman"/>
          <w:color w:val="000000"/>
          <w:spacing w:val="-1"/>
          <w:sz w:val="24"/>
          <w:szCs w:val="24"/>
        </w:rPr>
        <w:t>vided the money's right</w:t>
      </w:r>
      <w:r>
        <w:rPr>
          <w:rFonts w:ascii="Times New Roman" w:hAnsi="Times New Roman" w:cs="Times New Roman"/>
          <w:color w:val="000000"/>
          <w:spacing w:val="-1"/>
          <w:sz w:val="24"/>
          <w:szCs w:val="24"/>
        </w:rPr>
        <w:tab/>
      </w:r>
      <w:r>
        <w:rPr>
          <w:rFonts w:ascii="Times New Roman" w:hAnsi="Times New Roman" w:cs="Times New Roman"/>
          <w:color w:val="000000"/>
          <w:spacing w:val="-1"/>
          <w:sz w:val="24"/>
          <w:szCs w:val="24"/>
        </w:rPr>
        <w:tab/>
      </w:r>
      <w:r>
        <w:rPr>
          <w:rFonts w:ascii="Times New Roman" w:hAnsi="Times New Roman" w:cs="Times New Roman"/>
          <w:color w:val="000000"/>
          <w:spacing w:val="-1"/>
          <w:sz w:val="24"/>
          <w:szCs w:val="24"/>
        </w:rPr>
        <w:tab/>
      </w:r>
      <w:r>
        <w:rPr>
          <w:rFonts w:ascii="Times New Roman" w:hAnsi="Times New Roman" w:cs="Times New Roman"/>
          <w:color w:val="000000"/>
          <w:spacing w:val="-1"/>
          <w:sz w:val="24"/>
          <w:szCs w:val="24"/>
        </w:rPr>
        <w:tab/>
      </w:r>
      <w:r>
        <w:rPr>
          <w:rFonts w:ascii="Times New Roman" w:hAnsi="Times New Roman" w:cs="Times New Roman"/>
          <w:color w:val="000000"/>
          <w:spacing w:val="-1"/>
          <w:sz w:val="24"/>
          <w:szCs w:val="24"/>
        </w:rPr>
        <w:tab/>
      </w:r>
      <w:r>
        <w:rPr>
          <w:rFonts w:ascii="Times New Roman" w:hAnsi="Times New Roman" w:cs="Times New Roman"/>
          <w:color w:val="000000"/>
          <w:spacing w:val="-1"/>
          <w:sz w:val="24"/>
          <w:szCs w:val="24"/>
        </w:rPr>
        <w:tab/>
      </w:r>
      <w:r w:rsidR="00D80ACE" w:rsidRPr="006807AC">
        <w:rPr>
          <w:rFonts w:ascii="Times New Roman" w:hAnsi="Times New Roman" w:cs="Times New Roman"/>
          <w:color w:val="000000"/>
          <w:spacing w:val="-1"/>
          <w:sz w:val="24"/>
          <w:szCs w:val="24"/>
        </w:rPr>
        <w:t xml:space="preserve"> </w:t>
      </w:r>
      <w:r w:rsidRPr="006807AC">
        <w:rPr>
          <w:rFonts w:ascii="Times New Roman" w:hAnsi="Times New Roman" w:cs="Times New Roman"/>
          <w:color w:val="000000"/>
          <w:spacing w:val="-1"/>
          <w:sz w:val="24"/>
          <w:szCs w:val="24"/>
        </w:rPr>
        <w:t>(2 marks)</w:t>
      </w:r>
    </w:p>
    <w:p w:rsidR="00D80ACE" w:rsidRPr="006807AC" w:rsidRDefault="00D80ACE" w:rsidP="00D80ACE">
      <w:pPr>
        <w:shd w:val="clear" w:color="auto" w:fill="FFFFFF"/>
        <w:spacing w:after="0" w:line="240" w:lineRule="auto"/>
        <w:ind w:left="709"/>
        <w:rPr>
          <w:rFonts w:ascii="Times New Roman" w:hAnsi="Times New Roman" w:cs="Times New Roman"/>
          <w:color w:val="000000"/>
          <w:spacing w:val="-1"/>
          <w:sz w:val="24"/>
          <w:szCs w:val="24"/>
        </w:rPr>
      </w:pPr>
    </w:p>
    <w:p w:rsidR="00AE3A7E" w:rsidRPr="006807AC" w:rsidRDefault="00AE3A7E" w:rsidP="00D80ACE">
      <w:pPr>
        <w:shd w:val="clear" w:color="auto" w:fill="FFFFFF"/>
        <w:spacing w:after="0" w:line="240" w:lineRule="auto"/>
        <w:ind w:left="709"/>
        <w:rPr>
          <w:rFonts w:ascii="Times New Roman" w:hAnsi="Times New Roman" w:cs="Times New Roman"/>
          <w:sz w:val="24"/>
          <w:szCs w:val="24"/>
        </w:rPr>
      </w:pPr>
      <w:r w:rsidRPr="00D80ACE">
        <w:rPr>
          <w:rFonts w:ascii="Times New Roman" w:hAnsi="Times New Roman" w:cs="Times New Roman"/>
          <w:iCs/>
          <w:color w:val="000000"/>
          <w:spacing w:val="-4"/>
          <w:sz w:val="24"/>
          <w:szCs w:val="24"/>
        </w:rPr>
        <w:t>(g)</w:t>
      </w:r>
      <w:r w:rsidRPr="006807AC">
        <w:rPr>
          <w:rFonts w:ascii="Times New Roman" w:hAnsi="Times New Roman" w:cs="Times New Roman"/>
          <w:i/>
          <w:iCs/>
          <w:color w:val="000000"/>
          <w:spacing w:val="-4"/>
          <w:sz w:val="24"/>
          <w:szCs w:val="24"/>
        </w:rPr>
        <w:t xml:space="preserve"> </w:t>
      </w:r>
      <w:r w:rsidRPr="006807AC">
        <w:rPr>
          <w:rFonts w:ascii="Times New Roman" w:hAnsi="Times New Roman" w:cs="Times New Roman"/>
          <w:color w:val="000000"/>
          <w:spacing w:val="-4"/>
          <w:sz w:val="24"/>
          <w:szCs w:val="24"/>
        </w:rPr>
        <w:t>Explain the meaning of the words below as used in the poem.</w:t>
      </w:r>
    </w:p>
    <w:p w:rsidR="00AE3A7E" w:rsidRDefault="007A6625" w:rsidP="00295994">
      <w:pPr>
        <w:shd w:val="clear" w:color="auto" w:fill="FFFFFF"/>
        <w:spacing w:after="0" w:line="240" w:lineRule="auto"/>
        <w:contextualSpacing/>
        <w:rPr>
          <w:rFonts w:ascii="Times New Roman" w:hAnsi="Times New Roman" w:cs="Times New Roman"/>
          <w:color w:val="000000"/>
          <w:spacing w:val="-7"/>
          <w:sz w:val="24"/>
          <w:szCs w:val="24"/>
        </w:rPr>
      </w:pPr>
      <w:r>
        <w:rPr>
          <w:rFonts w:ascii="Times New Roman" w:hAnsi="Times New Roman" w:cs="Times New Roman"/>
          <w:color w:val="000000"/>
          <w:spacing w:val="-2"/>
          <w:sz w:val="24"/>
          <w:szCs w:val="24"/>
        </w:rPr>
        <w:t xml:space="preserve">        </w:t>
      </w:r>
      <w:r w:rsidR="00D80ACE">
        <w:rPr>
          <w:rFonts w:ascii="Times New Roman" w:hAnsi="Times New Roman" w:cs="Times New Roman"/>
          <w:color w:val="000000"/>
          <w:spacing w:val="-2"/>
          <w:sz w:val="24"/>
          <w:szCs w:val="24"/>
        </w:rPr>
        <w:t xml:space="preserve">          </w:t>
      </w:r>
      <w:r w:rsidR="00AE3A7E" w:rsidRPr="006807AC">
        <w:rPr>
          <w:rFonts w:ascii="Times New Roman" w:hAnsi="Times New Roman" w:cs="Times New Roman"/>
          <w:color w:val="000000"/>
          <w:spacing w:val="-2"/>
          <w:sz w:val="24"/>
          <w:szCs w:val="24"/>
        </w:rPr>
        <w:t>(i) grieved ...........................................................................</w:t>
      </w:r>
      <w:r w:rsidR="00AB7430">
        <w:rPr>
          <w:rFonts w:ascii="Times New Roman" w:hAnsi="Times New Roman" w:cs="Times New Roman"/>
          <w:color w:val="000000"/>
          <w:spacing w:val="-2"/>
          <w:sz w:val="24"/>
          <w:szCs w:val="24"/>
        </w:rPr>
        <w:tab/>
      </w:r>
      <w:r w:rsidR="00AB7430">
        <w:rPr>
          <w:rFonts w:ascii="Times New Roman" w:hAnsi="Times New Roman" w:cs="Times New Roman"/>
          <w:color w:val="000000"/>
          <w:spacing w:val="-2"/>
          <w:sz w:val="24"/>
          <w:szCs w:val="24"/>
        </w:rPr>
        <w:tab/>
      </w:r>
      <w:r w:rsidR="00AB7430">
        <w:rPr>
          <w:rFonts w:ascii="Times New Roman" w:hAnsi="Times New Roman" w:cs="Times New Roman"/>
          <w:color w:val="000000"/>
          <w:spacing w:val="-2"/>
          <w:sz w:val="24"/>
          <w:szCs w:val="24"/>
        </w:rPr>
        <w:tab/>
      </w:r>
      <w:r w:rsidR="00955574">
        <w:rPr>
          <w:rFonts w:ascii="Times New Roman" w:hAnsi="Times New Roman" w:cs="Times New Roman"/>
          <w:color w:val="000000"/>
          <w:spacing w:val="-2"/>
          <w:sz w:val="24"/>
          <w:szCs w:val="24"/>
        </w:rPr>
        <w:t xml:space="preserve">  </w:t>
      </w:r>
      <w:r w:rsidR="00AE3A7E" w:rsidRPr="006807AC">
        <w:rPr>
          <w:rFonts w:ascii="Times New Roman" w:hAnsi="Times New Roman" w:cs="Times New Roman"/>
          <w:color w:val="000000"/>
          <w:spacing w:val="-7"/>
          <w:sz w:val="24"/>
          <w:szCs w:val="24"/>
        </w:rPr>
        <w:t>(1 mark)</w:t>
      </w:r>
    </w:p>
    <w:p w:rsidR="00AE3A7E" w:rsidRDefault="007A6625" w:rsidP="00295994">
      <w:pPr>
        <w:shd w:val="clear" w:color="auto" w:fill="FFFFFF"/>
        <w:spacing w:after="0" w:line="240" w:lineRule="auto"/>
        <w:contextualSpacing/>
        <w:rPr>
          <w:rFonts w:ascii="Times New Roman" w:hAnsi="Times New Roman" w:cs="Times New Roman"/>
          <w:color w:val="000000"/>
          <w:spacing w:val="-6"/>
          <w:sz w:val="24"/>
          <w:szCs w:val="24"/>
        </w:rPr>
      </w:pPr>
      <w:r>
        <w:rPr>
          <w:rFonts w:ascii="Times New Roman" w:hAnsi="Times New Roman" w:cs="Times New Roman"/>
          <w:color w:val="000000"/>
          <w:spacing w:val="-2"/>
          <w:sz w:val="24"/>
          <w:szCs w:val="24"/>
        </w:rPr>
        <w:t xml:space="preserve">       </w:t>
      </w:r>
      <w:r w:rsidR="00D80ACE">
        <w:rPr>
          <w:rFonts w:ascii="Times New Roman" w:hAnsi="Times New Roman" w:cs="Times New Roman"/>
          <w:color w:val="000000"/>
          <w:spacing w:val="-2"/>
          <w:sz w:val="24"/>
          <w:szCs w:val="24"/>
        </w:rPr>
        <w:t xml:space="preserve">          </w:t>
      </w:r>
      <w:r w:rsidR="00AE3A7E" w:rsidRPr="006807AC">
        <w:rPr>
          <w:rFonts w:ascii="Times New Roman" w:hAnsi="Times New Roman" w:cs="Times New Roman"/>
          <w:color w:val="000000"/>
          <w:spacing w:val="-2"/>
          <w:sz w:val="24"/>
          <w:szCs w:val="24"/>
        </w:rPr>
        <w:t>(ii) trunked ..........................................................................</w:t>
      </w:r>
      <w:r w:rsidR="00AB7430">
        <w:rPr>
          <w:rFonts w:ascii="Times New Roman" w:hAnsi="Times New Roman" w:cs="Times New Roman"/>
          <w:color w:val="000000"/>
          <w:spacing w:val="-2"/>
          <w:sz w:val="24"/>
          <w:szCs w:val="24"/>
        </w:rPr>
        <w:tab/>
      </w:r>
      <w:r w:rsidR="00AB7430">
        <w:rPr>
          <w:rFonts w:ascii="Times New Roman" w:hAnsi="Times New Roman" w:cs="Times New Roman"/>
          <w:color w:val="000000"/>
          <w:spacing w:val="-2"/>
          <w:sz w:val="24"/>
          <w:szCs w:val="24"/>
        </w:rPr>
        <w:tab/>
      </w:r>
      <w:r w:rsidR="00AB7430">
        <w:rPr>
          <w:rFonts w:ascii="Times New Roman" w:hAnsi="Times New Roman" w:cs="Times New Roman"/>
          <w:color w:val="000000"/>
          <w:spacing w:val="-2"/>
          <w:sz w:val="24"/>
          <w:szCs w:val="24"/>
        </w:rPr>
        <w:tab/>
      </w:r>
      <w:r w:rsidR="00955574">
        <w:rPr>
          <w:rFonts w:ascii="Times New Roman" w:hAnsi="Times New Roman" w:cs="Times New Roman"/>
          <w:color w:val="000000"/>
          <w:spacing w:val="-2"/>
          <w:sz w:val="24"/>
          <w:szCs w:val="24"/>
        </w:rPr>
        <w:t xml:space="preserve">  </w:t>
      </w:r>
      <w:r w:rsidR="00AE3A7E" w:rsidRPr="006807AC">
        <w:rPr>
          <w:rFonts w:ascii="Times New Roman" w:hAnsi="Times New Roman" w:cs="Times New Roman"/>
          <w:color w:val="000000"/>
          <w:spacing w:val="-6"/>
          <w:sz w:val="24"/>
          <w:szCs w:val="24"/>
        </w:rPr>
        <w:t>(1 mark)</w:t>
      </w:r>
    </w:p>
    <w:p w:rsidR="00D80ACE" w:rsidRDefault="00D80ACE" w:rsidP="00295994">
      <w:pPr>
        <w:shd w:val="clear" w:color="auto" w:fill="FFFFFF"/>
        <w:spacing w:after="0" w:line="240" w:lineRule="auto"/>
        <w:contextualSpacing/>
        <w:rPr>
          <w:rFonts w:ascii="Times New Roman" w:hAnsi="Times New Roman" w:cs="Times New Roman"/>
          <w:color w:val="000000"/>
          <w:spacing w:val="-6"/>
          <w:sz w:val="24"/>
          <w:szCs w:val="24"/>
        </w:rPr>
      </w:pPr>
    </w:p>
    <w:p w:rsidR="00D80ACE" w:rsidRDefault="00D80ACE" w:rsidP="00295994">
      <w:pPr>
        <w:shd w:val="clear" w:color="auto" w:fill="FFFFFF"/>
        <w:spacing w:after="0" w:line="240" w:lineRule="auto"/>
        <w:contextualSpacing/>
        <w:rPr>
          <w:rFonts w:ascii="Times New Roman" w:hAnsi="Times New Roman" w:cs="Times New Roman"/>
          <w:color w:val="000000"/>
          <w:spacing w:val="-6"/>
          <w:sz w:val="24"/>
          <w:szCs w:val="24"/>
        </w:rPr>
      </w:pPr>
    </w:p>
    <w:p w:rsidR="00665338" w:rsidRPr="00665338" w:rsidRDefault="00665338" w:rsidP="00711111">
      <w:pPr>
        <w:shd w:val="clear" w:color="auto" w:fill="FFFFFF"/>
        <w:spacing w:line="240" w:lineRule="auto"/>
        <w:contextualSpacing/>
        <w:rPr>
          <w:rFonts w:ascii="Times New Roman" w:hAnsi="Times New Roman" w:cs="Times New Roman"/>
          <w:b/>
          <w:color w:val="000000"/>
          <w:spacing w:val="-6"/>
          <w:sz w:val="24"/>
          <w:szCs w:val="24"/>
        </w:rPr>
      </w:pPr>
      <w:r w:rsidRPr="00665338">
        <w:rPr>
          <w:rFonts w:ascii="Times New Roman" w:hAnsi="Times New Roman" w:cs="Times New Roman"/>
          <w:b/>
          <w:color w:val="000000"/>
          <w:spacing w:val="-6"/>
          <w:szCs w:val="24"/>
        </w:rPr>
        <w:lastRenderedPageBreak/>
        <w:t>7.     2012 Q3a P2</w:t>
      </w:r>
    </w:p>
    <w:p w:rsidR="00665338" w:rsidRPr="00665338" w:rsidRDefault="00665338" w:rsidP="00711111">
      <w:pPr>
        <w:spacing w:line="240" w:lineRule="auto"/>
        <w:rPr>
          <w:rFonts w:ascii="Times New Roman" w:hAnsi="Times New Roman" w:cs="Times New Roman"/>
          <w:sz w:val="24"/>
        </w:rPr>
      </w:pPr>
      <w:r>
        <w:rPr>
          <w:rFonts w:ascii="Times New Roman" w:hAnsi="Times New Roman" w:cs="Times New Roman"/>
          <w:color w:val="000000"/>
          <w:spacing w:val="-6"/>
          <w:sz w:val="24"/>
          <w:szCs w:val="24"/>
        </w:rPr>
        <w:tab/>
      </w:r>
      <w:r w:rsidRPr="00665338">
        <w:rPr>
          <w:rFonts w:ascii="Times New Roman" w:hAnsi="Times New Roman" w:cs="Times New Roman"/>
          <w:sz w:val="24"/>
        </w:rPr>
        <w:t>(a)</w:t>
      </w:r>
      <w:r w:rsidRPr="00665338">
        <w:rPr>
          <w:rFonts w:ascii="Times New Roman" w:hAnsi="Times New Roman" w:cs="Times New Roman"/>
          <w:sz w:val="24"/>
        </w:rPr>
        <w:tab/>
        <w:t>Read the poem below and then answer the questions that follow:</w:t>
      </w:r>
    </w:p>
    <w:p w:rsidR="00665338" w:rsidRPr="00665338" w:rsidRDefault="00665338" w:rsidP="00711111">
      <w:pPr>
        <w:spacing w:line="240" w:lineRule="auto"/>
        <w:rPr>
          <w:rFonts w:ascii="Times New Roman" w:hAnsi="Times New Roman" w:cs="Times New Roman"/>
          <w:sz w:val="24"/>
        </w:rPr>
      </w:pPr>
      <w:r w:rsidRPr="00665338">
        <w:rPr>
          <w:rFonts w:ascii="Times New Roman" w:hAnsi="Times New Roman" w:cs="Times New Roman"/>
          <w:sz w:val="24"/>
        </w:rPr>
        <w:tab/>
      </w:r>
      <w:r w:rsidRPr="00665338">
        <w:rPr>
          <w:rFonts w:ascii="Times New Roman" w:hAnsi="Times New Roman" w:cs="Times New Roman"/>
          <w:sz w:val="24"/>
        </w:rPr>
        <w:tab/>
      </w:r>
      <w:r w:rsidRPr="00665338">
        <w:rPr>
          <w:rFonts w:ascii="Times New Roman" w:hAnsi="Times New Roman" w:cs="Times New Roman"/>
          <w:sz w:val="24"/>
        </w:rPr>
        <w:tab/>
      </w:r>
      <w:r w:rsidRPr="00665338">
        <w:rPr>
          <w:rFonts w:ascii="Times New Roman" w:hAnsi="Times New Roman" w:cs="Times New Roman"/>
          <w:sz w:val="24"/>
        </w:rPr>
        <w:tab/>
      </w:r>
      <w:r w:rsidRPr="00665338">
        <w:rPr>
          <w:rFonts w:ascii="Times New Roman" w:hAnsi="Times New Roman" w:cs="Times New Roman"/>
          <w:b/>
          <w:bCs/>
          <w:sz w:val="24"/>
        </w:rPr>
        <w:t xml:space="preserve">If We Must Die – </w:t>
      </w:r>
      <w:r w:rsidRPr="00665338">
        <w:rPr>
          <w:rFonts w:ascii="Times New Roman" w:hAnsi="Times New Roman" w:cs="Times New Roman"/>
          <w:sz w:val="24"/>
        </w:rPr>
        <w:t>Claude McKay</w:t>
      </w:r>
    </w:p>
    <w:p w:rsidR="00665338" w:rsidRPr="00665338" w:rsidRDefault="00665338" w:rsidP="005019B3">
      <w:pPr>
        <w:spacing w:after="0" w:line="240" w:lineRule="auto"/>
        <w:rPr>
          <w:rFonts w:ascii="Times New Roman" w:hAnsi="Times New Roman" w:cs="Times New Roman"/>
          <w:sz w:val="24"/>
        </w:rPr>
      </w:pPr>
      <w:r w:rsidRPr="00665338">
        <w:rPr>
          <w:rFonts w:ascii="Times New Roman" w:hAnsi="Times New Roman" w:cs="Times New Roman"/>
          <w:sz w:val="24"/>
        </w:rPr>
        <w:tab/>
      </w:r>
      <w:r w:rsidRPr="00665338">
        <w:rPr>
          <w:rFonts w:ascii="Times New Roman" w:hAnsi="Times New Roman" w:cs="Times New Roman"/>
          <w:sz w:val="24"/>
        </w:rPr>
        <w:tab/>
      </w:r>
      <w:r w:rsidRPr="00665338">
        <w:rPr>
          <w:rFonts w:ascii="Times New Roman" w:hAnsi="Times New Roman" w:cs="Times New Roman"/>
          <w:sz w:val="24"/>
        </w:rPr>
        <w:tab/>
        <w:t>If we must die – let it not be like dogs</w:t>
      </w:r>
    </w:p>
    <w:p w:rsidR="00665338" w:rsidRPr="00665338" w:rsidRDefault="00665338" w:rsidP="005019B3">
      <w:pPr>
        <w:spacing w:after="0" w:line="240" w:lineRule="auto"/>
        <w:rPr>
          <w:rFonts w:ascii="Times New Roman" w:hAnsi="Times New Roman" w:cs="Times New Roman"/>
          <w:sz w:val="24"/>
        </w:rPr>
      </w:pPr>
      <w:r w:rsidRPr="00665338">
        <w:rPr>
          <w:rFonts w:ascii="Times New Roman" w:hAnsi="Times New Roman" w:cs="Times New Roman"/>
          <w:sz w:val="24"/>
        </w:rPr>
        <w:tab/>
      </w:r>
      <w:r w:rsidRPr="00665338">
        <w:rPr>
          <w:rFonts w:ascii="Times New Roman" w:hAnsi="Times New Roman" w:cs="Times New Roman"/>
          <w:sz w:val="24"/>
        </w:rPr>
        <w:tab/>
      </w:r>
      <w:r w:rsidRPr="00665338">
        <w:rPr>
          <w:rFonts w:ascii="Times New Roman" w:hAnsi="Times New Roman" w:cs="Times New Roman"/>
          <w:sz w:val="24"/>
        </w:rPr>
        <w:tab/>
        <w:t>Haunted and penned in an inglorious spot,</w:t>
      </w:r>
    </w:p>
    <w:p w:rsidR="00665338" w:rsidRPr="00665338" w:rsidRDefault="00665338" w:rsidP="005019B3">
      <w:pPr>
        <w:spacing w:after="0" w:line="240" w:lineRule="auto"/>
        <w:rPr>
          <w:rFonts w:ascii="Times New Roman" w:hAnsi="Times New Roman" w:cs="Times New Roman"/>
          <w:sz w:val="24"/>
        </w:rPr>
      </w:pPr>
      <w:r w:rsidRPr="00665338">
        <w:rPr>
          <w:rFonts w:ascii="Times New Roman" w:hAnsi="Times New Roman" w:cs="Times New Roman"/>
          <w:sz w:val="24"/>
        </w:rPr>
        <w:tab/>
      </w:r>
      <w:r w:rsidRPr="00665338">
        <w:rPr>
          <w:rFonts w:ascii="Times New Roman" w:hAnsi="Times New Roman" w:cs="Times New Roman"/>
          <w:sz w:val="24"/>
        </w:rPr>
        <w:tab/>
      </w:r>
      <w:r w:rsidRPr="00665338">
        <w:rPr>
          <w:rFonts w:ascii="Times New Roman" w:hAnsi="Times New Roman" w:cs="Times New Roman"/>
          <w:sz w:val="24"/>
        </w:rPr>
        <w:tab/>
        <w:t>While round us bark the mad and hungry dogs,</w:t>
      </w:r>
    </w:p>
    <w:p w:rsidR="00665338" w:rsidRPr="00665338" w:rsidRDefault="00665338" w:rsidP="005019B3">
      <w:pPr>
        <w:spacing w:after="0" w:line="240" w:lineRule="auto"/>
        <w:rPr>
          <w:rFonts w:ascii="Times New Roman" w:hAnsi="Times New Roman" w:cs="Times New Roman"/>
          <w:sz w:val="24"/>
        </w:rPr>
      </w:pPr>
      <w:r w:rsidRPr="00665338">
        <w:rPr>
          <w:rFonts w:ascii="Times New Roman" w:hAnsi="Times New Roman" w:cs="Times New Roman"/>
          <w:sz w:val="24"/>
        </w:rPr>
        <w:tab/>
      </w:r>
      <w:r w:rsidRPr="00665338">
        <w:rPr>
          <w:rFonts w:ascii="Times New Roman" w:hAnsi="Times New Roman" w:cs="Times New Roman"/>
          <w:sz w:val="24"/>
        </w:rPr>
        <w:tab/>
      </w:r>
      <w:r w:rsidRPr="00665338">
        <w:rPr>
          <w:rFonts w:ascii="Times New Roman" w:hAnsi="Times New Roman" w:cs="Times New Roman"/>
          <w:sz w:val="24"/>
        </w:rPr>
        <w:tab/>
        <w:t>Making their mock at our accursed lot,</w:t>
      </w:r>
    </w:p>
    <w:p w:rsidR="00665338" w:rsidRPr="00665338" w:rsidRDefault="00665338" w:rsidP="005019B3">
      <w:pPr>
        <w:spacing w:after="0" w:line="240" w:lineRule="auto"/>
        <w:rPr>
          <w:rFonts w:ascii="Times New Roman" w:hAnsi="Times New Roman" w:cs="Times New Roman"/>
          <w:sz w:val="24"/>
        </w:rPr>
      </w:pPr>
      <w:r w:rsidRPr="00665338">
        <w:rPr>
          <w:rFonts w:ascii="Times New Roman" w:hAnsi="Times New Roman" w:cs="Times New Roman"/>
          <w:sz w:val="24"/>
        </w:rPr>
        <w:tab/>
      </w:r>
      <w:r w:rsidRPr="00665338">
        <w:rPr>
          <w:rFonts w:ascii="Times New Roman" w:hAnsi="Times New Roman" w:cs="Times New Roman"/>
          <w:sz w:val="24"/>
        </w:rPr>
        <w:tab/>
      </w:r>
      <w:r w:rsidRPr="00665338">
        <w:rPr>
          <w:rFonts w:ascii="Times New Roman" w:hAnsi="Times New Roman" w:cs="Times New Roman"/>
          <w:sz w:val="24"/>
        </w:rPr>
        <w:tab/>
        <w:t>If we must die – oh let us nobly die</w:t>
      </w:r>
    </w:p>
    <w:p w:rsidR="00665338" w:rsidRPr="00665338" w:rsidRDefault="00665338" w:rsidP="005019B3">
      <w:pPr>
        <w:spacing w:after="0" w:line="240" w:lineRule="auto"/>
        <w:rPr>
          <w:rFonts w:ascii="Times New Roman" w:hAnsi="Times New Roman" w:cs="Times New Roman"/>
          <w:sz w:val="24"/>
        </w:rPr>
      </w:pPr>
      <w:r w:rsidRPr="00665338">
        <w:rPr>
          <w:rFonts w:ascii="Times New Roman" w:hAnsi="Times New Roman" w:cs="Times New Roman"/>
          <w:sz w:val="24"/>
        </w:rPr>
        <w:tab/>
      </w:r>
      <w:r w:rsidRPr="00665338">
        <w:rPr>
          <w:rFonts w:ascii="Times New Roman" w:hAnsi="Times New Roman" w:cs="Times New Roman"/>
          <w:sz w:val="24"/>
        </w:rPr>
        <w:tab/>
      </w:r>
      <w:r w:rsidRPr="00665338">
        <w:rPr>
          <w:rFonts w:ascii="Times New Roman" w:hAnsi="Times New Roman" w:cs="Times New Roman"/>
          <w:sz w:val="24"/>
        </w:rPr>
        <w:tab/>
        <w:t>So that our precious blood may not be shed</w:t>
      </w:r>
    </w:p>
    <w:p w:rsidR="00665338" w:rsidRPr="00665338" w:rsidRDefault="00665338" w:rsidP="005019B3">
      <w:pPr>
        <w:spacing w:after="0" w:line="240" w:lineRule="auto"/>
        <w:rPr>
          <w:rFonts w:ascii="Times New Roman" w:hAnsi="Times New Roman" w:cs="Times New Roman"/>
          <w:sz w:val="24"/>
        </w:rPr>
      </w:pPr>
      <w:r w:rsidRPr="00665338">
        <w:rPr>
          <w:rFonts w:ascii="Times New Roman" w:hAnsi="Times New Roman" w:cs="Times New Roman"/>
          <w:sz w:val="24"/>
        </w:rPr>
        <w:tab/>
      </w:r>
      <w:r w:rsidRPr="00665338">
        <w:rPr>
          <w:rFonts w:ascii="Times New Roman" w:hAnsi="Times New Roman" w:cs="Times New Roman"/>
          <w:sz w:val="24"/>
        </w:rPr>
        <w:tab/>
      </w:r>
      <w:r w:rsidRPr="00665338">
        <w:rPr>
          <w:rFonts w:ascii="Times New Roman" w:hAnsi="Times New Roman" w:cs="Times New Roman"/>
          <w:sz w:val="24"/>
        </w:rPr>
        <w:tab/>
        <w:t>In vain; then even the monsters we defy</w:t>
      </w:r>
    </w:p>
    <w:p w:rsidR="00665338" w:rsidRPr="00665338" w:rsidRDefault="00665338" w:rsidP="005019B3">
      <w:pPr>
        <w:spacing w:after="0" w:line="240" w:lineRule="auto"/>
        <w:rPr>
          <w:rFonts w:ascii="Times New Roman" w:hAnsi="Times New Roman" w:cs="Times New Roman"/>
          <w:sz w:val="24"/>
        </w:rPr>
      </w:pPr>
      <w:r w:rsidRPr="00665338">
        <w:rPr>
          <w:rFonts w:ascii="Times New Roman" w:hAnsi="Times New Roman" w:cs="Times New Roman"/>
          <w:sz w:val="24"/>
        </w:rPr>
        <w:tab/>
      </w:r>
      <w:r w:rsidRPr="00665338">
        <w:rPr>
          <w:rFonts w:ascii="Times New Roman" w:hAnsi="Times New Roman" w:cs="Times New Roman"/>
          <w:sz w:val="24"/>
        </w:rPr>
        <w:tab/>
      </w:r>
      <w:r w:rsidRPr="00665338">
        <w:rPr>
          <w:rFonts w:ascii="Times New Roman" w:hAnsi="Times New Roman" w:cs="Times New Roman"/>
          <w:sz w:val="24"/>
        </w:rPr>
        <w:tab/>
        <w:t>Shall be constrained to honour us though dead!</w:t>
      </w:r>
    </w:p>
    <w:p w:rsidR="00665338" w:rsidRPr="00665338" w:rsidRDefault="00665338" w:rsidP="005019B3">
      <w:pPr>
        <w:spacing w:after="0" w:line="240" w:lineRule="auto"/>
        <w:rPr>
          <w:rFonts w:ascii="Times New Roman" w:hAnsi="Times New Roman" w:cs="Times New Roman"/>
          <w:sz w:val="24"/>
        </w:rPr>
      </w:pPr>
      <w:r w:rsidRPr="00665338">
        <w:rPr>
          <w:rFonts w:ascii="Times New Roman" w:hAnsi="Times New Roman" w:cs="Times New Roman"/>
          <w:sz w:val="24"/>
        </w:rPr>
        <w:tab/>
      </w:r>
      <w:r w:rsidRPr="00665338">
        <w:rPr>
          <w:rFonts w:ascii="Times New Roman" w:hAnsi="Times New Roman" w:cs="Times New Roman"/>
          <w:sz w:val="24"/>
        </w:rPr>
        <w:tab/>
      </w:r>
      <w:r w:rsidRPr="00665338">
        <w:rPr>
          <w:rFonts w:ascii="Times New Roman" w:hAnsi="Times New Roman" w:cs="Times New Roman"/>
          <w:sz w:val="24"/>
        </w:rPr>
        <w:tab/>
        <w:t>Oh kinsmen! We must meet the common foe;</w:t>
      </w:r>
    </w:p>
    <w:p w:rsidR="00665338" w:rsidRPr="00665338" w:rsidRDefault="00665338" w:rsidP="005019B3">
      <w:pPr>
        <w:spacing w:after="0" w:line="240" w:lineRule="auto"/>
        <w:rPr>
          <w:rFonts w:ascii="Times New Roman" w:hAnsi="Times New Roman" w:cs="Times New Roman"/>
          <w:sz w:val="24"/>
        </w:rPr>
      </w:pPr>
      <w:r w:rsidRPr="00665338">
        <w:rPr>
          <w:rFonts w:ascii="Times New Roman" w:hAnsi="Times New Roman" w:cs="Times New Roman"/>
          <w:sz w:val="24"/>
        </w:rPr>
        <w:tab/>
      </w:r>
      <w:r w:rsidRPr="00665338">
        <w:rPr>
          <w:rFonts w:ascii="Times New Roman" w:hAnsi="Times New Roman" w:cs="Times New Roman"/>
          <w:sz w:val="24"/>
        </w:rPr>
        <w:tab/>
      </w:r>
      <w:r w:rsidRPr="00665338">
        <w:rPr>
          <w:rFonts w:ascii="Times New Roman" w:hAnsi="Times New Roman" w:cs="Times New Roman"/>
          <w:sz w:val="24"/>
        </w:rPr>
        <w:tab/>
        <w:t>Though far outnumbered, let us show us brave</w:t>
      </w:r>
    </w:p>
    <w:p w:rsidR="00665338" w:rsidRPr="00665338" w:rsidRDefault="00665338" w:rsidP="005019B3">
      <w:pPr>
        <w:spacing w:after="0" w:line="240" w:lineRule="auto"/>
        <w:rPr>
          <w:rFonts w:ascii="Times New Roman" w:hAnsi="Times New Roman" w:cs="Times New Roman"/>
          <w:sz w:val="24"/>
        </w:rPr>
      </w:pPr>
      <w:r w:rsidRPr="00665338">
        <w:rPr>
          <w:rFonts w:ascii="Times New Roman" w:hAnsi="Times New Roman" w:cs="Times New Roman"/>
          <w:sz w:val="24"/>
        </w:rPr>
        <w:tab/>
      </w:r>
      <w:r w:rsidRPr="00665338">
        <w:rPr>
          <w:rFonts w:ascii="Times New Roman" w:hAnsi="Times New Roman" w:cs="Times New Roman"/>
          <w:sz w:val="24"/>
        </w:rPr>
        <w:tab/>
      </w:r>
      <w:r w:rsidRPr="00665338">
        <w:rPr>
          <w:rFonts w:ascii="Times New Roman" w:hAnsi="Times New Roman" w:cs="Times New Roman"/>
          <w:sz w:val="24"/>
        </w:rPr>
        <w:tab/>
        <w:t>And for their thousand blows deal one deathblow</w:t>
      </w:r>
    </w:p>
    <w:p w:rsidR="00665338" w:rsidRPr="00665338" w:rsidRDefault="00665338" w:rsidP="005019B3">
      <w:pPr>
        <w:spacing w:after="0" w:line="240" w:lineRule="auto"/>
        <w:rPr>
          <w:rFonts w:ascii="Times New Roman" w:hAnsi="Times New Roman" w:cs="Times New Roman"/>
          <w:sz w:val="24"/>
        </w:rPr>
      </w:pPr>
      <w:r w:rsidRPr="00665338">
        <w:rPr>
          <w:rFonts w:ascii="Times New Roman" w:hAnsi="Times New Roman" w:cs="Times New Roman"/>
          <w:sz w:val="24"/>
        </w:rPr>
        <w:tab/>
      </w:r>
      <w:r w:rsidRPr="00665338">
        <w:rPr>
          <w:rFonts w:ascii="Times New Roman" w:hAnsi="Times New Roman" w:cs="Times New Roman"/>
          <w:sz w:val="24"/>
        </w:rPr>
        <w:tab/>
      </w:r>
      <w:r w:rsidRPr="00665338">
        <w:rPr>
          <w:rFonts w:ascii="Times New Roman" w:hAnsi="Times New Roman" w:cs="Times New Roman"/>
          <w:sz w:val="24"/>
        </w:rPr>
        <w:tab/>
        <w:t>What thought before us lies the open grave?</w:t>
      </w:r>
    </w:p>
    <w:p w:rsidR="00665338" w:rsidRPr="00665338" w:rsidRDefault="00665338" w:rsidP="005019B3">
      <w:pPr>
        <w:spacing w:after="0" w:line="240" w:lineRule="auto"/>
        <w:rPr>
          <w:rFonts w:ascii="Times New Roman" w:hAnsi="Times New Roman" w:cs="Times New Roman"/>
          <w:sz w:val="24"/>
        </w:rPr>
      </w:pPr>
      <w:r w:rsidRPr="00665338">
        <w:rPr>
          <w:rFonts w:ascii="Times New Roman" w:hAnsi="Times New Roman" w:cs="Times New Roman"/>
          <w:sz w:val="24"/>
        </w:rPr>
        <w:tab/>
      </w:r>
      <w:r w:rsidRPr="00665338">
        <w:rPr>
          <w:rFonts w:ascii="Times New Roman" w:hAnsi="Times New Roman" w:cs="Times New Roman"/>
          <w:sz w:val="24"/>
        </w:rPr>
        <w:tab/>
      </w:r>
      <w:r w:rsidRPr="00665338">
        <w:rPr>
          <w:rFonts w:ascii="Times New Roman" w:hAnsi="Times New Roman" w:cs="Times New Roman"/>
          <w:sz w:val="24"/>
        </w:rPr>
        <w:tab/>
        <w:t>Like men we'll face the murderous, cowardly pack</w:t>
      </w:r>
    </w:p>
    <w:p w:rsidR="00665338" w:rsidRDefault="00665338" w:rsidP="005019B3">
      <w:pPr>
        <w:spacing w:after="0" w:line="240" w:lineRule="auto"/>
        <w:rPr>
          <w:rFonts w:ascii="Times New Roman" w:hAnsi="Times New Roman" w:cs="Times New Roman"/>
          <w:sz w:val="24"/>
        </w:rPr>
      </w:pPr>
      <w:r w:rsidRPr="00665338">
        <w:rPr>
          <w:rFonts w:ascii="Times New Roman" w:hAnsi="Times New Roman" w:cs="Times New Roman"/>
          <w:sz w:val="24"/>
        </w:rPr>
        <w:tab/>
      </w:r>
      <w:r w:rsidRPr="00665338">
        <w:rPr>
          <w:rFonts w:ascii="Times New Roman" w:hAnsi="Times New Roman" w:cs="Times New Roman"/>
          <w:sz w:val="24"/>
        </w:rPr>
        <w:tab/>
      </w:r>
      <w:r w:rsidRPr="00665338">
        <w:rPr>
          <w:rFonts w:ascii="Times New Roman" w:hAnsi="Times New Roman" w:cs="Times New Roman"/>
          <w:sz w:val="24"/>
        </w:rPr>
        <w:tab/>
        <w:t>Pressed to the wall, dying, but fighting back!</w:t>
      </w:r>
    </w:p>
    <w:p w:rsidR="00AB7430" w:rsidRPr="00665338" w:rsidRDefault="00AB7430" w:rsidP="00AB7430">
      <w:pPr>
        <w:spacing w:after="0"/>
        <w:rPr>
          <w:rFonts w:ascii="Times New Roman" w:hAnsi="Times New Roman" w:cs="Times New Roman"/>
          <w:sz w:val="24"/>
        </w:rPr>
      </w:pPr>
    </w:p>
    <w:p w:rsidR="00665338" w:rsidRPr="00665338" w:rsidRDefault="00665338" w:rsidP="00AB7430">
      <w:pPr>
        <w:spacing w:after="0"/>
        <w:rPr>
          <w:rFonts w:ascii="Times New Roman" w:hAnsi="Times New Roman" w:cs="Times New Roman"/>
          <w:sz w:val="24"/>
        </w:rPr>
      </w:pPr>
      <w:r w:rsidRPr="00665338">
        <w:rPr>
          <w:rFonts w:ascii="Times New Roman" w:hAnsi="Times New Roman" w:cs="Times New Roman"/>
          <w:sz w:val="24"/>
        </w:rPr>
        <w:tab/>
        <w:t xml:space="preserve">(i) </w:t>
      </w:r>
      <w:r w:rsidRPr="00665338">
        <w:rPr>
          <w:rFonts w:ascii="Times New Roman" w:hAnsi="Times New Roman" w:cs="Times New Roman"/>
          <w:sz w:val="24"/>
        </w:rPr>
        <w:tab/>
        <w:t>Describe the rhyme scheme of this poem,</w:t>
      </w:r>
      <w:r w:rsidRPr="00665338">
        <w:rPr>
          <w:rFonts w:ascii="Times New Roman" w:hAnsi="Times New Roman" w:cs="Times New Roman"/>
          <w:sz w:val="24"/>
        </w:rPr>
        <w:tab/>
      </w:r>
      <w:r w:rsidRPr="00665338">
        <w:rPr>
          <w:rFonts w:ascii="Times New Roman" w:hAnsi="Times New Roman" w:cs="Times New Roman"/>
          <w:sz w:val="24"/>
        </w:rPr>
        <w:tab/>
      </w:r>
      <w:r w:rsidRPr="00665338">
        <w:rPr>
          <w:rFonts w:ascii="Times New Roman" w:hAnsi="Times New Roman" w:cs="Times New Roman"/>
          <w:sz w:val="24"/>
        </w:rPr>
        <w:tab/>
      </w:r>
      <w:r w:rsidRPr="00665338">
        <w:rPr>
          <w:rFonts w:ascii="Times New Roman" w:hAnsi="Times New Roman" w:cs="Times New Roman"/>
          <w:sz w:val="24"/>
        </w:rPr>
        <w:tab/>
      </w:r>
      <w:r w:rsidR="00955574">
        <w:rPr>
          <w:rFonts w:ascii="Times New Roman" w:hAnsi="Times New Roman" w:cs="Times New Roman"/>
          <w:sz w:val="24"/>
        </w:rPr>
        <w:t xml:space="preserve"> </w:t>
      </w:r>
      <w:r w:rsidRPr="00665338">
        <w:rPr>
          <w:rFonts w:ascii="Times New Roman" w:hAnsi="Times New Roman" w:cs="Times New Roman"/>
          <w:sz w:val="24"/>
        </w:rPr>
        <w:t xml:space="preserve"> (2 marks)</w:t>
      </w:r>
    </w:p>
    <w:p w:rsidR="00665338" w:rsidRPr="00665338" w:rsidRDefault="00665338" w:rsidP="00AB7430">
      <w:pPr>
        <w:spacing w:after="0"/>
        <w:rPr>
          <w:rFonts w:ascii="Times New Roman" w:hAnsi="Times New Roman" w:cs="Times New Roman"/>
          <w:sz w:val="24"/>
        </w:rPr>
      </w:pPr>
      <w:r w:rsidRPr="00665338">
        <w:rPr>
          <w:rFonts w:ascii="Times New Roman" w:hAnsi="Times New Roman" w:cs="Times New Roman"/>
          <w:sz w:val="24"/>
        </w:rPr>
        <w:tab/>
        <w:t>(ii)</w:t>
      </w:r>
      <w:r w:rsidRPr="00665338">
        <w:rPr>
          <w:rFonts w:ascii="Times New Roman" w:hAnsi="Times New Roman" w:cs="Times New Roman"/>
          <w:sz w:val="24"/>
        </w:rPr>
        <w:tab/>
        <w:t>Which words would you stress in the last lin</w:t>
      </w:r>
      <w:r w:rsidR="00E06A65">
        <w:rPr>
          <w:rFonts w:ascii="Times New Roman" w:hAnsi="Times New Roman" w:cs="Times New Roman"/>
          <w:sz w:val="24"/>
        </w:rPr>
        <w:t>e of this poem and why?</w:t>
      </w:r>
      <w:r w:rsidRPr="00665338">
        <w:rPr>
          <w:rFonts w:ascii="Times New Roman" w:hAnsi="Times New Roman" w:cs="Times New Roman"/>
          <w:sz w:val="24"/>
        </w:rPr>
        <w:t>(3 marks)</w:t>
      </w:r>
    </w:p>
    <w:p w:rsidR="00665338" w:rsidRPr="00665338" w:rsidRDefault="00665338" w:rsidP="00AB7430">
      <w:pPr>
        <w:spacing w:after="0"/>
        <w:rPr>
          <w:rFonts w:ascii="Times New Roman" w:hAnsi="Times New Roman" w:cs="Times New Roman"/>
          <w:sz w:val="24"/>
        </w:rPr>
      </w:pPr>
      <w:r w:rsidRPr="00665338">
        <w:rPr>
          <w:rFonts w:ascii="Times New Roman" w:hAnsi="Times New Roman" w:cs="Times New Roman"/>
          <w:sz w:val="24"/>
        </w:rPr>
        <w:tab/>
        <w:t>(iii)</w:t>
      </w:r>
      <w:r w:rsidRPr="00665338">
        <w:rPr>
          <w:rFonts w:ascii="Times New Roman" w:hAnsi="Times New Roman" w:cs="Times New Roman"/>
          <w:sz w:val="24"/>
        </w:rPr>
        <w:tab/>
        <w:t>Apart from rhyme, how else has the poet achieved rhythm?</w:t>
      </w:r>
    </w:p>
    <w:p w:rsidR="00872802" w:rsidRDefault="00872802" w:rsidP="00AB7430">
      <w:pPr>
        <w:shd w:val="clear" w:color="auto" w:fill="FFFFFF"/>
        <w:spacing w:after="0" w:line="240" w:lineRule="auto"/>
        <w:contextualSpacing/>
        <w:rPr>
          <w:rFonts w:ascii="Times New Roman" w:hAnsi="Times New Roman" w:cs="Times New Roman"/>
          <w:color w:val="000000"/>
          <w:spacing w:val="-6"/>
          <w:sz w:val="28"/>
          <w:szCs w:val="24"/>
        </w:rPr>
      </w:pPr>
    </w:p>
    <w:p w:rsidR="00665338" w:rsidRPr="00872802" w:rsidRDefault="00872802" w:rsidP="005019B3">
      <w:pPr>
        <w:shd w:val="clear" w:color="auto" w:fill="FFFFFF"/>
        <w:spacing w:after="0" w:line="240" w:lineRule="auto"/>
        <w:contextualSpacing/>
        <w:rPr>
          <w:rFonts w:ascii="Times New Roman" w:hAnsi="Times New Roman" w:cs="Times New Roman"/>
          <w:b/>
          <w:color w:val="000000"/>
          <w:spacing w:val="-6"/>
          <w:szCs w:val="24"/>
        </w:rPr>
      </w:pPr>
      <w:r w:rsidRPr="00872802">
        <w:rPr>
          <w:rFonts w:ascii="Times New Roman" w:hAnsi="Times New Roman" w:cs="Times New Roman"/>
          <w:b/>
          <w:color w:val="000000"/>
          <w:spacing w:val="-6"/>
          <w:szCs w:val="24"/>
        </w:rPr>
        <w:t>8.     2012 Q3 P2</w:t>
      </w:r>
    </w:p>
    <w:p w:rsidR="00872802" w:rsidRPr="00D80ACE" w:rsidRDefault="00872802" w:rsidP="00711111">
      <w:pPr>
        <w:pStyle w:val="Style2"/>
        <w:widowControl/>
        <w:spacing w:line="240" w:lineRule="auto"/>
        <w:rPr>
          <w:rStyle w:val="FontStyle11"/>
          <w:i/>
          <w:sz w:val="24"/>
          <w:szCs w:val="24"/>
        </w:rPr>
      </w:pPr>
      <w:r w:rsidRPr="00D80ACE">
        <w:rPr>
          <w:rFonts w:eastAsiaTheme="minorHAnsi"/>
          <w:i/>
          <w:color w:val="000000"/>
          <w:spacing w:val="-6"/>
          <w:lang w:val="en-GB"/>
        </w:rPr>
        <w:t xml:space="preserve">           </w:t>
      </w:r>
      <w:r w:rsidRPr="00D80ACE">
        <w:rPr>
          <w:rStyle w:val="FontStyle11"/>
          <w:i/>
          <w:sz w:val="24"/>
          <w:szCs w:val="24"/>
        </w:rPr>
        <w:t>Read the poem below and answer the questions that follow.</w:t>
      </w:r>
    </w:p>
    <w:p w:rsidR="00872802" w:rsidRPr="00AB7430" w:rsidRDefault="00872802" w:rsidP="00D80ACE">
      <w:pPr>
        <w:pStyle w:val="Style3"/>
        <w:widowControl/>
        <w:spacing w:before="234" w:line="240" w:lineRule="auto"/>
        <w:ind w:left="284"/>
        <w:jc w:val="left"/>
        <w:rPr>
          <w:rStyle w:val="FontStyle12"/>
          <w:i w:val="0"/>
          <w:sz w:val="24"/>
          <w:szCs w:val="24"/>
        </w:rPr>
      </w:pPr>
      <w:r w:rsidRPr="00AB7430">
        <w:rPr>
          <w:rStyle w:val="FontStyle12"/>
          <w:i w:val="0"/>
          <w:sz w:val="24"/>
          <w:szCs w:val="24"/>
        </w:rPr>
        <w:t>He is a jolly good boss</w:t>
      </w:r>
    </w:p>
    <w:p w:rsidR="00872802" w:rsidRPr="00AB7430" w:rsidRDefault="00872802" w:rsidP="00D80ACE">
      <w:pPr>
        <w:pStyle w:val="Style3"/>
        <w:widowControl/>
        <w:spacing w:line="240" w:lineRule="auto"/>
        <w:ind w:left="284"/>
        <w:jc w:val="left"/>
        <w:rPr>
          <w:rStyle w:val="FontStyle12"/>
          <w:i w:val="0"/>
          <w:sz w:val="24"/>
          <w:szCs w:val="24"/>
        </w:rPr>
      </w:pPr>
      <w:r w:rsidRPr="00AB7430">
        <w:rPr>
          <w:rStyle w:val="FontStyle12"/>
          <w:i w:val="0"/>
          <w:sz w:val="24"/>
          <w:szCs w:val="24"/>
        </w:rPr>
        <w:t>Sits behind a shiny mahogany desk,</w:t>
      </w:r>
    </w:p>
    <w:p w:rsidR="00872802" w:rsidRPr="00AB7430" w:rsidRDefault="00872802" w:rsidP="00D80ACE">
      <w:pPr>
        <w:pStyle w:val="Style3"/>
        <w:widowControl/>
        <w:spacing w:line="240" w:lineRule="auto"/>
        <w:ind w:left="284"/>
        <w:jc w:val="left"/>
        <w:rPr>
          <w:rStyle w:val="FontStyle12"/>
          <w:i w:val="0"/>
          <w:sz w:val="24"/>
          <w:szCs w:val="24"/>
        </w:rPr>
      </w:pPr>
      <w:r w:rsidRPr="00AB7430">
        <w:rPr>
          <w:rStyle w:val="FontStyle12"/>
          <w:i w:val="0"/>
          <w:sz w:val="24"/>
          <w:szCs w:val="24"/>
        </w:rPr>
        <w:t>Dreamy and contented like an over-fed python</w:t>
      </w:r>
    </w:p>
    <w:p w:rsidR="00872802" w:rsidRPr="00AB7430" w:rsidRDefault="00872802" w:rsidP="00D80ACE">
      <w:pPr>
        <w:pStyle w:val="Style3"/>
        <w:widowControl/>
        <w:spacing w:line="240" w:lineRule="auto"/>
        <w:ind w:left="284"/>
        <w:jc w:val="left"/>
        <w:rPr>
          <w:rStyle w:val="FontStyle12"/>
          <w:i w:val="0"/>
          <w:sz w:val="24"/>
          <w:szCs w:val="24"/>
        </w:rPr>
      </w:pPr>
      <w:r w:rsidRPr="00AB7430">
        <w:rPr>
          <w:rStyle w:val="FontStyle12"/>
          <w:i w:val="0"/>
          <w:sz w:val="24"/>
          <w:szCs w:val="24"/>
        </w:rPr>
        <w:t>That has just swallowed a bearded goat.</w:t>
      </w:r>
    </w:p>
    <w:p w:rsidR="00872802" w:rsidRPr="00AB7430" w:rsidRDefault="00872802" w:rsidP="00D80ACE">
      <w:pPr>
        <w:pStyle w:val="Style3"/>
        <w:widowControl/>
        <w:spacing w:before="222" w:line="240" w:lineRule="auto"/>
        <w:ind w:left="284"/>
        <w:jc w:val="left"/>
        <w:rPr>
          <w:rStyle w:val="FontStyle12"/>
          <w:i w:val="0"/>
          <w:sz w:val="24"/>
          <w:szCs w:val="24"/>
        </w:rPr>
      </w:pPr>
      <w:r w:rsidRPr="00AB7430">
        <w:rPr>
          <w:rStyle w:val="FontStyle12"/>
          <w:i w:val="0"/>
          <w:sz w:val="24"/>
          <w:szCs w:val="24"/>
        </w:rPr>
        <w:t>He is a good-natured fellow</w:t>
      </w:r>
    </w:p>
    <w:p w:rsidR="00872802" w:rsidRPr="00AB7430" w:rsidRDefault="00872802" w:rsidP="00D80ACE">
      <w:pPr>
        <w:pStyle w:val="Style3"/>
        <w:widowControl/>
        <w:spacing w:line="240" w:lineRule="auto"/>
        <w:ind w:left="284"/>
        <w:jc w:val="left"/>
        <w:rPr>
          <w:rStyle w:val="FontStyle12"/>
          <w:i w:val="0"/>
          <w:sz w:val="24"/>
          <w:szCs w:val="24"/>
        </w:rPr>
      </w:pPr>
      <w:r w:rsidRPr="00AB7430">
        <w:rPr>
          <w:rStyle w:val="FontStyle12"/>
          <w:i w:val="0"/>
          <w:sz w:val="24"/>
          <w:szCs w:val="24"/>
        </w:rPr>
        <w:t>Always patting the rumps of secretaries in tight skirts Which say: marry me if you dare</w:t>
      </w:r>
    </w:p>
    <w:p w:rsidR="00872802" w:rsidRPr="00AB7430" w:rsidRDefault="00872802" w:rsidP="00D80ACE">
      <w:pPr>
        <w:pStyle w:val="Style1"/>
        <w:widowControl/>
        <w:ind w:left="284"/>
        <w:rPr>
          <w:rStyle w:val="FontStyle12"/>
          <w:i w:val="0"/>
          <w:sz w:val="24"/>
          <w:szCs w:val="24"/>
        </w:rPr>
      </w:pPr>
      <w:r w:rsidRPr="00AB7430">
        <w:rPr>
          <w:rStyle w:val="FontStyle12"/>
          <w:i w:val="0"/>
          <w:sz w:val="24"/>
          <w:szCs w:val="24"/>
        </w:rPr>
        <w:t>Laughs absent-mindedly and sinks back into dear oblivion He is an industrious head</w:t>
      </w:r>
    </w:p>
    <w:p w:rsidR="00872802" w:rsidRPr="00AB7430" w:rsidRDefault="00872802" w:rsidP="00D80ACE">
      <w:pPr>
        <w:pStyle w:val="Style3"/>
        <w:widowControl/>
        <w:spacing w:line="240" w:lineRule="auto"/>
        <w:ind w:left="284"/>
        <w:jc w:val="left"/>
        <w:rPr>
          <w:rStyle w:val="FontStyle12"/>
          <w:i w:val="0"/>
          <w:sz w:val="24"/>
          <w:szCs w:val="24"/>
        </w:rPr>
      </w:pPr>
      <w:r w:rsidRPr="00AB7430">
        <w:rPr>
          <w:rStyle w:val="FontStyle12"/>
          <w:i w:val="0"/>
          <w:sz w:val="24"/>
          <w:szCs w:val="24"/>
        </w:rPr>
        <w:t>Gets dog-tired early in the morning from signing a few papers</w:t>
      </w:r>
    </w:p>
    <w:p w:rsidR="00872802" w:rsidRPr="00AB7430" w:rsidRDefault="00872802" w:rsidP="00D80ACE">
      <w:pPr>
        <w:pStyle w:val="Style3"/>
        <w:widowControl/>
        <w:spacing w:line="240" w:lineRule="auto"/>
        <w:ind w:left="284"/>
        <w:jc w:val="left"/>
        <w:rPr>
          <w:rStyle w:val="FontStyle12"/>
          <w:i w:val="0"/>
          <w:sz w:val="24"/>
          <w:szCs w:val="24"/>
        </w:rPr>
      </w:pPr>
      <w:r w:rsidRPr="00AB7430">
        <w:rPr>
          <w:rStyle w:val="FontStyle12"/>
          <w:i w:val="0"/>
          <w:sz w:val="24"/>
          <w:szCs w:val="24"/>
        </w:rPr>
        <w:t>Whose contents he is mildly aware of</w:t>
      </w:r>
    </w:p>
    <w:p w:rsidR="00872802" w:rsidRPr="00AB7430" w:rsidRDefault="00872802" w:rsidP="00D80ACE">
      <w:pPr>
        <w:pStyle w:val="Style3"/>
        <w:widowControl/>
        <w:spacing w:line="240" w:lineRule="auto"/>
        <w:ind w:left="284"/>
        <w:jc w:val="left"/>
        <w:rPr>
          <w:rStyle w:val="FontStyle12"/>
          <w:i w:val="0"/>
          <w:sz w:val="24"/>
          <w:szCs w:val="24"/>
        </w:rPr>
      </w:pPr>
      <w:r w:rsidRPr="00AB7430">
        <w:rPr>
          <w:rStyle w:val="FontStyle12"/>
          <w:i w:val="0"/>
          <w:sz w:val="24"/>
          <w:szCs w:val="24"/>
        </w:rPr>
        <w:t>And leaves for lunch and for the day at 11.30 a.m.</w:t>
      </w:r>
    </w:p>
    <w:p w:rsidR="00872802" w:rsidRPr="00AB7430" w:rsidRDefault="00872802" w:rsidP="00D80ACE">
      <w:pPr>
        <w:pStyle w:val="Style3"/>
        <w:widowControl/>
        <w:spacing w:before="226" w:line="240" w:lineRule="auto"/>
        <w:ind w:left="284"/>
        <w:jc w:val="left"/>
        <w:rPr>
          <w:rStyle w:val="FontStyle12"/>
          <w:i w:val="0"/>
          <w:sz w:val="24"/>
          <w:szCs w:val="24"/>
        </w:rPr>
      </w:pPr>
      <w:r w:rsidRPr="00AB7430">
        <w:rPr>
          <w:rStyle w:val="FontStyle12"/>
          <w:i w:val="0"/>
          <w:sz w:val="24"/>
          <w:szCs w:val="24"/>
        </w:rPr>
        <w:t>He is a humorous chap</w:t>
      </w:r>
    </w:p>
    <w:p w:rsidR="00872802" w:rsidRPr="00AB7430" w:rsidRDefault="00872802" w:rsidP="00D80ACE">
      <w:pPr>
        <w:pStyle w:val="Style3"/>
        <w:widowControl/>
        <w:spacing w:line="240" w:lineRule="auto"/>
        <w:ind w:left="284"/>
        <w:jc w:val="left"/>
        <w:rPr>
          <w:rStyle w:val="FontStyle12"/>
          <w:i w:val="0"/>
          <w:sz w:val="24"/>
          <w:szCs w:val="24"/>
        </w:rPr>
      </w:pPr>
      <w:r w:rsidRPr="00AB7430">
        <w:rPr>
          <w:rStyle w:val="FontStyle12"/>
          <w:i w:val="0"/>
          <w:sz w:val="24"/>
          <w:szCs w:val="24"/>
        </w:rPr>
        <w:t>Jokes about how he is underpaid and over-worked to his juniors. Who laugh subserviently to conceal their indignation And grudging envy.</w:t>
      </w:r>
    </w:p>
    <w:p w:rsidR="00872802" w:rsidRPr="00AB7430" w:rsidRDefault="00872802" w:rsidP="00D80ACE">
      <w:pPr>
        <w:pStyle w:val="Style3"/>
        <w:widowControl/>
        <w:spacing w:before="226" w:line="240" w:lineRule="auto"/>
        <w:ind w:left="284"/>
        <w:jc w:val="left"/>
        <w:rPr>
          <w:rStyle w:val="FontStyle12"/>
          <w:i w:val="0"/>
          <w:sz w:val="24"/>
          <w:szCs w:val="24"/>
        </w:rPr>
      </w:pPr>
      <w:r w:rsidRPr="00AB7430">
        <w:rPr>
          <w:rStyle w:val="FontStyle12"/>
          <w:i w:val="0"/>
          <w:sz w:val="24"/>
          <w:szCs w:val="24"/>
        </w:rPr>
        <w:t>He is a mighty generous comrade</w:t>
      </w:r>
    </w:p>
    <w:p w:rsidR="00872802" w:rsidRPr="00AB7430" w:rsidRDefault="00872802" w:rsidP="00D80ACE">
      <w:pPr>
        <w:pStyle w:val="Style3"/>
        <w:widowControl/>
        <w:spacing w:line="240" w:lineRule="auto"/>
        <w:ind w:left="284"/>
        <w:jc w:val="left"/>
        <w:rPr>
          <w:rStyle w:val="FontStyle12"/>
          <w:i w:val="0"/>
          <w:sz w:val="24"/>
          <w:szCs w:val="24"/>
        </w:rPr>
      </w:pPr>
      <w:r w:rsidRPr="00AB7430">
        <w:rPr>
          <w:rStyle w:val="FontStyle12"/>
          <w:i w:val="0"/>
          <w:sz w:val="24"/>
          <w:szCs w:val="24"/>
        </w:rPr>
        <w:t>Brags about his christ-heart.</w:t>
      </w:r>
    </w:p>
    <w:p w:rsidR="00872802" w:rsidRPr="00AB7430" w:rsidRDefault="00872802" w:rsidP="00D80ACE">
      <w:pPr>
        <w:pStyle w:val="Style3"/>
        <w:widowControl/>
        <w:spacing w:line="240" w:lineRule="auto"/>
        <w:ind w:left="284"/>
        <w:jc w:val="left"/>
        <w:rPr>
          <w:rStyle w:val="FontStyle12"/>
          <w:i w:val="0"/>
          <w:sz w:val="24"/>
          <w:szCs w:val="24"/>
        </w:rPr>
      </w:pPr>
      <w:r w:rsidRPr="00AB7430">
        <w:rPr>
          <w:rStyle w:val="FontStyle12"/>
          <w:i w:val="0"/>
          <w:sz w:val="24"/>
          <w:szCs w:val="24"/>
        </w:rPr>
        <w:t>Being a proud donor of a few bastards</w:t>
      </w:r>
    </w:p>
    <w:p w:rsidR="00872802" w:rsidRPr="00AB7430" w:rsidRDefault="00872802" w:rsidP="00D80ACE">
      <w:pPr>
        <w:pStyle w:val="Style3"/>
        <w:widowControl/>
        <w:spacing w:line="240" w:lineRule="auto"/>
        <w:ind w:left="284"/>
        <w:jc w:val="left"/>
        <w:rPr>
          <w:rStyle w:val="FontStyle12"/>
          <w:i w:val="0"/>
          <w:sz w:val="24"/>
          <w:szCs w:val="24"/>
        </w:rPr>
      </w:pPr>
      <w:r w:rsidRPr="00AB7430">
        <w:rPr>
          <w:rStyle w:val="FontStyle12"/>
          <w:i w:val="0"/>
          <w:sz w:val="24"/>
          <w:szCs w:val="24"/>
        </w:rPr>
        <w:t>To guileless girls under him,</w:t>
      </w:r>
    </w:p>
    <w:p w:rsidR="00872802" w:rsidRPr="00AB7430" w:rsidRDefault="00872802" w:rsidP="00D80ACE">
      <w:pPr>
        <w:pStyle w:val="Style3"/>
        <w:widowControl/>
        <w:spacing w:line="240" w:lineRule="auto"/>
        <w:ind w:left="284"/>
        <w:jc w:val="left"/>
        <w:rPr>
          <w:rStyle w:val="FontStyle12"/>
          <w:i w:val="0"/>
          <w:sz w:val="24"/>
          <w:szCs w:val="24"/>
        </w:rPr>
      </w:pPr>
      <w:r w:rsidRPr="00AB7430">
        <w:rPr>
          <w:rStyle w:val="FontStyle12"/>
          <w:i w:val="0"/>
          <w:sz w:val="24"/>
          <w:szCs w:val="24"/>
        </w:rPr>
        <w:t>And believes his is a God-sanctioned mission</w:t>
      </w:r>
    </w:p>
    <w:p w:rsidR="00872802" w:rsidRPr="00AB7430" w:rsidRDefault="00872802" w:rsidP="00D80ACE">
      <w:pPr>
        <w:pStyle w:val="Style3"/>
        <w:widowControl/>
        <w:spacing w:line="240" w:lineRule="auto"/>
        <w:ind w:left="284"/>
        <w:jc w:val="left"/>
        <w:rPr>
          <w:rStyle w:val="FontStyle12"/>
          <w:i w:val="0"/>
          <w:sz w:val="24"/>
          <w:szCs w:val="24"/>
        </w:rPr>
      </w:pPr>
      <w:r w:rsidRPr="00AB7430">
        <w:rPr>
          <w:rStyle w:val="FontStyle12"/>
          <w:i w:val="0"/>
          <w:sz w:val="24"/>
          <w:szCs w:val="24"/>
        </w:rPr>
        <w:t>That dates back to Abraham.</w:t>
      </w:r>
    </w:p>
    <w:p w:rsidR="00872802" w:rsidRDefault="00872802" w:rsidP="00D80ACE">
      <w:pPr>
        <w:pStyle w:val="Style3"/>
        <w:widowControl/>
        <w:spacing w:line="240" w:lineRule="auto"/>
        <w:ind w:left="284"/>
        <w:jc w:val="left"/>
        <w:rPr>
          <w:iCs/>
        </w:rPr>
      </w:pPr>
    </w:p>
    <w:p w:rsidR="005019B3" w:rsidRPr="00AB7430" w:rsidRDefault="005019B3" w:rsidP="00D80ACE">
      <w:pPr>
        <w:pStyle w:val="Style3"/>
        <w:widowControl/>
        <w:spacing w:line="240" w:lineRule="auto"/>
        <w:ind w:left="284"/>
        <w:jc w:val="left"/>
        <w:rPr>
          <w:iCs/>
        </w:rPr>
      </w:pPr>
    </w:p>
    <w:p w:rsidR="00872802" w:rsidRPr="00AB7430" w:rsidRDefault="00872802" w:rsidP="00D80ACE">
      <w:pPr>
        <w:pStyle w:val="Style3"/>
        <w:widowControl/>
        <w:spacing w:before="1" w:line="240" w:lineRule="auto"/>
        <w:ind w:left="284"/>
        <w:jc w:val="left"/>
        <w:rPr>
          <w:rStyle w:val="FontStyle12"/>
          <w:i w:val="0"/>
          <w:sz w:val="24"/>
          <w:szCs w:val="24"/>
        </w:rPr>
      </w:pPr>
      <w:r w:rsidRPr="00AB7430">
        <w:rPr>
          <w:rStyle w:val="FontStyle12"/>
          <w:i w:val="0"/>
          <w:sz w:val="24"/>
          <w:szCs w:val="24"/>
        </w:rPr>
        <w:lastRenderedPageBreak/>
        <w:t>He is a jolly good boss,</w:t>
      </w:r>
    </w:p>
    <w:p w:rsidR="00872802" w:rsidRDefault="00872802" w:rsidP="00D80ACE">
      <w:pPr>
        <w:pStyle w:val="Style3"/>
        <w:widowControl/>
        <w:spacing w:line="240" w:lineRule="auto"/>
        <w:ind w:left="284"/>
        <w:jc w:val="left"/>
        <w:rPr>
          <w:rStyle w:val="FontStyle12"/>
          <w:i w:val="0"/>
          <w:sz w:val="24"/>
          <w:szCs w:val="24"/>
        </w:rPr>
      </w:pPr>
      <w:r w:rsidRPr="00AB7430">
        <w:rPr>
          <w:rStyle w:val="FontStyle12"/>
          <w:i w:val="0"/>
          <w:sz w:val="24"/>
          <w:szCs w:val="24"/>
        </w:rPr>
        <w:t>A perfect paragon of leadership.</w:t>
      </w:r>
    </w:p>
    <w:p w:rsidR="00AB7430" w:rsidRPr="00AB7430" w:rsidRDefault="00AB7430" w:rsidP="00D80ACE">
      <w:pPr>
        <w:pStyle w:val="Style3"/>
        <w:widowControl/>
        <w:spacing w:line="240" w:lineRule="auto"/>
        <w:ind w:left="284"/>
        <w:jc w:val="left"/>
        <w:rPr>
          <w:rStyle w:val="FontStyle12"/>
          <w:i w:val="0"/>
          <w:sz w:val="24"/>
          <w:szCs w:val="24"/>
        </w:rPr>
      </w:pPr>
    </w:p>
    <w:p w:rsidR="00872802" w:rsidRDefault="00872802" w:rsidP="00D80ACE">
      <w:pPr>
        <w:pStyle w:val="Style2"/>
        <w:widowControl/>
        <w:spacing w:line="240" w:lineRule="auto"/>
        <w:ind w:left="284"/>
        <w:rPr>
          <w:rStyle w:val="FontStyle11"/>
          <w:sz w:val="24"/>
          <w:szCs w:val="24"/>
        </w:rPr>
      </w:pPr>
      <w:r w:rsidRPr="00AB7430">
        <w:rPr>
          <w:rStyle w:val="FontStyle11"/>
          <w:sz w:val="24"/>
          <w:szCs w:val="24"/>
        </w:rPr>
        <w:t>Kitche O. Magak.</w:t>
      </w:r>
    </w:p>
    <w:p w:rsidR="00AB7430" w:rsidRPr="00AB7430" w:rsidRDefault="00AB7430" w:rsidP="00711111">
      <w:pPr>
        <w:pStyle w:val="Style2"/>
        <w:widowControl/>
        <w:spacing w:line="240" w:lineRule="auto"/>
        <w:rPr>
          <w:rStyle w:val="FontStyle11"/>
          <w:sz w:val="24"/>
          <w:szCs w:val="24"/>
        </w:rPr>
      </w:pPr>
    </w:p>
    <w:p w:rsidR="00872802" w:rsidRPr="00AB7430" w:rsidRDefault="00872802" w:rsidP="00CC6EC2">
      <w:pPr>
        <w:pStyle w:val="Style3"/>
        <w:widowControl/>
        <w:numPr>
          <w:ilvl w:val="0"/>
          <w:numId w:val="107"/>
        </w:numPr>
        <w:spacing w:line="240" w:lineRule="auto"/>
        <w:jc w:val="left"/>
        <w:rPr>
          <w:rStyle w:val="FontStyle12"/>
          <w:i w:val="0"/>
          <w:sz w:val="24"/>
          <w:szCs w:val="24"/>
        </w:rPr>
      </w:pPr>
      <w:r w:rsidRPr="00AB7430">
        <w:rPr>
          <w:rStyle w:val="FontStyle12"/>
          <w:i w:val="0"/>
          <w:sz w:val="24"/>
          <w:szCs w:val="24"/>
        </w:rPr>
        <w:t>What is the message of this poem?</w:t>
      </w:r>
    </w:p>
    <w:p w:rsidR="00872802" w:rsidRPr="00AB7430" w:rsidRDefault="00872802" w:rsidP="00CC6EC2">
      <w:pPr>
        <w:pStyle w:val="Style3"/>
        <w:widowControl/>
        <w:numPr>
          <w:ilvl w:val="0"/>
          <w:numId w:val="107"/>
        </w:numPr>
        <w:spacing w:line="240" w:lineRule="auto"/>
        <w:jc w:val="left"/>
        <w:rPr>
          <w:rStyle w:val="FontStyle12"/>
          <w:i w:val="0"/>
          <w:sz w:val="24"/>
          <w:szCs w:val="24"/>
        </w:rPr>
      </w:pPr>
      <w:r w:rsidRPr="00AB7430">
        <w:rPr>
          <w:rStyle w:val="FontStyle12"/>
          <w:i w:val="0"/>
          <w:sz w:val="24"/>
          <w:szCs w:val="24"/>
        </w:rPr>
        <w:t>Give evidence from the poem which indicates that the juniors are suffering quietly</w:t>
      </w:r>
      <w:r w:rsidR="00AB7430" w:rsidRPr="00AB7430">
        <w:rPr>
          <w:rStyle w:val="FontStyle12"/>
          <w:i w:val="0"/>
          <w:sz w:val="24"/>
          <w:szCs w:val="24"/>
        </w:rPr>
        <w:tab/>
      </w:r>
      <w:r w:rsidR="00AB7430">
        <w:rPr>
          <w:rStyle w:val="FontStyle12"/>
          <w:i w:val="0"/>
          <w:sz w:val="24"/>
          <w:szCs w:val="24"/>
        </w:rPr>
        <w:tab/>
      </w:r>
      <w:r w:rsidR="00AB7430">
        <w:rPr>
          <w:rStyle w:val="FontStyle12"/>
          <w:i w:val="0"/>
          <w:sz w:val="24"/>
          <w:szCs w:val="24"/>
        </w:rPr>
        <w:tab/>
      </w:r>
      <w:r w:rsidR="00AB7430">
        <w:rPr>
          <w:rStyle w:val="FontStyle12"/>
          <w:i w:val="0"/>
          <w:sz w:val="24"/>
          <w:szCs w:val="24"/>
        </w:rPr>
        <w:tab/>
      </w:r>
      <w:r w:rsidR="00AB7430">
        <w:rPr>
          <w:rStyle w:val="FontStyle12"/>
          <w:i w:val="0"/>
          <w:sz w:val="24"/>
          <w:szCs w:val="24"/>
        </w:rPr>
        <w:tab/>
      </w:r>
      <w:r w:rsidR="00AB7430">
        <w:rPr>
          <w:rStyle w:val="FontStyle12"/>
          <w:i w:val="0"/>
          <w:sz w:val="24"/>
          <w:szCs w:val="24"/>
        </w:rPr>
        <w:tab/>
      </w:r>
      <w:r w:rsidR="00AB7430">
        <w:rPr>
          <w:rStyle w:val="FontStyle12"/>
          <w:i w:val="0"/>
          <w:sz w:val="24"/>
          <w:szCs w:val="24"/>
        </w:rPr>
        <w:tab/>
      </w:r>
      <w:r w:rsidR="00AB7430">
        <w:rPr>
          <w:rStyle w:val="FontStyle12"/>
          <w:i w:val="0"/>
          <w:sz w:val="24"/>
          <w:szCs w:val="24"/>
        </w:rPr>
        <w:tab/>
      </w:r>
      <w:r w:rsidR="00AB7430">
        <w:rPr>
          <w:rStyle w:val="FontStyle12"/>
          <w:i w:val="0"/>
          <w:sz w:val="24"/>
          <w:szCs w:val="24"/>
        </w:rPr>
        <w:tab/>
      </w:r>
      <w:r w:rsidR="00AB7430">
        <w:rPr>
          <w:rStyle w:val="FontStyle12"/>
          <w:i w:val="0"/>
          <w:sz w:val="24"/>
          <w:szCs w:val="24"/>
        </w:rPr>
        <w:tab/>
      </w:r>
      <w:r w:rsidR="00955574">
        <w:rPr>
          <w:rStyle w:val="FontStyle12"/>
          <w:i w:val="0"/>
          <w:sz w:val="24"/>
          <w:szCs w:val="24"/>
        </w:rPr>
        <w:t xml:space="preserve">  </w:t>
      </w:r>
      <w:r w:rsidRPr="00AB7430">
        <w:rPr>
          <w:rStyle w:val="FontStyle12"/>
          <w:i w:val="0"/>
          <w:sz w:val="24"/>
          <w:szCs w:val="24"/>
        </w:rPr>
        <w:t>(2</w:t>
      </w:r>
      <w:r w:rsidR="00955574">
        <w:rPr>
          <w:rStyle w:val="FontStyle12"/>
          <w:i w:val="0"/>
          <w:sz w:val="24"/>
          <w:szCs w:val="24"/>
        </w:rPr>
        <w:t xml:space="preserve"> </w:t>
      </w:r>
      <w:r w:rsidRPr="00AB7430">
        <w:rPr>
          <w:rStyle w:val="FontStyle12"/>
          <w:i w:val="0"/>
          <w:sz w:val="24"/>
          <w:szCs w:val="24"/>
        </w:rPr>
        <w:t>marks)</w:t>
      </w:r>
    </w:p>
    <w:p w:rsidR="00872802" w:rsidRPr="00AB7430" w:rsidRDefault="00872802" w:rsidP="00CC6EC2">
      <w:pPr>
        <w:pStyle w:val="Style3"/>
        <w:widowControl/>
        <w:numPr>
          <w:ilvl w:val="0"/>
          <w:numId w:val="107"/>
        </w:numPr>
        <w:spacing w:line="240" w:lineRule="auto"/>
        <w:jc w:val="left"/>
        <w:rPr>
          <w:rStyle w:val="FontStyle12"/>
          <w:i w:val="0"/>
          <w:sz w:val="24"/>
          <w:szCs w:val="24"/>
        </w:rPr>
      </w:pPr>
      <w:r w:rsidRPr="00AB7430">
        <w:rPr>
          <w:rStyle w:val="FontStyle12"/>
          <w:i w:val="0"/>
          <w:sz w:val="24"/>
          <w:szCs w:val="24"/>
        </w:rPr>
        <w:t>Explain the image in the line</w:t>
      </w:r>
    </w:p>
    <w:p w:rsidR="00872802" w:rsidRPr="00AB7430" w:rsidRDefault="00872802" w:rsidP="005019B3">
      <w:pPr>
        <w:pStyle w:val="Style3"/>
        <w:widowControl/>
        <w:spacing w:line="240" w:lineRule="auto"/>
        <w:ind w:left="975"/>
        <w:jc w:val="left"/>
        <w:rPr>
          <w:rStyle w:val="FontStyle12"/>
          <w:i w:val="0"/>
          <w:sz w:val="24"/>
          <w:szCs w:val="24"/>
        </w:rPr>
      </w:pPr>
      <w:r w:rsidRPr="00AB7430">
        <w:rPr>
          <w:rStyle w:val="FontStyle12"/>
          <w:i w:val="0"/>
          <w:sz w:val="24"/>
          <w:szCs w:val="24"/>
        </w:rPr>
        <w:t>“Dreamy and contented like an overfed phython”</w:t>
      </w:r>
      <w:r w:rsidRPr="00AB7430">
        <w:rPr>
          <w:rStyle w:val="FontStyle12"/>
          <w:i w:val="0"/>
          <w:sz w:val="24"/>
          <w:szCs w:val="24"/>
        </w:rPr>
        <w:tab/>
      </w:r>
      <w:r w:rsidRPr="00AB7430">
        <w:rPr>
          <w:rStyle w:val="FontStyle12"/>
          <w:i w:val="0"/>
          <w:sz w:val="24"/>
          <w:szCs w:val="24"/>
        </w:rPr>
        <w:tab/>
      </w:r>
      <w:r w:rsidRPr="00AB7430">
        <w:rPr>
          <w:rStyle w:val="FontStyle12"/>
          <w:i w:val="0"/>
          <w:sz w:val="24"/>
          <w:szCs w:val="24"/>
        </w:rPr>
        <w:tab/>
      </w:r>
      <w:r w:rsidR="00AB7430" w:rsidRPr="00AB7430">
        <w:rPr>
          <w:rStyle w:val="FontStyle12"/>
          <w:i w:val="0"/>
          <w:sz w:val="24"/>
          <w:szCs w:val="24"/>
        </w:rPr>
        <w:tab/>
      </w:r>
      <w:r w:rsidR="00955574">
        <w:rPr>
          <w:rStyle w:val="FontStyle12"/>
          <w:i w:val="0"/>
          <w:sz w:val="24"/>
          <w:szCs w:val="24"/>
        </w:rPr>
        <w:t xml:space="preserve">  </w:t>
      </w:r>
      <w:r w:rsidRPr="00AB7430">
        <w:rPr>
          <w:rStyle w:val="FontStyle12"/>
          <w:i w:val="0"/>
          <w:sz w:val="24"/>
          <w:szCs w:val="24"/>
        </w:rPr>
        <w:t>(3</w:t>
      </w:r>
      <w:r w:rsidR="00955574">
        <w:rPr>
          <w:rStyle w:val="FontStyle12"/>
          <w:i w:val="0"/>
          <w:sz w:val="24"/>
          <w:szCs w:val="24"/>
        </w:rPr>
        <w:t xml:space="preserve"> </w:t>
      </w:r>
      <w:r w:rsidRPr="00AB7430">
        <w:rPr>
          <w:rStyle w:val="FontStyle12"/>
          <w:i w:val="0"/>
          <w:sz w:val="24"/>
          <w:szCs w:val="24"/>
        </w:rPr>
        <w:t>ma</w:t>
      </w:r>
      <w:r w:rsidR="00955574">
        <w:rPr>
          <w:rStyle w:val="FontStyle12"/>
          <w:i w:val="0"/>
          <w:sz w:val="24"/>
          <w:szCs w:val="24"/>
        </w:rPr>
        <w:t>r</w:t>
      </w:r>
      <w:r w:rsidRPr="00AB7430">
        <w:rPr>
          <w:rStyle w:val="FontStyle12"/>
          <w:i w:val="0"/>
          <w:sz w:val="24"/>
          <w:szCs w:val="24"/>
        </w:rPr>
        <w:t>ks)</w:t>
      </w:r>
    </w:p>
    <w:p w:rsidR="00872802" w:rsidRPr="00AB7430" w:rsidRDefault="00872802" w:rsidP="00CC6EC2">
      <w:pPr>
        <w:pStyle w:val="Style3"/>
        <w:widowControl/>
        <w:numPr>
          <w:ilvl w:val="0"/>
          <w:numId w:val="107"/>
        </w:numPr>
        <w:spacing w:line="240" w:lineRule="auto"/>
        <w:jc w:val="left"/>
        <w:rPr>
          <w:rStyle w:val="FontStyle12"/>
          <w:i w:val="0"/>
          <w:sz w:val="24"/>
          <w:szCs w:val="24"/>
        </w:rPr>
      </w:pPr>
      <w:r w:rsidRPr="00AB7430">
        <w:rPr>
          <w:rStyle w:val="FontStyle12"/>
          <w:i w:val="0"/>
          <w:sz w:val="24"/>
          <w:szCs w:val="24"/>
        </w:rPr>
        <w:t xml:space="preserve">Identify and comment on </w:t>
      </w:r>
      <w:r w:rsidRPr="00AB7430">
        <w:rPr>
          <w:rStyle w:val="FontStyle12"/>
          <w:b/>
          <w:i w:val="0"/>
          <w:sz w:val="24"/>
          <w:szCs w:val="24"/>
        </w:rPr>
        <w:t xml:space="preserve">two </w:t>
      </w:r>
      <w:r w:rsidRPr="00AB7430">
        <w:rPr>
          <w:rStyle w:val="FontStyle12"/>
          <w:i w:val="0"/>
          <w:sz w:val="24"/>
          <w:szCs w:val="24"/>
        </w:rPr>
        <w:t xml:space="preserve">aspects of irony in the poem   </w:t>
      </w:r>
      <w:r w:rsidR="00AB7430" w:rsidRPr="00AB7430">
        <w:rPr>
          <w:rStyle w:val="FontStyle12"/>
          <w:i w:val="0"/>
          <w:sz w:val="24"/>
          <w:szCs w:val="24"/>
        </w:rPr>
        <w:tab/>
      </w:r>
      <w:r w:rsidR="00AB7430" w:rsidRPr="00AB7430">
        <w:rPr>
          <w:rStyle w:val="FontStyle12"/>
          <w:i w:val="0"/>
          <w:sz w:val="24"/>
          <w:szCs w:val="24"/>
        </w:rPr>
        <w:tab/>
      </w:r>
      <w:r w:rsidR="00955574">
        <w:rPr>
          <w:rStyle w:val="FontStyle12"/>
          <w:i w:val="0"/>
          <w:sz w:val="24"/>
          <w:szCs w:val="24"/>
        </w:rPr>
        <w:t xml:space="preserve"> </w:t>
      </w:r>
      <w:r w:rsidR="00AB7430" w:rsidRPr="00AB7430">
        <w:rPr>
          <w:rStyle w:val="FontStyle12"/>
          <w:i w:val="0"/>
          <w:sz w:val="24"/>
          <w:szCs w:val="24"/>
        </w:rPr>
        <w:t xml:space="preserve"> </w:t>
      </w:r>
      <w:r w:rsidRPr="00AB7430">
        <w:rPr>
          <w:rStyle w:val="FontStyle12"/>
          <w:i w:val="0"/>
          <w:sz w:val="24"/>
          <w:szCs w:val="24"/>
        </w:rPr>
        <w:t>(4</w:t>
      </w:r>
      <w:r w:rsidR="00955574">
        <w:rPr>
          <w:rStyle w:val="FontStyle12"/>
          <w:i w:val="0"/>
          <w:sz w:val="24"/>
          <w:szCs w:val="24"/>
        </w:rPr>
        <w:t xml:space="preserve"> </w:t>
      </w:r>
      <w:r w:rsidRPr="00AB7430">
        <w:rPr>
          <w:rStyle w:val="FontStyle12"/>
          <w:i w:val="0"/>
          <w:sz w:val="24"/>
          <w:szCs w:val="24"/>
        </w:rPr>
        <w:t>ma</w:t>
      </w:r>
      <w:r w:rsidR="00955574">
        <w:rPr>
          <w:rStyle w:val="FontStyle12"/>
          <w:i w:val="0"/>
          <w:sz w:val="24"/>
          <w:szCs w:val="24"/>
        </w:rPr>
        <w:t>r</w:t>
      </w:r>
      <w:r w:rsidRPr="00AB7430">
        <w:rPr>
          <w:rStyle w:val="FontStyle12"/>
          <w:i w:val="0"/>
          <w:sz w:val="24"/>
          <w:szCs w:val="24"/>
        </w:rPr>
        <w:t>ks)</w:t>
      </w:r>
    </w:p>
    <w:p w:rsidR="00872802" w:rsidRPr="00AB7430" w:rsidRDefault="00872802" w:rsidP="00CC6EC2">
      <w:pPr>
        <w:pStyle w:val="Style3"/>
        <w:widowControl/>
        <w:numPr>
          <w:ilvl w:val="0"/>
          <w:numId w:val="107"/>
        </w:numPr>
        <w:spacing w:line="240" w:lineRule="auto"/>
        <w:jc w:val="left"/>
        <w:rPr>
          <w:rStyle w:val="FontStyle12"/>
          <w:i w:val="0"/>
          <w:sz w:val="24"/>
          <w:szCs w:val="24"/>
        </w:rPr>
      </w:pPr>
      <w:r w:rsidRPr="00AB7430">
        <w:rPr>
          <w:rStyle w:val="FontStyle12"/>
          <w:i w:val="0"/>
          <w:sz w:val="24"/>
          <w:szCs w:val="24"/>
        </w:rPr>
        <w:t>Explain the meaning  of the following as used in the poem :</w:t>
      </w:r>
    </w:p>
    <w:p w:rsidR="00872802" w:rsidRPr="00AB7430" w:rsidRDefault="00872802" w:rsidP="00CC6EC2">
      <w:pPr>
        <w:pStyle w:val="Style3"/>
        <w:widowControl/>
        <w:numPr>
          <w:ilvl w:val="0"/>
          <w:numId w:val="108"/>
        </w:numPr>
        <w:spacing w:line="240" w:lineRule="auto"/>
        <w:jc w:val="left"/>
        <w:rPr>
          <w:rStyle w:val="FontStyle12"/>
          <w:i w:val="0"/>
          <w:sz w:val="24"/>
          <w:szCs w:val="24"/>
        </w:rPr>
      </w:pPr>
      <w:r w:rsidRPr="00AB7430">
        <w:rPr>
          <w:rStyle w:val="FontStyle12"/>
          <w:i w:val="0"/>
          <w:sz w:val="24"/>
          <w:szCs w:val="24"/>
        </w:rPr>
        <w:t>Oblivion………..</w:t>
      </w:r>
    </w:p>
    <w:p w:rsidR="00872802" w:rsidRPr="00AB7430" w:rsidRDefault="00872802" w:rsidP="00CC6EC2">
      <w:pPr>
        <w:pStyle w:val="Style3"/>
        <w:widowControl/>
        <w:numPr>
          <w:ilvl w:val="0"/>
          <w:numId w:val="108"/>
        </w:numPr>
        <w:spacing w:line="240" w:lineRule="auto"/>
        <w:jc w:val="left"/>
        <w:rPr>
          <w:rStyle w:val="FontStyle12"/>
          <w:i w:val="0"/>
          <w:sz w:val="24"/>
          <w:szCs w:val="24"/>
        </w:rPr>
      </w:pPr>
      <w:r w:rsidRPr="00AB7430">
        <w:rPr>
          <w:rStyle w:val="FontStyle12"/>
          <w:i w:val="0"/>
          <w:sz w:val="24"/>
          <w:szCs w:val="24"/>
        </w:rPr>
        <w:t>Guiless…………..</w:t>
      </w:r>
    </w:p>
    <w:p w:rsidR="00872802" w:rsidRPr="00AB7430" w:rsidRDefault="00872802" w:rsidP="00CC6EC2">
      <w:pPr>
        <w:pStyle w:val="Style3"/>
        <w:widowControl/>
        <w:numPr>
          <w:ilvl w:val="0"/>
          <w:numId w:val="108"/>
        </w:numPr>
        <w:spacing w:line="240" w:lineRule="auto"/>
        <w:jc w:val="left"/>
        <w:rPr>
          <w:rStyle w:val="FontStyle12"/>
          <w:i w:val="0"/>
          <w:sz w:val="24"/>
          <w:szCs w:val="24"/>
        </w:rPr>
      </w:pPr>
      <w:r w:rsidRPr="00AB7430">
        <w:rPr>
          <w:rStyle w:val="FontStyle12"/>
          <w:i w:val="0"/>
          <w:sz w:val="24"/>
          <w:szCs w:val="24"/>
        </w:rPr>
        <w:t>God sanctioned mission…………..</w:t>
      </w:r>
    </w:p>
    <w:p w:rsidR="00872802" w:rsidRPr="00AB7430" w:rsidRDefault="00872802" w:rsidP="00CC6EC2">
      <w:pPr>
        <w:pStyle w:val="Style3"/>
        <w:widowControl/>
        <w:numPr>
          <w:ilvl w:val="0"/>
          <w:numId w:val="107"/>
        </w:numPr>
        <w:spacing w:line="240" w:lineRule="auto"/>
        <w:jc w:val="left"/>
        <w:rPr>
          <w:rStyle w:val="FontStyle12"/>
          <w:i w:val="0"/>
          <w:sz w:val="24"/>
          <w:szCs w:val="24"/>
        </w:rPr>
      </w:pPr>
      <w:r w:rsidRPr="00AB7430">
        <w:rPr>
          <w:rStyle w:val="FontStyle12"/>
          <w:i w:val="0"/>
          <w:sz w:val="24"/>
          <w:szCs w:val="24"/>
        </w:rPr>
        <w:t>Identify two instances of alliteration in the poem</w:t>
      </w:r>
      <w:r w:rsidRPr="00AB7430">
        <w:rPr>
          <w:rStyle w:val="FontStyle12"/>
          <w:i w:val="0"/>
          <w:sz w:val="24"/>
          <w:szCs w:val="24"/>
        </w:rPr>
        <w:tab/>
      </w:r>
      <w:r w:rsidRPr="00AB7430">
        <w:rPr>
          <w:rStyle w:val="FontStyle12"/>
          <w:i w:val="0"/>
          <w:sz w:val="24"/>
          <w:szCs w:val="24"/>
        </w:rPr>
        <w:tab/>
      </w:r>
      <w:r w:rsidRPr="00AB7430">
        <w:rPr>
          <w:rStyle w:val="FontStyle12"/>
          <w:i w:val="0"/>
          <w:sz w:val="24"/>
          <w:szCs w:val="24"/>
        </w:rPr>
        <w:tab/>
      </w:r>
      <w:r w:rsidR="00AB7430" w:rsidRPr="00AB7430">
        <w:rPr>
          <w:rStyle w:val="FontStyle12"/>
          <w:i w:val="0"/>
          <w:sz w:val="24"/>
          <w:szCs w:val="24"/>
        </w:rPr>
        <w:tab/>
      </w:r>
      <w:r w:rsidR="00955574">
        <w:rPr>
          <w:rStyle w:val="FontStyle12"/>
          <w:i w:val="0"/>
          <w:sz w:val="24"/>
          <w:szCs w:val="24"/>
        </w:rPr>
        <w:t xml:space="preserve">  </w:t>
      </w:r>
      <w:r w:rsidRPr="00AB7430">
        <w:rPr>
          <w:rStyle w:val="FontStyle12"/>
          <w:i w:val="0"/>
          <w:sz w:val="24"/>
          <w:szCs w:val="24"/>
        </w:rPr>
        <w:t>(2</w:t>
      </w:r>
      <w:r w:rsidR="00955574">
        <w:rPr>
          <w:rStyle w:val="FontStyle12"/>
          <w:i w:val="0"/>
          <w:sz w:val="24"/>
          <w:szCs w:val="24"/>
        </w:rPr>
        <w:t xml:space="preserve"> </w:t>
      </w:r>
      <w:r w:rsidR="005B4F42" w:rsidRPr="00AB7430">
        <w:rPr>
          <w:rStyle w:val="FontStyle12"/>
          <w:i w:val="0"/>
          <w:sz w:val="24"/>
          <w:szCs w:val="24"/>
        </w:rPr>
        <w:t>mark</w:t>
      </w:r>
      <w:r w:rsidRPr="00AB7430">
        <w:rPr>
          <w:rStyle w:val="FontStyle12"/>
          <w:i w:val="0"/>
          <w:sz w:val="24"/>
          <w:szCs w:val="24"/>
        </w:rPr>
        <w:t>s)</w:t>
      </w:r>
    </w:p>
    <w:p w:rsidR="00872802" w:rsidRPr="00AB7430" w:rsidRDefault="00872802" w:rsidP="00CC6EC2">
      <w:pPr>
        <w:pStyle w:val="Style3"/>
        <w:widowControl/>
        <w:numPr>
          <w:ilvl w:val="0"/>
          <w:numId w:val="107"/>
        </w:numPr>
        <w:spacing w:line="240" w:lineRule="auto"/>
        <w:jc w:val="left"/>
        <w:rPr>
          <w:rStyle w:val="FontStyle11"/>
          <w:iCs/>
          <w:sz w:val="24"/>
          <w:szCs w:val="24"/>
        </w:rPr>
      </w:pPr>
      <w:r w:rsidRPr="00AB7430">
        <w:rPr>
          <w:rStyle w:val="FontStyle11"/>
          <w:iCs/>
          <w:sz w:val="24"/>
          <w:szCs w:val="24"/>
        </w:rPr>
        <w:t>Why are the last two lines in the poem significant</w:t>
      </w:r>
      <w:r w:rsidRPr="00AB7430">
        <w:rPr>
          <w:rStyle w:val="FontStyle11"/>
          <w:iCs/>
          <w:sz w:val="24"/>
          <w:szCs w:val="24"/>
        </w:rPr>
        <w:tab/>
      </w:r>
      <w:r w:rsidRPr="00AB7430">
        <w:rPr>
          <w:rStyle w:val="FontStyle11"/>
          <w:iCs/>
          <w:sz w:val="24"/>
          <w:szCs w:val="24"/>
        </w:rPr>
        <w:tab/>
      </w:r>
      <w:r w:rsidRPr="00AB7430">
        <w:rPr>
          <w:rStyle w:val="FontStyle11"/>
          <w:iCs/>
          <w:sz w:val="24"/>
          <w:szCs w:val="24"/>
        </w:rPr>
        <w:tab/>
      </w:r>
      <w:r w:rsidR="00AB7430" w:rsidRPr="00AB7430">
        <w:rPr>
          <w:rStyle w:val="FontStyle11"/>
          <w:iCs/>
          <w:sz w:val="24"/>
          <w:szCs w:val="24"/>
        </w:rPr>
        <w:tab/>
      </w:r>
      <w:r w:rsidR="00955574">
        <w:rPr>
          <w:rStyle w:val="FontStyle11"/>
          <w:iCs/>
          <w:sz w:val="24"/>
          <w:szCs w:val="24"/>
        </w:rPr>
        <w:t xml:space="preserve">  </w:t>
      </w:r>
      <w:r w:rsidRPr="00AB7430">
        <w:rPr>
          <w:rStyle w:val="FontStyle11"/>
          <w:iCs/>
          <w:sz w:val="24"/>
          <w:szCs w:val="24"/>
        </w:rPr>
        <w:t>(2</w:t>
      </w:r>
      <w:r w:rsidR="00955574">
        <w:rPr>
          <w:rStyle w:val="FontStyle11"/>
          <w:iCs/>
          <w:sz w:val="24"/>
          <w:szCs w:val="24"/>
        </w:rPr>
        <w:t xml:space="preserve"> </w:t>
      </w:r>
      <w:r w:rsidR="005B4F42" w:rsidRPr="00AB7430">
        <w:rPr>
          <w:rStyle w:val="FontStyle11"/>
          <w:iCs/>
          <w:sz w:val="24"/>
          <w:szCs w:val="24"/>
        </w:rPr>
        <w:t>mark</w:t>
      </w:r>
      <w:r w:rsidRPr="00AB7430">
        <w:rPr>
          <w:rStyle w:val="FontStyle11"/>
          <w:iCs/>
          <w:sz w:val="24"/>
          <w:szCs w:val="24"/>
        </w:rPr>
        <w:t>s)</w:t>
      </w:r>
    </w:p>
    <w:p w:rsidR="00E06A65" w:rsidRDefault="00E06A65" w:rsidP="00711111">
      <w:pPr>
        <w:shd w:val="clear" w:color="auto" w:fill="FFFFFF"/>
        <w:spacing w:line="240" w:lineRule="auto"/>
        <w:contextualSpacing/>
        <w:rPr>
          <w:rFonts w:ascii="Times New Roman" w:hAnsi="Times New Roman" w:cs="Times New Roman"/>
          <w:color w:val="000000"/>
          <w:spacing w:val="-6"/>
          <w:sz w:val="24"/>
          <w:szCs w:val="24"/>
        </w:rPr>
      </w:pPr>
    </w:p>
    <w:p w:rsidR="00D80ACE" w:rsidRDefault="00D80ACE" w:rsidP="00D80ACE">
      <w:pPr>
        <w:shd w:val="clear" w:color="auto" w:fill="FFFFFF"/>
        <w:spacing w:after="0" w:line="240" w:lineRule="auto"/>
        <w:contextualSpacing/>
        <w:rPr>
          <w:rFonts w:ascii="Times New Roman" w:hAnsi="Times New Roman" w:cs="Times New Roman"/>
          <w:b/>
          <w:color w:val="000000"/>
          <w:spacing w:val="-6"/>
          <w:szCs w:val="24"/>
        </w:rPr>
      </w:pPr>
    </w:p>
    <w:p w:rsidR="00A327AD" w:rsidRPr="00872802" w:rsidRDefault="00A327AD" w:rsidP="00D80ACE">
      <w:pPr>
        <w:shd w:val="clear" w:color="auto" w:fill="FFFFFF"/>
        <w:spacing w:after="0" w:line="240" w:lineRule="auto"/>
        <w:contextualSpacing/>
        <w:rPr>
          <w:rFonts w:ascii="Times New Roman" w:hAnsi="Times New Roman" w:cs="Times New Roman"/>
          <w:b/>
          <w:color w:val="000000"/>
          <w:spacing w:val="-6"/>
          <w:szCs w:val="24"/>
        </w:rPr>
      </w:pPr>
      <w:r>
        <w:rPr>
          <w:rFonts w:ascii="Times New Roman" w:hAnsi="Times New Roman" w:cs="Times New Roman"/>
          <w:b/>
          <w:color w:val="000000"/>
          <w:spacing w:val="-6"/>
          <w:szCs w:val="24"/>
        </w:rPr>
        <w:t>9</w:t>
      </w:r>
      <w:r w:rsidRPr="00872802">
        <w:rPr>
          <w:rFonts w:ascii="Times New Roman" w:hAnsi="Times New Roman" w:cs="Times New Roman"/>
          <w:b/>
          <w:color w:val="000000"/>
          <w:spacing w:val="-6"/>
          <w:szCs w:val="24"/>
        </w:rPr>
        <w:t>.     201</w:t>
      </w:r>
      <w:r>
        <w:rPr>
          <w:rFonts w:ascii="Times New Roman" w:hAnsi="Times New Roman" w:cs="Times New Roman"/>
          <w:b/>
          <w:color w:val="000000"/>
          <w:spacing w:val="-6"/>
          <w:szCs w:val="24"/>
        </w:rPr>
        <w:t>3</w:t>
      </w:r>
      <w:r w:rsidR="007A679C">
        <w:rPr>
          <w:rFonts w:ascii="Times New Roman" w:hAnsi="Times New Roman" w:cs="Times New Roman"/>
          <w:b/>
          <w:color w:val="000000"/>
          <w:spacing w:val="-6"/>
          <w:szCs w:val="24"/>
        </w:rPr>
        <w:t xml:space="preserve"> Q3 P1</w:t>
      </w:r>
    </w:p>
    <w:p w:rsidR="00A327AD" w:rsidRDefault="00A327AD" w:rsidP="007A679C">
      <w:pPr>
        <w:pStyle w:val="Style2"/>
        <w:widowControl/>
        <w:spacing w:line="240" w:lineRule="auto"/>
        <w:ind w:left="720"/>
        <w:jc w:val="both"/>
        <w:rPr>
          <w:rStyle w:val="FontStyle41"/>
          <w:i w:val="0"/>
          <w:sz w:val="24"/>
        </w:rPr>
      </w:pPr>
      <w:r>
        <w:rPr>
          <w:rStyle w:val="FontStyle41"/>
          <w:sz w:val="24"/>
        </w:rPr>
        <w:t xml:space="preserve"> (a) </w:t>
      </w:r>
      <w:r w:rsidRPr="006D12DD">
        <w:rPr>
          <w:rStyle w:val="FontStyle41"/>
          <w:sz w:val="24"/>
        </w:rPr>
        <w:t>Read the poem below and then answer the questions that follow.</w:t>
      </w:r>
    </w:p>
    <w:p w:rsidR="00A327AD" w:rsidRDefault="00A327AD" w:rsidP="00A327AD">
      <w:pPr>
        <w:pStyle w:val="Style2"/>
        <w:widowControl/>
        <w:ind w:left="720"/>
        <w:rPr>
          <w:rStyle w:val="FontStyle41"/>
          <w:i w:val="0"/>
          <w:sz w:val="24"/>
        </w:rPr>
      </w:pPr>
    </w:p>
    <w:p w:rsidR="00A327AD" w:rsidRPr="00A327AD" w:rsidRDefault="00955574" w:rsidP="00A327AD">
      <w:pPr>
        <w:rPr>
          <w:rFonts w:ascii="Bodoni MT Black" w:hAnsi="Bodoni MT Black"/>
          <w:b/>
          <w:i/>
        </w:rPr>
      </w:pPr>
      <w:r>
        <w:rPr>
          <w:rStyle w:val="FontStyle41"/>
          <w:sz w:val="24"/>
        </w:rPr>
        <w:t xml:space="preserve">           </w:t>
      </w:r>
      <w:r w:rsidR="00A327AD">
        <w:rPr>
          <w:rStyle w:val="FontStyle41"/>
          <w:sz w:val="24"/>
        </w:rPr>
        <w:t xml:space="preserve">          </w:t>
      </w:r>
      <w:r w:rsidR="00A327AD" w:rsidRPr="00A327AD">
        <w:rPr>
          <w:rFonts w:ascii="Bodoni MT Black" w:hAnsi="Bodoni MT Black"/>
          <w:b/>
          <w:i/>
          <w:sz w:val="28"/>
        </w:rPr>
        <w:t>DAY SEVENTEEN</w:t>
      </w:r>
    </w:p>
    <w:p w:rsidR="00A327AD" w:rsidRPr="00742D5B" w:rsidRDefault="00A327AD" w:rsidP="00A327AD">
      <w:pPr>
        <w:pStyle w:val="Style29"/>
        <w:widowControl/>
        <w:spacing w:before="48" w:line="240" w:lineRule="auto"/>
        <w:ind w:left="1315"/>
        <w:rPr>
          <w:rStyle w:val="FontStyle47"/>
          <w:sz w:val="28"/>
        </w:rPr>
      </w:pPr>
      <w:r w:rsidRPr="00742D5B">
        <w:rPr>
          <w:rStyle w:val="FontStyle47"/>
          <w:sz w:val="28"/>
        </w:rPr>
        <w:t>FEBRUARY 6, 2009</w:t>
      </w:r>
    </w:p>
    <w:p w:rsidR="00A327AD" w:rsidRDefault="00AC29B4" w:rsidP="00A327AD">
      <w:pPr>
        <w:pStyle w:val="Style29"/>
        <w:widowControl/>
        <w:spacing w:line="283" w:lineRule="exact"/>
        <w:ind w:left="1315" w:right="6624"/>
        <w:rPr>
          <w:rStyle w:val="FontStyle47"/>
        </w:rPr>
      </w:pPr>
      <w:r w:rsidRPr="00AC29B4">
        <w:rPr>
          <w:noProof/>
          <w:szCs w:val="20"/>
          <w:lang w:val="en-US" w:eastAsia="en-US"/>
        </w:rPr>
        <w:pict>
          <v:shapetype id="_x0000_t32" coordsize="21600,21600" o:spt="32" o:oned="t" path="m,l21600,21600e" filled="f">
            <v:path arrowok="t" fillok="f" o:connecttype="none"/>
            <o:lock v:ext="edit" shapetype="t"/>
          </v:shapetype>
          <v:shape id="_x0000_s1026" type="#_x0000_t32" style="position:absolute;left:0;text-align:left;margin-left:66.75pt;margin-top:4.45pt;width:135pt;height:0;z-index:251660288" o:connectortype="straight" strokeweight="2.25pt"/>
        </w:pict>
      </w:r>
    </w:p>
    <w:p w:rsidR="00A327AD" w:rsidRPr="007A679C" w:rsidRDefault="00A327AD" w:rsidP="00D80ACE">
      <w:pPr>
        <w:pStyle w:val="Style29"/>
        <w:widowControl/>
        <w:tabs>
          <w:tab w:val="left" w:pos="4253"/>
        </w:tabs>
        <w:spacing w:line="240" w:lineRule="auto"/>
        <w:ind w:left="1701" w:right="4490"/>
        <w:rPr>
          <w:rStyle w:val="FontStyle47"/>
          <w:spacing w:val="0"/>
          <w:sz w:val="24"/>
        </w:rPr>
      </w:pPr>
      <w:r w:rsidRPr="007A679C">
        <w:rPr>
          <w:rStyle w:val="FontStyle47"/>
          <w:spacing w:val="0"/>
          <w:sz w:val="24"/>
        </w:rPr>
        <w:t xml:space="preserve">i find myself </w:t>
      </w:r>
    </w:p>
    <w:p w:rsidR="007A679C" w:rsidRDefault="00A327AD" w:rsidP="00D80ACE">
      <w:pPr>
        <w:pStyle w:val="Style29"/>
        <w:widowControl/>
        <w:tabs>
          <w:tab w:val="left" w:pos="4253"/>
        </w:tabs>
        <w:spacing w:before="48" w:line="240" w:lineRule="auto"/>
        <w:ind w:left="1701" w:right="4490"/>
        <w:rPr>
          <w:rStyle w:val="FontStyle47"/>
          <w:spacing w:val="0"/>
          <w:sz w:val="24"/>
        </w:rPr>
      </w:pPr>
      <w:r w:rsidRPr="007A679C">
        <w:rPr>
          <w:rStyle w:val="FontStyle47"/>
          <w:spacing w:val="0"/>
          <w:sz w:val="24"/>
        </w:rPr>
        <w:t xml:space="preserve">looking at Black men </w:t>
      </w:r>
    </w:p>
    <w:p w:rsidR="00A327AD" w:rsidRPr="007A679C" w:rsidRDefault="00A327AD" w:rsidP="00D80ACE">
      <w:pPr>
        <w:pStyle w:val="Style29"/>
        <w:widowControl/>
        <w:tabs>
          <w:tab w:val="left" w:pos="4253"/>
        </w:tabs>
        <w:spacing w:before="48" w:line="240" w:lineRule="auto"/>
        <w:ind w:left="1701" w:right="4490"/>
        <w:rPr>
          <w:rStyle w:val="FontStyle47"/>
          <w:spacing w:val="0"/>
          <w:sz w:val="24"/>
        </w:rPr>
      </w:pPr>
      <w:r w:rsidRPr="007A679C">
        <w:rPr>
          <w:rStyle w:val="FontStyle47"/>
          <w:spacing w:val="0"/>
          <w:sz w:val="24"/>
        </w:rPr>
        <w:t>with different eyes</w:t>
      </w:r>
    </w:p>
    <w:p w:rsidR="00A327AD" w:rsidRPr="007A679C" w:rsidRDefault="00A327AD" w:rsidP="00D80ACE">
      <w:pPr>
        <w:pStyle w:val="Style29"/>
        <w:widowControl/>
        <w:tabs>
          <w:tab w:val="left" w:pos="4253"/>
        </w:tabs>
        <w:spacing w:before="72" w:line="240" w:lineRule="auto"/>
        <w:ind w:left="1701" w:right="4490"/>
        <w:rPr>
          <w:rStyle w:val="FontStyle47"/>
          <w:spacing w:val="0"/>
          <w:sz w:val="24"/>
        </w:rPr>
      </w:pPr>
    </w:p>
    <w:p w:rsidR="00A327AD" w:rsidRPr="007A679C" w:rsidRDefault="00A327AD" w:rsidP="00D80ACE">
      <w:pPr>
        <w:pStyle w:val="Style29"/>
        <w:widowControl/>
        <w:tabs>
          <w:tab w:val="left" w:pos="4253"/>
        </w:tabs>
        <w:spacing w:line="240" w:lineRule="auto"/>
        <w:ind w:left="1701" w:right="4490"/>
        <w:rPr>
          <w:rStyle w:val="FontStyle47"/>
          <w:spacing w:val="0"/>
          <w:sz w:val="24"/>
        </w:rPr>
      </w:pPr>
      <w:r w:rsidRPr="007A679C">
        <w:rPr>
          <w:rStyle w:val="FontStyle47"/>
          <w:spacing w:val="0"/>
          <w:sz w:val="24"/>
        </w:rPr>
        <w:t>thinking things like</w:t>
      </w:r>
    </w:p>
    <w:p w:rsidR="00A327AD" w:rsidRPr="007A679C" w:rsidRDefault="007A679C" w:rsidP="00D80ACE">
      <w:pPr>
        <w:pStyle w:val="Style2"/>
        <w:widowControl/>
        <w:tabs>
          <w:tab w:val="left" w:pos="5245"/>
        </w:tabs>
        <w:spacing w:line="240" w:lineRule="auto"/>
        <w:ind w:left="1701" w:right="3923"/>
        <w:rPr>
          <w:rStyle w:val="FontStyle41"/>
          <w:sz w:val="24"/>
        </w:rPr>
      </w:pPr>
      <w:r>
        <w:rPr>
          <w:rStyle w:val="FontStyle41"/>
          <w:i w:val="0"/>
          <w:sz w:val="24"/>
        </w:rPr>
        <w:t xml:space="preserve">      </w:t>
      </w:r>
      <w:r w:rsidRPr="007A679C">
        <w:rPr>
          <w:rStyle w:val="FontStyle41"/>
          <w:sz w:val="24"/>
        </w:rPr>
        <w:t xml:space="preserve">Act right fool, don't you </w:t>
      </w:r>
      <w:r w:rsidR="00A327AD" w:rsidRPr="007A679C">
        <w:rPr>
          <w:rStyle w:val="FontStyle41"/>
          <w:sz w:val="24"/>
        </w:rPr>
        <w:t xml:space="preserve">know </w:t>
      </w:r>
    </w:p>
    <w:p w:rsidR="00A327AD" w:rsidRPr="007A679C" w:rsidRDefault="007A679C" w:rsidP="00D80ACE">
      <w:pPr>
        <w:pStyle w:val="Style2"/>
        <w:widowControl/>
        <w:tabs>
          <w:tab w:val="left" w:pos="4253"/>
        </w:tabs>
        <w:spacing w:before="5" w:line="240" w:lineRule="auto"/>
        <w:ind w:left="1701" w:right="4490"/>
        <w:rPr>
          <w:rStyle w:val="FontStyle41"/>
          <w:sz w:val="24"/>
        </w:rPr>
      </w:pPr>
      <w:r w:rsidRPr="007A679C">
        <w:rPr>
          <w:rStyle w:val="FontStyle41"/>
          <w:sz w:val="24"/>
        </w:rPr>
        <w:t xml:space="preserve">      </w:t>
      </w:r>
      <w:r w:rsidR="00A327AD" w:rsidRPr="007A679C">
        <w:rPr>
          <w:rStyle w:val="FontStyle41"/>
          <w:sz w:val="24"/>
        </w:rPr>
        <w:t>we got a Black president!</w:t>
      </w:r>
    </w:p>
    <w:p w:rsidR="00A327AD" w:rsidRPr="007A679C" w:rsidRDefault="00A327AD" w:rsidP="00D80ACE">
      <w:pPr>
        <w:pStyle w:val="Style29"/>
        <w:widowControl/>
        <w:tabs>
          <w:tab w:val="left" w:pos="4253"/>
        </w:tabs>
        <w:spacing w:before="38" w:line="240" w:lineRule="auto"/>
        <w:ind w:left="1701" w:right="4490"/>
        <w:rPr>
          <w:rStyle w:val="FontStyle47"/>
          <w:spacing w:val="0"/>
          <w:sz w:val="24"/>
        </w:rPr>
      </w:pPr>
    </w:p>
    <w:p w:rsidR="007A679C" w:rsidRDefault="00A327AD" w:rsidP="00D80ACE">
      <w:pPr>
        <w:pStyle w:val="Style29"/>
        <w:widowControl/>
        <w:tabs>
          <w:tab w:val="left" w:pos="4253"/>
        </w:tabs>
        <w:spacing w:before="38" w:line="240" w:lineRule="auto"/>
        <w:ind w:left="1701" w:right="4490"/>
        <w:rPr>
          <w:rStyle w:val="FontStyle47"/>
          <w:spacing w:val="0"/>
          <w:sz w:val="24"/>
        </w:rPr>
      </w:pPr>
      <w:r w:rsidRPr="007A679C">
        <w:rPr>
          <w:rStyle w:val="FontStyle47"/>
          <w:spacing w:val="0"/>
          <w:sz w:val="24"/>
        </w:rPr>
        <w:t xml:space="preserve">i take Barack's </w:t>
      </w:r>
    </w:p>
    <w:p w:rsidR="007A679C" w:rsidRDefault="00A327AD" w:rsidP="00D80ACE">
      <w:pPr>
        <w:pStyle w:val="Style29"/>
        <w:widowControl/>
        <w:tabs>
          <w:tab w:val="left" w:pos="4253"/>
        </w:tabs>
        <w:spacing w:before="38" w:line="240" w:lineRule="auto"/>
        <w:ind w:left="1701" w:right="4490"/>
        <w:rPr>
          <w:rStyle w:val="FontStyle47"/>
          <w:spacing w:val="0"/>
          <w:sz w:val="24"/>
        </w:rPr>
      </w:pPr>
      <w:r w:rsidRPr="007A679C">
        <w:rPr>
          <w:rStyle w:val="FontStyle47"/>
          <w:spacing w:val="0"/>
          <w:sz w:val="24"/>
        </w:rPr>
        <w:t xml:space="preserve">success &amp; failure </w:t>
      </w:r>
    </w:p>
    <w:p w:rsidR="00A327AD" w:rsidRPr="007A679C" w:rsidRDefault="00A327AD" w:rsidP="00D80ACE">
      <w:pPr>
        <w:pStyle w:val="Style29"/>
        <w:widowControl/>
        <w:tabs>
          <w:tab w:val="left" w:pos="4253"/>
        </w:tabs>
        <w:spacing w:before="38" w:line="240" w:lineRule="auto"/>
        <w:ind w:left="1701" w:right="4490"/>
        <w:rPr>
          <w:rStyle w:val="FontStyle47"/>
          <w:spacing w:val="0"/>
          <w:sz w:val="24"/>
        </w:rPr>
      </w:pPr>
      <w:r w:rsidRPr="007A679C">
        <w:rPr>
          <w:rStyle w:val="FontStyle47"/>
          <w:spacing w:val="0"/>
          <w:sz w:val="24"/>
        </w:rPr>
        <w:t>personally</w:t>
      </w:r>
    </w:p>
    <w:p w:rsidR="00A327AD" w:rsidRPr="007A679C" w:rsidRDefault="00A327AD" w:rsidP="00D80ACE">
      <w:pPr>
        <w:pStyle w:val="Style29"/>
        <w:widowControl/>
        <w:tabs>
          <w:tab w:val="left" w:pos="2250"/>
          <w:tab w:val="left" w:pos="4253"/>
          <w:tab w:val="left" w:pos="4320"/>
        </w:tabs>
        <w:spacing w:before="48" w:line="240" w:lineRule="auto"/>
        <w:ind w:left="1701" w:right="4490"/>
        <w:rPr>
          <w:rStyle w:val="FontStyle47"/>
          <w:spacing w:val="0"/>
          <w:sz w:val="24"/>
        </w:rPr>
      </w:pPr>
      <w:r w:rsidRPr="007A679C">
        <w:rPr>
          <w:rStyle w:val="FontStyle47"/>
          <w:spacing w:val="0"/>
          <w:sz w:val="24"/>
        </w:rPr>
        <w:tab/>
        <w:t xml:space="preserve">somehow </w:t>
      </w:r>
    </w:p>
    <w:p w:rsidR="00A327AD" w:rsidRPr="007A679C" w:rsidRDefault="00A327AD" w:rsidP="00D80ACE">
      <w:pPr>
        <w:pStyle w:val="Style29"/>
        <w:widowControl/>
        <w:tabs>
          <w:tab w:val="left" w:pos="2250"/>
          <w:tab w:val="left" w:pos="4253"/>
          <w:tab w:val="left" w:pos="4320"/>
        </w:tabs>
        <w:spacing w:before="48" w:line="240" w:lineRule="auto"/>
        <w:ind w:left="1701" w:right="4490"/>
        <w:rPr>
          <w:rStyle w:val="FontStyle47"/>
          <w:spacing w:val="0"/>
          <w:sz w:val="24"/>
        </w:rPr>
      </w:pPr>
      <w:r w:rsidRPr="007A679C">
        <w:rPr>
          <w:rStyle w:val="FontStyle47"/>
          <w:spacing w:val="0"/>
          <w:sz w:val="24"/>
        </w:rPr>
        <w:tab/>
        <w:t>i feel as if</w:t>
      </w:r>
    </w:p>
    <w:p w:rsidR="00D80ACE" w:rsidRPr="007A679C" w:rsidRDefault="00D80ACE" w:rsidP="005019B3">
      <w:pPr>
        <w:pStyle w:val="Style32"/>
        <w:widowControl/>
        <w:tabs>
          <w:tab w:val="left" w:pos="4253"/>
        </w:tabs>
        <w:spacing w:line="240" w:lineRule="auto"/>
        <w:ind w:right="4490" w:firstLine="0"/>
        <w:rPr>
          <w:szCs w:val="20"/>
        </w:rPr>
      </w:pPr>
    </w:p>
    <w:p w:rsidR="007A679C" w:rsidRDefault="00A327AD" w:rsidP="00D80ACE">
      <w:pPr>
        <w:pStyle w:val="Style32"/>
        <w:widowControl/>
        <w:tabs>
          <w:tab w:val="left" w:pos="4253"/>
        </w:tabs>
        <w:spacing w:before="34" w:line="240" w:lineRule="auto"/>
        <w:ind w:left="1701" w:right="4490"/>
        <w:rPr>
          <w:rStyle w:val="FontStyle47"/>
          <w:spacing w:val="0"/>
          <w:sz w:val="24"/>
        </w:rPr>
      </w:pPr>
      <w:r w:rsidRPr="007A679C">
        <w:rPr>
          <w:rStyle w:val="FontStyle47"/>
          <w:spacing w:val="0"/>
          <w:sz w:val="24"/>
        </w:rPr>
        <w:t xml:space="preserve">i represent him </w:t>
      </w:r>
    </w:p>
    <w:p w:rsidR="007A679C" w:rsidRDefault="00A327AD" w:rsidP="00D80ACE">
      <w:pPr>
        <w:pStyle w:val="Style32"/>
        <w:widowControl/>
        <w:tabs>
          <w:tab w:val="left" w:pos="4253"/>
        </w:tabs>
        <w:spacing w:before="34" w:line="240" w:lineRule="auto"/>
        <w:ind w:left="1701" w:right="4490"/>
        <w:rPr>
          <w:rStyle w:val="FontStyle47"/>
          <w:spacing w:val="0"/>
          <w:sz w:val="24"/>
        </w:rPr>
      </w:pPr>
      <w:r w:rsidRPr="007A679C">
        <w:rPr>
          <w:rStyle w:val="FontStyle47"/>
          <w:spacing w:val="0"/>
          <w:sz w:val="24"/>
        </w:rPr>
        <w:t xml:space="preserve">as much as he </w:t>
      </w:r>
    </w:p>
    <w:p w:rsidR="00A327AD" w:rsidRPr="007A679C" w:rsidRDefault="00A327AD" w:rsidP="00D80ACE">
      <w:pPr>
        <w:pStyle w:val="Style32"/>
        <w:widowControl/>
        <w:tabs>
          <w:tab w:val="left" w:pos="4253"/>
        </w:tabs>
        <w:spacing w:before="34" w:line="240" w:lineRule="auto"/>
        <w:ind w:left="1701" w:right="4490"/>
        <w:rPr>
          <w:rStyle w:val="FontStyle47"/>
          <w:spacing w:val="0"/>
          <w:sz w:val="24"/>
        </w:rPr>
      </w:pPr>
      <w:r w:rsidRPr="007A679C">
        <w:rPr>
          <w:rStyle w:val="FontStyle47"/>
          <w:spacing w:val="0"/>
          <w:sz w:val="24"/>
        </w:rPr>
        <w:t>does me</w:t>
      </w:r>
    </w:p>
    <w:p w:rsidR="00A327AD" w:rsidRPr="007A679C" w:rsidRDefault="00A327AD" w:rsidP="00D80ACE">
      <w:pPr>
        <w:pStyle w:val="Style29"/>
        <w:widowControl/>
        <w:tabs>
          <w:tab w:val="left" w:pos="8550"/>
        </w:tabs>
        <w:spacing w:before="53" w:line="240" w:lineRule="auto"/>
        <w:ind w:left="3389" w:right="720"/>
        <w:rPr>
          <w:rStyle w:val="FontStyle48"/>
          <w:sz w:val="24"/>
        </w:rPr>
      </w:pPr>
      <w:r w:rsidRPr="007A679C">
        <w:rPr>
          <w:rStyle w:val="FontStyle47"/>
          <w:spacing w:val="0"/>
          <w:sz w:val="24"/>
        </w:rPr>
        <w:t xml:space="preserve">From Auction Block to Oval Office: 100 Poems in 100 Days </w:t>
      </w:r>
      <w:r w:rsidRPr="007A679C">
        <w:rPr>
          <w:rStyle w:val="FontStyle48"/>
          <w:sz w:val="24"/>
        </w:rPr>
        <w:t xml:space="preserve">of </w:t>
      </w:r>
      <w:r w:rsidRPr="007A679C">
        <w:rPr>
          <w:rStyle w:val="FontStyle47"/>
          <w:spacing w:val="0"/>
          <w:sz w:val="24"/>
        </w:rPr>
        <w:t xml:space="preserve">Obama's Presidency by Kahlil </w:t>
      </w:r>
      <w:r w:rsidRPr="007A679C">
        <w:rPr>
          <w:rStyle w:val="FontStyle48"/>
          <w:sz w:val="24"/>
        </w:rPr>
        <w:t xml:space="preserve">Almustafa. </w:t>
      </w:r>
    </w:p>
    <w:p w:rsidR="00A327AD" w:rsidRPr="007A679C" w:rsidRDefault="00A327AD" w:rsidP="00D80ACE">
      <w:pPr>
        <w:pStyle w:val="Style29"/>
        <w:widowControl/>
        <w:tabs>
          <w:tab w:val="left" w:pos="8550"/>
        </w:tabs>
        <w:spacing w:before="53" w:after="307" w:line="240" w:lineRule="auto"/>
        <w:ind w:left="3389" w:right="720"/>
        <w:rPr>
          <w:rStyle w:val="FontStyle47"/>
          <w:spacing w:val="0"/>
          <w:sz w:val="24"/>
        </w:rPr>
      </w:pPr>
      <w:r w:rsidRPr="007A679C">
        <w:rPr>
          <w:rStyle w:val="FontStyle47"/>
          <w:spacing w:val="0"/>
          <w:sz w:val="24"/>
        </w:rPr>
        <w:t xml:space="preserve">New York: MVMT </w:t>
      </w:r>
      <w:r w:rsidRPr="007A679C">
        <w:rPr>
          <w:rStyle w:val="FontStyle48"/>
          <w:sz w:val="24"/>
        </w:rPr>
        <w:t xml:space="preserve">Publishing, </w:t>
      </w:r>
      <w:r w:rsidRPr="007A679C">
        <w:rPr>
          <w:rStyle w:val="FontStyle47"/>
          <w:spacing w:val="0"/>
          <w:sz w:val="24"/>
        </w:rPr>
        <w:t>2009.</w:t>
      </w:r>
    </w:p>
    <w:p w:rsidR="00A327AD" w:rsidRPr="00A327AD" w:rsidRDefault="00A327AD" w:rsidP="00CC6EC2">
      <w:pPr>
        <w:pStyle w:val="ListParagraph"/>
        <w:numPr>
          <w:ilvl w:val="0"/>
          <w:numId w:val="123"/>
        </w:numPr>
        <w:spacing w:after="0" w:line="240" w:lineRule="auto"/>
        <w:rPr>
          <w:rStyle w:val="FontStyle47"/>
          <w:spacing w:val="0"/>
          <w:sz w:val="24"/>
        </w:rPr>
      </w:pPr>
      <w:r w:rsidRPr="00A327AD">
        <w:rPr>
          <w:rStyle w:val="FontStyle47"/>
          <w:spacing w:val="0"/>
          <w:sz w:val="24"/>
        </w:rPr>
        <w:lastRenderedPageBreak/>
        <w:t xml:space="preserve">Identify </w:t>
      </w:r>
      <w:r w:rsidRPr="00A327AD">
        <w:rPr>
          <w:rStyle w:val="FontStyle40"/>
          <w:b w:val="0"/>
          <w:spacing w:val="0"/>
          <w:sz w:val="24"/>
        </w:rPr>
        <w:t xml:space="preserve">one </w:t>
      </w:r>
      <w:r w:rsidRPr="00A327AD">
        <w:rPr>
          <w:rStyle w:val="FontStyle47"/>
          <w:spacing w:val="0"/>
          <w:sz w:val="24"/>
        </w:rPr>
        <w:t xml:space="preserve">instance of alliteration in this poem </w:t>
      </w:r>
      <w:r w:rsidR="007A679C">
        <w:rPr>
          <w:rStyle w:val="FontStyle47"/>
          <w:spacing w:val="0"/>
          <w:sz w:val="24"/>
        </w:rPr>
        <w:tab/>
      </w:r>
      <w:r w:rsidR="007A679C">
        <w:rPr>
          <w:rStyle w:val="FontStyle47"/>
          <w:spacing w:val="0"/>
          <w:sz w:val="24"/>
        </w:rPr>
        <w:tab/>
      </w:r>
      <w:r w:rsidR="007A679C">
        <w:rPr>
          <w:rStyle w:val="FontStyle47"/>
          <w:spacing w:val="0"/>
          <w:sz w:val="24"/>
        </w:rPr>
        <w:tab/>
      </w:r>
      <w:r w:rsidR="00955574">
        <w:rPr>
          <w:rStyle w:val="FontStyle47"/>
          <w:spacing w:val="0"/>
          <w:sz w:val="24"/>
        </w:rPr>
        <w:t xml:space="preserve">    </w:t>
      </w:r>
      <w:r w:rsidRPr="00A327AD">
        <w:rPr>
          <w:rStyle w:val="FontStyle47"/>
          <w:spacing w:val="0"/>
          <w:sz w:val="24"/>
        </w:rPr>
        <w:t>(1</w:t>
      </w:r>
      <w:r w:rsidR="00955574">
        <w:rPr>
          <w:rStyle w:val="FontStyle47"/>
          <w:spacing w:val="0"/>
          <w:sz w:val="24"/>
        </w:rPr>
        <w:t xml:space="preserve"> </w:t>
      </w:r>
      <w:r w:rsidRPr="00A327AD">
        <w:rPr>
          <w:rStyle w:val="FontStyle47"/>
          <w:spacing w:val="0"/>
          <w:sz w:val="24"/>
        </w:rPr>
        <w:t>mark)</w:t>
      </w:r>
    </w:p>
    <w:p w:rsidR="00A327AD" w:rsidRPr="00A327AD" w:rsidRDefault="00A327AD" w:rsidP="00CC6EC2">
      <w:pPr>
        <w:pStyle w:val="ListParagraph"/>
        <w:numPr>
          <w:ilvl w:val="0"/>
          <w:numId w:val="123"/>
        </w:numPr>
        <w:spacing w:after="0" w:line="240" w:lineRule="auto"/>
        <w:rPr>
          <w:rStyle w:val="FontStyle47"/>
          <w:spacing w:val="0"/>
          <w:sz w:val="24"/>
        </w:rPr>
      </w:pPr>
      <w:r w:rsidRPr="00A327AD">
        <w:rPr>
          <w:rStyle w:val="FontStyle47"/>
          <w:spacing w:val="0"/>
          <w:sz w:val="24"/>
        </w:rPr>
        <w:t xml:space="preserve">Give </w:t>
      </w:r>
      <w:r w:rsidRPr="00A327AD">
        <w:rPr>
          <w:rStyle w:val="FontStyle48"/>
          <w:sz w:val="24"/>
        </w:rPr>
        <w:t xml:space="preserve">two </w:t>
      </w:r>
      <w:r w:rsidRPr="00A327AD">
        <w:rPr>
          <w:rStyle w:val="FontStyle47"/>
          <w:spacing w:val="0"/>
          <w:sz w:val="24"/>
        </w:rPr>
        <w:t>examples of assonance in this</w:t>
      </w:r>
      <w:r w:rsidRPr="00A327AD">
        <w:rPr>
          <w:rFonts w:ascii="Times New Roman" w:hAnsi="Times New Roman"/>
          <w:sz w:val="24"/>
        </w:rPr>
        <w:t xml:space="preserve"> </w:t>
      </w:r>
      <w:r w:rsidRPr="00A327AD">
        <w:rPr>
          <w:rStyle w:val="FontStyle47"/>
          <w:spacing w:val="0"/>
          <w:sz w:val="24"/>
        </w:rPr>
        <w:t xml:space="preserve">poem. </w:t>
      </w:r>
      <w:r w:rsidRPr="00A327AD">
        <w:rPr>
          <w:rStyle w:val="FontStyle47"/>
          <w:spacing w:val="0"/>
          <w:sz w:val="24"/>
        </w:rPr>
        <w:tab/>
      </w:r>
      <w:r w:rsidRPr="00A327AD">
        <w:rPr>
          <w:rStyle w:val="FontStyle47"/>
          <w:spacing w:val="0"/>
          <w:sz w:val="24"/>
        </w:rPr>
        <w:tab/>
      </w:r>
      <w:r w:rsidRPr="00A327AD">
        <w:rPr>
          <w:rStyle w:val="FontStyle47"/>
          <w:spacing w:val="0"/>
          <w:sz w:val="24"/>
        </w:rPr>
        <w:tab/>
      </w:r>
      <w:r w:rsidR="00955574">
        <w:rPr>
          <w:rStyle w:val="FontStyle47"/>
          <w:spacing w:val="0"/>
          <w:sz w:val="24"/>
        </w:rPr>
        <w:t xml:space="preserve">   </w:t>
      </w:r>
      <w:r w:rsidRPr="00A327AD">
        <w:rPr>
          <w:rStyle w:val="FontStyle47"/>
          <w:spacing w:val="0"/>
          <w:sz w:val="24"/>
        </w:rPr>
        <w:t xml:space="preserve"> (2 mark)</w:t>
      </w:r>
    </w:p>
    <w:p w:rsidR="00A327AD" w:rsidRPr="00A327AD" w:rsidRDefault="00A327AD" w:rsidP="00CC6EC2">
      <w:pPr>
        <w:pStyle w:val="Style29"/>
        <w:widowControl/>
        <w:numPr>
          <w:ilvl w:val="0"/>
          <w:numId w:val="123"/>
        </w:numPr>
        <w:spacing w:line="240" w:lineRule="auto"/>
        <w:jc w:val="both"/>
        <w:rPr>
          <w:rStyle w:val="FontStyle47"/>
          <w:spacing w:val="0"/>
          <w:sz w:val="24"/>
        </w:rPr>
      </w:pPr>
      <w:r w:rsidRPr="00A327AD">
        <w:rPr>
          <w:rStyle w:val="FontStyle47"/>
          <w:spacing w:val="0"/>
          <w:sz w:val="24"/>
        </w:rPr>
        <w:t xml:space="preserve">How would you perform the lines in italics? </w:t>
      </w:r>
      <w:r w:rsidRPr="00A327AD">
        <w:rPr>
          <w:rStyle w:val="FontStyle47"/>
          <w:spacing w:val="0"/>
          <w:sz w:val="24"/>
        </w:rPr>
        <w:tab/>
      </w:r>
      <w:r w:rsidRPr="00A327AD">
        <w:rPr>
          <w:rStyle w:val="FontStyle47"/>
          <w:spacing w:val="0"/>
          <w:sz w:val="24"/>
        </w:rPr>
        <w:tab/>
      </w:r>
      <w:r w:rsidRPr="00A327AD">
        <w:rPr>
          <w:rStyle w:val="FontStyle47"/>
          <w:spacing w:val="0"/>
          <w:sz w:val="24"/>
        </w:rPr>
        <w:tab/>
      </w:r>
      <w:r w:rsidRPr="00A327AD">
        <w:rPr>
          <w:rStyle w:val="FontStyle47"/>
          <w:spacing w:val="0"/>
          <w:sz w:val="24"/>
        </w:rPr>
        <w:tab/>
      </w:r>
      <w:r w:rsidR="00955574">
        <w:rPr>
          <w:rStyle w:val="FontStyle47"/>
          <w:spacing w:val="0"/>
          <w:sz w:val="24"/>
        </w:rPr>
        <w:t xml:space="preserve"> </w:t>
      </w:r>
      <w:r w:rsidRPr="00A327AD">
        <w:rPr>
          <w:rStyle w:val="FontStyle47"/>
          <w:spacing w:val="0"/>
          <w:sz w:val="24"/>
        </w:rPr>
        <w:t xml:space="preserve"> (4 marks)</w:t>
      </w:r>
    </w:p>
    <w:p w:rsidR="00955574" w:rsidRDefault="00A327AD" w:rsidP="00CC6EC2">
      <w:pPr>
        <w:pStyle w:val="Style29"/>
        <w:widowControl/>
        <w:numPr>
          <w:ilvl w:val="0"/>
          <w:numId w:val="123"/>
        </w:numPr>
        <w:spacing w:line="240" w:lineRule="auto"/>
        <w:jc w:val="both"/>
        <w:rPr>
          <w:rStyle w:val="FontStyle47"/>
          <w:spacing w:val="0"/>
          <w:sz w:val="24"/>
        </w:rPr>
      </w:pPr>
      <w:r w:rsidRPr="00A327AD">
        <w:rPr>
          <w:rStyle w:val="FontStyle47"/>
          <w:spacing w:val="0"/>
          <w:sz w:val="24"/>
        </w:rPr>
        <w:t xml:space="preserve">Pronouns such as "him" and "me" are usually not stressed. Explain </w:t>
      </w:r>
    </w:p>
    <w:p w:rsidR="00A327AD" w:rsidRPr="00A327AD" w:rsidRDefault="00A327AD" w:rsidP="00955574">
      <w:pPr>
        <w:pStyle w:val="Style29"/>
        <w:widowControl/>
        <w:spacing w:line="240" w:lineRule="auto"/>
        <w:ind w:left="1260"/>
        <w:jc w:val="both"/>
        <w:rPr>
          <w:rStyle w:val="FontStyle47"/>
          <w:spacing w:val="0"/>
          <w:sz w:val="24"/>
        </w:rPr>
      </w:pPr>
      <w:r w:rsidRPr="00A327AD">
        <w:rPr>
          <w:rStyle w:val="FontStyle47"/>
          <w:spacing w:val="0"/>
          <w:sz w:val="24"/>
        </w:rPr>
        <w:t>why you</w:t>
      </w:r>
      <w:r w:rsidR="00955574">
        <w:rPr>
          <w:rStyle w:val="FontStyle47"/>
          <w:spacing w:val="0"/>
          <w:sz w:val="24"/>
        </w:rPr>
        <w:t xml:space="preserve"> </w:t>
      </w:r>
      <w:r w:rsidRPr="00A327AD">
        <w:rPr>
          <w:rStyle w:val="FontStyle47"/>
          <w:spacing w:val="0"/>
          <w:sz w:val="24"/>
        </w:rPr>
        <w:t>would stress them in the last stanza.</w:t>
      </w:r>
      <w:r w:rsidRPr="00A327AD">
        <w:rPr>
          <w:rStyle w:val="FontStyle47"/>
          <w:spacing w:val="0"/>
          <w:sz w:val="24"/>
        </w:rPr>
        <w:tab/>
      </w:r>
      <w:r w:rsidRPr="00A327AD">
        <w:rPr>
          <w:rStyle w:val="FontStyle47"/>
          <w:spacing w:val="0"/>
          <w:sz w:val="24"/>
        </w:rPr>
        <w:tab/>
      </w:r>
      <w:r w:rsidRPr="00A327AD">
        <w:rPr>
          <w:rStyle w:val="FontStyle47"/>
          <w:spacing w:val="0"/>
          <w:sz w:val="24"/>
        </w:rPr>
        <w:tab/>
      </w:r>
      <w:r w:rsidR="00955574">
        <w:rPr>
          <w:rStyle w:val="FontStyle47"/>
          <w:spacing w:val="0"/>
          <w:sz w:val="24"/>
        </w:rPr>
        <w:t xml:space="preserve">               </w:t>
      </w:r>
      <w:r w:rsidRPr="00A327AD">
        <w:rPr>
          <w:rStyle w:val="FontStyle47"/>
          <w:spacing w:val="0"/>
          <w:sz w:val="24"/>
        </w:rPr>
        <w:t xml:space="preserve"> (1 mark)</w:t>
      </w:r>
    </w:p>
    <w:p w:rsidR="00A327AD" w:rsidRPr="00A327AD" w:rsidRDefault="00A327AD" w:rsidP="00D80ACE">
      <w:pPr>
        <w:spacing w:after="0"/>
        <w:rPr>
          <w:rStyle w:val="FontStyle47"/>
          <w:spacing w:val="0"/>
          <w:sz w:val="24"/>
        </w:rPr>
      </w:pPr>
    </w:p>
    <w:p w:rsidR="00955574" w:rsidRDefault="007A679C" w:rsidP="00D80ACE">
      <w:pPr>
        <w:spacing w:after="0"/>
        <w:rPr>
          <w:rStyle w:val="FontStyle41"/>
          <w:i w:val="0"/>
          <w:sz w:val="24"/>
        </w:rPr>
      </w:pPr>
      <w:r>
        <w:rPr>
          <w:rStyle w:val="FontStyle41"/>
          <w:i w:val="0"/>
          <w:sz w:val="24"/>
        </w:rPr>
        <w:t xml:space="preserve">        </w:t>
      </w:r>
      <w:r w:rsidRPr="00A327AD">
        <w:rPr>
          <w:rStyle w:val="FontStyle41"/>
          <w:i w:val="0"/>
          <w:sz w:val="24"/>
        </w:rPr>
        <w:t xml:space="preserve"> </w:t>
      </w:r>
      <w:r w:rsidR="00A327AD" w:rsidRPr="00A327AD">
        <w:rPr>
          <w:rStyle w:val="FontStyle41"/>
          <w:i w:val="0"/>
          <w:sz w:val="24"/>
        </w:rPr>
        <w:t xml:space="preserve">(b) Identify any </w:t>
      </w:r>
      <w:r w:rsidR="00A327AD" w:rsidRPr="00A327AD">
        <w:rPr>
          <w:rStyle w:val="FontStyle43"/>
          <w:b w:val="0"/>
          <w:i w:val="0"/>
          <w:sz w:val="24"/>
        </w:rPr>
        <w:t xml:space="preserve">five </w:t>
      </w:r>
      <w:r w:rsidR="00A327AD" w:rsidRPr="00A327AD">
        <w:rPr>
          <w:rStyle w:val="FontStyle41"/>
          <w:i w:val="0"/>
          <w:sz w:val="24"/>
        </w:rPr>
        <w:t>pairs of words that are pronounced the same from</w:t>
      </w:r>
    </w:p>
    <w:p w:rsidR="00A327AD" w:rsidRPr="00A327AD" w:rsidRDefault="00955574" w:rsidP="00955574">
      <w:pPr>
        <w:spacing w:after="0"/>
        <w:rPr>
          <w:rStyle w:val="FontStyle47"/>
          <w:spacing w:val="0"/>
          <w:sz w:val="24"/>
        </w:rPr>
      </w:pPr>
      <w:r>
        <w:rPr>
          <w:rStyle w:val="FontStyle41"/>
          <w:i w:val="0"/>
          <w:sz w:val="24"/>
        </w:rPr>
        <w:t xml:space="preserve">               </w:t>
      </w:r>
      <w:r w:rsidR="00A327AD" w:rsidRPr="00A327AD">
        <w:rPr>
          <w:rStyle w:val="FontStyle41"/>
          <w:i w:val="0"/>
          <w:sz w:val="24"/>
        </w:rPr>
        <w:t xml:space="preserve"> the list below. </w:t>
      </w:r>
      <w:r>
        <w:rPr>
          <w:rStyle w:val="FontStyle41"/>
          <w:i w:val="0"/>
          <w:sz w:val="24"/>
        </w:rPr>
        <w:t xml:space="preserve"> </w:t>
      </w:r>
      <w:r>
        <w:rPr>
          <w:rStyle w:val="FontStyle41"/>
          <w:i w:val="0"/>
          <w:sz w:val="24"/>
        </w:rPr>
        <w:tab/>
      </w:r>
      <w:r>
        <w:rPr>
          <w:rStyle w:val="FontStyle41"/>
          <w:i w:val="0"/>
          <w:sz w:val="24"/>
        </w:rPr>
        <w:tab/>
      </w:r>
      <w:r>
        <w:rPr>
          <w:rStyle w:val="FontStyle41"/>
          <w:i w:val="0"/>
          <w:sz w:val="24"/>
        </w:rPr>
        <w:tab/>
      </w:r>
      <w:r>
        <w:rPr>
          <w:rStyle w:val="FontStyle41"/>
          <w:i w:val="0"/>
          <w:sz w:val="24"/>
        </w:rPr>
        <w:tab/>
      </w:r>
      <w:r>
        <w:rPr>
          <w:rStyle w:val="FontStyle41"/>
          <w:i w:val="0"/>
          <w:sz w:val="24"/>
        </w:rPr>
        <w:tab/>
      </w:r>
      <w:r>
        <w:rPr>
          <w:rStyle w:val="FontStyle41"/>
          <w:i w:val="0"/>
          <w:sz w:val="24"/>
        </w:rPr>
        <w:tab/>
        <w:t xml:space="preserve">                          </w:t>
      </w:r>
      <w:r w:rsidR="00A327AD" w:rsidRPr="00A327AD">
        <w:rPr>
          <w:rStyle w:val="FontStyle41"/>
          <w:i w:val="0"/>
          <w:sz w:val="24"/>
        </w:rPr>
        <w:t>(5 marks)</w:t>
      </w:r>
    </w:p>
    <w:tbl>
      <w:tblPr>
        <w:tblW w:w="0" w:type="auto"/>
        <w:tblInd w:w="2145" w:type="dxa"/>
        <w:tblLayout w:type="fixed"/>
        <w:tblCellMar>
          <w:left w:w="40" w:type="dxa"/>
          <w:right w:w="40" w:type="dxa"/>
        </w:tblCellMar>
        <w:tblLook w:val="0000"/>
      </w:tblPr>
      <w:tblGrid>
        <w:gridCol w:w="1272"/>
        <w:gridCol w:w="1162"/>
      </w:tblGrid>
      <w:tr w:rsidR="00A327AD" w:rsidRPr="00A327AD" w:rsidTr="007A679C">
        <w:tc>
          <w:tcPr>
            <w:tcW w:w="1272" w:type="dxa"/>
            <w:tcBorders>
              <w:top w:val="nil"/>
              <w:left w:val="nil"/>
              <w:bottom w:val="nil"/>
              <w:right w:val="nil"/>
            </w:tcBorders>
          </w:tcPr>
          <w:p w:rsidR="00A327AD" w:rsidRPr="00A327AD" w:rsidRDefault="00A327AD" w:rsidP="005019B3">
            <w:pPr>
              <w:pStyle w:val="Style11"/>
              <w:widowControl/>
              <w:rPr>
                <w:rStyle w:val="FontStyle47"/>
                <w:spacing w:val="0"/>
                <w:sz w:val="24"/>
              </w:rPr>
            </w:pPr>
            <w:r w:rsidRPr="00A327AD">
              <w:rPr>
                <w:rStyle w:val="FontStyle47"/>
                <w:spacing w:val="0"/>
                <w:sz w:val="24"/>
              </w:rPr>
              <w:t>phloem</w:t>
            </w:r>
          </w:p>
        </w:tc>
        <w:tc>
          <w:tcPr>
            <w:tcW w:w="1162" w:type="dxa"/>
            <w:tcBorders>
              <w:top w:val="nil"/>
              <w:left w:val="nil"/>
              <w:bottom w:val="nil"/>
              <w:right w:val="nil"/>
            </w:tcBorders>
          </w:tcPr>
          <w:p w:rsidR="00A327AD" w:rsidRPr="00A327AD" w:rsidRDefault="00A327AD" w:rsidP="005019B3">
            <w:pPr>
              <w:pStyle w:val="Style11"/>
              <w:widowControl/>
              <w:ind w:left="427"/>
              <w:rPr>
                <w:rStyle w:val="FontStyle47"/>
                <w:spacing w:val="0"/>
                <w:sz w:val="24"/>
              </w:rPr>
            </w:pPr>
            <w:r w:rsidRPr="00A327AD">
              <w:rPr>
                <w:rStyle w:val="FontStyle47"/>
                <w:spacing w:val="0"/>
                <w:sz w:val="24"/>
              </w:rPr>
              <w:t>mad</w:t>
            </w:r>
          </w:p>
        </w:tc>
      </w:tr>
      <w:tr w:rsidR="00A327AD" w:rsidRPr="00A327AD" w:rsidTr="007A679C">
        <w:tc>
          <w:tcPr>
            <w:tcW w:w="1272" w:type="dxa"/>
            <w:tcBorders>
              <w:top w:val="nil"/>
              <w:left w:val="nil"/>
              <w:bottom w:val="nil"/>
              <w:right w:val="nil"/>
            </w:tcBorders>
          </w:tcPr>
          <w:p w:rsidR="00A327AD" w:rsidRPr="00A327AD" w:rsidRDefault="00A327AD" w:rsidP="005019B3">
            <w:pPr>
              <w:pStyle w:val="Style11"/>
              <w:widowControl/>
              <w:rPr>
                <w:rStyle w:val="FontStyle47"/>
                <w:spacing w:val="0"/>
                <w:sz w:val="24"/>
              </w:rPr>
            </w:pPr>
            <w:r w:rsidRPr="00A327AD">
              <w:rPr>
                <w:rStyle w:val="FontStyle47"/>
                <w:spacing w:val="0"/>
                <w:sz w:val="24"/>
              </w:rPr>
              <w:t>floors</w:t>
            </w:r>
          </w:p>
        </w:tc>
        <w:tc>
          <w:tcPr>
            <w:tcW w:w="1162" w:type="dxa"/>
            <w:tcBorders>
              <w:top w:val="nil"/>
              <w:left w:val="nil"/>
              <w:bottom w:val="nil"/>
              <w:right w:val="nil"/>
            </w:tcBorders>
          </w:tcPr>
          <w:p w:rsidR="00A327AD" w:rsidRPr="00A327AD" w:rsidRDefault="00A327AD" w:rsidP="005019B3">
            <w:pPr>
              <w:pStyle w:val="Style11"/>
              <w:widowControl/>
              <w:ind w:left="432"/>
              <w:rPr>
                <w:rStyle w:val="FontStyle47"/>
                <w:spacing w:val="0"/>
                <w:sz w:val="24"/>
              </w:rPr>
            </w:pPr>
            <w:r w:rsidRPr="00A327AD">
              <w:rPr>
                <w:rStyle w:val="FontStyle47"/>
                <w:spacing w:val="0"/>
                <w:sz w:val="24"/>
              </w:rPr>
              <w:t>Haws</w:t>
            </w:r>
          </w:p>
        </w:tc>
      </w:tr>
      <w:tr w:rsidR="00A327AD" w:rsidRPr="00A327AD" w:rsidTr="007A679C">
        <w:tc>
          <w:tcPr>
            <w:tcW w:w="1272" w:type="dxa"/>
            <w:tcBorders>
              <w:top w:val="nil"/>
              <w:left w:val="nil"/>
              <w:bottom w:val="nil"/>
              <w:right w:val="nil"/>
            </w:tcBorders>
          </w:tcPr>
          <w:p w:rsidR="00A327AD" w:rsidRPr="00A327AD" w:rsidRDefault="00A327AD" w:rsidP="005019B3">
            <w:pPr>
              <w:pStyle w:val="Style11"/>
              <w:widowControl/>
              <w:rPr>
                <w:rStyle w:val="FontStyle47"/>
                <w:spacing w:val="0"/>
                <w:sz w:val="24"/>
              </w:rPr>
            </w:pPr>
            <w:r w:rsidRPr="00A327AD">
              <w:rPr>
                <w:rStyle w:val="FontStyle47"/>
                <w:spacing w:val="0"/>
                <w:sz w:val="24"/>
              </w:rPr>
              <w:t>berry</w:t>
            </w:r>
          </w:p>
        </w:tc>
        <w:tc>
          <w:tcPr>
            <w:tcW w:w="1162" w:type="dxa"/>
            <w:tcBorders>
              <w:top w:val="nil"/>
              <w:left w:val="nil"/>
              <w:bottom w:val="nil"/>
              <w:right w:val="nil"/>
            </w:tcBorders>
          </w:tcPr>
          <w:p w:rsidR="00A327AD" w:rsidRPr="00A327AD" w:rsidRDefault="00A327AD" w:rsidP="005019B3">
            <w:pPr>
              <w:pStyle w:val="Style11"/>
              <w:widowControl/>
              <w:ind w:left="422"/>
              <w:rPr>
                <w:rStyle w:val="FontStyle47"/>
                <w:spacing w:val="0"/>
                <w:sz w:val="24"/>
              </w:rPr>
            </w:pPr>
            <w:r w:rsidRPr="00A327AD">
              <w:rPr>
                <w:rStyle w:val="FontStyle47"/>
                <w:spacing w:val="0"/>
                <w:sz w:val="24"/>
              </w:rPr>
              <w:t>coarse</w:t>
            </w:r>
          </w:p>
        </w:tc>
      </w:tr>
      <w:tr w:rsidR="00A327AD" w:rsidRPr="00A327AD" w:rsidTr="007A679C">
        <w:tc>
          <w:tcPr>
            <w:tcW w:w="1272" w:type="dxa"/>
            <w:tcBorders>
              <w:top w:val="nil"/>
              <w:left w:val="nil"/>
              <w:bottom w:val="nil"/>
              <w:right w:val="nil"/>
            </w:tcBorders>
          </w:tcPr>
          <w:p w:rsidR="00A327AD" w:rsidRPr="00A327AD" w:rsidRDefault="00A327AD" w:rsidP="005019B3">
            <w:pPr>
              <w:pStyle w:val="Style11"/>
              <w:widowControl/>
              <w:rPr>
                <w:rStyle w:val="FontStyle47"/>
                <w:spacing w:val="0"/>
                <w:sz w:val="24"/>
              </w:rPr>
            </w:pPr>
            <w:r w:rsidRPr="00A327AD">
              <w:rPr>
                <w:rStyle w:val="FontStyle47"/>
                <w:spacing w:val="0"/>
                <w:sz w:val="24"/>
              </w:rPr>
              <w:t>clause</w:t>
            </w:r>
          </w:p>
        </w:tc>
        <w:tc>
          <w:tcPr>
            <w:tcW w:w="1162" w:type="dxa"/>
            <w:tcBorders>
              <w:top w:val="nil"/>
              <w:left w:val="nil"/>
              <w:bottom w:val="nil"/>
              <w:right w:val="nil"/>
            </w:tcBorders>
          </w:tcPr>
          <w:p w:rsidR="00A327AD" w:rsidRPr="00A327AD" w:rsidRDefault="00A327AD" w:rsidP="005019B3">
            <w:pPr>
              <w:pStyle w:val="Style11"/>
              <w:widowControl/>
              <w:ind w:left="432"/>
              <w:rPr>
                <w:rStyle w:val="FontStyle47"/>
                <w:spacing w:val="0"/>
                <w:sz w:val="24"/>
              </w:rPr>
            </w:pPr>
            <w:r w:rsidRPr="00A327AD">
              <w:rPr>
                <w:rStyle w:val="FontStyle47"/>
                <w:spacing w:val="0"/>
                <w:sz w:val="24"/>
              </w:rPr>
              <w:t>mud</w:t>
            </w:r>
          </w:p>
        </w:tc>
      </w:tr>
      <w:tr w:rsidR="00A327AD" w:rsidRPr="00A327AD" w:rsidTr="007A679C">
        <w:tc>
          <w:tcPr>
            <w:tcW w:w="1272" w:type="dxa"/>
            <w:tcBorders>
              <w:top w:val="nil"/>
              <w:left w:val="nil"/>
              <w:bottom w:val="nil"/>
              <w:right w:val="nil"/>
            </w:tcBorders>
          </w:tcPr>
          <w:p w:rsidR="00A327AD" w:rsidRPr="00A327AD" w:rsidRDefault="00A327AD" w:rsidP="005019B3">
            <w:pPr>
              <w:pStyle w:val="Style11"/>
              <w:widowControl/>
              <w:rPr>
                <w:rStyle w:val="FontStyle47"/>
                <w:spacing w:val="0"/>
                <w:sz w:val="24"/>
              </w:rPr>
            </w:pPr>
            <w:r w:rsidRPr="00A327AD">
              <w:rPr>
                <w:rStyle w:val="FontStyle47"/>
                <w:spacing w:val="0"/>
                <w:sz w:val="24"/>
              </w:rPr>
              <w:t>course</w:t>
            </w:r>
          </w:p>
        </w:tc>
        <w:tc>
          <w:tcPr>
            <w:tcW w:w="1162" w:type="dxa"/>
            <w:tcBorders>
              <w:top w:val="nil"/>
              <w:left w:val="nil"/>
              <w:bottom w:val="nil"/>
              <w:right w:val="nil"/>
            </w:tcBorders>
          </w:tcPr>
          <w:p w:rsidR="00A327AD" w:rsidRPr="00A327AD" w:rsidRDefault="00A327AD" w:rsidP="005019B3">
            <w:pPr>
              <w:pStyle w:val="Style11"/>
              <w:widowControl/>
              <w:ind w:left="432"/>
              <w:rPr>
                <w:rStyle w:val="FontStyle47"/>
                <w:spacing w:val="0"/>
                <w:sz w:val="24"/>
              </w:rPr>
            </w:pPr>
            <w:r w:rsidRPr="00A327AD">
              <w:rPr>
                <w:rStyle w:val="FontStyle47"/>
                <w:spacing w:val="0"/>
                <w:sz w:val="24"/>
              </w:rPr>
              <w:t>cause</w:t>
            </w:r>
          </w:p>
        </w:tc>
      </w:tr>
      <w:tr w:rsidR="00A327AD" w:rsidRPr="00A327AD" w:rsidTr="007A679C">
        <w:tc>
          <w:tcPr>
            <w:tcW w:w="1272" w:type="dxa"/>
            <w:tcBorders>
              <w:top w:val="nil"/>
              <w:left w:val="nil"/>
              <w:bottom w:val="nil"/>
              <w:right w:val="nil"/>
            </w:tcBorders>
          </w:tcPr>
          <w:p w:rsidR="00A327AD" w:rsidRPr="00A327AD" w:rsidRDefault="00A327AD" w:rsidP="005019B3">
            <w:pPr>
              <w:pStyle w:val="Style11"/>
              <w:widowControl/>
              <w:rPr>
                <w:rStyle w:val="FontStyle47"/>
                <w:spacing w:val="0"/>
                <w:sz w:val="24"/>
              </w:rPr>
            </w:pPr>
            <w:r w:rsidRPr="00A327AD">
              <w:rPr>
                <w:rStyle w:val="FontStyle47"/>
                <w:spacing w:val="0"/>
                <w:sz w:val="24"/>
              </w:rPr>
              <w:t>close</w:t>
            </w:r>
          </w:p>
        </w:tc>
        <w:tc>
          <w:tcPr>
            <w:tcW w:w="1162" w:type="dxa"/>
            <w:tcBorders>
              <w:top w:val="nil"/>
              <w:left w:val="nil"/>
              <w:bottom w:val="nil"/>
              <w:right w:val="nil"/>
            </w:tcBorders>
          </w:tcPr>
          <w:p w:rsidR="00A327AD" w:rsidRPr="00A327AD" w:rsidRDefault="00A327AD" w:rsidP="005019B3">
            <w:pPr>
              <w:pStyle w:val="Style11"/>
              <w:widowControl/>
              <w:ind w:left="432"/>
              <w:rPr>
                <w:rStyle w:val="FontStyle47"/>
                <w:spacing w:val="0"/>
                <w:sz w:val="24"/>
              </w:rPr>
            </w:pPr>
            <w:r w:rsidRPr="00A327AD">
              <w:rPr>
                <w:rStyle w:val="FontStyle47"/>
                <w:spacing w:val="0"/>
                <w:sz w:val="24"/>
              </w:rPr>
              <w:t>cloze</w:t>
            </w:r>
          </w:p>
        </w:tc>
      </w:tr>
      <w:tr w:rsidR="00A327AD" w:rsidRPr="00A327AD" w:rsidTr="007A679C">
        <w:tc>
          <w:tcPr>
            <w:tcW w:w="1272" w:type="dxa"/>
            <w:tcBorders>
              <w:top w:val="nil"/>
              <w:left w:val="nil"/>
              <w:bottom w:val="nil"/>
              <w:right w:val="nil"/>
            </w:tcBorders>
          </w:tcPr>
          <w:p w:rsidR="00A327AD" w:rsidRPr="00A327AD" w:rsidRDefault="00A327AD" w:rsidP="005019B3">
            <w:pPr>
              <w:pStyle w:val="Style11"/>
              <w:widowControl/>
              <w:rPr>
                <w:rStyle w:val="FontStyle47"/>
                <w:spacing w:val="0"/>
                <w:sz w:val="24"/>
              </w:rPr>
            </w:pPr>
            <w:r w:rsidRPr="00A327AD">
              <w:rPr>
                <w:rStyle w:val="FontStyle47"/>
                <w:spacing w:val="0"/>
                <w:sz w:val="24"/>
              </w:rPr>
              <w:t>bold</w:t>
            </w:r>
          </w:p>
        </w:tc>
        <w:tc>
          <w:tcPr>
            <w:tcW w:w="1162" w:type="dxa"/>
            <w:tcBorders>
              <w:top w:val="nil"/>
              <w:left w:val="nil"/>
              <w:bottom w:val="nil"/>
              <w:right w:val="nil"/>
            </w:tcBorders>
          </w:tcPr>
          <w:p w:rsidR="00A327AD" w:rsidRPr="00A327AD" w:rsidRDefault="00A327AD" w:rsidP="005019B3">
            <w:pPr>
              <w:pStyle w:val="Style11"/>
              <w:widowControl/>
              <w:ind w:left="437"/>
              <w:rPr>
                <w:rStyle w:val="FontStyle47"/>
                <w:spacing w:val="0"/>
                <w:sz w:val="24"/>
              </w:rPr>
            </w:pPr>
            <w:r w:rsidRPr="00A327AD">
              <w:rPr>
                <w:rStyle w:val="FontStyle47"/>
                <w:spacing w:val="0"/>
                <w:sz w:val="24"/>
              </w:rPr>
              <w:t>bald</w:t>
            </w:r>
          </w:p>
        </w:tc>
      </w:tr>
      <w:tr w:rsidR="00A327AD" w:rsidRPr="00A327AD" w:rsidTr="007A679C">
        <w:tc>
          <w:tcPr>
            <w:tcW w:w="1272" w:type="dxa"/>
            <w:tcBorders>
              <w:top w:val="nil"/>
              <w:left w:val="nil"/>
              <w:bottom w:val="nil"/>
              <w:right w:val="nil"/>
            </w:tcBorders>
          </w:tcPr>
          <w:p w:rsidR="00A327AD" w:rsidRPr="00A327AD" w:rsidRDefault="00A327AD" w:rsidP="005019B3">
            <w:pPr>
              <w:pStyle w:val="Style11"/>
              <w:widowControl/>
              <w:rPr>
                <w:rStyle w:val="FontStyle47"/>
                <w:spacing w:val="0"/>
                <w:sz w:val="24"/>
              </w:rPr>
            </w:pPr>
            <w:r w:rsidRPr="00A327AD">
              <w:rPr>
                <w:rStyle w:val="FontStyle47"/>
                <w:spacing w:val="0"/>
                <w:sz w:val="24"/>
              </w:rPr>
              <w:t>floss</w:t>
            </w:r>
          </w:p>
        </w:tc>
        <w:tc>
          <w:tcPr>
            <w:tcW w:w="1162" w:type="dxa"/>
            <w:tcBorders>
              <w:top w:val="nil"/>
              <w:left w:val="nil"/>
              <w:bottom w:val="nil"/>
              <w:right w:val="nil"/>
            </w:tcBorders>
          </w:tcPr>
          <w:p w:rsidR="00A327AD" w:rsidRPr="00A327AD" w:rsidRDefault="00A327AD" w:rsidP="005019B3">
            <w:pPr>
              <w:pStyle w:val="Style11"/>
              <w:widowControl/>
              <w:ind w:left="446"/>
              <w:rPr>
                <w:rStyle w:val="FontStyle47"/>
                <w:spacing w:val="0"/>
                <w:sz w:val="24"/>
              </w:rPr>
            </w:pPr>
            <w:r w:rsidRPr="00A327AD">
              <w:rPr>
                <w:rStyle w:val="FontStyle47"/>
                <w:spacing w:val="0"/>
                <w:sz w:val="24"/>
              </w:rPr>
              <w:t>flame</w:t>
            </w:r>
          </w:p>
        </w:tc>
      </w:tr>
      <w:tr w:rsidR="00A327AD" w:rsidRPr="00A327AD" w:rsidTr="007A679C">
        <w:tc>
          <w:tcPr>
            <w:tcW w:w="1272" w:type="dxa"/>
            <w:tcBorders>
              <w:top w:val="nil"/>
              <w:left w:val="nil"/>
              <w:bottom w:val="nil"/>
              <w:right w:val="nil"/>
            </w:tcBorders>
          </w:tcPr>
          <w:p w:rsidR="00A327AD" w:rsidRPr="00A327AD" w:rsidRDefault="00A327AD" w:rsidP="005019B3">
            <w:pPr>
              <w:pStyle w:val="Style11"/>
              <w:widowControl/>
              <w:rPr>
                <w:rStyle w:val="FontStyle47"/>
                <w:spacing w:val="0"/>
                <w:sz w:val="24"/>
              </w:rPr>
            </w:pPr>
            <w:r w:rsidRPr="00A327AD">
              <w:rPr>
                <w:rStyle w:val="FontStyle47"/>
                <w:spacing w:val="0"/>
                <w:sz w:val="24"/>
              </w:rPr>
              <w:t>phlegm</w:t>
            </w:r>
          </w:p>
        </w:tc>
        <w:tc>
          <w:tcPr>
            <w:tcW w:w="1162" w:type="dxa"/>
            <w:tcBorders>
              <w:top w:val="nil"/>
              <w:left w:val="nil"/>
              <w:bottom w:val="nil"/>
              <w:right w:val="nil"/>
            </w:tcBorders>
          </w:tcPr>
          <w:p w:rsidR="00A327AD" w:rsidRPr="00A327AD" w:rsidRDefault="00A327AD" w:rsidP="005019B3">
            <w:pPr>
              <w:pStyle w:val="Style11"/>
              <w:widowControl/>
              <w:ind w:left="442"/>
              <w:rPr>
                <w:rStyle w:val="FontStyle47"/>
                <w:spacing w:val="0"/>
                <w:sz w:val="24"/>
              </w:rPr>
            </w:pPr>
            <w:r w:rsidRPr="00A327AD">
              <w:rPr>
                <w:rStyle w:val="FontStyle47"/>
                <w:spacing w:val="0"/>
                <w:sz w:val="24"/>
              </w:rPr>
              <w:t>bury</w:t>
            </w:r>
          </w:p>
        </w:tc>
      </w:tr>
    </w:tbl>
    <w:p w:rsidR="00A327AD" w:rsidRPr="00A327AD" w:rsidRDefault="00A327AD" w:rsidP="00D80ACE">
      <w:pPr>
        <w:spacing w:after="0"/>
        <w:rPr>
          <w:rFonts w:ascii="Times New Roman" w:hAnsi="Times New Roman"/>
          <w:sz w:val="24"/>
        </w:rPr>
      </w:pPr>
    </w:p>
    <w:p w:rsidR="00A327AD" w:rsidRPr="00A327AD" w:rsidRDefault="00A327AD" w:rsidP="00D80ACE">
      <w:pPr>
        <w:pStyle w:val="Style2"/>
        <w:widowControl/>
        <w:spacing w:line="240" w:lineRule="auto"/>
        <w:ind w:firstLine="720"/>
        <w:rPr>
          <w:rStyle w:val="FontStyle41"/>
          <w:i w:val="0"/>
          <w:sz w:val="24"/>
        </w:rPr>
      </w:pPr>
      <w:r w:rsidRPr="00A327AD">
        <w:rPr>
          <w:rStyle w:val="FontStyle41"/>
          <w:i w:val="0"/>
          <w:sz w:val="24"/>
        </w:rPr>
        <w:t>(c) For each of the following words, underline the part that is stressed.</w:t>
      </w:r>
    </w:p>
    <w:p w:rsidR="00A327AD" w:rsidRPr="00A327AD" w:rsidRDefault="00A327AD" w:rsidP="00D80ACE">
      <w:pPr>
        <w:pStyle w:val="Style7"/>
        <w:widowControl/>
        <w:ind w:left="720"/>
        <w:rPr>
          <w:rStyle w:val="FontStyle47"/>
          <w:spacing w:val="0"/>
          <w:sz w:val="24"/>
        </w:rPr>
      </w:pPr>
      <w:r w:rsidRPr="00A327AD">
        <w:rPr>
          <w:rStyle w:val="FontStyle47"/>
          <w:spacing w:val="0"/>
          <w:sz w:val="24"/>
        </w:rPr>
        <w:t xml:space="preserve">      col.league</w:t>
      </w:r>
    </w:p>
    <w:p w:rsidR="00A327AD" w:rsidRPr="00A327AD" w:rsidRDefault="00A327AD" w:rsidP="00D80ACE">
      <w:pPr>
        <w:pStyle w:val="Style7"/>
        <w:widowControl/>
        <w:tabs>
          <w:tab w:val="left" w:pos="1114"/>
        </w:tabs>
        <w:rPr>
          <w:rStyle w:val="FontStyle47"/>
          <w:spacing w:val="0"/>
          <w:sz w:val="24"/>
        </w:rPr>
      </w:pPr>
      <w:r w:rsidRPr="00A327AD">
        <w:rPr>
          <w:rStyle w:val="FontStyle47"/>
          <w:spacing w:val="0"/>
          <w:sz w:val="24"/>
        </w:rPr>
        <w:tab/>
        <w:t>regis.ter</w:t>
      </w:r>
      <w:r w:rsidRPr="00A327AD">
        <w:rPr>
          <w:rStyle w:val="FontStyle47"/>
          <w:spacing w:val="0"/>
          <w:sz w:val="24"/>
        </w:rPr>
        <w:tab/>
        <w:t>(verb)</w:t>
      </w:r>
    </w:p>
    <w:p w:rsidR="00A327AD" w:rsidRPr="00A327AD" w:rsidRDefault="00A327AD" w:rsidP="00D80ACE">
      <w:pPr>
        <w:pStyle w:val="Style16"/>
        <w:widowControl/>
        <w:tabs>
          <w:tab w:val="left" w:pos="1118"/>
        </w:tabs>
        <w:rPr>
          <w:rStyle w:val="FontStyle47"/>
          <w:spacing w:val="0"/>
          <w:sz w:val="24"/>
        </w:rPr>
      </w:pPr>
      <w:r w:rsidRPr="00A327AD">
        <w:rPr>
          <w:rStyle w:val="FontStyle50"/>
          <w:b w:val="0"/>
          <w:sz w:val="24"/>
        </w:rPr>
        <w:tab/>
        <w:t>ap.proach</w:t>
      </w:r>
      <w:r w:rsidRPr="00A327AD">
        <w:rPr>
          <w:rStyle w:val="FontStyle50"/>
          <w:b w:val="0"/>
          <w:sz w:val="24"/>
        </w:rPr>
        <w:tab/>
      </w:r>
      <w:r w:rsidRPr="00A327AD">
        <w:rPr>
          <w:rStyle w:val="FontStyle47"/>
          <w:spacing w:val="0"/>
          <w:sz w:val="24"/>
        </w:rPr>
        <w:t>(noun)</w:t>
      </w:r>
    </w:p>
    <w:p w:rsidR="00A327AD" w:rsidRPr="00A327AD" w:rsidRDefault="00A327AD" w:rsidP="00D80ACE">
      <w:pPr>
        <w:pStyle w:val="Style7"/>
        <w:widowControl/>
        <w:tabs>
          <w:tab w:val="left" w:pos="1114"/>
        </w:tabs>
        <w:rPr>
          <w:rStyle w:val="FontStyle47"/>
          <w:spacing w:val="0"/>
          <w:sz w:val="24"/>
        </w:rPr>
      </w:pPr>
      <w:r w:rsidRPr="00A327AD">
        <w:rPr>
          <w:rStyle w:val="FontStyle47"/>
          <w:spacing w:val="0"/>
          <w:sz w:val="24"/>
        </w:rPr>
        <w:tab/>
        <w:t>alarm</w:t>
      </w:r>
      <w:r w:rsidRPr="00A327AD">
        <w:rPr>
          <w:rStyle w:val="FontStyle47"/>
          <w:spacing w:val="0"/>
          <w:sz w:val="24"/>
        </w:rPr>
        <w:tab/>
        <w:t>(noun)</w:t>
      </w:r>
    </w:p>
    <w:p w:rsidR="00A327AD" w:rsidRPr="00A327AD" w:rsidRDefault="00A327AD" w:rsidP="00D80ACE">
      <w:pPr>
        <w:pStyle w:val="Style7"/>
        <w:widowControl/>
        <w:tabs>
          <w:tab w:val="left" w:pos="1114"/>
          <w:tab w:val="left" w:pos="7603"/>
        </w:tabs>
        <w:rPr>
          <w:rStyle w:val="FontStyle47"/>
          <w:spacing w:val="0"/>
          <w:sz w:val="24"/>
        </w:rPr>
      </w:pPr>
      <w:r w:rsidRPr="00A327AD">
        <w:rPr>
          <w:rStyle w:val="FontStyle47"/>
          <w:spacing w:val="0"/>
          <w:sz w:val="24"/>
        </w:rPr>
        <w:tab/>
        <w:t>a.buse       (noun)</w:t>
      </w:r>
      <w:r w:rsidRPr="00A327AD">
        <w:rPr>
          <w:rStyle w:val="FontStyle47"/>
          <w:spacing w:val="0"/>
          <w:sz w:val="24"/>
        </w:rPr>
        <w:tab/>
      </w:r>
      <w:r w:rsidRPr="00A327AD">
        <w:rPr>
          <w:rStyle w:val="FontStyle47"/>
          <w:spacing w:val="0"/>
          <w:sz w:val="24"/>
        </w:rPr>
        <w:tab/>
        <w:t xml:space="preserve"> (5 marks)</w:t>
      </w:r>
    </w:p>
    <w:p w:rsidR="00A327AD" w:rsidRPr="00A327AD" w:rsidRDefault="00A327AD" w:rsidP="00D80ACE">
      <w:pPr>
        <w:spacing w:after="0"/>
        <w:rPr>
          <w:rFonts w:ascii="Times New Roman" w:hAnsi="Times New Roman"/>
          <w:sz w:val="24"/>
        </w:rPr>
      </w:pPr>
    </w:p>
    <w:p w:rsidR="00955574" w:rsidRDefault="00A327AD" w:rsidP="007A679C">
      <w:pPr>
        <w:pStyle w:val="Style7"/>
        <w:widowControl/>
        <w:ind w:left="720"/>
        <w:rPr>
          <w:rStyle w:val="FontStyle47"/>
          <w:spacing w:val="0"/>
          <w:sz w:val="24"/>
        </w:rPr>
      </w:pPr>
      <w:r w:rsidRPr="00A327AD">
        <w:rPr>
          <w:rStyle w:val="FontStyle47"/>
          <w:spacing w:val="0"/>
          <w:sz w:val="24"/>
        </w:rPr>
        <w:t>(d) Your school has organized a farewell party for the form four students.</w:t>
      </w:r>
    </w:p>
    <w:p w:rsidR="00955574" w:rsidRDefault="00955574" w:rsidP="00955574">
      <w:pPr>
        <w:pStyle w:val="Style7"/>
        <w:widowControl/>
        <w:ind w:left="720"/>
        <w:rPr>
          <w:rStyle w:val="FontStyle47"/>
          <w:spacing w:val="0"/>
          <w:sz w:val="24"/>
        </w:rPr>
      </w:pPr>
      <w:r>
        <w:rPr>
          <w:rStyle w:val="FontStyle47"/>
          <w:spacing w:val="0"/>
          <w:sz w:val="24"/>
        </w:rPr>
        <w:t xml:space="preserve">     </w:t>
      </w:r>
      <w:r w:rsidR="00A327AD" w:rsidRPr="00A327AD">
        <w:rPr>
          <w:rStyle w:val="FontStyle47"/>
          <w:spacing w:val="0"/>
          <w:sz w:val="24"/>
        </w:rPr>
        <w:t xml:space="preserve"> You have </w:t>
      </w:r>
      <w:r>
        <w:rPr>
          <w:rStyle w:val="FontStyle47"/>
          <w:spacing w:val="0"/>
          <w:sz w:val="24"/>
        </w:rPr>
        <w:t>b</w:t>
      </w:r>
      <w:r w:rsidR="00A327AD" w:rsidRPr="00A327AD">
        <w:rPr>
          <w:rStyle w:val="FontStyle47"/>
          <w:spacing w:val="0"/>
          <w:sz w:val="24"/>
        </w:rPr>
        <w:t>een</w:t>
      </w:r>
      <w:r w:rsidR="007A679C">
        <w:rPr>
          <w:rStyle w:val="FontStyle47"/>
          <w:spacing w:val="0"/>
          <w:sz w:val="24"/>
        </w:rPr>
        <w:t xml:space="preserve"> </w:t>
      </w:r>
      <w:r w:rsidR="00A327AD" w:rsidRPr="00A327AD">
        <w:rPr>
          <w:rStyle w:val="FontStyle47"/>
          <w:spacing w:val="0"/>
          <w:sz w:val="24"/>
        </w:rPr>
        <w:t xml:space="preserve">asked at short notice to move a vote of thanks. This </w:t>
      </w:r>
    </w:p>
    <w:p w:rsidR="00955574" w:rsidRDefault="00955574" w:rsidP="00955574">
      <w:pPr>
        <w:pStyle w:val="Style7"/>
        <w:widowControl/>
        <w:ind w:left="720"/>
        <w:rPr>
          <w:rStyle w:val="FontStyle47"/>
          <w:spacing w:val="0"/>
          <w:sz w:val="24"/>
        </w:rPr>
      </w:pPr>
      <w:r>
        <w:rPr>
          <w:rStyle w:val="FontStyle47"/>
          <w:spacing w:val="0"/>
          <w:sz w:val="24"/>
        </w:rPr>
        <w:t xml:space="preserve">       </w:t>
      </w:r>
      <w:r w:rsidR="00A327AD" w:rsidRPr="00A327AD">
        <w:rPr>
          <w:rStyle w:val="FontStyle47"/>
          <w:spacing w:val="0"/>
          <w:sz w:val="24"/>
        </w:rPr>
        <w:t xml:space="preserve">will take the form of an impromptu speech. List the elements of your </w:t>
      </w:r>
    </w:p>
    <w:p w:rsidR="00A327AD" w:rsidRPr="00A327AD" w:rsidRDefault="00955574" w:rsidP="00955574">
      <w:pPr>
        <w:pStyle w:val="Style7"/>
        <w:widowControl/>
        <w:ind w:left="720"/>
        <w:rPr>
          <w:rStyle w:val="FontStyle47"/>
          <w:spacing w:val="0"/>
          <w:sz w:val="24"/>
        </w:rPr>
      </w:pPr>
      <w:r>
        <w:rPr>
          <w:rStyle w:val="FontStyle47"/>
          <w:spacing w:val="0"/>
          <w:sz w:val="24"/>
        </w:rPr>
        <w:t xml:space="preserve">     </w:t>
      </w:r>
      <w:r w:rsidR="00A327AD" w:rsidRPr="00A327AD">
        <w:rPr>
          <w:rStyle w:val="FontStyle47"/>
          <w:spacing w:val="0"/>
          <w:sz w:val="24"/>
        </w:rPr>
        <w:t xml:space="preserve">speech in the order in which they will appear. </w:t>
      </w:r>
      <w:r>
        <w:rPr>
          <w:rStyle w:val="FontStyle47"/>
          <w:spacing w:val="0"/>
          <w:sz w:val="24"/>
        </w:rPr>
        <w:tab/>
      </w:r>
      <w:r>
        <w:rPr>
          <w:rStyle w:val="FontStyle47"/>
          <w:spacing w:val="0"/>
          <w:sz w:val="24"/>
        </w:rPr>
        <w:tab/>
      </w:r>
      <w:r>
        <w:rPr>
          <w:rStyle w:val="FontStyle47"/>
          <w:spacing w:val="0"/>
          <w:sz w:val="24"/>
        </w:rPr>
        <w:tab/>
      </w:r>
      <w:r>
        <w:rPr>
          <w:rStyle w:val="FontStyle47"/>
          <w:spacing w:val="0"/>
          <w:sz w:val="24"/>
        </w:rPr>
        <w:tab/>
      </w:r>
      <w:r w:rsidRPr="00A327AD">
        <w:rPr>
          <w:rStyle w:val="FontStyle47"/>
          <w:spacing w:val="0"/>
          <w:sz w:val="24"/>
        </w:rPr>
        <w:t xml:space="preserve"> </w:t>
      </w:r>
      <w:r w:rsidR="00A327AD" w:rsidRPr="00A327AD">
        <w:rPr>
          <w:rStyle w:val="FontStyle47"/>
          <w:spacing w:val="0"/>
          <w:sz w:val="24"/>
        </w:rPr>
        <w:t>(6 marks)</w:t>
      </w:r>
    </w:p>
    <w:p w:rsidR="00A327AD" w:rsidRPr="00A327AD" w:rsidRDefault="00A327AD" w:rsidP="00A327AD">
      <w:pPr>
        <w:pStyle w:val="Style7"/>
        <w:widowControl/>
        <w:spacing w:line="276" w:lineRule="auto"/>
        <w:ind w:left="1267"/>
        <w:rPr>
          <w:rStyle w:val="FontStyle47"/>
          <w:spacing w:val="0"/>
          <w:sz w:val="24"/>
        </w:rPr>
      </w:pPr>
    </w:p>
    <w:p w:rsidR="00A327AD" w:rsidRPr="00A327AD" w:rsidRDefault="003E047E" w:rsidP="00D80ACE">
      <w:pPr>
        <w:spacing w:after="0" w:line="240" w:lineRule="auto"/>
        <w:ind w:left="709"/>
        <w:rPr>
          <w:rStyle w:val="FontStyle41"/>
          <w:i w:val="0"/>
          <w:sz w:val="24"/>
        </w:rPr>
      </w:pPr>
      <w:r w:rsidRPr="00A327AD">
        <w:rPr>
          <w:rStyle w:val="FontStyle41"/>
          <w:i w:val="0"/>
          <w:sz w:val="24"/>
        </w:rPr>
        <w:t xml:space="preserve"> </w:t>
      </w:r>
      <w:r w:rsidR="00A327AD" w:rsidRPr="00A327AD">
        <w:rPr>
          <w:rStyle w:val="FontStyle41"/>
          <w:i w:val="0"/>
          <w:sz w:val="24"/>
        </w:rPr>
        <w:t xml:space="preserve">(e) Read the dialogue below and then answer the questions that follow. </w:t>
      </w:r>
    </w:p>
    <w:p w:rsidR="00A327AD" w:rsidRPr="00A327AD" w:rsidRDefault="00A327AD" w:rsidP="00D80ACE">
      <w:pPr>
        <w:spacing w:after="0"/>
        <w:ind w:left="709"/>
        <w:rPr>
          <w:rStyle w:val="FontStyle47"/>
          <w:spacing w:val="0"/>
          <w:sz w:val="24"/>
        </w:rPr>
      </w:pPr>
      <w:r w:rsidRPr="00A327AD">
        <w:rPr>
          <w:rStyle w:val="FontStyle47"/>
          <w:spacing w:val="0"/>
          <w:sz w:val="24"/>
        </w:rPr>
        <w:t xml:space="preserve">     REHEMA:</w:t>
      </w:r>
      <w:r w:rsidRPr="00A327AD">
        <w:rPr>
          <w:rFonts w:ascii="Times New Roman" w:hAnsi="Times New Roman"/>
          <w:sz w:val="24"/>
        </w:rPr>
        <w:t xml:space="preserve">     </w:t>
      </w:r>
      <w:r w:rsidRPr="00A327AD">
        <w:rPr>
          <w:rStyle w:val="FontStyle47"/>
          <w:spacing w:val="0"/>
          <w:sz w:val="24"/>
        </w:rPr>
        <w:t xml:space="preserve">Good morning, Aisha. </w:t>
      </w:r>
    </w:p>
    <w:p w:rsidR="00A327AD" w:rsidRPr="00A327AD" w:rsidRDefault="00A327AD" w:rsidP="00D80ACE">
      <w:pPr>
        <w:spacing w:after="0"/>
        <w:ind w:left="709"/>
        <w:rPr>
          <w:rFonts w:ascii="Times New Roman" w:hAnsi="Times New Roman"/>
          <w:sz w:val="24"/>
        </w:rPr>
      </w:pPr>
      <w:r w:rsidRPr="00A327AD">
        <w:rPr>
          <w:rStyle w:val="FontStyle47"/>
          <w:spacing w:val="0"/>
          <w:sz w:val="24"/>
        </w:rPr>
        <w:t xml:space="preserve">     AISHA:          Good morning.</w:t>
      </w:r>
      <w:r w:rsidRPr="00A327AD">
        <w:rPr>
          <w:rFonts w:ascii="Times New Roman" w:hAnsi="Times New Roman"/>
          <w:sz w:val="24"/>
        </w:rPr>
        <w:t xml:space="preserve"> </w:t>
      </w:r>
    </w:p>
    <w:p w:rsidR="00A327AD" w:rsidRPr="00A327AD" w:rsidRDefault="00A327AD" w:rsidP="00D80ACE">
      <w:pPr>
        <w:spacing w:after="0"/>
        <w:ind w:left="709"/>
        <w:rPr>
          <w:rStyle w:val="FontStyle47"/>
          <w:spacing w:val="0"/>
          <w:sz w:val="24"/>
        </w:rPr>
      </w:pPr>
      <w:r w:rsidRPr="00A327AD">
        <w:rPr>
          <w:rFonts w:ascii="Times New Roman" w:hAnsi="Times New Roman"/>
          <w:sz w:val="24"/>
        </w:rPr>
        <w:t xml:space="preserve">     REHEMA:     </w:t>
      </w:r>
      <w:r w:rsidRPr="00A327AD">
        <w:rPr>
          <w:rStyle w:val="FontStyle41"/>
          <w:i w:val="0"/>
          <w:sz w:val="24"/>
        </w:rPr>
        <w:t xml:space="preserve">(frowning) </w:t>
      </w:r>
      <w:r w:rsidRPr="00A327AD">
        <w:rPr>
          <w:rStyle w:val="FontStyle47"/>
          <w:spacing w:val="0"/>
          <w:sz w:val="24"/>
        </w:rPr>
        <w:t xml:space="preserve">You don't look happy... What's the matter? </w:t>
      </w:r>
    </w:p>
    <w:p w:rsidR="00A327AD" w:rsidRPr="00A327AD" w:rsidRDefault="00A327AD" w:rsidP="00D80ACE">
      <w:pPr>
        <w:spacing w:after="0"/>
        <w:ind w:left="709"/>
        <w:rPr>
          <w:rStyle w:val="FontStyle47"/>
          <w:spacing w:val="0"/>
          <w:sz w:val="24"/>
        </w:rPr>
      </w:pPr>
      <w:r w:rsidRPr="00A327AD">
        <w:rPr>
          <w:rStyle w:val="FontStyle47"/>
          <w:spacing w:val="0"/>
          <w:sz w:val="24"/>
        </w:rPr>
        <w:t xml:space="preserve">     AISHA:          </w:t>
      </w:r>
      <w:r w:rsidRPr="00A327AD">
        <w:rPr>
          <w:rStyle w:val="FontStyle50"/>
          <w:b w:val="0"/>
          <w:sz w:val="24"/>
        </w:rPr>
        <w:t xml:space="preserve">I </w:t>
      </w:r>
      <w:r w:rsidRPr="00A327AD">
        <w:rPr>
          <w:rStyle w:val="FontStyle47"/>
          <w:spacing w:val="0"/>
          <w:sz w:val="24"/>
        </w:rPr>
        <w:t>have just received a call from home, and...</w:t>
      </w:r>
    </w:p>
    <w:p w:rsidR="007A679C" w:rsidRDefault="00A327AD" w:rsidP="00D80ACE">
      <w:pPr>
        <w:pStyle w:val="Style7"/>
        <w:widowControl/>
        <w:spacing w:line="276" w:lineRule="auto"/>
        <w:ind w:left="709"/>
        <w:rPr>
          <w:rStyle w:val="FontStyle47"/>
          <w:spacing w:val="0"/>
          <w:sz w:val="24"/>
        </w:rPr>
      </w:pPr>
      <w:r w:rsidRPr="00A327AD">
        <w:rPr>
          <w:rStyle w:val="FontStyle47"/>
          <w:spacing w:val="0"/>
          <w:sz w:val="24"/>
        </w:rPr>
        <w:t xml:space="preserve">     REHEMA:    Ah, these fellows from home are always calling. My mother also </w:t>
      </w:r>
      <w:r w:rsidR="007A679C">
        <w:rPr>
          <w:rStyle w:val="FontStyle47"/>
          <w:spacing w:val="0"/>
          <w:sz w:val="24"/>
        </w:rPr>
        <w:t xml:space="preserve">              </w:t>
      </w:r>
    </w:p>
    <w:p w:rsidR="00A327AD" w:rsidRPr="00A327AD" w:rsidRDefault="007A679C" w:rsidP="00D80ACE">
      <w:pPr>
        <w:pStyle w:val="Style7"/>
        <w:widowControl/>
        <w:spacing w:line="276" w:lineRule="auto"/>
        <w:ind w:left="709"/>
        <w:rPr>
          <w:rStyle w:val="FontStyle47"/>
          <w:spacing w:val="0"/>
          <w:sz w:val="24"/>
        </w:rPr>
      </w:pPr>
      <w:r>
        <w:rPr>
          <w:rStyle w:val="FontStyle47"/>
          <w:spacing w:val="0"/>
          <w:sz w:val="24"/>
        </w:rPr>
        <w:t xml:space="preserve">                           </w:t>
      </w:r>
      <w:r w:rsidR="00A327AD" w:rsidRPr="00A327AD">
        <w:rPr>
          <w:rStyle w:val="FontStyle47"/>
          <w:spacing w:val="0"/>
          <w:sz w:val="24"/>
        </w:rPr>
        <w:t>called me.</w:t>
      </w:r>
    </w:p>
    <w:p w:rsidR="00A327AD" w:rsidRDefault="00A327AD" w:rsidP="00D80ACE">
      <w:pPr>
        <w:pStyle w:val="Style35"/>
        <w:widowControl/>
        <w:tabs>
          <w:tab w:val="left" w:pos="2227"/>
        </w:tabs>
        <w:spacing w:line="276" w:lineRule="auto"/>
        <w:ind w:left="709"/>
        <w:rPr>
          <w:rStyle w:val="FontStyle47"/>
          <w:spacing w:val="0"/>
          <w:sz w:val="24"/>
        </w:rPr>
      </w:pPr>
      <w:r w:rsidRPr="00A327AD">
        <w:rPr>
          <w:rStyle w:val="FontStyle47"/>
          <w:spacing w:val="0"/>
          <w:sz w:val="24"/>
        </w:rPr>
        <w:t xml:space="preserve">     AISHA:         Well, in my case, it is bad news. My brother...</w:t>
      </w:r>
    </w:p>
    <w:p w:rsidR="00EB5DEF" w:rsidRDefault="00A327AD" w:rsidP="00D80ACE">
      <w:pPr>
        <w:pStyle w:val="Style19"/>
        <w:widowControl/>
        <w:spacing w:line="276" w:lineRule="auto"/>
        <w:ind w:left="709" w:firstLine="0"/>
        <w:rPr>
          <w:rStyle w:val="FontStyle47"/>
          <w:spacing w:val="0"/>
          <w:sz w:val="24"/>
        </w:rPr>
      </w:pPr>
      <w:r w:rsidRPr="00A327AD">
        <w:rPr>
          <w:rStyle w:val="FontStyle47"/>
          <w:spacing w:val="0"/>
          <w:sz w:val="24"/>
        </w:rPr>
        <w:t xml:space="preserve">     </w:t>
      </w:r>
      <w:r w:rsidR="00D80ACE">
        <w:rPr>
          <w:rStyle w:val="FontStyle47"/>
          <w:spacing w:val="0"/>
          <w:sz w:val="24"/>
        </w:rPr>
        <w:t xml:space="preserve"> </w:t>
      </w:r>
      <w:r w:rsidRPr="00A327AD">
        <w:rPr>
          <w:rStyle w:val="FontStyle47"/>
          <w:spacing w:val="0"/>
          <w:sz w:val="24"/>
        </w:rPr>
        <w:t xml:space="preserve">REHEMA:     As I was saying, my mother called me, and all she wanted to </w:t>
      </w:r>
    </w:p>
    <w:p w:rsidR="00A327AD" w:rsidRPr="007A679C" w:rsidRDefault="00EB5DEF" w:rsidP="00EB5DEF">
      <w:pPr>
        <w:pStyle w:val="Style19"/>
        <w:widowControl/>
        <w:spacing w:line="276" w:lineRule="auto"/>
        <w:ind w:left="709" w:firstLine="0"/>
        <w:rPr>
          <w:rStyle w:val="FontStyle43"/>
          <w:b w:val="0"/>
          <w:bCs w:val="0"/>
          <w:i w:val="0"/>
          <w:iCs w:val="0"/>
          <w:sz w:val="24"/>
        </w:rPr>
      </w:pPr>
      <w:r>
        <w:rPr>
          <w:rStyle w:val="FontStyle47"/>
          <w:spacing w:val="0"/>
          <w:sz w:val="24"/>
        </w:rPr>
        <w:t xml:space="preserve">                             </w:t>
      </w:r>
      <w:r w:rsidR="00A327AD" w:rsidRPr="00A327AD">
        <w:rPr>
          <w:rStyle w:val="FontStyle47"/>
          <w:spacing w:val="0"/>
          <w:sz w:val="24"/>
        </w:rPr>
        <w:t>tell me is that they're fine.</w:t>
      </w:r>
      <w:r w:rsidR="00A327AD" w:rsidRPr="00A327AD">
        <w:rPr>
          <w:rStyle w:val="FontStyle43"/>
          <w:b w:val="0"/>
          <w:i w:val="0"/>
          <w:sz w:val="24"/>
        </w:rPr>
        <w:t>(shaking her head absentmindedly)</w:t>
      </w:r>
    </w:p>
    <w:p w:rsidR="00A327AD" w:rsidRPr="00A327AD" w:rsidRDefault="00A327AD" w:rsidP="00D80ACE">
      <w:pPr>
        <w:pStyle w:val="Style35"/>
        <w:widowControl/>
        <w:tabs>
          <w:tab w:val="left" w:pos="2232"/>
        </w:tabs>
        <w:spacing w:line="276" w:lineRule="auto"/>
        <w:ind w:left="709"/>
        <w:jc w:val="both"/>
        <w:rPr>
          <w:rStyle w:val="FontStyle47"/>
          <w:spacing w:val="0"/>
          <w:sz w:val="24"/>
        </w:rPr>
      </w:pPr>
      <w:r w:rsidRPr="00A327AD">
        <w:rPr>
          <w:rStyle w:val="FontStyle47"/>
          <w:spacing w:val="0"/>
          <w:sz w:val="24"/>
        </w:rPr>
        <w:t xml:space="preserve">        AISHA:   My brother was involved in a car accident. But you're not listening...</w:t>
      </w:r>
    </w:p>
    <w:p w:rsidR="00A327AD" w:rsidRPr="00A327AD" w:rsidRDefault="00A327AD" w:rsidP="00D80ACE">
      <w:pPr>
        <w:pStyle w:val="Style35"/>
        <w:widowControl/>
        <w:spacing w:line="276" w:lineRule="auto"/>
        <w:ind w:left="709"/>
        <w:rPr>
          <w:rStyle w:val="FontStyle47"/>
          <w:spacing w:val="0"/>
          <w:sz w:val="24"/>
        </w:rPr>
      </w:pPr>
      <w:r w:rsidRPr="00A327AD">
        <w:rPr>
          <w:rStyle w:val="FontStyle47"/>
          <w:spacing w:val="0"/>
          <w:sz w:val="24"/>
        </w:rPr>
        <w:t xml:space="preserve">        REHEMA:      What did you say?</w:t>
      </w:r>
    </w:p>
    <w:p w:rsidR="00A327AD" w:rsidRPr="00A327AD" w:rsidRDefault="00A327AD" w:rsidP="00D80ACE">
      <w:pPr>
        <w:pStyle w:val="Style2"/>
        <w:widowControl/>
        <w:tabs>
          <w:tab w:val="left" w:pos="2242"/>
        </w:tabs>
        <w:spacing w:after="245" w:line="276" w:lineRule="auto"/>
        <w:ind w:left="709"/>
        <w:rPr>
          <w:rStyle w:val="FontStyle47"/>
          <w:spacing w:val="0"/>
          <w:sz w:val="24"/>
        </w:rPr>
      </w:pPr>
      <w:r w:rsidRPr="00A327AD">
        <w:rPr>
          <w:rStyle w:val="FontStyle47"/>
          <w:spacing w:val="0"/>
          <w:sz w:val="24"/>
        </w:rPr>
        <w:t xml:space="preserve">         AISHA:           </w:t>
      </w:r>
      <w:r w:rsidRPr="00A327AD">
        <w:rPr>
          <w:rStyle w:val="FontStyle41"/>
          <w:i w:val="0"/>
          <w:sz w:val="24"/>
        </w:rPr>
        <w:t xml:space="preserve">(despairingly) </w:t>
      </w:r>
      <w:r w:rsidRPr="00A327AD">
        <w:rPr>
          <w:rStyle w:val="FontStyle47"/>
          <w:spacing w:val="0"/>
          <w:sz w:val="24"/>
        </w:rPr>
        <w:t>I give up.</w:t>
      </w:r>
    </w:p>
    <w:p w:rsidR="00A327AD" w:rsidRPr="00A327AD" w:rsidRDefault="00A327AD" w:rsidP="00CC6EC2">
      <w:pPr>
        <w:pStyle w:val="Style35"/>
        <w:widowControl/>
        <w:numPr>
          <w:ilvl w:val="0"/>
          <w:numId w:val="124"/>
        </w:numPr>
        <w:tabs>
          <w:tab w:val="left" w:pos="1276"/>
        </w:tabs>
        <w:spacing w:before="5" w:line="276" w:lineRule="auto"/>
        <w:ind w:left="1418"/>
        <w:rPr>
          <w:rStyle w:val="FontStyle47"/>
          <w:spacing w:val="0"/>
          <w:sz w:val="24"/>
        </w:rPr>
      </w:pPr>
      <w:r w:rsidRPr="00A327AD">
        <w:rPr>
          <w:rStyle w:val="FontStyle47"/>
          <w:spacing w:val="0"/>
          <w:sz w:val="24"/>
        </w:rPr>
        <w:t xml:space="preserve">What kind of listener is Rehema? Illustrate your answer. </w:t>
      </w:r>
      <w:r w:rsidRPr="00A327AD">
        <w:rPr>
          <w:rStyle w:val="FontStyle47"/>
          <w:spacing w:val="0"/>
          <w:sz w:val="24"/>
        </w:rPr>
        <w:tab/>
      </w:r>
      <w:r w:rsidRPr="00A327AD">
        <w:rPr>
          <w:rStyle w:val="FontStyle47"/>
          <w:spacing w:val="0"/>
          <w:sz w:val="24"/>
        </w:rPr>
        <w:tab/>
        <w:t xml:space="preserve"> (4 marks)</w:t>
      </w:r>
    </w:p>
    <w:p w:rsidR="00A327AD" w:rsidRPr="00A327AD" w:rsidRDefault="00A327AD" w:rsidP="00CC6EC2">
      <w:pPr>
        <w:pStyle w:val="Style35"/>
        <w:widowControl/>
        <w:numPr>
          <w:ilvl w:val="0"/>
          <w:numId w:val="124"/>
        </w:numPr>
        <w:tabs>
          <w:tab w:val="left" w:pos="1276"/>
        </w:tabs>
        <w:spacing w:line="276" w:lineRule="auto"/>
        <w:ind w:left="1418"/>
        <w:rPr>
          <w:rStyle w:val="FontStyle47"/>
          <w:spacing w:val="0"/>
          <w:sz w:val="24"/>
        </w:rPr>
      </w:pPr>
      <w:r w:rsidRPr="00A327AD">
        <w:rPr>
          <w:rStyle w:val="FontStyle47"/>
          <w:spacing w:val="0"/>
          <w:sz w:val="24"/>
        </w:rPr>
        <w:t xml:space="preserve">What should Rehema do to improve her listening skills? </w:t>
      </w:r>
      <w:r w:rsidRPr="00A327AD">
        <w:rPr>
          <w:rStyle w:val="FontStyle47"/>
          <w:spacing w:val="0"/>
          <w:sz w:val="24"/>
        </w:rPr>
        <w:tab/>
      </w:r>
      <w:r w:rsidRPr="00A327AD">
        <w:rPr>
          <w:rStyle w:val="FontStyle47"/>
          <w:spacing w:val="0"/>
          <w:sz w:val="24"/>
        </w:rPr>
        <w:tab/>
        <w:t xml:space="preserve"> (2 marks)</w:t>
      </w:r>
    </w:p>
    <w:p w:rsidR="00AB7430" w:rsidRDefault="00AB7430" w:rsidP="00711111">
      <w:pPr>
        <w:shd w:val="clear" w:color="auto" w:fill="FFFFFF"/>
        <w:spacing w:line="240" w:lineRule="auto"/>
        <w:contextualSpacing/>
        <w:rPr>
          <w:rFonts w:ascii="Times New Roman" w:hAnsi="Times New Roman" w:cs="Times New Roman"/>
          <w:color w:val="000000"/>
          <w:spacing w:val="-6"/>
          <w:sz w:val="24"/>
          <w:szCs w:val="24"/>
        </w:rPr>
      </w:pPr>
    </w:p>
    <w:p w:rsidR="003E047E" w:rsidRPr="00872802" w:rsidRDefault="003E047E" w:rsidP="003E047E">
      <w:pPr>
        <w:shd w:val="clear" w:color="auto" w:fill="FFFFFF"/>
        <w:spacing w:after="0" w:line="240" w:lineRule="auto"/>
        <w:contextualSpacing/>
        <w:rPr>
          <w:rFonts w:ascii="Times New Roman" w:hAnsi="Times New Roman" w:cs="Times New Roman"/>
          <w:b/>
          <w:color w:val="000000"/>
          <w:spacing w:val="-6"/>
          <w:szCs w:val="24"/>
        </w:rPr>
      </w:pPr>
      <w:r>
        <w:rPr>
          <w:rFonts w:ascii="Times New Roman" w:hAnsi="Times New Roman" w:cs="Times New Roman"/>
          <w:b/>
          <w:color w:val="000000"/>
          <w:spacing w:val="-6"/>
          <w:szCs w:val="24"/>
        </w:rPr>
        <w:lastRenderedPageBreak/>
        <w:t>9</w:t>
      </w:r>
      <w:r w:rsidRPr="00872802">
        <w:rPr>
          <w:rFonts w:ascii="Times New Roman" w:hAnsi="Times New Roman" w:cs="Times New Roman"/>
          <w:b/>
          <w:color w:val="000000"/>
          <w:spacing w:val="-6"/>
          <w:szCs w:val="24"/>
        </w:rPr>
        <w:t>.     201</w:t>
      </w:r>
      <w:r>
        <w:rPr>
          <w:rFonts w:ascii="Times New Roman" w:hAnsi="Times New Roman" w:cs="Times New Roman"/>
          <w:b/>
          <w:color w:val="000000"/>
          <w:spacing w:val="-6"/>
          <w:szCs w:val="24"/>
        </w:rPr>
        <w:t>3 Q3 P1</w:t>
      </w:r>
    </w:p>
    <w:p w:rsidR="003E047E" w:rsidRPr="003E047E" w:rsidRDefault="003E047E" w:rsidP="003E047E">
      <w:pPr>
        <w:pStyle w:val="Style12"/>
        <w:widowControl/>
        <w:spacing w:line="240" w:lineRule="auto"/>
        <w:ind w:left="360"/>
        <w:rPr>
          <w:rStyle w:val="FontStyle23"/>
          <w:b/>
          <w:sz w:val="24"/>
        </w:rPr>
      </w:pPr>
      <w:r>
        <w:rPr>
          <w:rStyle w:val="FontStyle23"/>
          <w:b/>
          <w:sz w:val="24"/>
        </w:rPr>
        <w:t xml:space="preserve">        </w:t>
      </w:r>
      <w:r w:rsidRPr="003E047E">
        <w:rPr>
          <w:rStyle w:val="FontStyle23"/>
          <w:b/>
          <w:sz w:val="24"/>
        </w:rPr>
        <w:t>Read the poem below and answer the questions that follow.</w:t>
      </w:r>
    </w:p>
    <w:p w:rsidR="003E047E" w:rsidRPr="00621D89" w:rsidRDefault="003E047E" w:rsidP="003E047E">
      <w:pPr>
        <w:pStyle w:val="Style12"/>
        <w:widowControl/>
        <w:ind w:left="360"/>
        <w:rPr>
          <w:rStyle w:val="FontStyle23"/>
          <w:b/>
        </w:rPr>
      </w:pPr>
    </w:p>
    <w:p w:rsidR="003E047E" w:rsidRPr="003E047E" w:rsidRDefault="003E047E" w:rsidP="003E047E">
      <w:pPr>
        <w:pStyle w:val="Style5"/>
        <w:widowControl/>
        <w:ind w:left="2890"/>
        <w:rPr>
          <w:rStyle w:val="FontStyle17"/>
          <w:sz w:val="24"/>
        </w:rPr>
      </w:pPr>
      <w:r w:rsidRPr="003E047E">
        <w:rPr>
          <w:rStyle w:val="FontStyle17"/>
          <w:sz w:val="24"/>
        </w:rPr>
        <w:t>OUT-CAST</w:t>
      </w:r>
    </w:p>
    <w:p w:rsidR="003E047E" w:rsidRPr="003E047E" w:rsidRDefault="003E047E" w:rsidP="005019B3">
      <w:pPr>
        <w:spacing w:after="0" w:line="240" w:lineRule="auto"/>
        <w:rPr>
          <w:rStyle w:val="FontStyle20"/>
          <w:spacing w:val="0"/>
          <w:sz w:val="24"/>
        </w:rPr>
      </w:pPr>
    </w:p>
    <w:p w:rsidR="00D80ACE" w:rsidRDefault="003E047E" w:rsidP="00D80ACE">
      <w:pPr>
        <w:pStyle w:val="Style2"/>
        <w:widowControl/>
        <w:spacing w:line="240" w:lineRule="auto"/>
        <w:ind w:left="2127" w:right="3497"/>
        <w:rPr>
          <w:rStyle w:val="FontStyle20"/>
          <w:spacing w:val="0"/>
          <w:sz w:val="24"/>
        </w:rPr>
      </w:pPr>
      <w:r w:rsidRPr="003E047E">
        <w:rPr>
          <w:rStyle w:val="FontStyle20"/>
          <w:spacing w:val="0"/>
          <w:sz w:val="24"/>
        </w:rPr>
        <w:t xml:space="preserve">They met by accident </w:t>
      </w:r>
    </w:p>
    <w:p w:rsidR="00D80ACE" w:rsidRDefault="003E047E" w:rsidP="00D80ACE">
      <w:pPr>
        <w:pStyle w:val="Style2"/>
        <w:widowControl/>
        <w:spacing w:line="240" w:lineRule="auto"/>
        <w:ind w:left="2127" w:right="3497"/>
        <w:rPr>
          <w:rStyle w:val="FontStyle20"/>
          <w:spacing w:val="0"/>
          <w:sz w:val="24"/>
        </w:rPr>
      </w:pPr>
      <w:r w:rsidRPr="003E047E">
        <w:rPr>
          <w:rStyle w:val="FontStyle20"/>
          <w:spacing w:val="0"/>
          <w:sz w:val="24"/>
        </w:rPr>
        <w:t xml:space="preserve">He proposed the idea </w:t>
      </w:r>
    </w:p>
    <w:p w:rsidR="00D80ACE" w:rsidRDefault="003E047E" w:rsidP="00D80ACE">
      <w:pPr>
        <w:pStyle w:val="Style2"/>
        <w:widowControl/>
        <w:spacing w:line="240" w:lineRule="auto"/>
        <w:ind w:left="2127" w:right="3497"/>
        <w:rPr>
          <w:rStyle w:val="FontStyle20"/>
          <w:spacing w:val="0"/>
          <w:sz w:val="24"/>
        </w:rPr>
      </w:pPr>
      <w:r w:rsidRPr="003E047E">
        <w:rPr>
          <w:rStyle w:val="FontStyle20"/>
          <w:spacing w:val="0"/>
          <w:sz w:val="24"/>
        </w:rPr>
        <w:t xml:space="preserve">She gave her consent </w:t>
      </w:r>
    </w:p>
    <w:p w:rsidR="003E047E" w:rsidRPr="003E047E" w:rsidRDefault="003E047E" w:rsidP="00D80ACE">
      <w:pPr>
        <w:pStyle w:val="Style2"/>
        <w:widowControl/>
        <w:spacing w:line="240" w:lineRule="auto"/>
        <w:ind w:left="2127" w:right="3497"/>
        <w:rPr>
          <w:rStyle w:val="FontStyle20"/>
          <w:spacing w:val="0"/>
          <w:sz w:val="24"/>
        </w:rPr>
      </w:pPr>
      <w:r w:rsidRPr="003E047E">
        <w:rPr>
          <w:rStyle w:val="FontStyle20"/>
          <w:spacing w:val="0"/>
          <w:sz w:val="24"/>
        </w:rPr>
        <w:t>All the way to the altar</w:t>
      </w:r>
    </w:p>
    <w:p w:rsidR="003E047E" w:rsidRPr="003E047E" w:rsidRDefault="003E047E" w:rsidP="00D80ACE">
      <w:pPr>
        <w:pStyle w:val="Style2"/>
        <w:widowControl/>
        <w:spacing w:line="240" w:lineRule="auto"/>
        <w:ind w:left="2127" w:right="3497"/>
        <w:rPr>
          <w:rStyle w:val="FontStyle20"/>
          <w:spacing w:val="0"/>
          <w:sz w:val="24"/>
        </w:rPr>
      </w:pPr>
    </w:p>
    <w:p w:rsidR="003E047E" w:rsidRPr="003E047E" w:rsidRDefault="003E047E" w:rsidP="00D80ACE">
      <w:pPr>
        <w:pStyle w:val="Style4"/>
        <w:widowControl/>
        <w:spacing w:line="240" w:lineRule="auto"/>
        <w:ind w:left="2127" w:right="3497"/>
        <w:jc w:val="left"/>
        <w:rPr>
          <w:rStyle w:val="FontStyle20"/>
          <w:spacing w:val="0"/>
          <w:sz w:val="24"/>
        </w:rPr>
      </w:pPr>
      <w:r w:rsidRPr="003E047E">
        <w:rPr>
          <w:rStyle w:val="FontStyle20"/>
          <w:spacing w:val="0"/>
          <w:sz w:val="24"/>
        </w:rPr>
        <w:t xml:space="preserve">The casualty was male </w:t>
      </w:r>
    </w:p>
    <w:p w:rsidR="00D80ACE" w:rsidRDefault="003E047E" w:rsidP="00D80ACE">
      <w:pPr>
        <w:pStyle w:val="Style4"/>
        <w:widowControl/>
        <w:spacing w:line="240" w:lineRule="auto"/>
        <w:ind w:left="2127" w:right="3497"/>
        <w:jc w:val="left"/>
        <w:rPr>
          <w:rStyle w:val="FontStyle20"/>
          <w:spacing w:val="0"/>
          <w:sz w:val="24"/>
        </w:rPr>
      </w:pPr>
      <w:r w:rsidRPr="003E047E">
        <w:rPr>
          <w:rStyle w:val="FontStyle20"/>
          <w:spacing w:val="0"/>
          <w:sz w:val="24"/>
        </w:rPr>
        <w:t xml:space="preserve">And his pigment was pale </w:t>
      </w:r>
    </w:p>
    <w:p w:rsidR="003E047E" w:rsidRPr="003E047E" w:rsidRDefault="003E047E" w:rsidP="00D80ACE">
      <w:pPr>
        <w:pStyle w:val="Style4"/>
        <w:widowControl/>
        <w:spacing w:line="240" w:lineRule="auto"/>
        <w:ind w:left="2127" w:right="3497"/>
        <w:jc w:val="left"/>
        <w:rPr>
          <w:rStyle w:val="FontStyle20"/>
          <w:spacing w:val="0"/>
          <w:sz w:val="24"/>
        </w:rPr>
      </w:pPr>
      <w:r w:rsidRPr="003E047E">
        <w:rPr>
          <w:rStyle w:val="FontStyle20"/>
          <w:spacing w:val="0"/>
          <w:sz w:val="24"/>
        </w:rPr>
        <w:t xml:space="preserve">Unlike his alleged sire </w:t>
      </w:r>
    </w:p>
    <w:p w:rsidR="003E047E" w:rsidRPr="003E047E" w:rsidRDefault="003E047E" w:rsidP="00D80ACE">
      <w:pPr>
        <w:pStyle w:val="Style4"/>
        <w:widowControl/>
        <w:spacing w:line="240" w:lineRule="auto"/>
        <w:ind w:left="2127" w:right="3497"/>
        <w:jc w:val="left"/>
        <w:rPr>
          <w:rStyle w:val="FontStyle20"/>
          <w:spacing w:val="0"/>
          <w:sz w:val="24"/>
        </w:rPr>
      </w:pPr>
      <w:r w:rsidRPr="003E047E">
        <w:rPr>
          <w:rStyle w:val="FontStyle20"/>
          <w:spacing w:val="0"/>
          <w:sz w:val="24"/>
        </w:rPr>
        <w:t>Who was black with ire</w:t>
      </w:r>
    </w:p>
    <w:p w:rsidR="003E047E" w:rsidRPr="003E047E" w:rsidRDefault="003E047E" w:rsidP="00D80ACE">
      <w:pPr>
        <w:pStyle w:val="Style4"/>
        <w:widowControl/>
        <w:spacing w:line="240" w:lineRule="auto"/>
        <w:ind w:left="2127" w:right="3497"/>
        <w:jc w:val="left"/>
        <w:rPr>
          <w:szCs w:val="20"/>
        </w:rPr>
      </w:pPr>
    </w:p>
    <w:p w:rsidR="003E047E" w:rsidRPr="003E047E" w:rsidRDefault="003E047E" w:rsidP="00D80ACE">
      <w:pPr>
        <w:pStyle w:val="Style4"/>
        <w:widowControl/>
        <w:spacing w:line="240" w:lineRule="auto"/>
        <w:ind w:left="2127" w:right="3497"/>
        <w:jc w:val="left"/>
        <w:rPr>
          <w:rStyle w:val="FontStyle20"/>
          <w:spacing w:val="0"/>
          <w:sz w:val="24"/>
        </w:rPr>
      </w:pPr>
      <w:r w:rsidRPr="003E047E">
        <w:rPr>
          <w:rStyle w:val="FontStyle20"/>
          <w:spacing w:val="0"/>
          <w:sz w:val="24"/>
        </w:rPr>
        <w:t xml:space="preserve">The recourse was legitimate </w:t>
      </w:r>
    </w:p>
    <w:p w:rsidR="003E047E" w:rsidRPr="003E047E" w:rsidRDefault="003E047E" w:rsidP="00D80ACE">
      <w:pPr>
        <w:pStyle w:val="Style4"/>
        <w:widowControl/>
        <w:spacing w:line="240" w:lineRule="auto"/>
        <w:ind w:left="2127" w:right="3497"/>
        <w:jc w:val="left"/>
        <w:rPr>
          <w:rStyle w:val="FontStyle20"/>
          <w:spacing w:val="0"/>
          <w:sz w:val="24"/>
        </w:rPr>
      </w:pPr>
      <w:r w:rsidRPr="003E047E">
        <w:rPr>
          <w:rStyle w:val="FontStyle20"/>
          <w:spacing w:val="0"/>
          <w:sz w:val="24"/>
        </w:rPr>
        <w:t xml:space="preserve">He disclaimed responsibility </w:t>
      </w:r>
    </w:p>
    <w:p w:rsidR="003E047E" w:rsidRPr="003E047E" w:rsidRDefault="003E047E" w:rsidP="00D80ACE">
      <w:pPr>
        <w:pStyle w:val="Style4"/>
        <w:widowControl/>
        <w:spacing w:line="240" w:lineRule="auto"/>
        <w:ind w:left="2127" w:right="3497"/>
        <w:jc w:val="left"/>
        <w:rPr>
          <w:rStyle w:val="FontStyle20"/>
          <w:spacing w:val="0"/>
          <w:sz w:val="24"/>
        </w:rPr>
      </w:pPr>
      <w:r w:rsidRPr="003E047E">
        <w:rPr>
          <w:rStyle w:val="FontStyle20"/>
          <w:spacing w:val="0"/>
          <w:sz w:val="24"/>
        </w:rPr>
        <w:t xml:space="preserve">So they had to separate </w:t>
      </w:r>
    </w:p>
    <w:p w:rsidR="003E047E" w:rsidRPr="003E047E" w:rsidRDefault="003E047E" w:rsidP="00D80ACE">
      <w:pPr>
        <w:pStyle w:val="Style4"/>
        <w:widowControl/>
        <w:spacing w:line="240" w:lineRule="auto"/>
        <w:ind w:left="2127" w:right="3497"/>
        <w:jc w:val="left"/>
        <w:rPr>
          <w:rStyle w:val="FontStyle20"/>
          <w:spacing w:val="0"/>
          <w:sz w:val="24"/>
        </w:rPr>
      </w:pPr>
      <w:r w:rsidRPr="003E047E">
        <w:rPr>
          <w:rStyle w:val="FontStyle20"/>
          <w:spacing w:val="0"/>
          <w:sz w:val="24"/>
        </w:rPr>
        <w:t>The boy remains illegitimate</w:t>
      </w:r>
    </w:p>
    <w:p w:rsidR="003E047E" w:rsidRPr="003E047E" w:rsidRDefault="003E047E" w:rsidP="00D80ACE">
      <w:pPr>
        <w:pStyle w:val="Style4"/>
        <w:widowControl/>
        <w:spacing w:line="240" w:lineRule="auto"/>
        <w:ind w:left="2127" w:right="3497"/>
        <w:jc w:val="left"/>
        <w:rPr>
          <w:szCs w:val="20"/>
        </w:rPr>
      </w:pPr>
    </w:p>
    <w:p w:rsidR="003E047E" w:rsidRPr="003E047E" w:rsidRDefault="003E047E" w:rsidP="00D80ACE">
      <w:pPr>
        <w:pStyle w:val="Style4"/>
        <w:widowControl/>
        <w:spacing w:line="240" w:lineRule="auto"/>
        <w:ind w:left="2127" w:right="3497"/>
        <w:jc w:val="left"/>
        <w:rPr>
          <w:rStyle w:val="FontStyle20"/>
          <w:spacing w:val="0"/>
          <w:sz w:val="24"/>
        </w:rPr>
      </w:pPr>
      <w:r w:rsidRPr="003E047E">
        <w:rPr>
          <w:rStyle w:val="FontStyle20"/>
          <w:spacing w:val="0"/>
          <w:sz w:val="24"/>
        </w:rPr>
        <w:t xml:space="preserve">Last month, not long ago </w:t>
      </w:r>
    </w:p>
    <w:p w:rsidR="003E047E" w:rsidRPr="003E047E" w:rsidRDefault="003E047E" w:rsidP="00D80ACE">
      <w:pPr>
        <w:pStyle w:val="Style4"/>
        <w:widowControl/>
        <w:spacing w:line="240" w:lineRule="auto"/>
        <w:ind w:left="2127" w:right="3497"/>
        <w:jc w:val="left"/>
        <w:rPr>
          <w:rStyle w:val="FontStyle20"/>
          <w:spacing w:val="0"/>
          <w:sz w:val="24"/>
        </w:rPr>
      </w:pPr>
      <w:r w:rsidRPr="003E047E">
        <w:rPr>
          <w:rStyle w:val="FontStyle20"/>
          <w:spacing w:val="0"/>
          <w:sz w:val="24"/>
        </w:rPr>
        <w:t xml:space="preserve">They both took their go </w:t>
      </w:r>
      <w:r w:rsidR="00D80ACE" w:rsidRPr="003E047E">
        <w:rPr>
          <w:rStyle w:val="FontStyle20"/>
          <w:spacing w:val="0"/>
          <w:sz w:val="24"/>
        </w:rPr>
        <w:t>coincidentally</w:t>
      </w:r>
      <w:r w:rsidRPr="003E047E">
        <w:rPr>
          <w:rStyle w:val="FontStyle20"/>
          <w:spacing w:val="0"/>
          <w:sz w:val="24"/>
        </w:rPr>
        <w:t xml:space="preserve"> by accident </w:t>
      </w:r>
    </w:p>
    <w:p w:rsidR="003E047E" w:rsidRPr="003E047E" w:rsidRDefault="003E047E" w:rsidP="00D80ACE">
      <w:pPr>
        <w:pStyle w:val="Style4"/>
        <w:widowControl/>
        <w:spacing w:line="240" w:lineRule="auto"/>
        <w:ind w:left="2127" w:right="3497"/>
        <w:jc w:val="left"/>
        <w:rPr>
          <w:rStyle w:val="FontStyle20"/>
          <w:spacing w:val="0"/>
          <w:sz w:val="24"/>
        </w:rPr>
      </w:pPr>
      <w:r w:rsidRPr="003E047E">
        <w:rPr>
          <w:rStyle w:val="FontStyle20"/>
          <w:spacing w:val="0"/>
          <w:sz w:val="24"/>
        </w:rPr>
        <w:t xml:space="preserve">No will, no estate </w:t>
      </w:r>
    </w:p>
    <w:p w:rsidR="003E047E" w:rsidRPr="003E047E" w:rsidRDefault="003E047E" w:rsidP="00D80ACE">
      <w:pPr>
        <w:pStyle w:val="Style4"/>
        <w:widowControl/>
        <w:spacing w:line="240" w:lineRule="auto"/>
        <w:ind w:left="2127" w:right="3497"/>
        <w:jc w:val="left"/>
        <w:rPr>
          <w:rStyle w:val="FontStyle20"/>
          <w:spacing w:val="0"/>
          <w:sz w:val="24"/>
        </w:rPr>
      </w:pPr>
      <w:r w:rsidRPr="003E047E">
        <w:rPr>
          <w:rStyle w:val="FontStyle20"/>
          <w:spacing w:val="0"/>
          <w:sz w:val="24"/>
        </w:rPr>
        <w:t>Nothing to inherit</w:t>
      </w:r>
    </w:p>
    <w:p w:rsidR="003E047E" w:rsidRPr="003E047E" w:rsidRDefault="003E047E" w:rsidP="00D80ACE">
      <w:pPr>
        <w:pStyle w:val="Style4"/>
        <w:widowControl/>
        <w:spacing w:line="240" w:lineRule="auto"/>
        <w:ind w:left="2127" w:right="3497"/>
        <w:jc w:val="left"/>
        <w:rPr>
          <w:rStyle w:val="FontStyle20"/>
          <w:spacing w:val="0"/>
          <w:sz w:val="24"/>
        </w:rPr>
      </w:pPr>
    </w:p>
    <w:p w:rsidR="003E047E" w:rsidRPr="003E047E" w:rsidRDefault="003E047E" w:rsidP="00D80ACE">
      <w:pPr>
        <w:pStyle w:val="Style4"/>
        <w:widowControl/>
        <w:spacing w:line="240" w:lineRule="auto"/>
        <w:ind w:left="2127" w:right="3497"/>
        <w:jc w:val="left"/>
        <w:rPr>
          <w:rStyle w:val="FontStyle20"/>
          <w:spacing w:val="0"/>
          <w:sz w:val="24"/>
        </w:rPr>
      </w:pPr>
      <w:r w:rsidRPr="003E047E">
        <w:rPr>
          <w:rStyle w:val="FontStyle20"/>
          <w:spacing w:val="0"/>
          <w:sz w:val="24"/>
        </w:rPr>
        <w:t xml:space="preserve">The poor boy is hardly ten </w:t>
      </w:r>
    </w:p>
    <w:p w:rsidR="003E047E" w:rsidRPr="003E047E" w:rsidRDefault="003E047E" w:rsidP="00D80ACE">
      <w:pPr>
        <w:pStyle w:val="Style4"/>
        <w:widowControl/>
        <w:spacing w:line="240" w:lineRule="auto"/>
        <w:ind w:left="2127" w:right="3497"/>
        <w:jc w:val="left"/>
        <w:rPr>
          <w:rStyle w:val="FontStyle20"/>
          <w:spacing w:val="0"/>
          <w:sz w:val="24"/>
        </w:rPr>
      </w:pPr>
      <w:r w:rsidRPr="003E047E">
        <w:rPr>
          <w:rStyle w:val="FontStyle20"/>
          <w:spacing w:val="0"/>
          <w:sz w:val="24"/>
        </w:rPr>
        <w:t xml:space="preserve">And knows no next-of-kin </w:t>
      </w:r>
    </w:p>
    <w:p w:rsidR="003E047E" w:rsidRPr="003E047E" w:rsidRDefault="003E047E" w:rsidP="00D80ACE">
      <w:pPr>
        <w:pStyle w:val="Style4"/>
        <w:widowControl/>
        <w:spacing w:line="240" w:lineRule="auto"/>
        <w:ind w:left="2127" w:right="3497"/>
        <w:jc w:val="left"/>
        <w:rPr>
          <w:rStyle w:val="FontStyle20"/>
          <w:spacing w:val="0"/>
          <w:sz w:val="24"/>
        </w:rPr>
      </w:pPr>
      <w:r w:rsidRPr="003E047E">
        <w:rPr>
          <w:rStyle w:val="FontStyle20"/>
          <w:spacing w:val="0"/>
          <w:sz w:val="24"/>
        </w:rPr>
        <w:t xml:space="preserve">He roams the streets of town </w:t>
      </w:r>
    </w:p>
    <w:p w:rsidR="003E047E" w:rsidRPr="003E047E" w:rsidRDefault="003E047E" w:rsidP="00D80ACE">
      <w:pPr>
        <w:pStyle w:val="Style4"/>
        <w:widowControl/>
        <w:spacing w:line="240" w:lineRule="auto"/>
        <w:ind w:left="2127" w:right="3497"/>
        <w:rPr>
          <w:rStyle w:val="FontStyle20"/>
          <w:spacing w:val="0"/>
          <w:sz w:val="24"/>
        </w:rPr>
      </w:pPr>
      <w:r w:rsidRPr="003E047E">
        <w:rPr>
          <w:rStyle w:val="FontStyle20"/>
          <w:spacing w:val="0"/>
          <w:sz w:val="24"/>
        </w:rPr>
        <w:t>Like a wind-sown out-cast</w:t>
      </w:r>
    </w:p>
    <w:p w:rsidR="003E047E" w:rsidRPr="003E047E" w:rsidRDefault="003E047E" w:rsidP="003E047E">
      <w:pPr>
        <w:pStyle w:val="Style4"/>
        <w:widowControl/>
        <w:spacing w:line="240" w:lineRule="auto"/>
        <w:ind w:left="2496" w:right="3802"/>
        <w:rPr>
          <w:rStyle w:val="FontStyle20"/>
          <w:spacing w:val="0"/>
          <w:sz w:val="24"/>
        </w:rPr>
      </w:pPr>
    </w:p>
    <w:p w:rsidR="003E047E" w:rsidRPr="003E047E" w:rsidRDefault="003E047E" w:rsidP="00D80ACE">
      <w:pPr>
        <w:pStyle w:val="Style14"/>
        <w:widowControl/>
        <w:spacing w:line="240" w:lineRule="auto"/>
        <w:ind w:left="2880" w:right="3214" w:firstLine="475"/>
        <w:rPr>
          <w:rStyle w:val="FontStyle24"/>
          <w:i w:val="0"/>
          <w:sz w:val="24"/>
        </w:rPr>
      </w:pPr>
      <w:r w:rsidRPr="003E047E">
        <w:rPr>
          <w:rStyle w:val="FontStyle24"/>
          <w:i w:val="0"/>
          <w:sz w:val="24"/>
        </w:rPr>
        <w:t xml:space="preserve">G. Gathemia . </w:t>
      </w:r>
    </w:p>
    <w:p w:rsidR="003E047E" w:rsidRPr="003E047E" w:rsidRDefault="003E047E" w:rsidP="00D80ACE">
      <w:pPr>
        <w:pStyle w:val="Style14"/>
        <w:widowControl/>
        <w:spacing w:line="240" w:lineRule="auto"/>
        <w:ind w:left="2880" w:right="3214" w:firstLine="90"/>
        <w:rPr>
          <w:rStyle w:val="FontStyle24"/>
          <w:i w:val="0"/>
          <w:sz w:val="24"/>
        </w:rPr>
      </w:pPr>
      <w:r w:rsidRPr="003E047E">
        <w:rPr>
          <w:rStyle w:val="FontStyle24"/>
          <w:i w:val="0"/>
          <w:sz w:val="24"/>
        </w:rPr>
        <w:t xml:space="preserve">(From: Boundless Voices).        </w:t>
      </w:r>
    </w:p>
    <w:p w:rsidR="003E047E" w:rsidRPr="003E047E" w:rsidRDefault="003E047E" w:rsidP="00D80ACE">
      <w:pPr>
        <w:pStyle w:val="Style14"/>
        <w:widowControl/>
        <w:spacing w:line="240" w:lineRule="auto"/>
        <w:ind w:left="2880" w:right="3214" w:firstLine="90"/>
        <w:rPr>
          <w:rStyle w:val="FontStyle20"/>
          <w:spacing w:val="0"/>
          <w:sz w:val="24"/>
        </w:rPr>
      </w:pPr>
      <w:r w:rsidRPr="003E047E">
        <w:rPr>
          <w:rStyle w:val="FontStyle24"/>
          <w:i w:val="0"/>
          <w:sz w:val="24"/>
        </w:rPr>
        <w:t xml:space="preserve">  </w:t>
      </w:r>
      <w:r w:rsidRPr="003E047E">
        <w:rPr>
          <w:rStyle w:val="FontStyle20"/>
          <w:spacing w:val="0"/>
          <w:sz w:val="24"/>
        </w:rPr>
        <w:t>Edited by Arthur I. Luvai</w:t>
      </w:r>
    </w:p>
    <w:p w:rsidR="003E047E" w:rsidRPr="003E047E" w:rsidRDefault="003E047E" w:rsidP="003E047E">
      <w:pPr>
        <w:pStyle w:val="Style14"/>
        <w:widowControl/>
        <w:spacing w:line="240" w:lineRule="auto"/>
        <w:ind w:left="2880" w:right="3802" w:firstLine="90"/>
        <w:rPr>
          <w:rStyle w:val="FontStyle20"/>
          <w:spacing w:val="0"/>
          <w:sz w:val="24"/>
        </w:rPr>
      </w:pPr>
    </w:p>
    <w:p w:rsidR="003E047E" w:rsidRPr="00D80ACE" w:rsidRDefault="003E047E" w:rsidP="00CC6EC2">
      <w:pPr>
        <w:pStyle w:val="Style2"/>
        <w:widowControl/>
        <w:numPr>
          <w:ilvl w:val="0"/>
          <w:numId w:val="125"/>
        </w:numPr>
        <w:spacing w:line="276" w:lineRule="auto"/>
        <w:rPr>
          <w:rStyle w:val="FontStyle16"/>
          <w:rFonts w:ascii="Times New Roman" w:hAnsi="Times New Roman" w:cs="Times New Roman"/>
          <w:b w:val="0"/>
          <w:bCs w:val="0"/>
          <w:i w:val="0"/>
          <w:iCs w:val="0"/>
          <w:sz w:val="24"/>
          <w:szCs w:val="20"/>
        </w:rPr>
      </w:pPr>
      <w:r w:rsidRPr="003E047E">
        <w:rPr>
          <w:rStyle w:val="FontStyle20"/>
          <w:spacing w:val="0"/>
          <w:sz w:val="24"/>
        </w:rPr>
        <w:t>Briefly explain what the poem is about.</w:t>
      </w:r>
      <w:r w:rsidRPr="003E047E">
        <w:rPr>
          <w:rStyle w:val="FontStyle16"/>
          <w:rFonts w:ascii="Times New Roman" w:hAnsi="Times New Roman"/>
          <w:b w:val="0"/>
          <w:i w:val="0"/>
          <w:sz w:val="24"/>
        </w:rPr>
        <w:t xml:space="preserve"> </w:t>
      </w:r>
      <w:r w:rsidRPr="003E047E">
        <w:rPr>
          <w:rStyle w:val="FontStyle16"/>
          <w:rFonts w:ascii="Times New Roman" w:hAnsi="Times New Roman"/>
          <w:b w:val="0"/>
          <w:i w:val="0"/>
          <w:sz w:val="24"/>
        </w:rPr>
        <w:tab/>
      </w:r>
      <w:r w:rsidRPr="003E047E">
        <w:rPr>
          <w:rStyle w:val="FontStyle16"/>
          <w:rFonts w:ascii="Times New Roman" w:hAnsi="Times New Roman"/>
          <w:b w:val="0"/>
          <w:i w:val="0"/>
          <w:sz w:val="24"/>
        </w:rPr>
        <w:tab/>
      </w:r>
      <w:r w:rsidRPr="003E047E">
        <w:rPr>
          <w:rStyle w:val="FontStyle16"/>
          <w:rFonts w:ascii="Times New Roman" w:hAnsi="Times New Roman"/>
          <w:b w:val="0"/>
          <w:i w:val="0"/>
          <w:sz w:val="24"/>
        </w:rPr>
        <w:tab/>
      </w:r>
      <w:r w:rsidRPr="003E047E">
        <w:rPr>
          <w:rStyle w:val="FontStyle16"/>
          <w:rFonts w:ascii="Times New Roman" w:hAnsi="Times New Roman"/>
          <w:b w:val="0"/>
          <w:i w:val="0"/>
          <w:sz w:val="24"/>
        </w:rPr>
        <w:tab/>
      </w:r>
      <w:r w:rsidRPr="003E047E">
        <w:rPr>
          <w:rStyle w:val="FontStyle16"/>
          <w:rFonts w:ascii="Times New Roman" w:hAnsi="Times New Roman"/>
          <w:b w:val="0"/>
          <w:i w:val="0"/>
          <w:sz w:val="24"/>
        </w:rPr>
        <w:tab/>
      </w:r>
      <w:r w:rsidR="00D80ACE" w:rsidRPr="003E047E">
        <w:rPr>
          <w:rStyle w:val="FontStyle16"/>
          <w:rFonts w:ascii="Times New Roman" w:hAnsi="Times New Roman"/>
          <w:b w:val="0"/>
          <w:i w:val="0"/>
          <w:sz w:val="24"/>
        </w:rPr>
        <w:t xml:space="preserve"> </w:t>
      </w:r>
      <w:r w:rsidRPr="003E047E">
        <w:rPr>
          <w:rStyle w:val="FontStyle16"/>
          <w:rFonts w:ascii="Times New Roman" w:hAnsi="Times New Roman"/>
          <w:b w:val="0"/>
          <w:i w:val="0"/>
          <w:sz w:val="24"/>
        </w:rPr>
        <w:t>(4 marks)</w:t>
      </w:r>
    </w:p>
    <w:p w:rsidR="00955574" w:rsidRDefault="005019B3" w:rsidP="00CC6EC2">
      <w:pPr>
        <w:pStyle w:val="Style2"/>
        <w:widowControl/>
        <w:numPr>
          <w:ilvl w:val="0"/>
          <w:numId w:val="125"/>
        </w:numPr>
        <w:spacing w:line="276" w:lineRule="auto"/>
        <w:rPr>
          <w:rStyle w:val="FontStyle20"/>
          <w:spacing w:val="0"/>
          <w:sz w:val="24"/>
        </w:rPr>
      </w:pPr>
      <w:r>
        <w:rPr>
          <w:rStyle w:val="FontStyle20"/>
          <w:spacing w:val="0"/>
          <w:sz w:val="24"/>
        </w:rPr>
        <w:t>Have I ever met any time used dubious or under</w:t>
      </w:r>
      <w:r w:rsidR="00955574">
        <w:rPr>
          <w:rStyle w:val="FontStyle20"/>
          <w:spacing w:val="0"/>
          <w:sz w:val="24"/>
        </w:rPr>
        <w:t>st</w:t>
      </w:r>
      <w:r>
        <w:rPr>
          <w:rStyle w:val="FontStyle20"/>
          <w:spacing w:val="0"/>
          <w:sz w:val="24"/>
        </w:rPr>
        <w:t xml:space="preserve">and </w:t>
      </w:r>
      <w:r w:rsidR="0042031A">
        <w:rPr>
          <w:rStyle w:val="FontStyle20"/>
          <w:spacing w:val="0"/>
          <w:sz w:val="24"/>
        </w:rPr>
        <w:t>methods</w:t>
      </w:r>
      <w:r>
        <w:rPr>
          <w:rStyle w:val="FontStyle20"/>
          <w:spacing w:val="0"/>
          <w:sz w:val="24"/>
        </w:rPr>
        <w:t xml:space="preserve">?” rewrite </w:t>
      </w:r>
    </w:p>
    <w:p w:rsidR="00D80ACE" w:rsidRDefault="00955574" w:rsidP="00955574">
      <w:pPr>
        <w:pStyle w:val="Style2"/>
        <w:widowControl/>
        <w:spacing w:line="276" w:lineRule="auto"/>
        <w:ind w:left="720"/>
        <w:rPr>
          <w:rStyle w:val="FontStyle20"/>
          <w:spacing w:val="0"/>
          <w:sz w:val="24"/>
        </w:rPr>
      </w:pPr>
      <w:r>
        <w:rPr>
          <w:rStyle w:val="FontStyle20"/>
          <w:spacing w:val="0"/>
          <w:sz w:val="24"/>
        </w:rPr>
        <w:t xml:space="preserve">in reported speech </w:t>
      </w:r>
      <w:r>
        <w:rPr>
          <w:rStyle w:val="FontStyle20"/>
          <w:spacing w:val="0"/>
          <w:sz w:val="24"/>
        </w:rPr>
        <w:tab/>
      </w:r>
      <w:r>
        <w:rPr>
          <w:rStyle w:val="FontStyle20"/>
          <w:spacing w:val="0"/>
          <w:sz w:val="24"/>
        </w:rPr>
        <w:tab/>
      </w:r>
      <w:r>
        <w:rPr>
          <w:rStyle w:val="FontStyle20"/>
          <w:spacing w:val="0"/>
          <w:sz w:val="24"/>
        </w:rPr>
        <w:tab/>
      </w:r>
      <w:r>
        <w:rPr>
          <w:rStyle w:val="FontStyle20"/>
          <w:spacing w:val="0"/>
          <w:sz w:val="24"/>
        </w:rPr>
        <w:tab/>
      </w:r>
      <w:r>
        <w:rPr>
          <w:rStyle w:val="FontStyle20"/>
          <w:spacing w:val="0"/>
          <w:sz w:val="24"/>
        </w:rPr>
        <w:tab/>
      </w:r>
      <w:r>
        <w:rPr>
          <w:rStyle w:val="FontStyle20"/>
          <w:spacing w:val="0"/>
          <w:sz w:val="24"/>
        </w:rPr>
        <w:tab/>
      </w:r>
      <w:r w:rsidR="005019B3">
        <w:rPr>
          <w:rStyle w:val="FontStyle20"/>
          <w:spacing w:val="0"/>
          <w:sz w:val="24"/>
        </w:rPr>
        <w:tab/>
      </w:r>
      <w:r w:rsidR="005019B3">
        <w:rPr>
          <w:rStyle w:val="FontStyle20"/>
          <w:spacing w:val="0"/>
          <w:sz w:val="24"/>
        </w:rPr>
        <w:tab/>
        <w:t>(1 mark)</w:t>
      </w:r>
    </w:p>
    <w:p w:rsidR="00955574" w:rsidRDefault="005019B3" w:rsidP="00CC6EC2">
      <w:pPr>
        <w:pStyle w:val="Style2"/>
        <w:widowControl/>
        <w:numPr>
          <w:ilvl w:val="0"/>
          <w:numId w:val="125"/>
        </w:numPr>
        <w:spacing w:line="276" w:lineRule="auto"/>
        <w:rPr>
          <w:rStyle w:val="FontStyle20"/>
          <w:spacing w:val="0"/>
          <w:sz w:val="24"/>
        </w:rPr>
      </w:pPr>
      <w:r>
        <w:rPr>
          <w:rStyle w:val="FontStyle20"/>
          <w:spacing w:val="0"/>
          <w:sz w:val="24"/>
        </w:rPr>
        <w:t>Identify and explain three aspects of foregrounding the author uses in</w:t>
      </w:r>
    </w:p>
    <w:p w:rsidR="005019B3" w:rsidRDefault="005019B3" w:rsidP="00955574">
      <w:pPr>
        <w:pStyle w:val="Style2"/>
        <w:widowControl/>
        <w:spacing w:line="276" w:lineRule="auto"/>
        <w:ind w:left="720"/>
        <w:rPr>
          <w:rStyle w:val="FontStyle20"/>
          <w:spacing w:val="0"/>
          <w:sz w:val="24"/>
        </w:rPr>
      </w:pPr>
      <w:r>
        <w:rPr>
          <w:rStyle w:val="FontStyle20"/>
          <w:spacing w:val="0"/>
          <w:sz w:val="24"/>
        </w:rPr>
        <w:t xml:space="preserve"> this excerpt.</w:t>
      </w:r>
      <w:r w:rsidR="00955574">
        <w:rPr>
          <w:rStyle w:val="FontStyle20"/>
          <w:spacing w:val="0"/>
          <w:sz w:val="24"/>
        </w:rPr>
        <w:tab/>
      </w:r>
      <w:r w:rsidR="00955574">
        <w:rPr>
          <w:rStyle w:val="FontStyle20"/>
          <w:spacing w:val="0"/>
          <w:sz w:val="24"/>
        </w:rPr>
        <w:tab/>
      </w:r>
      <w:r w:rsidR="00955574">
        <w:rPr>
          <w:rStyle w:val="FontStyle20"/>
          <w:spacing w:val="0"/>
          <w:sz w:val="24"/>
        </w:rPr>
        <w:tab/>
      </w:r>
      <w:r w:rsidR="00955574">
        <w:rPr>
          <w:rStyle w:val="FontStyle20"/>
          <w:spacing w:val="0"/>
          <w:sz w:val="24"/>
        </w:rPr>
        <w:tab/>
      </w:r>
      <w:r w:rsidR="00955574">
        <w:rPr>
          <w:rStyle w:val="FontStyle20"/>
          <w:spacing w:val="0"/>
          <w:sz w:val="24"/>
        </w:rPr>
        <w:tab/>
      </w:r>
      <w:r w:rsidR="00955574">
        <w:rPr>
          <w:rStyle w:val="FontStyle20"/>
          <w:spacing w:val="0"/>
          <w:sz w:val="24"/>
        </w:rPr>
        <w:tab/>
      </w:r>
      <w:r w:rsidR="00955574">
        <w:rPr>
          <w:rStyle w:val="FontStyle20"/>
          <w:spacing w:val="0"/>
          <w:sz w:val="24"/>
        </w:rPr>
        <w:tab/>
      </w:r>
      <w:r w:rsidR="00955574">
        <w:rPr>
          <w:rStyle w:val="FontStyle20"/>
          <w:spacing w:val="0"/>
          <w:sz w:val="24"/>
        </w:rPr>
        <w:tab/>
      </w:r>
      <w:r w:rsidR="00955574">
        <w:rPr>
          <w:rStyle w:val="FontStyle20"/>
          <w:spacing w:val="0"/>
          <w:sz w:val="24"/>
        </w:rPr>
        <w:tab/>
        <w:t xml:space="preserve"> </w:t>
      </w:r>
      <w:r>
        <w:rPr>
          <w:rStyle w:val="FontStyle20"/>
          <w:spacing w:val="0"/>
          <w:sz w:val="24"/>
        </w:rPr>
        <w:t>(6 marks)</w:t>
      </w:r>
    </w:p>
    <w:p w:rsidR="00955574" w:rsidRDefault="005019B3" w:rsidP="00CC6EC2">
      <w:pPr>
        <w:pStyle w:val="Style2"/>
        <w:widowControl/>
        <w:numPr>
          <w:ilvl w:val="0"/>
          <w:numId w:val="125"/>
        </w:numPr>
        <w:spacing w:line="276" w:lineRule="auto"/>
        <w:rPr>
          <w:rStyle w:val="FontStyle20"/>
          <w:spacing w:val="0"/>
          <w:sz w:val="24"/>
        </w:rPr>
      </w:pPr>
      <w:r>
        <w:rPr>
          <w:rStyle w:val="FontStyle20"/>
          <w:spacing w:val="0"/>
          <w:sz w:val="24"/>
        </w:rPr>
        <w:t>Pick out a</w:t>
      </w:r>
      <w:r w:rsidR="00955574">
        <w:rPr>
          <w:rStyle w:val="FontStyle20"/>
          <w:spacing w:val="0"/>
          <w:sz w:val="24"/>
        </w:rPr>
        <w:t xml:space="preserve"> </w:t>
      </w:r>
      <w:r>
        <w:rPr>
          <w:rStyle w:val="FontStyle20"/>
          <w:spacing w:val="0"/>
          <w:sz w:val="24"/>
        </w:rPr>
        <w:t xml:space="preserve">phrase in this excerpt that may suggest that peter stockman </w:t>
      </w:r>
    </w:p>
    <w:p w:rsidR="00955574" w:rsidRDefault="005019B3" w:rsidP="00955574">
      <w:pPr>
        <w:pStyle w:val="Style2"/>
        <w:widowControl/>
        <w:spacing w:line="276" w:lineRule="auto"/>
        <w:ind w:left="720"/>
        <w:rPr>
          <w:rStyle w:val="FontStyle20"/>
          <w:spacing w:val="0"/>
          <w:sz w:val="24"/>
        </w:rPr>
      </w:pPr>
      <w:r>
        <w:rPr>
          <w:rStyle w:val="FontStyle20"/>
          <w:spacing w:val="0"/>
          <w:sz w:val="24"/>
        </w:rPr>
        <w:t xml:space="preserve">exaggerates or even </w:t>
      </w:r>
      <w:r w:rsidR="00955574">
        <w:rPr>
          <w:rStyle w:val="FontStyle20"/>
          <w:spacing w:val="0"/>
          <w:sz w:val="24"/>
        </w:rPr>
        <w:t>falsely</w:t>
      </w:r>
      <w:r>
        <w:rPr>
          <w:rStyle w:val="FontStyle20"/>
          <w:spacing w:val="0"/>
          <w:sz w:val="24"/>
        </w:rPr>
        <w:t xml:space="preserve"> </w:t>
      </w:r>
      <w:r w:rsidR="00955574">
        <w:rPr>
          <w:rStyle w:val="FontStyle20"/>
          <w:spacing w:val="0"/>
          <w:sz w:val="24"/>
        </w:rPr>
        <w:t>accuses</w:t>
      </w:r>
      <w:r>
        <w:rPr>
          <w:rStyle w:val="FontStyle20"/>
          <w:spacing w:val="0"/>
          <w:sz w:val="24"/>
        </w:rPr>
        <w:t xml:space="preserve"> Dr. stockman of insubordination. </w:t>
      </w:r>
    </w:p>
    <w:p w:rsidR="005019B3" w:rsidRPr="003E047E" w:rsidRDefault="005019B3" w:rsidP="00955574">
      <w:pPr>
        <w:pStyle w:val="Style2"/>
        <w:widowControl/>
        <w:spacing w:line="276" w:lineRule="auto"/>
        <w:ind w:left="720"/>
        <w:rPr>
          <w:rStyle w:val="FontStyle20"/>
          <w:spacing w:val="0"/>
          <w:sz w:val="24"/>
        </w:rPr>
      </w:pPr>
      <w:r>
        <w:rPr>
          <w:rStyle w:val="FontStyle20"/>
          <w:spacing w:val="0"/>
          <w:sz w:val="24"/>
        </w:rPr>
        <w:t>Explain your answer.</w:t>
      </w:r>
      <w:r w:rsidR="00955574">
        <w:rPr>
          <w:rStyle w:val="FontStyle20"/>
          <w:spacing w:val="0"/>
          <w:sz w:val="24"/>
        </w:rPr>
        <w:tab/>
      </w:r>
      <w:r w:rsidR="00955574">
        <w:rPr>
          <w:rStyle w:val="FontStyle20"/>
          <w:spacing w:val="0"/>
          <w:sz w:val="24"/>
        </w:rPr>
        <w:tab/>
      </w:r>
      <w:r w:rsidR="00955574">
        <w:rPr>
          <w:rStyle w:val="FontStyle20"/>
          <w:spacing w:val="0"/>
          <w:sz w:val="24"/>
        </w:rPr>
        <w:tab/>
      </w:r>
      <w:r w:rsidR="00955574">
        <w:rPr>
          <w:rStyle w:val="FontStyle20"/>
          <w:spacing w:val="0"/>
          <w:sz w:val="24"/>
        </w:rPr>
        <w:tab/>
      </w:r>
      <w:r w:rsidR="00955574">
        <w:rPr>
          <w:rStyle w:val="FontStyle20"/>
          <w:spacing w:val="0"/>
          <w:sz w:val="24"/>
        </w:rPr>
        <w:tab/>
      </w:r>
      <w:r w:rsidR="0042031A">
        <w:rPr>
          <w:rStyle w:val="FontStyle20"/>
          <w:spacing w:val="0"/>
          <w:sz w:val="24"/>
        </w:rPr>
        <w:t xml:space="preserve">                                      (2</w:t>
      </w:r>
      <w:r>
        <w:rPr>
          <w:rStyle w:val="FontStyle20"/>
          <w:spacing w:val="0"/>
          <w:sz w:val="24"/>
        </w:rPr>
        <w:t xml:space="preserve"> marks)</w:t>
      </w:r>
    </w:p>
    <w:p w:rsidR="00AB7430" w:rsidRDefault="00AB7430" w:rsidP="00711111">
      <w:pPr>
        <w:shd w:val="clear" w:color="auto" w:fill="FFFFFF"/>
        <w:spacing w:line="240" w:lineRule="auto"/>
        <w:contextualSpacing/>
        <w:rPr>
          <w:rFonts w:ascii="Times New Roman" w:hAnsi="Times New Roman" w:cs="Times New Roman"/>
          <w:color w:val="000000"/>
          <w:spacing w:val="-6"/>
          <w:sz w:val="24"/>
          <w:szCs w:val="24"/>
        </w:rPr>
      </w:pPr>
    </w:p>
    <w:p w:rsidR="00AB7430" w:rsidRDefault="00AB7430" w:rsidP="00711111">
      <w:pPr>
        <w:shd w:val="clear" w:color="auto" w:fill="FFFFFF"/>
        <w:spacing w:line="240" w:lineRule="auto"/>
        <w:contextualSpacing/>
        <w:rPr>
          <w:rFonts w:ascii="Times New Roman" w:hAnsi="Times New Roman" w:cs="Times New Roman"/>
          <w:color w:val="000000"/>
          <w:spacing w:val="-6"/>
          <w:sz w:val="24"/>
          <w:szCs w:val="24"/>
        </w:rPr>
      </w:pPr>
    </w:p>
    <w:p w:rsidR="00AB7430" w:rsidRDefault="00AB7430" w:rsidP="00711111">
      <w:pPr>
        <w:shd w:val="clear" w:color="auto" w:fill="FFFFFF"/>
        <w:spacing w:line="240" w:lineRule="auto"/>
        <w:contextualSpacing/>
        <w:rPr>
          <w:rFonts w:ascii="Times New Roman" w:hAnsi="Times New Roman" w:cs="Times New Roman"/>
          <w:color w:val="000000"/>
          <w:spacing w:val="-6"/>
          <w:sz w:val="24"/>
          <w:szCs w:val="24"/>
        </w:rPr>
      </w:pPr>
    </w:p>
    <w:p w:rsidR="00AB7430" w:rsidRDefault="00AB7430" w:rsidP="00711111">
      <w:pPr>
        <w:shd w:val="clear" w:color="auto" w:fill="FFFFFF"/>
        <w:spacing w:line="240" w:lineRule="auto"/>
        <w:contextualSpacing/>
        <w:rPr>
          <w:rFonts w:ascii="Times New Roman" w:hAnsi="Times New Roman" w:cs="Times New Roman"/>
          <w:color w:val="000000"/>
          <w:spacing w:val="-6"/>
          <w:sz w:val="24"/>
          <w:szCs w:val="24"/>
        </w:rPr>
      </w:pPr>
    </w:p>
    <w:p w:rsidR="00AB7430" w:rsidRDefault="00AB7430" w:rsidP="00711111">
      <w:pPr>
        <w:shd w:val="clear" w:color="auto" w:fill="FFFFFF"/>
        <w:spacing w:line="240" w:lineRule="auto"/>
        <w:contextualSpacing/>
        <w:rPr>
          <w:rFonts w:ascii="Times New Roman" w:hAnsi="Times New Roman" w:cs="Times New Roman"/>
          <w:color w:val="000000"/>
          <w:spacing w:val="-6"/>
          <w:sz w:val="24"/>
          <w:szCs w:val="24"/>
        </w:rPr>
      </w:pPr>
    </w:p>
    <w:p w:rsidR="00AB7430" w:rsidRDefault="00AB7430" w:rsidP="00711111">
      <w:pPr>
        <w:shd w:val="clear" w:color="auto" w:fill="FFFFFF"/>
        <w:spacing w:line="240" w:lineRule="auto"/>
        <w:contextualSpacing/>
        <w:rPr>
          <w:rFonts w:ascii="Times New Roman" w:hAnsi="Times New Roman" w:cs="Times New Roman"/>
          <w:color w:val="000000"/>
          <w:spacing w:val="-6"/>
          <w:sz w:val="24"/>
          <w:szCs w:val="24"/>
        </w:rPr>
      </w:pPr>
    </w:p>
    <w:p w:rsidR="0042031A" w:rsidRDefault="0042031A" w:rsidP="00711111">
      <w:pPr>
        <w:shd w:val="clear" w:color="auto" w:fill="FFFFFF"/>
        <w:spacing w:line="240" w:lineRule="auto"/>
        <w:contextualSpacing/>
        <w:rPr>
          <w:rFonts w:ascii="Times New Roman" w:hAnsi="Times New Roman" w:cs="Times New Roman"/>
          <w:b/>
          <w:color w:val="000000"/>
          <w:spacing w:val="-6"/>
          <w:sz w:val="24"/>
          <w:szCs w:val="24"/>
        </w:rPr>
      </w:pPr>
      <w:r w:rsidRPr="0042031A">
        <w:rPr>
          <w:rFonts w:ascii="Times New Roman" w:hAnsi="Times New Roman" w:cs="Times New Roman"/>
          <w:b/>
          <w:color w:val="000000"/>
          <w:spacing w:val="-6"/>
          <w:sz w:val="24"/>
          <w:szCs w:val="24"/>
        </w:rPr>
        <w:lastRenderedPageBreak/>
        <w:t>10.  2014 Q3 P2</w:t>
      </w:r>
    </w:p>
    <w:p w:rsidR="0042031A" w:rsidRPr="0046579C" w:rsidRDefault="0042031A" w:rsidP="00711111">
      <w:pPr>
        <w:shd w:val="clear" w:color="auto" w:fill="FFFFFF"/>
        <w:spacing w:line="240" w:lineRule="auto"/>
        <w:contextualSpacing/>
        <w:rPr>
          <w:rFonts w:ascii="Times New Roman" w:hAnsi="Times New Roman" w:cs="Times New Roman"/>
          <w:b/>
          <w:color w:val="000000"/>
          <w:spacing w:val="-6"/>
          <w:sz w:val="18"/>
          <w:szCs w:val="24"/>
        </w:rPr>
      </w:pPr>
    </w:p>
    <w:p w:rsidR="0042031A" w:rsidRPr="0042031A" w:rsidRDefault="0042031A" w:rsidP="0042031A">
      <w:pPr>
        <w:shd w:val="clear" w:color="auto" w:fill="FFFFFF"/>
        <w:spacing w:after="0"/>
        <w:ind w:left="43" w:right="-334"/>
        <w:rPr>
          <w:rFonts w:ascii="Times New Roman" w:hAnsi="Times New Roman" w:cs="Times New Roman"/>
          <w:b/>
          <w:i/>
          <w:iCs/>
          <w:color w:val="000000"/>
          <w:sz w:val="24"/>
          <w:szCs w:val="24"/>
        </w:rPr>
      </w:pPr>
      <w:r w:rsidRPr="00C621E9">
        <w:rPr>
          <w:rFonts w:ascii="Times New Roman" w:hAnsi="Times New Roman" w:cs="Times New Roman"/>
          <w:b/>
          <w:i/>
          <w:iCs/>
          <w:color w:val="000000"/>
          <w:sz w:val="24"/>
          <w:szCs w:val="24"/>
        </w:rPr>
        <w:t>Read the song below and</w:t>
      </w:r>
      <w:r>
        <w:rPr>
          <w:rFonts w:ascii="Times New Roman" w:hAnsi="Times New Roman" w:cs="Times New Roman"/>
          <w:b/>
          <w:i/>
          <w:iCs/>
          <w:color w:val="000000"/>
          <w:sz w:val="24"/>
          <w:szCs w:val="24"/>
        </w:rPr>
        <w:t xml:space="preserve"> then answer the questions that </w:t>
      </w:r>
      <w:r w:rsidRPr="00C621E9">
        <w:rPr>
          <w:rFonts w:ascii="Times New Roman" w:hAnsi="Times New Roman" w:cs="Times New Roman"/>
          <w:b/>
          <w:i/>
          <w:iCs/>
          <w:color w:val="000000"/>
          <w:sz w:val="24"/>
          <w:szCs w:val="24"/>
        </w:rPr>
        <w:t>follow.</w:t>
      </w:r>
      <w:r w:rsidRPr="00C621E9">
        <w:rPr>
          <w:rFonts w:ascii="Times New Roman" w:hAnsi="Times New Roman" w:cs="Times New Roman"/>
          <w:i/>
          <w:iCs/>
          <w:color w:val="000000"/>
          <w:sz w:val="24"/>
          <w:szCs w:val="24"/>
        </w:rPr>
        <w:t xml:space="preserve"> </w:t>
      </w:r>
    </w:p>
    <w:p w:rsidR="0042031A" w:rsidRPr="0046579C" w:rsidRDefault="0042031A" w:rsidP="0042031A">
      <w:pPr>
        <w:shd w:val="clear" w:color="auto" w:fill="FFFFFF"/>
        <w:spacing w:after="0"/>
        <w:ind w:left="43" w:right="206"/>
        <w:rPr>
          <w:rFonts w:ascii="Times New Roman" w:hAnsi="Times New Roman" w:cs="Times New Roman"/>
          <w:b/>
          <w:bCs/>
          <w:color w:val="000000"/>
          <w:sz w:val="12"/>
          <w:szCs w:val="24"/>
        </w:rPr>
      </w:pPr>
    </w:p>
    <w:p w:rsidR="0042031A" w:rsidRPr="00C621E9" w:rsidRDefault="0042031A" w:rsidP="0042031A">
      <w:pPr>
        <w:shd w:val="clear" w:color="auto" w:fill="FFFFFF"/>
        <w:spacing w:after="0"/>
        <w:ind w:left="43" w:right="3024"/>
        <w:rPr>
          <w:rFonts w:ascii="Times New Roman" w:hAnsi="Times New Roman" w:cs="Times New Roman"/>
          <w:sz w:val="24"/>
          <w:szCs w:val="24"/>
        </w:rPr>
      </w:pPr>
      <w:r w:rsidRPr="00C621E9">
        <w:rPr>
          <w:rFonts w:ascii="Times New Roman" w:hAnsi="Times New Roman" w:cs="Times New Roman"/>
          <w:b/>
          <w:bCs/>
          <w:color w:val="000000"/>
          <w:sz w:val="24"/>
          <w:szCs w:val="24"/>
        </w:rPr>
        <w:t>Listen! Dear Bride</w:t>
      </w:r>
    </w:p>
    <w:p w:rsidR="0042031A" w:rsidRPr="00C621E9" w:rsidRDefault="0042031A" w:rsidP="0042031A">
      <w:pPr>
        <w:shd w:val="clear" w:color="auto" w:fill="FFFFFF"/>
        <w:spacing w:after="0"/>
        <w:ind w:left="36" w:right="5184"/>
        <w:rPr>
          <w:rFonts w:ascii="Times New Roman" w:hAnsi="Times New Roman" w:cs="Times New Roman"/>
          <w:sz w:val="24"/>
          <w:szCs w:val="24"/>
        </w:rPr>
      </w:pPr>
      <w:r w:rsidRPr="00C621E9">
        <w:rPr>
          <w:rFonts w:ascii="Times New Roman" w:hAnsi="Times New Roman" w:cs="Times New Roman"/>
          <w:color w:val="000000"/>
          <w:sz w:val="24"/>
          <w:szCs w:val="24"/>
        </w:rPr>
        <w:t>Oh my sister, listen! From this day, you won't go dancing, From this day, you won't go to the dance, From this day, you won't go dancing, You'll dance only on the path to the river.</w:t>
      </w:r>
    </w:p>
    <w:p w:rsidR="0042031A" w:rsidRPr="00C621E9" w:rsidRDefault="0042031A" w:rsidP="0042031A">
      <w:pPr>
        <w:shd w:val="clear" w:color="auto" w:fill="FFFFFF"/>
        <w:spacing w:after="0"/>
        <w:ind w:left="29" w:right="5184"/>
        <w:rPr>
          <w:rFonts w:ascii="Times New Roman" w:hAnsi="Times New Roman" w:cs="Times New Roman"/>
          <w:color w:val="000000"/>
          <w:sz w:val="24"/>
          <w:szCs w:val="24"/>
        </w:rPr>
      </w:pPr>
      <w:r w:rsidRPr="00C621E9">
        <w:rPr>
          <w:rFonts w:ascii="Times New Roman" w:hAnsi="Times New Roman" w:cs="Times New Roman"/>
          <w:color w:val="000000"/>
          <w:sz w:val="24"/>
          <w:szCs w:val="24"/>
        </w:rPr>
        <w:t>My sister, will you listen? From this day, you won't sit chatting, From this day, you won't sit to chat, From this day, you won't sit chatting, You'll only chat on the path to the farm.</w:t>
      </w:r>
    </w:p>
    <w:p w:rsidR="0042031A" w:rsidRPr="0042031A" w:rsidRDefault="0042031A" w:rsidP="0042031A">
      <w:pPr>
        <w:shd w:val="clear" w:color="auto" w:fill="FFFFFF"/>
        <w:spacing w:after="0"/>
        <w:ind w:left="29" w:right="5184"/>
        <w:rPr>
          <w:rFonts w:ascii="Times New Roman" w:hAnsi="Times New Roman" w:cs="Times New Roman"/>
          <w:sz w:val="12"/>
          <w:szCs w:val="24"/>
        </w:rPr>
      </w:pPr>
    </w:p>
    <w:p w:rsidR="0042031A" w:rsidRPr="00C621E9" w:rsidRDefault="0042031A" w:rsidP="0042031A">
      <w:pPr>
        <w:shd w:val="clear" w:color="auto" w:fill="FFFFFF"/>
        <w:spacing w:after="0"/>
        <w:ind w:left="22" w:right="5184"/>
        <w:rPr>
          <w:rFonts w:ascii="Times New Roman" w:hAnsi="Times New Roman" w:cs="Times New Roman"/>
          <w:color w:val="000000"/>
          <w:sz w:val="24"/>
          <w:szCs w:val="24"/>
        </w:rPr>
      </w:pPr>
      <w:r w:rsidRPr="00C621E9">
        <w:rPr>
          <w:rFonts w:ascii="Times New Roman" w:hAnsi="Times New Roman" w:cs="Times New Roman"/>
          <w:color w:val="000000"/>
          <w:sz w:val="24"/>
          <w:szCs w:val="24"/>
        </w:rPr>
        <w:t>Daughter of my mother listen! From this day, you won't enjoy teasing, From this day, you won't enjoy to tease, From this day, you won't enjoy teasing, You'll only tease the baby on your lap.</w:t>
      </w:r>
    </w:p>
    <w:p w:rsidR="0042031A" w:rsidRPr="0042031A" w:rsidRDefault="0042031A" w:rsidP="0042031A">
      <w:pPr>
        <w:shd w:val="clear" w:color="auto" w:fill="FFFFFF"/>
        <w:spacing w:after="0"/>
        <w:ind w:left="22" w:right="5184"/>
        <w:rPr>
          <w:rFonts w:ascii="Times New Roman" w:hAnsi="Times New Roman" w:cs="Times New Roman"/>
          <w:sz w:val="14"/>
          <w:szCs w:val="24"/>
        </w:rPr>
      </w:pPr>
    </w:p>
    <w:p w:rsidR="0042031A" w:rsidRPr="00C621E9" w:rsidRDefault="0042031A" w:rsidP="0042031A">
      <w:pPr>
        <w:shd w:val="clear" w:color="auto" w:fill="FFFFFF"/>
        <w:spacing w:after="0"/>
        <w:ind w:left="14" w:right="5184"/>
        <w:rPr>
          <w:rFonts w:ascii="Times New Roman" w:hAnsi="Times New Roman" w:cs="Times New Roman"/>
          <w:color w:val="000000"/>
          <w:sz w:val="24"/>
          <w:szCs w:val="24"/>
        </w:rPr>
      </w:pPr>
      <w:r w:rsidRPr="00C621E9">
        <w:rPr>
          <w:rFonts w:ascii="Times New Roman" w:hAnsi="Times New Roman" w:cs="Times New Roman"/>
          <w:color w:val="000000"/>
          <w:sz w:val="24"/>
          <w:szCs w:val="24"/>
        </w:rPr>
        <w:t>Listen, my dear sister! You'll dance only on the path to the river. You'll chat only on the path to the farm. You'll tease only the baby on your lap. From this day, life will change.</w:t>
      </w:r>
    </w:p>
    <w:p w:rsidR="0042031A" w:rsidRPr="00C621E9" w:rsidRDefault="0042031A" w:rsidP="0042031A">
      <w:pPr>
        <w:shd w:val="clear" w:color="auto" w:fill="FFFFFF"/>
        <w:spacing w:after="0"/>
        <w:ind w:left="14" w:right="5184"/>
        <w:rPr>
          <w:rFonts w:ascii="Times New Roman" w:hAnsi="Times New Roman" w:cs="Times New Roman"/>
          <w:sz w:val="24"/>
          <w:szCs w:val="24"/>
        </w:rPr>
      </w:pPr>
    </w:p>
    <w:p w:rsidR="0042031A" w:rsidRPr="00C621E9" w:rsidRDefault="0042031A" w:rsidP="0042031A">
      <w:pPr>
        <w:shd w:val="clear" w:color="auto" w:fill="FFFFFF"/>
        <w:spacing w:after="0"/>
        <w:ind w:left="7" w:right="5184"/>
        <w:rPr>
          <w:rFonts w:ascii="Times New Roman" w:hAnsi="Times New Roman" w:cs="Times New Roman"/>
          <w:sz w:val="24"/>
          <w:szCs w:val="24"/>
        </w:rPr>
      </w:pPr>
      <w:r w:rsidRPr="00C621E9">
        <w:rPr>
          <w:rFonts w:ascii="Times New Roman" w:hAnsi="Times New Roman" w:cs="Times New Roman"/>
          <w:color w:val="000000"/>
          <w:sz w:val="24"/>
          <w:szCs w:val="24"/>
        </w:rPr>
        <w:t>Have you heard, daughter of my mother? You will not go dancing, dance today. You will not sit chatting, chat today. You will not enjoy teasing, tease today. From this day, life will change.</w:t>
      </w:r>
    </w:p>
    <w:p w:rsidR="0042031A" w:rsidRPr="00C621E9" w:rsidRDefault="0042031A" w:rsidP="0042031A">
      <w:pPr>
        <w:spacing w:after="0"/>
        <w:rPr>
          <w:rFonts w:ascii="Times New Roman" w:hAnsi="Times New Roman" w:cs="Times New Roman"/>
          <w:sz w:val="24"/>
          <w:szCs w:val="24"/>
        </w:rPr>
      </w:pPr>
    </w:p>
    <w:p w:rsidR="0042031A" w:rsidRPr="00D51C13" w:rsidRDefault="0042031A" w:rsidP="00CC6EC2">
      <w:pPr>
        <w:pStyle w:val="ListParagraph"/>
        <w:numPr>
          <w:ilvl w:val="0"/>
          <w:numId w:val="141"/>
        </w:numPr>
        <w:shd w:val="clear" w:color="auto" w:fill="FFFFFF"/>
        <w:spacing w:after="0" w:line="240" w:lineRule="auto"/>
        <w:rPr>
          <w:rFonts w:ascii="Times New Roman" w:hAnsi="Times New Roman" w:cs="Times New Roman"/>
          <w:color w:val="000000"/>
          <w:sz w:val="24"/>
          <w:szCs w:val="24"/>
        </w:rPr>
      </w:pPr>
      <w:r w:rsidRPr="00D51C13">
        <w:rPr>
          <w:rFonts w:ascii="Times New Roman" w:hAnsi="Times New Roman" w:cs="Times New Roman"/>
          <w:color w:val="000000"/>
          <w:sz w:val="24"/>
          <w:szCs w:val="24"/>
        </w:rPr>
        <w:t>Who do you think are the singers of this song? Give reasons for your answer,(3 marks)</w:t>
      </w:r>
    </w:p>
    <w:p w:rsidR="00D51C13" w:rsidRPr="00D51C13" w:rsidRDefault="00D51C13" w:rsidP="00D51C13">
      <w:pPr>
        <w:pStyle w:val="ListParagraph"/>
        <w:shd w:val="clear" w:color="auto" w:fill="FFFFFF"/>
        <w:spacing w:after="0" w:line="240" w:lineRule="auto"/>
        <w:ind w:left="562"/>
        <w:rPr>
          <w:rFonts w:ascii="Times New Roman" w:hAnsi="Times New Roman" w:cs="Times New Roman"/>
          <w:sz w:val="24"/>
          <w:szCs w:val="24"/>
        </w:rPr>
      </w:pPr>
    </w:p>
    <w:p w:rsidR="0042031A" w:rsidRDefault="0042031A" w:rsidP="0042031A">
      <w:pPr>
        <w:shd w:val="clear" w:color="auto" w:fill="FFFFFF"/>
        <w:tabs>
          <w:tab w:val="left" w:pos="8345"/>
        </w:tabs>
        <w:spacing w:after="0" w:line="240" w:lineRule="auto"/>
        <w:ind w:left="7"/>
        <w:rPr>
          <w:rFonts w:ascii="Times New Roman" w:hAnsi="Times New Roman" w:cs="Times New Roman"/>
          <w:color w:val="000000"/>
          <w:sz w:val="24"/>
          <w:szCs w:val="24"/>
        </w:rPr>
      </w:pPr>
      <w:r w:rsidRPr="00C621E9">
        <w:rPr>
          <w:rFonts w:ascii="Times New Roman" w:hAnsi="Times New Roman" w:cs="Times New Roman"/>
          <w:color w:val="000000"/>
          <w:sz w:val="24"/>
          <w:szCs w:val="24"/>
        </w:rPr>
        <w:t xml:space="preserve"> (b)    Identify </w:t>
      </w:r>
      <w:r w:rsidRPr="00C621E9">
        <w:rPr>
          <w:rFonts w:ascii="Times New Roman" w:hAnsi="Times New Roman" w:cs="Times New Roman"/>
          <w:b/>
          <w:bCs/>
          <w:color w:val="000000"/>
          <w:sz w:val="24"/>
          <w:szCs w:val="24"/>
        </w:rPr>
        <w:t xml:space="preserve">two </w:t>
      </w:r>
      <w:r w:rsidRPr="00C621E9">
        <w:rPr>
          <w:rFonts w:ascii="Times New Roman" w:hAnsi="Times New Roman" w:cs="Times New Roman"/>
          <w:color w:val="000000"/>
          <w:sz w:val="24"/>
          <w:szCs w:val="24"/>
        </w:rPr>
        <w:t>features whi</w:t>
      </w:r>
      <w:r>
        <w:rPr>
          <w:rFonts w:ascii="Times New Roman" w:hAnsi="Times New Roman" w:cs="Times New Roman"/>
          <w:color w:val="000000"/>
          <w:sz w:val="24"/>
          <w:szCs w:val="24"/>
        </w:rPr>
        <w:t xml:space="preserve">ch qualify this text as a song.                                   </w:t>
      </w:r>
      <w:r w:rsidRPr="00C621E9">
        <w:rPr>
          <w:rFonts w:ascii="Times New Roman" w:hAnsi="Times New Roman" w:cs="Times New Roman"/>
          <w:color w:val="000000"/>
          <w:sz w:val="24"/>
          <w:szCs w:val="24"/>
        </w:rPr>
        <w:t xml:space="preserve"> (4 marks)</w:t>
      </w:r>
    </w:p>
    <w:p w:rsidR="00D51C13" w:rsidRPr="00C621E9" w:rsidRDefault="00D51C13" w:rsidP="0042031A">
      <w:pPr>
        <w:shd w:val="clear" w:color="auto" w:fill="FFFFFF"/>
        <w:tabs>
          <w:tab w:val="left" w:pos="8345"/>
        </w:tabs>
        <w:spacing w:after="0" w:line="240" w:lineRule="auto"/>
        <w:ind w:left="7"/>
        <w:rPr>
          <w:rFonts w:ascii="Times New Roman" w:hAnsi="Times New Roman" w:cs="Times New Roman"/>
          <w:sz w:val="24"/>
          <w:szCs w:val="24"/>
        </w:rPr>
      </w:pPr>
    </w:p>
    <w:p w:rsidR="0042031A" w:rsidRDefault="00D51C13" w:rsidP="0042031A">
      <w:pPr>
        <w:shd w:val="clear" w:color="auto" w:fill="FFFFFF"/>
        <w:tabs>
          <w:tab w:val="left" w:pos="8345"/>
        </w:tabs>
        <w:spacing w:after="0" w:line="240" w:lineRule="auto"/>
        <w:ind w:left="684" w:hanging="684"/>
        <w:rPr>
          <w:rFonts w:ascii="Times New Roman" w:hAnsi="Times New Roman" w:cs="Times New Roman"/>
          <w:color w:val="000000"/>
          <w:sz w:val="24"/>
          <w:szCs w:val="24"/>
        </w:rPr>
      </w:pPr>
      <w:r>
        <w:rPr>
          <w:rFonts w:ascii="Times New Roman" w:hAnsi="Times New Roman" w:cs="Times New Roman"/>
          <w:color w:val="000000"/>
          <w:sz w:val="24"/>
          <w:szCs w:val="24"/>
        </w:rPr>
        <w:t xml:space="preserve"> (c)</w:t>
      </w:r>
      <w:r w:rsidR="0042031A" w:rsidRPr="00C621E9">
        <w:rPr>
          <w:rFonts w:ascii="Times New Roman" w:hAnsi="Times New Roman" w:cs="Times New Roman"/>
          <w:color w:val="000000"/>
          <w:sz w:val="24"/>
          <w:szCs w:val="24"/>
        </w:rPr>
        <w:t xml:space="preserve">    Briefly explain what the society's expectations of a married woman are, </w:t>
      </w:r>
    </w:p>
    <w:p w:rsidR="0042031A" w:rsidRDefault="0042031A" w:rsidP="0042031A">
      <w:pPr>
        <w:shd w:val="clear" w:color="auto" w:fill="FFFFFF"/>
        <w:tabs>
          <w:tab w:val="left" w:pos="8345"/>
        </w:tabs>
        <w:spacing w:after="0" w:line="240" w:lineRule="auto"/>
        <w:ind w:left="684" w:hanging="684"/>
        <w:rPr>
          <w:rFonts w:ascii="Times New Roman" w:hAnsi="Times New Roman" w:cs="Times New Roman"/>
          <w:color w:val="000000"/>
          <w:sz w:val="24"/>
          <w:szCs w:val="24"/>
        </w:rPr>
      </w:pPr>
      <w:r>
        <w:rPr>
          <w:rFonts w:ascii="Times New Roman" w:hAnsi="Times New Roman" w:cs="Times New Roman"/>
          <w:color w:val="000000"/>
          <w:sz w:val="24"/>
          <w:szCs w:val="24"/>
        </w:rPr>
        <w:t xml:space="preserve">           according to this song. '                                                                                      </w:t>
      </w:r>
      <w:r w:rsidRPr="00C621E9">
        <w:rPr>
          <w:rFonts w:ascii="Times New Roman" w:hAnsi="Times New Roman" w:cs="Times New Roman"/>
          <w:color w:val="000000"/>
          <w:sz w:val="24"/>
          <w:szCs w:val="24"/>
        </w:rPr>
        <w:t>(3 marks)</w:t>
      </w:r>
    </w:p>
    <w:p w:rsidR="00D51C13" w:rsidRPr="00C621E9" w:rsidRDefault="00D51C13" w:rsidP="0042031A">
      <w:pPr>
        <w:shd w:val="clear" w:color="auto" w:fill="FFFFFF"/>
        <w:tabs>
          <w:tab w:val="left" w:pos="8345"/>
        </w:tabs>
        <w:spacing w:after="0" w:line="240" w:lineRule="auto"/>
        <w:ind w:left="684" w:hanging="684"/>
        <w:rPr>
          <w:rFonts w:ascii="Times New Roman" w:hAnsi="Times New Roman" w:cs="Times New Roman"/>
          <w:sz w:val="24"/>
          <w:szCs w:val="24"/>
        </w:rPr>
      </w:pPr>
    </w:p>
    <w:p w:rsidR="0042031A" w:rsidRDefault="0042031A" w:rsidP="0042031A">
      <w:pPr>
        <w:shd w:val="clear" w:color="auto" w:fill="FFFFFF"/>
        <w:tabs>
          <w:tab w:val="left" w:pos="8338"/>
        </w:tabs>
        <w:spacing w:after="0" w:line="240" w:lineRule="auto"/>
        <w:ind w:left="7"/>
        <w:rPr>
          <w:rFonts w:ascii="Times New Roman" w:hAnsi="Times New Roman" w:cs="Times New Roman"/>
          <w:color w:val="000000"/>
          <w:sz w:val="24"/>
          <w:szCs w:val="24"/>
        </w:rPr>
      </w:pPr>
      <w:r w:rsidRPr="00C621E9">
        <w:rPr>
          <w:rFonts w:ascii="Times New Roman" w:hAnsi="Times New Roman" w:cs="Times New Roman"/>
          <w:color w:val="000000"/>
          <w:sz w:val="24"/>
          <w:szCs w:val="24"/>
        </w:rPr>
        <w:t xml:space="preserve">(d)       Give </w:t>
      </w:r>
      <w:r w:rsidRPr="00C621E9">
        <w:rPr>
          <w:rFonts w:ascii="Times New Roman" w:hAnsi="Times New Roman" w:cs="Times New Roman"/>
          <w:b/>
          <w:bCs/>
          <w:color w:val="000000"/>
          <w:sz w:val="24"/>
          <w:szCs w:val="24"/>
        </w:rPr>
        <w:t xml:space="preserve">two </w:t>
      </w:r>
      <w:r w:rsidRPr="00C621E9">
        <w:rPr>
          <w:rFonts w:ascii="Times New Roman" w:hAnsi="Times New Roman" w:cs="Times New Roman"/>
          <w:color w:val="000000"/>
          <w:sz w:val="24"/>
          <w:szCs w:val="24"/>
        </w:rPr>
        <w:t>purposes that this so</w:t>
      </w:r>
      <w:r>
        <w:rPr>
          <w:rFonts w:ascii="Times New Roman" w:hAnsi="Times New Roman" w:cs="Times New Roman"/>
          <w:color w:val="000000"/>
          <w:sz w:val="24"/>
          <w:szCs w:val="24"/>
        </w:rPr>
        <w:t xml:space="preserve">ng can serve.                                                     </w:t>
      </w:r>
      <w:r w:rsidRPr="00C621E9">
        <w:rPr>
          <w:rFonts w:ascii="Times New Roman" w:hAnsi="Times New Roman" w:cs="Times New Roman"/>
          <w:color w:val="000000"/>
          <w:sz w:val="24"/>
          <w:szCs w:val="24"/>
        </w:rPr>
        <w:t>(4 marks)</w:t>
      </w:r>
    </w:p>
    <w:p w:rsidR="0042031A" w:rsidRPr="00C621E9" w:rsidRDefault="0042031A" w:rsidP="0042031A">
      <w:pPr>
        <w:shd w:val="clear" w:color="auto" w:fill="FFFFFF"/>
        <w:tabs>
          <w:tab w:val="left" w:pos="8338"/>
        </w:tabs>
        <w:spacing w:after="0" w:line="240" w:lineRule="auto"/>
        <w:ind w:left="7"/>
        <w:rPr>
          <w:rFonts w:ascii="Times New Roman" w:hAnsi="Times New Roman" w:cs="Times New Roman"/>
          <w:color w:val="000000"/>
          <w:sz w:val="24"/>
          <w:szCs w:val="24"/>
        </w:rPr>
      </w:pPr>
    </w:p>
    <w:p w:rsidR="0042031A" w:rsidRPr="00C621E9" w:rsidRDefault="0042031A" w:rsidP="0042031A">
      <w:pPr>
        <w:shd w:val="clear" w:color="auto" w:fill="FFFFFF"/>
        <w:spacing w:after="0" w:line="240" w:lineRule="auto"/>
        <w:ind w:left="14"/>
        <w:rPr>
          <w:rFonts w:ascii="Times New Roman" w:hAnsi="Times New Roman" w:cs="Times New Roman"/>
          <w:color w:val="000000"/>
          <w:sz w:val="24"/>
          <w:szCs w:val="24"/>
        </w:rPr>
      </w:pPr>
      <w:r w:rsidRPr="00C621E9">
        <w:rPr>
          <w:rFonts w:ascii="Times New Roman" w:hAnsi="Times New Roman" w:cs="Times New Roman"/>
          <w:color w:val="000000"/>
          <w:sz w:val="24"/>
          <w:szCs w:val="24"/>
        </w:rPr>
        <w:t xml:space="preserve"> (e)       How do you think a bride responds when this song is sung during a wedding?   </w:t>
      </w:r>
    </w:p>
    <w:p w:rsidR="0042031A" w:rsidRDefault="0042031A" w:rsidP="0042031A">
      <w:pPr>
        <w:shd w:val="clear" w:color="auto" w:fill="FFFFFF"/>
        <w:spacing w:after="0" w:line="240" w:lineRule="auto"/>
        <w:ind w:left="14"/>
        <w:rPr>
          <w:rFonts w:ascii="Times New Roman" w:hAnsi="Times New Roman" w:cs="Times New Roman"/>
          <w:color w:val="000000"/>
          <w:sz w:val="24"/>
          <w:szCs w:val="24"/>
        </w:rPr>
      </w:pPr>
      <w:r w:rsidRPr="00C621E9">
        <w:rPr>
          <w:rFonts w:ascii="Times New Roman" w:hAnsi="Times New Roman" w:cs="Times New Roman"/>
          <w:color w:val="000000"/>
          <w:sz w:val="24"/>
          <w:szCs w:val="24"/>
        </w:rPr>
        <w:tab/>
      </w:r>
      <w:r w:rsidRPr="00C621E9">
        <w:rPr>
          <w:rFonts w:ascii="Times New Roman" w:hAnsi="Times New Roman" w:cs="Times New Roman"/>
          <w:color w:val="000000"/>
          <w:sz w:val="24"/>
          <w:szCs w:val="24"/>
        </w:rPr>
        <w:tab/>
      </w:r>
      <w:r w:rsidRPr="00C621E9">
        <w:rPr>
          <w:rFonts w:ascii="Times New Roman" w:hAnsi="Times New Roman" w:cs="Times New Roman"/>
          <w:color w:val="000000"/>
          <w:sz w:val="24"/>
          <w:szCs w:val="24"/>
        </w:rPr>
        <w:tab/>
      </w:r>
      <w:r w:rsidRPr="00C621E9">
        <w:rPr>
          <w:rFonts w:ascii="Times New Roman" w:hAnsi="Times New Roman" w:cs="Times New Roman"/>
          <w:color w:val="000000"/>
          <w:sz w:val="24"/>
          <w:szCs w:val="24"/>
        </w:rPr>
        <w:tab/>
      </w:r>
      <w:r w:rsidRPr="00C621E9">
        <w:rPr>
          <w:rFonts w:ascii="Times New Roman" w:hAnsi="Times New Roman" w:cs="Times New Roman"/>
          <w:color w:val="000000"/>
          <w:sz w:val="24"/>
          <w:szCs w:val="24"/>
        </w:rPr>
        <w:tab/>
      </w:r>
      <w:r w:rsidRPr="00C621E9">
        <w:rPr>
          <w:rFonts w:ascii="Times New Roman" w:hAnsi="Times New Roman" w:cs="Times New Roman"/>
          <w:color w:val="000000"/>
          <w:sz w:val="24"/>
          <w:szCs w:val="24"/>
        </w:rPr>
        <w:tab/>
      </w:r>
      <w:r w:rsidRPr="00C621E9">
        <w:rPr>
          <w:rFonts w:ascii="Times New Roman" w:hAnsi="Times New Roman" w:cs="Times New Roman"/>
          <w:color w:val="000000"/>
          <w:sz w:val="24"/>
          <w:szCs w:val="24"/>
        </w:rPr>
        <w:tab/>
      </w:r>
      <w:r w:rsidRPr="00C621E9">
        <w:rPr>
          <w:rFonts w:ascii="Times New Roman" w:hAnsi="Times New Roman" w:cs="Times New Roman"/>
          <w:color w:val="000000"/>
          <w:sz w:val="24"/>
          <w:szCs w:val="24"/>
        </w:rPr>
        <w:tab/>
      </w:r>
      <w:r w:rsidRPr="00C621E9">
        <w:rPr>
          <w:rFonts w:ascii="Times New Roman" w:hAnsi="Times New Roman" w:cs="Times New Roman"/>
          <w:color w:val="000000"/>
          <w:sz w:val="24"/>
          <w:szCs w:val="24"/>
        </w:rPr>
        <w:tab/>
      </w:r>
      <w:r w:rsidRPr="00C621E9">
        <w:rPr>
          <w:rFonts w:ascii="Times New Roman" w:hAnsi="Times New Roman" w:cs="Times New Roman"/>
          <w:color w:val="000000"/>
          <w:sz w:val="24"/>
          <w:szCs w:val="24"/>
        </w:rPr>
        <w:tab/>
      </w:r>
      <w:r w:rsidRPr="00C621E9">
        <w:rPr>
          <w:rFonts w:ascii="Times New Roman" w:hAnsi="Times New Roman" w:cs="Times New Roman"/>
          <w:color w:val="000000"/>
          <w:sz w:val="24"/>
          <w:szCs w:val="24"/>
        </w:rPr>
        <w:tab/>
        <w:t xml:space="preserve">  (3 marks)</w:t>
      </w:r>
    </w:p>
    <w:p w:rsidR="00D51C13" w:rsidRPr="00C621E9" w:rsidRDefault="00D51C13" w:rsidP="0042031A">
      <w:pPr>
        <w:shd w:val="clear" w:color="auto" w:fill="FFFFFF"/>
        <w:spacing w:after="0" w:line="240" w:lineRule="auto"/>
        <w:ind w:left="14"/>
        <w:rPr>
          <w:rFonts w:ascii="Times New Roman" w:hAnsi="Times New Roman" w:cs="Times New Roman"/>
          <w:sz w:val="24"/>
          <w:szCs w:val="24"/>
        </w:rPr>
      </w:pPr>
    </w:p>
    <w:p w:rsidR="0042031A" w:rsidRDefault="0042031A" w:rsidP="0042031A">
      <w:pPr>
        <w:shd w:val="clear" w:color="auto" w:fill="FFFFFF"/>
        <w:spacing w:after="0" w:line="240" w:lineRule="auto"/>
        <w:rPr>
          <w:rFonts w:ascii="Times New Roman" w:hAnsi="Times New Roman" w:cs="Times New Roman"/>
          <w:color w:val="000000"/>
          <w:sz w:val="24"/>
          <w:szCs w:val="24"/>
        </w:rPr>
      </w:pPr>
      <w:r w:rsidRPr="00C621E9">
        <w:rPr>
          <w:rFonts w:ascii="Times New Roman" w:hAnsi="Times New Roman" w:cs="Times New Roman"/>
          <w:color w:val="000000"/>
          <w:sz w:val="24"/>
          <w:szCs w:val="24"/>
        </w:rPr>
        <w:lastRenderedPageBreak/>
        <w:t xml:space="preserve">(f)       What is the relationship between the fourth stanza and the stanzas that come </w:t>
      </w:r>
    </w:p>
    <w:p w:rsidR="0042031A" w:rsidRDefault="0042031A" w:rsidP="0042031A">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before it?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C621E9">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C621E9">
        <w:rPr>
          <w:rFonts w:ascii="Times New Roman" w:hAnsi="Times New Roman" w:cs="Times New Roman"/>
          <w:color w:val="000000"/>
          <w:sz w:val="24"/>
          <w:szCs w:val="24"/>
        </w:rPr>
        <w:t>(2 marks)</w:t>
      </w:r>
    </w:p>
    <w:p w:rsidR="00D51C13" w:rsidRPr="00C621E9" w:rsidRDefault="00D51C13" w:rsidP="0042031A">
      <w:pPr>
        <w:shd w:val="clear" w:color="auto" w:fill="FFFFFF"/>
        <w:spacing w:after="0" w:line="240" w:lineRule="auto"/>
        <w:rPr>
          <w:rFonts w:ascii="Times New Roman" w:hAnsi="Times New Roman" w:cs="Times New Roman"/>
          <w:sz w:val="24"/>
          <w:szCs w:val="24"/>
        </w:rPr>
      </w:pPr>
    </w:p>
    <w:p w:rsidR="0042031A" w:rsidRDefault="0042031A" w:rsidP="0042031A">
      <w:pPr>
        <w:shd w:val="clear" w:color="auto" w:fill="FFFFFF"/>
        <w:spacing w:after="0" w:line="240" w:lineRule="auto"/>
        <w:ind w:left="7"/>
        <w:rPr>
          <w:rFonts w:ascii="Times New Roman" w:hAnsi="Times New Roman" w:cs="Times New Roman"/>
          <w:color w:val="000000"/>
          <w:sz w:val="24"/>
          <w:szCs w:val="24"/>
        </w:rPr>
      </w:pPr>
      <w:r w:rsidRPr="00C621E9">
        <w:rPr>
          <w:rFonts w:ascii="Times New Roman" w:hAnsi="Times New Roman" w:cs="Times New Roman"/>
          <w:color w:val="000000"/>
          <w:sz w:val="24"/>
          <w:szCs w:val="24"/>
        </w:rPr>
        <w:t xml:space="preserve">(g)      Explain the effect of using the phrase "daughter of my mother" instead of </w:t>
      </w:r>
    </w:p>
    <w:p w:rsidR="0042031A" w:rsidRDefault="0042031A" w:rsidP="0042031A">
      <w:pPr>
        <w:shd w:val="clear" w:color="auto" w:fill="FFFFFF"/>
        <w:spacing w:after="0" w:line="240" w:lineRule="auto"/>
        <w:ind w:left="7"/>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621E9">
        <w:rPr>
          <w:rFonts w:ascii="Times New Roman" w:hAnsi="Times New Roman" w:cs="Times New Roman"/>
          <w:color w:val="000000"/>
          <w:sz w:val="24"/>
          <w:szCs w:val="24"/>
        </w:rPr>
        <w:t>"my sister".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621E9">
        <w:rPr>
          <w:rFonts w:ascii="Times New Roman" w:hAnsi="Times New Roman" w:cs="Times New Roman"/>
          <w:color w:val="000000"/>
          <w:sz w:val="24"/>
          <w:szCs w:val="24"/>
        </w:rPr>
        <w:t xml:space="preserve"> </w:t>
      </w:r>
      <w:bookmarkStart w:id="0" w:name="_GoBack"/>
      <w:bookmarkEnd w:id="0"/>
      <w:r w:rsidRPr="00C621E9">
        <w:rPr>
          <w:rFonts w:ascii="Times New Roman" w:hAnsi="Times New Roman" w:cs="Times New Roman"/>
          <w:color w:val="000000"/>
          <w:sz w:val="24"/>
          <w:szCs w:val="24"/>
        </w:rPr>
        <w:t>(1 mark)</w:t>
      </w:r>
    </w:p>
    <w:p w:rsidR="00D51C13" w:rsidRDefault="00D51C13" w:rsidP="0042031A">
      <w:pPr>
        <w:shd w:val="clear" w:color="auto" w:fill="FFFFFF"/>
        <w:spacing w:after="0" w:line="240" w:lineRule="auto"/>
        <w:ind w:left="7"/>
        <w:rPr>
          <w:rFonts w:ascii="Times New Roman" w:hAnsi="Times New Roman" w:cs="Times New Roman"/>
          <w:color w:val="000000"/>
          <w:sz w:val="24"/>
          <w:szCs w:val="24"/>
        </w:rPr>
      </w:pPr>
    </w:p>
    <w:p w:rsidR="00D51C13" w:rsidRPr="00D51C13" w:rsidRDefault="00D51C13" w:rsidP="00D51C13">
      <w:pPr>
        <w:rPr>
          <w:rFonts w:ascii="Times New Roman" w:hAnsi="Times New Roman" w:cs="Times New Roman"/>
          <w:b/>
          <w:szCs w:val="24"/>
        </w:rPr>
      </w:pPr>
      <w:r w:rsidRPr="00D51C13">
        <w:rPr>
          <w:rFonts w:ascii="Times New Roman" w:hAnsi="Times New Roman" w:cs="Times New Roman"/>
          <w:b/>
          <w:szCs w:val="24"/>
        </w:rPr>
        <w:t>11.    2015 Q3b</w:t>
      </w:r>
      <w:r w:rsidR="00922D6C">
        <w:rPr>
          <w:rFonts w:ascii="Times New Roman" w:hAnsi="Times New Roman" w:cs="Times New Roman"/>
          <w:b/>
          <w:szCs w:val="24"/>
        </w:rPr>
        <w:t>-d</w:t>
      </w:r>
      <w:r w:rsidRPr="00D51C13">
        <w:rPr>
          <w:rFonts w:ascii="Times New Roman" w:hAnsi="Times New Roman" w:cs="Times New Roman"/>
          <w:b/>
          <w:szCs w:val="24"/>
        </w:rPr>
        <w:t xml:space="preserve"> P1</w:t>
      </w:r>
    </w:p>
    <w:p w:rsidR="00D51C13" w:rsidRDefault="00D51C13" w:rsidP="00D51C13">
      <w:pPr>
        <w:rPr>
          <w:rFonts w:ascii="Times New Roman" w:hAnsi="Times New Roman" w:cs="Times New Roman"/>
          <w:sz w:val="24"/>
          <w:szCs w:val="24"/>
        </w:rPr>
      </w:pPr>
      <w:r>
        <w:rPr>
          <w:rFonts w:ascii="Times New Roman" w:hAnsi="Times New Roman" w:cs="Times New Roman"/>
          <w:sz w:val="24"/>
          <w:szCs w:val="24"/>
        </w:rPr>
        <w:t xml:space="preserve">    b.</w:t>
      </w:r>
      <w:r>
        <w:rPr>
          <w:rFonts w:ascii="Times New Roman" w:hAnsi="Times New Roman" w:cs="Times New Roman"/>
          <w:sz w:val="24"/>
          <w:szCs w:val="24"/>
        </w:rPr>
        <w:tab/>
        <w:t>Read the poem below and then answer the questions that follow:</w:t>
      </w:r>
    </w:p>
    <w:p w:rsidR="00D51C13" w:rsidRPr="00531A31" w:rsidRDefault="00D51C13" w:rsidP="00D51C13">
      <w:pPr>
        <w:rPr>
          <w:rFonts w:ascii="Times New Roman" w:hAnsi="Times New Roman" w:cs="Times New Roman"/>
          <w:b/>
          <w:sz w:val="24"/>
          <w:szCs w:val="24"/>
        </w:rPr>
      </w:pPr>
      <w:r>
        <w:rPr>
          <w:rFonts w:ascii="Times New Roman" w:hAnsi="Times New Roman" w:cs="Times New Roman"/>
          <w:sz w:val="24"/>
          <w:szCs w:val="24"/>
        </w:rPr>
        <w:tab/>
      </w:r>
      <w:r w:rsidRPr="00531A31">
        <w:rPr>
          <w:rFonts w:ascii="Times New Roman" w:hAnsi="Times New Roman" w:cs="Times New Roman"/>
          <w:b/>
          <w:sz w:val="24"/>
          <w:szCs w:val="24"/>
        </w:rPr>
        <w:t>Reprise</w:t>
      </w:r>
    </w:p>
    <w:p w:rsidR="00D51C13" w:rsidRDefault="00D51C13" w:rsidP="00D51C13">
      <w:pPr>
        <w:spacing w:after="0" w:line="360" w:lineRule="auto"/>
        <w:rPr>
          <w:rFonts w:ascii="Times New Roman" w:hAnsi="Times New Roman" w:cs="Times New Roman"/>
          <w:sz w:val="24"/>
          <w:szCs w:val="24"/>
        </w:rPr>
      </w:pPr>
      <w:r>
        <w:rPr>
          <w:rFonts w:ascii="Times New Roman" w:hAnsi="Times New Roman" w:cs="Times New Roman"/>
          <w:sz w:val="24"/>
          <w:szCs w:val="24"/>
        </w:rPr>
        <w:tab/>
        <w:t>Geniuses of countless nations</w:t>
      </w:r>
    </w:p>
    <w:p w:rsidR="00D51C13" w:rsidRDefault="00D51C13" w:rsidP="00D51C13">
      <w:pPr>
        <w:spacing w:after="0" w:line="360" w:lineRule="auto"/>
        <w:rPr>
          <w:rFonts w:ascii="Times New Roman" w:hAnsi="Times New Roman" w:cs="Times New Roman"/>
          <w:sz w:val="24"/>
          <w:szCs w:val="24"/>
        </w:rPr>
      </w:pPr>
      <w:r>
        <w:rPr>
          <w:rFonts w:ascii="Times New Roman" w:hAnsi="Times New Roman" w:cs="Times New Roman"/>
          <w:sz w:val="24"/>
          <w:szCs w:val="24"/>
        </w:rPr>
        <w:tab/>
        <w:t>Have told their love for generations</w:t>
      </w:r>
    </w:p>
    <w:p w:rsidR="00D51C13" w:rsidRDefault="00D51C13" w:rsidP="00D51C13">
      <w:pPr>
        <w:spacing w:after="0" w:line="360" w:lineRule="auto"/>
        <w:rPr>
          <w:rFonts w:ascii="Times New Roman" w:hAnsi="Times New Roman" w:cs="Times New Roman"/>
          <w:sz w:val="24"/>
          <w:szCs w:val="24"/>
        </w:rPr>
      </w:pPr>
      <w:r>
        <w:rPr>
          <w:rFonts w:ascii="Times New Roman" w:hAnsi="Times New Roman" w:cs="Times New Roman"/>
          <w:sz w:val="24"/>
          <w:szCs w:val="24"/>
        </w:rPr>
        <w:tab/>
        <w:t>Till all their memorable phrases</w:t>
      </w:r>
    </w:p>
    <w:p w:rsidR="00D51C13" w:rsidRDefault="00D51C13" w:rsidP="00D51C13">
      <w:pPr>
        <w:spacing w:after="0" w:line="360" w:lineRule="auto"/>
        <w:rPr>
          <w:rFonts w:ascii="Times New Roman" w:hAnsi="Times New Roman" w:cs="Times New Roman"/>
          <w:sz w:val="24"/>
          <w:szCs w:val="24"/>
        </w:rPr>
      </w:pPr>
      <w:r>
        <w:rPr>
          <w:rFonts w:ascii="Times New Roman" w:hAnsi="Times New Roman" w:cs="Times New Roman"/>
          <w:sz w:val="24"/>
          <w:szCs w:val="24"/>
        </w:rPr>
        <w:tab/>
        <w:t>Are common as goldenrod or daisies.</w:t>
      </w:r>
    </w:p>
    <w:p w:rsidR="00D51C13" w:rsidRDefault="00D51C13" w:rsidP="00D51C13">
      <w:pPr>
        <w:spacing w:after="0" w:line="360" w:lineRule="auto"/>
        <w:rPr>
          <w:rFonts w:ascii="Times New Roman" w:hAnsi="Times New Roman" w:cs="Times New Roman"/>
          <w:sz w:val="24"/>
          <w:szCs w:val="24"/>
        </w:rPr>
      </w:pPr>
      <w:r>
        <w:rPr>
          <w:rFonts w:ascii="Times New Roman" w:hAnsi="Times New Roman" w:cs="Times New Roman"/>
          <w:sz w:val="24"/>
          <w:szCs w:val="24"/>
        </w:rPr>
        <w:tab/>
        <w:t>Their girls have glimmered like the moon,</w:t>
      </w:r>
    </w:p>
    <w:p w:rsidR="00D51C13" w:rsidRDefault="00D51C13" w:rsidP="00D51C13">
      <w:pPr>
        <w:spacing w:after="0" w:line="360" w:lineRule="auto"/>
        <w:rPr>
          <w:rFonts w:ascii="Times New Roman" w:hAnsi="Times New Roman" w:cs="Times New Roman"/>
          <w:sz w:val="24"/>
          <w:szCs w:val="24"/>
        </w:rPr>
      </w:pPr>
      <w:r>
        <w:rPr>
          <w:rFonts w:ascii="Times New Roman" w:hAnsi="Times New Roman" w:cs="Times New Roman"/>
          <w:sz w:val="24"/>
          <w:szCs w:val="24"/>
        </w:rPr>
        <w:tab/>
        <w:t>Or shimmered like the moon,</w:t>
      </w:r>
    </w:p>
    <w:p w:rsidR="00D51C13" w:rsidRDefault="00D51C13" w:rsidP="00D51C13">
      <w:pPr>
        <w:spacing w:after="0" w:line="360" w:lineRule="auto"/>
        <w:rPr>
          <w:rFonts w:ascii="Times New Roman" w:hAnsi="Times New Roman" w:cs="Times New Roman"/>
          <w:sz w:val="24"/>
          <w:szCs w:val="24"/>
        </w:rPr>
      </w:pPr>
      <w:r>
        <w:rPr>
          <w:rFonts w:ascii="Times New Roman" w:hAnsi="Times New Roman" w:cs="Times New Roman"/>
          <w:sz w:val="24"/>
          <w:szCs w:val="24"/>
        </w:rPr>
        <w:tab/>
        <w:t>Stood like lily, fled like fawn,</w:t>
      </w:r>
    </w:p>
    <w:p w:rsidR="00D51C13" w:rsidRDefault="00D51C13" w:rsidP="00D51C13">
      <w:pPr>
        <w:spacing w:after="0" w:line="360" w:lineRule="auto"/>
        <w:rPr>
          <w:rFonts w:ascii="Times New Roman" w:hAnsi="Times New Roman" w:cs="Times New Roman"/>
          <w:sz w:val="24"/>
          <w:szCs w:val="24"/>
        </w:rPr>
      </w:pPr>
      <w:r>
        <w:rPr>
          <w:rFonts w:ascii="Times New Roman" w:hAnsi="Times New Roman" w:cs="Times New Roman"/>
          <w:sz w:val="24"/>
          <w:szCs w:val="24"/>
        </w:rPr>
        <w:tab/>
        <w:t>Now the sunset, now the dawn,</w:t>
      </w:r>
    </w:p>
    <w:p w:rsidR="00D51C13" w:rsidRDefault="00D51C13" w:rsidP="00D51C13">
      <w:pPr>
        <w:spacing w:after="0" w:line="360" w:lineRule="auto"/>
        <w:rPr>
          <w:rFonts w:ascii="Times New Roman" w:hAnsi="Times New Roman" w:cs="Times New Roman"/>
          <w:sz w:val="24"/>
          <w:szCs w:val="24"/>
        </w:rPr>
      </w:pPr>
      <w:r>
        <w:rPr>
          <w:rFonts w:ascii="Times New Roman" w:hAnsi="Times New Roman" w:cs="Times New Roman"/>
          <w:sz w:val="24"/>
          <w:szCs w:val="24"/>
        </w:rPr>
        <w:tab/>
        <w:t>Here the princess in the tower</w:t>
      </w:r>
    </w:p>
    <w:p w:rsidR="00D51C13" w:rsidRDefault="00D51C13" w:rsidP="00D51C13">
      <w:pPr>
        <w:spacing w:after="0" w:line="360" w:lineRule="auto"/>
        <w:rPr>
          <w:rFonts w:ascii="Times New Roman" w:hAnsi="Times New Roman" w:cs="Times New Roman"/>
          <w:sz w:val="24"/>
          <w:szCs w:val="24"/>
        </w:rPr>
      </w:pPr>
      <w:r>
        <w:rPr>
          <w:rFonts w:ascii="Times New Roman" w:hAnsi="Times New Roman" w:cs="Times New Roman"/>
          <w:sz w:val="24"/>
          <w:szCs w:val="24"/>
        </w:rPr>
        <w:tab/>
        <w:t>There the forbidden flower.</w:t>
      </w:r>
    </w:p>
    <w:p w:rsidR="00D51C13" w:rsidRDefault="00D51C13" w:rsidP="00D51C13">
      <w:pPr>
        <w:spacing w:after="0" w:line="360" w:lineRule="auto"/>
        <w:rPr>
          <w:rFonts w:ascii="Times New Roman" w:hAnsi="Times New Roman" w:cs="Times New Roman"/>
          <w:sz w:val="24"/>
          <w:szCs w:val="24"/>
        </w:rPr>
      </w:pPr>
      <w:r>
        <w:rPr>
          <w:rFonts w:ascii="Times New Roman" w:hAnsi="Times New Roman" w:cs="Times New Roman"/>
          <w:sz w:val="24"/>
          <w:szCs w:val="24"/>
        </w:rPr>
        <w:tab/>
        <w:t>Darling, when I look at you</w:t>
      </w:r>
    </w:p>
    <w:p w:rsidR="00D51C13" w:rsidRDefault="00D51C13" w:rsidP="00D51C13">
      <w:pPr>
        <w:spacing w:after="0" w:line="360" w:lineRule="auto"/>
        <w:rPr>
          <w:rFonts w:ascii="Times New Roman" w:hAnsi="Times New Roman" w:cs="Times New Roman"/>
          <w:sz w:val="24"/>
          <w:szCs w:val="24"/>
        </w:rPr>
      </w:pPr>
      <w:r>
        <w:rPr>
          <w:rFonts w:ascii="Times New Roman" w:hAnsi="Times New Roman" w:cs="Times New Roman"/>
          <w:sz w:val="24"/>
          <w:szCs w:val="24"/>
        </w:rPr>
        <w:tab/>
        <w:t>Every aged phrase is new</w:t>
      </w:r>
    </w:p>
    <w:p w:rsidR="00D51C13" w:rsidRDefault="00D51C13" w:rsidP="00D51C13">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And there are moments when it seems </w:t>
      </w:r>
    </w:p>
    <w:p w:rsidR="00D51C13" w:rsidRDefault="00D51C13" w:rsidP="00D51C13">
      <w:pPr>
        <w:spacing w:after="0" w:line="360" w:lineRule="auto"/>
        <w:rPr>
          <w:rFonts w:ascii="Times New Roman" w:hAnsi="Times New Roman" w:cs="Times New Roman"/>
          <w:sz w:val="24"/>
          <w:szCs w:val="24"/>
        </w:rPr>
      </w:pPr>
      <w:r>
        <w:rPr>
          <w:rFonts w:ascii="Times New Roman" w:hAnsi="Times New Roman" w:cs="Times New Roman"/>
          <w:sz w:val="24"/>
          <w:szCs w:val="24"/>
        </w:rPr>
        <w:tab/>
        <w:t>I’ve married one of the Shakespeare’s dreams.</w:t>
      </w:r>
    </w:p>
    <w:p w:rsidR="00D51C13" w:rsidRDefault="00D51C13" w:rsidP="00D51C13">
      <w:pPr>
        <w:spacing w:after="0"/>
        <w:rPr>
          <w:rFonts w:ascii="Times New Roman" w:hAnsi="Times New Roman" w:cs="Times New Roman"/>
          <w:sz w:val="24"/>
          <w:szCs w:val="24"/>
        </w:rPr>
      </w:pPr>
    </w:p>
    <w:p w:rsidR="00D51C13" w:rsidRDefault="00D51C13" w:rsidP="00D51C13">
      <w:pPr>
        <w:spacing w:after="0"/>
        <w:rPr>
          <w:rFonts w:ascii="Times New Roman" w:hAnsi="Times New Roman" w:cs="Times New Roman"/>
          <w:sz w:val="24"/>
          <w:szCs w:val="24"/>
        </w:rPr>
      </w:pPr>
    </w:p>
    <w:p w:rsidR="00D51C13" w:rsidRDefault="00D51C13" w:rsidP="00D51C13">
      <w:pPr>
        <w:rPr>
          <w:rFonts w:ascii="Times New Roman" w:hAnsi="Times New Roman" w:cs="Times New Roman"/>
          <w:sz w:val="24"/>
          <w:szCs w:val="24"/>
        </w:rPr>
      </w:pPr>
      <w:r>
        <w:rPr>
          <w:rFonts w:ascii="Times New Roman" w:hAnsi="Times New Roman" w:cs="Times New Roman"/>
          <w:sz w:val="24"/>
          <w:szCs w:val="24"/>
        </w:rPr>
        <w:tab/>
        <w:t xml:space="preserve">By Ogden Nash in </w:t>
      </w:r>
      <w:r w:rsidRPr="002C090D">
        <w:rPr>
          <w:rFonts w:ascii="Times New Roman" w:hAnsi="Times New Roman" w:cs="Times New Roman"/>
          <w:sz w:val="24"/>
          <w:szCs w:val="24"/>
          <w:u w:val="single"/>
        </w:rPr>
        <w:t>Literature.</w:t>
      </w:r>
    </w:p>
    <w:p w:rsidR="00D51C13" w:rsidRDefault="00D51C13" w:rsidP="00D51C13">
      <w:pPr>
        <w:rPr>
          <w:rFonts w:ascii="Times New Roman" w:hAnsi="Times New Roman" w:cs="Times New Roman"/>
          <w:sz w:val="24"/>
          <w:szCs w:val="24"/>
        </w:rPr>
      </w:pPr>
      <w:r>
        <w:rPr>
          <w:rFonts w:ascii="Times New Roman" w:hAnsi="Times New Roman" w:cs="Times New Roman"/>
          <w:sz w:val="24"/>
          <w:szCs w:val="24"/>
        </w:rPr>
        <w:tab/>
        <w:t>Boston: McDougal Littell, 2008.</w:t>
      </w:r>
    </w:p>
    <w:p w:rsidR="00D51C13" w:rsidRDefault="00D51C13" w:rsidP="00D51C13">
      <w:pPr>
        <w:rPr>
          <w:rFonts w:ascii="Times New Roman" w:hAnsi="Times New Roman" w:cs="Times New Roman"/>
          <w:sz w:val="24"/>
          <w:szCs w:val="24"/>
        </w:rPr>
      </w:pPr>
    </w:p>
    <w:p w:rsidR="00D51C13" w:rsidRDefault="00D51C13" w:rsidP="00CC6EC2">
      <w:pPr>
        <w:pStyle w:val="ListParagraph"/>
        <w:numPr>
          <w:ilvl w:val="0"/>
          <w:numId w:val="139"/>
        </w:numPr>
        <w:rPr>
          <w:rFonts w:ascii="Times New Roman" w:hAnsi="Times New Roman" w:cs="Times New Roman"/>
          <w:sz w:val="24"/>
          <w:szCs w:val="24"/>
        </w:rPr>
      </w:pPr>
      <w:r>
        <w:rPr>
          <w:rFonts w:ascii="Times New Roman" w:hAnsi="Times New Roman" w:cs="Times New Roman"/>
          <w:sz w:val="24"/>
          <w:szCs w:val="24"/>
        </w:rPr>
        <w:t xml:space="preserve">Describe the rhyme scheme in this poem and say what it does. </w:t>
      </w:r>
      <w:r>
        <w:rPr>
          <w:rFonts w:ascii="Times New Roman" w:hAnsi="Times New Roman" w:cs="Times New Roman"/>
          <w:sz w:val="24"/>
          <w:szCs w:val="24"/>
        </w:rPr>
        <w:tab/>
      </w:r>
      <w:r>
        <w:rPr>
          <w:rFonts w:ascii="Times New Roman" w:hAnsi="Times New Roman" w:cs="Times New Roman"/>
          <w:sz w:val="24"/>
          <w:szCs w:val="24"/>
        </w:rPr>
        <w:tab/>
        <w:t>(4mks)</w:t>
      </w:r>
    </w:p>
    <w:p w:rsidR="00D51C13" w:rsidRDefault="00D51C13" w:rsidP="00D51C13">
      <w:pPr>
        <w:pStyle w:val="ListParagraph"/>
        <w:rPr>
          <w:rFonts w:ascii="Times New Roman" w:hAnsi="Times New Roman" w:cs="Times New Roman"/>
          <w:sz w:val="24"/>
          <w:szCs w:val="24"/>
        </w:rPr>
      </w:pPr>
    </w:p>
    <w:p w:rsidR="00D51C13" w:rsidRDefault="00D51C13" w:rsidP="00CC6EC2">
      <w:pPr>
        <w:pStyle w:val="ListParagraph"/>
        <w:numPr>
          <w:ilvl w:val="0"/>
          <w:numId w:val="139"/>
        </w:numPr>
        <w:rPr>
          <w:rFonts w:ascii="Times New Roman" w:hAnsi="Times New Roman" w:cs="Times New Roman"/>
          <w:sz w:val="24"/>
          <w:szCs w:val="24"/>
        </w:rPr>
      </w:pPr>
      <w:r>
        <w:rPr>
          <w:rFonts w:ascii="Times New Roman" w:hAnsi="Times New Roman" w:cs="Times New Roman"/>
          <w:sz w:val="24"/>
          <w:szCs w:val="24"/>
        </w:rPr>
        <w:t xml:space="preserve">Identify and illustrate any two instances of alliteration in the poem. </w:t>
      </w:r>
      <w:r>
        <w:rPr>
          <w:rFonts w:ascii="Times New Roman" w:hAnsi="Times New Roman" w:cs="Times New Roman"/>
          <w:sz w:val="24"/>
          <w:szCs w:val="24"/>
        </w:rPr>
        <w:tab/>
        <w:t>(2mks)</w:t>
      </w:r>
    </w:p>
    <w:p w:rsidR="00D51C13" w:rsidRPr="00E72502" w:rsidRDefault="00D51C13" w:rsidP="00D51C13">
      <w:pPr>
        <w:pStyle w:val="ListParagraph"/>
        <w:rPr>
          <w:rFonts w:ascii="Times New Roman" w:hAnsi="Times New Roman" w:cs="Times New Roman"/>
          <w:sz w:val="24"/>
          <w:szCs w:val="24"/>
        </w:rPr>
      </w:pPr>
    </w:p>
    <w:p w:rsidR="00D51C13" w:rsidRPr="00E72502" w:rsidRDefault="00D51C13" w:rsidP="00D51C13">
      <w:pPr>
        <w:pStyle w:val="ListParagraph"/>
        <w:rPr>
          <w:rFonts w:ascii="Times New Roman" w:hAnsi="Times New Roman" w:cs="Times New Roman"/>
          <w:sz w:val="24"/>
          <w:szCs w:val="24"/>
        </w:rPr>
      </w:pPr>
    </w:p>
    <w:p w:rsidR="00D51C13" w:rsidRDefault="00D51C13" w:rsidP="00CC6EC2">
      <w:pPr>
        <w:pStyle w:val="ListParagraph"/>
        <w:numPr>
          <w:ilvl w:val="0"/>
          <w:numId w:val="139"/>
        </w:numPr>
        <w:rPr>
          <w:rFonts w:ascii="Times New Roman" w:hAnsi="Times New Roman" w:cs="Times New Roman"/>
          <w:sz w:val="24"/>
          <w:szCs w:val="24"/>
        </w:rPr>
      </w:pPr>
      <w:r>
        <w:rPr>
          <w:rFonts w:ascii="Times New Roman" w:hAnsi="Times New Roman" w:cs="Times New Roman"/>
          <w:sz w:val="24"/>
          <w:szCs w:val="24"/>
        </w:rPr>
        <w:t xml:space="preserve">Explain how you would perform the last four lines.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D51C13" w:rsidRDefault="00D51C13" w:rsidP="00D51C13">
      <w:pPr>
        <w:pStyle w:val="ListParagraph"/>
        <w:rPr>
          <w:rFonts w:ascii="Times New Roman" w:hAnsi="Times New Roman" w:cs="Times New Roman"/>
          <w:sz w:val="24"/>
          <w:szCs w:val="24"/>
        </w:rPr>
      </w:pPr>
    </w:p>
    <w:p w:rsidR="00D51C13" w:rsidRDefault="00D51C13" w:rsidP="00D51C13">
      <w:pPr>
        <w:pStyle w:val="ListParagraph"/>
        <w:rPr>
          <w:rFonts w:ascii="Times New Roman" w:hAnsi="Times New Roman" w:cs="Times New Roman"/>
          <w:sz w:val="24"/>
          <w:szCs w:val="24"/>
        </w:rPr>
      </w:pPr>
    </w:p>
    <w:p w:rsidR="00D51C13" w:rsidRDefault="00D51C13" w:rsidP="00D51C13">
      <w:pPr>
        <w:tabs>
          <w:tab w:val="left" w:pos="1890"/>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    (c)  Examine the sets of the words below and on the basis of the pronunciation </w:t>
      </w:r>
    </w:p>
    <w:p w:rsidR="00D51C13" w:rsidRDefault="00D51C13" w:rsidP="00D51C13">
      <w:pPr>
        <w:tabs>
          <w:tab w:val="left" w:pos="1890"/>
        </w:tabs>
        <w:spacing w:after="0"/>
        <w:rPr>
          <w:rFonts w:ascii="Times New Roman" w:hAnsi="Times New Roman" w:cs="Times New Roman"/>
          <w:sz w:val="24"/>
          <w:szCs w:val="24"/>
        </w:rPr>
      </w:pPr>
      <w:r>
        <w:rPr>
          <w:rFonts w:ascii="Times New Roman" w:hAnsi="Times New Roman" w:cs="Times New Roman"/>
          <w:sz w:val="24"/>
          <w:szCs w:val="24"/>
        </w:rPr>
        <w:t xml:space="preserve">           of the vowel sounds that have been highlighted, pick the odd one out.</w:t>
      </w:r>
    </w:p>
    <w:p w:rsidR="00EB5DEF" w:rsidRDefault="00EB5DEF" w:rsidP="00D51C13">
      <w:pPr>
        <w:tabs>
          <w:tab w:val="left" w:pos="1890"/>
        </w:tabs>
        <w:spacing w:after="0"/>
        <w:rPr>
          <w:rFonts w:ascii="Times New Roman" w:hAnsi="Times New Roman" w:cs="Times New Roman"/>
          <w:sz w:val="24"/>
          <w:szCs w:val="24"/>
        </w:rPr>
      </w:pPr>
    </w:p>
    <w:p w:rsidR="00D51C13" w:rsidRPr="00E1622D" w:rsidRDefault="00D51C13" w:rsidP="00CC6EC2">
      <w:pPr>
        <w:pStyle w:val="ListParagraph"/>
        <w:numPr>
          <w:ilvl w:val="0"/>
          <w:numId w:val="140"/>
        </w:numPr>
        <w:tabs>
          <w:tab w:val="left" w:pos="1890"/>
        </w:tabs>
        <w:rPr>
          <w:rFonts w:ascii="Times New Roman" w:hAnsi="Times New Roman" w:cs="Times New Roman"/>
          <w:sz w:val="24"/>
          <w:szCs w:val="24"/>
        </w:rPr>
      </w:pPr>
      <w:r>
        <w:rPr>
          <w:rFonts w:ascii="Times New Roman" w:hAnsi="Times New Roman" w:cs="Times New Roman"/>
          <w:sz w:val="24"/>
          <w:szCs w:val="24"/>
        </w:rPr>
        <w:t>Leopard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    Neither</w:t>
      </w:r>
    </w:p>
    <w:p w:rsidR="00D51C13" w:rsidRDefault="00D51C13" w:rsidP="00D51C13">
      <w:pPr>
        <w:pStyle w:val="ListParagraph"/>
        <w:tabs>
          <w:tab w:val="left" w:pos="1890"/>
        </w:tabs>
        <w:rPr>
          <w:rFonts w:ascii="Times New Roman" w:hAnsi="Times New Roman" w:cs="Times New Roman"/>
          <w:sz w:val="24"/>
          <w:szCs w:val="24"/>
        </w:rPr>
      </w:pPr>
      <w:r>
        <w:rPr>
          <w:rFonts w:ascii="Times New Roman" w:hAnsi="Times New Roman" w:cs="Times New Roman"/>
          <w:sz w:val="24"/>
          <w:szCs w:val="24"/>
        </w:rPr>
        <w:t>Jeopardy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either</w:t>
      </w:r>
    </w:p>
    <w:p w:rsidR="00D51C13" w:rsidRDefault="00D51C13" w:rsidP="00D51C13">
      <w:pPr>
        <w:pStyle w:val="ListParagraph"/>
        <w:tabs>
          <w:tab w:val="left" w:pos="1890"/>
        </w:tabs>
        <w:rPr>
          <w:rFonts w:ascii="Times New Roman" w:hAnsi="Times New Roman" w:cs="Times New Roman"/>
          <w:sz w:val="24"/>
          <w:szCs w:val="24"/>
        </w:rPr>
      </w:pPr>
      <w:r>
        <w:rPr>
          <w:rFonts w:ascii="Times New Roman" w:hAnsi="Times New Roman" w:cs="Times New Roman"/>
          <w:sz w:val="24"/>
          <w:szCs w:val="24"/>
        </w:rPr>
        <w:t>Deodorant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neighbour</w:t>
      </w:r>
    </w:p>
    <w:p w:rsidR="00D51C13" w:rsidRDefault="00D51C13" w:rsidP="00D51C13">
      <w:pPr>
        <w:pStyle w:val="ListParagraph"/>
        <w:tabs>
          <w:tab w:val="left" w:pos="1890"/>
        </w:tabs>
        <w:rPr>
          <w:rFonts w:ascii="Times New Roman" w:hAnsi="Times New Roman" w:cs="Times New Roman"/>
          <w:sz w:val="24"/>
          <w:szCs w:val="24"/>
        </w:rPr>
      </w:pPr>
    </w:p>
    <w:p w:rsidR="00D51C13" w:rsidRDefault="00D51C13" w:rsidP="00CC6EC2">
      <w:pPr>
        <w:pStyle w:val="ListParagraph"/>
        <w:numPr>
          <w:ilvl w:val="0"/>
          <w:numId w:val="140"/>
        </w:numPr>
        <w:tabs>
          <w:tab w:val="left" w:pos="1890"/>
        </w:tabs>
        <w:rPr>
          <w:rFonts w:ascii="Times New Roman" w:hAnsi="Times New Roman" w:cs="Times New Roman"/>
          <w:sz w:val="24"/>
          <w:szCs w:val="24"/>
        </w:rPr>
      </w:pPr>
      <w:r>
        <w:rPr>
          <w:rFonts w:ascii="Times New Roman" w:hAnsi="Times New Roman" w:cs="Times New Roman"/>
          <w:sz w:val="24"/>
          <w:szCs w:val="24"/>
        </w:rPr>
        <w:t>Audience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     gone</w:t>
      </w:r>
    </w:p>
    <w:p w:rsidR="00D51C13" w:rsidRDefault="00D51C13" w:rsidP="00D51C13">
      <w:pPr>
        <w:pStyle w:val="ListParagraph"/>
        <w:tabs>
          <w:tab w:val="left" w:pos="1890"/>
        </w:tabs>
        <w:rPr>
          <w:rFonts w:ascii="Times New Roman" w:hAnsi="Times New Roman" w:cs="Times New Roman"/>
          <w:sz w:val="24"/>
          <w:szCs w:val="24"/>
        </w:rPr>
      </w:pPr>
      <w:r>
        <w:rPr>
          <w:rFonts w:ascii="Times New Roman" w:hAnsi="Times New Roman" w:cs="Times New Roman"/>
          <w:sz w:val="24"/>
          <w:szCs w:val="24"/>
        </w:rPr>
        <w:t>Haunt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tone</w:t>
      </w:r>
    </w:p>
    <w:p w:rsidR="00D51C13" w:rsidRDefault="00D51C13" w:rsidP="00D51C13">
      <w:pPr>
        <w:pStyle w:val="ListParagraph"/>
        <w:tabs>
          <w:tab w:val="left" w:pos="1890"/>
        </w:tabs>
        <w:rPr>
          <w:rFonts w:ascii="Times New Roman" w:hAnsi="Times New Roman" w:cs="Times New Roman"/>
          <w:sz w:val="24"/>
          <w:szCs w:val="24"/>
        </w:rPr>
      </w:pPr>
      <w:r>
        <w:rPr>
          <w:rFonts w:ascii="Times New Roman" w:hAnsi="Times New Roman" w:cs="Times New Roman"/>
          <w:sz w:val="24"/>
          <w:szCs w:val="24"/>
        </w:rPr>
        <w:t>Loud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bone</w:t>
      </w:r>
    </w:p>
    <w:p w:rsidR="00D51C13" w:rsidRDefault="00D51C13" w:rsidP="00D51C13">
      <w:pPr>
        <w:pStyle w:val="ListParagraph"/>
        <w:tabs>
          <w:tab w:val="left" w:pos="1890"/>
        </w:tabs>
        <w:rPr>
          <w:rFonts w:ascii="Times New Roman" w:hAnsi="Times New Roman" w:cs="Times New Roman"/>
          <w:sz w:val="24"/>
          <w:szCs w:val="24"/>
        </w:rPr>
      </w:pPr>
    </w:p>
    <w:p w:rsidR="00D51C13" w:rsidRDefault="00D51C13" w:rsidP="00CC6EC2">
      <w:pPr>
        <w:pStyle w:val="ListParagraph"/>
        <w:numPr>
          <w:ilvl w:val="0"/>
          <w:numId w:val="140"/>
        </w:numPr>
        <w:tabs>
          <w:tab w:val="left" w:pos="1890"/>
        </w:tabs>
        <w:rPr>
          <w:rFonts w:ascii="Times New Roman" w:hAnsi="Times New Roman" w:cs="Times New Roman"/>
          <w:sz w:val="24"/>
          <w:szCs w:val="24"/>
        </w:rPr>
      </w:pPr>
      <w:r>
        <w:rPr>
          <w:rFonts w:ascii="Times New Roman" w:hAnsi="Times New Roman" w:cs="Times New Roman"/>
          <w:sz w:val="24"/>
          <w:szCs w:val="24"/>
        </w:rPr>
        <w:t>Said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    food</w:t>
      </w:r>
    </w:p>
    <w:p w:rsidR="00D51C13" w:rsidRDefault="00D51C13" w:rsidP="00D51C13">
      <w:pPr>
        <w:pStyle w:val="ListParagraph"/>
        <w:tabs>
          <w:tab w:val="left" w:pos="1890"/>
        </w:tabs>
        <w:rPr>
          <w:rFonts w:ascii="Times New Roman" w:hAnsi="Times New Roman" w:cs="Times New Roman"/>
          <w:sz w:val="24"/>
          <w:szCs w:val="24"/>
        </w:rPr>
      </w:pPr>
      <w:r>
        <w:rPr>
          <w:rFonts w:ascii="Times New Roman" w:hAnsi="Times New Roman" w:cs="Times New Roman"/>
          <w:sz w:val="24"/>
          <w:szCs w:val="24"/>
        </w:rPr>
        <w:t>Paid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fool</w:t>
      </w:r>
    </w:p>
    <w:p w:rsidR="00D51C13" w:rsidRDefault="00D51C13" w:rsidP="00D51C13">
      <w:pPr>
        <w:pStyle w:val="ListParagraph"/>
        <w:tabs>
          <w:tab w:val="left" w:pos="1890"/>
        </w:tabs>
        <w:rPr>
          <w:rFonts w:ascii="Times New Roman" w:hAnsi="Times New Roman" w:cs="Times New Roman"/>
          <w:sz w:val="24"/>
          <w:szCs w:val="24"/>
        </w:rPr>
      </w:pPr>
      <w:r>
        <w:rPr>
          <w:rFonts w:ascii="Times New Roman" w:hAnsi="Times New Roman" w:cs="Times New Roman"/>
          <w:sz w:val="24"/>
          <w:szCs w:val="24"/>
        </w:rPr>
        <w:t>Laid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book</w:t>
      </w:r>
    </w:p>
    <w:p w:rsidR="00D51C13" w:rsidRDefault="00D51C13" w:rsidP="00D51C13">
      <w:pPr>
        <w:tabs>
          <w:tab w:val="left" w:pos="1890"/>
        </w:tabs>
        <w:spacing w:after="0"/>
        <w:ind w:left="450"/>
        <w:rPr>
          <w:rFonts w:ascii="Times New Roman" w:hAnsi="Times New Roman" w:cs="Times New Roman"/>
          <w:sz w:val="24"/>
          <w:szCs w:val="24"/>
        </w:rPr>
      </w:pPr>
      <w:r>
        <w:rPr>
          <w:rFonts w:ascii="Times New Roman" w:hAnsi="Times New Roman" w:cs="Times New Roman"/>
          <w:sz w:val="24"/>
          <w:szCs w:val="24"/>
        </w:rPr>
        <w:t xml:space="preserve">(d)  On your way home from school, you meet a lady who tells you that she </w:t>
      </w:r>
    </w:p>
    <w:p w:rsidR="00D51C13" w:rsidRDefault="00D51C13" w:rsidP="00D51C13">
      <w:pPr>
        <w:tabs>
          <w:tab w:val="left" w:pos="1890"/>
        </w:tabs>
        <w:spacing w:after="0"/>
        <w:ind w:left="450"/>
        <w:rPr>
          <w:rFonts w:ascii="Times New Roman" w:hAnsi="Times New Roman" w:cs="Times New Roman"/>
          <w:sz w:val="24"/>
          <w:szCs w:val="24"/>
        </w:rPr>
      </w:pPr>
      <w:r>
        <w:rPr>
          <w:rFonts w:ascii="Times New Roman" w:hAnsi="Times New Roman" w:cs="Times New Roman"/>
          <w:sz w:val="24"/>
          <w:szCs w:val="24"/>
        </w:rPr>
        <w:t xml:space="preserve">       is new in the neighbourhood. She requests you to give her directions to </w:t>
      </w:r>
    </w:p>
    <w:p w:rsidR="00D51C13" w:rsidRDefault="00D51C13" w:rsidP="00D51C13">
      <w:pPr>
        <w:tabs>
          <w:tab w:val="left" w:pos="1890"/>
        </w:tabs>
        <w:spacing w:after="0"/>
        <w:ind w:left="450"/>
        <w:rPr>
          <w:rFonts w:ascii="Times New Roman" w:hAnsi="Times New Roman" w:cs="Times New Roman"/>
          <w:sz w:val="24"/>
          <w:szCs w:val="24"/>
        </w:rPr>
      </w:pPr>
      <w:r>
        <w:rPr>
          <w:rFonts w:ascii="Times New Roman" w:hAnsi="Times New Roman" w:cs="Times New Roman"/>
          <w:sz w:val="24"/>
          <w:szCs w:val="24"/>
        </w:rPr>
        <w:t xml:space="preserve">       the nearest police station. How would you ensure that the directions you </w:t>
      </w:r>
    </w:p>
    <w:p w:rsidR="00D51C13" w:rsidRPr="00E1622D" w:rsidRDefault="00D51C13" w:rsidP="00D51C13">
      <w:pPr>
        <w:tabs>
          <w:tab w:val="left" w:pos="1890"/>
        </w:tabs>
        <w:spacing w:after="0"/>
        <w:ind w:left="450"/>
        <w:rPr>
          <w:rFonts w:ascii="Times New Roman" w:hAnsi="Times New Roman" w:cs="Times New Roman"/>
          <w:sz w:val="24"/>
          <w:szCs w:val="24"/>
        </w:rPr>
      </w:pPr>
      <w:r>
        <w:rPr>
          <w:rFonts w:ascii="Times New Roman" w:hAnsi="Times New Roman" w:cs="Times New Roman"/>
          <w:sz w:val="24"/>
          <w:szCs w:val="24"/>
        </w:rPr>
        <w:t xml:space="preserve">        give enable her to reach her destination?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D51C13" w:rsidRDefault="00D51C13" w:rsidP="00D51C13">
      <w:pPr>
        <w:shd w:val="clear" w:color="auto" w:fill="FFFFFF"/>
        <w:spacing w:after="0" w:line="240" w:lineRule="auto"/>
        <w:ind w:left="7"/>
        <w:rPr>
          <w:rFonts w:ascii="Times New Roman" w:hAnsi="Times New Roman" w:cs="Times New Roman"/>
          <w:color w:val="000000"/>
          <w:sz w:val="24"/>
          <w:szCs w:val="24"/>
        </w:rPr>
      </w:pPr>
    </w:p>
    <w:p w:rsidR="00D51C13" w:rsidRDefault="00D51C13" w:rsidP="0042031A">
      <w:pPr>
        <w:shd w:val="clear" w:color="auto" w:fill="FFFFFF"/>
        <w:spacing w:after="0" w:line="240" w:lineRule="auto"/>
        <w:ind w:left="7"/>
        <w:rPr>
          <w:rFonts w:ascii="Times New Roman" w:hAnsi="Times New Roman" w:cs="Times New Roman"/>
          <w:color w:val="000000"/>
          <w:sz w:val="24"/>
          <w:szCs w:val="24"/>
        </w:rPr>
      </w:pPr>
    </w:p>
    <w:p w:rsidR="00D51C13" w:rsidRDefault="00D51C13" w:rsidP="0042031A">
      <w:pPr>
        <w:shd w:val="clear" w:color="auto" w:fill="FFFFFF"/>
        <w:spacing w:after="0" w:line="240" w:lineRule="auto"/>
        <w:ind w:left="7"/>
        <w:rPr>
          <w:rFonts w:ascii="Times New Roman" w:hAnsi="Times New Roman" w:cs="Times New Roman"/>
          <w:color w:val="000000"/>
          <w:sz w:val="24"/>
          <w:szCs w:val="24"/>
        </w:rPr>
      </w:pPr>
    </w:p>
    <w:p w:rsidR="00D51C13" w:rsidRDefault="00D51C13" w:rsidP="0042031A">
      <w:pPr>
        <w:shd w:val="clear" w:color="auto" w:fill="FFFFFF"/>
        <w:spacing w:after="0" w:line="240" w:lineRule="auto"/>
        <w:ind w:left="7"/>
        <w:rPr>
          <w:rFonts w:ascii="Times New Roman" w:hAnsi="Times New Roman" w:cs="Times New Roman"/>
          <w:color w:val="000000"/>
          <w:sz w:val="24"/>
          <w:szCs w:val="24"/>
        </w:rPr>
      </w:pPr>
    </w:p>
    <w:p w:rsidR="00D51C13" w:rsidRDefault="00D51C13" w:rsidP="0042031A">
      <w:pPr>
        <w:shd w:val="clear" w:color="auto" w:fill="FFFFFF"/>
        <w:spacing w:after="0" w:line="240" w:lineRule="auto"/>
        <w:ind w:left="7"/>
        <w:rPr>
          <w:rFonts w:ascii="Times New Roman" w:hAnsi="Times New Roman" w:cs="Times New Roman"/>
          <w:color w:val="000000"/>
          <w:sz w:val="24"/>
          <w:szCs w:val="24"/>
        </w:rPr>
      </w:pPr>
    </w:p>
    <w:p w:rsidR="00D51C13" w:rsidRDefault="00D51C13" w:rsidP="0042031A">
      <w:pPr>
        <w:shd w:val="clear" w:color="auto" w:fill="FFFFFF"/>
        <w:spacing w:after="0" w:line="240" w:lineRule="auto"/>
        <w:ind w:left="7"/>
        <w:rPr>
          <w:rFonts w:ascii="Times New Roman" w:hAnsi="Times New Roman" w:cs="Times New Roman"/>
          <w:color w:val="000000"/>
          <w:sz w:val="24"/>
          <w:szCs w:val="24"/>
        </w:rPr>
      </w:pPr>
    </w:p>
    <w:p w:rsidR="00D51C13" w:rsidRDefault="00D51C13" w:rsidP="0042031A">
      <w:pPr>
        <w:shd w:val="clear" w:color="auto" w:fill="FFFFFF"/>
        <w:spacing w:after="0" w:line="240" w:lineRule="auto"/>
        <w:ind w:left="7"/>
        <w:rPr>
          <w:rFonts w:ascii="Times New Roman" w:hAnsi="Times New Roman" w:cs="Times New Roman"/>
          <w:color w:val="000000"/>
          <w:sz w:val="24"/>
          <w:szCs w:val="24"/>
        </w:rPr>
      </w:pPr>
    </w:p>
    <w:p w:rsidR="00D51C13" w:rsidRDefault="00D51C13" w:rsidP="0042031A">
      <w:pPr>
        <w:shd w:val="clear" w:color="auto" w:fill="FFFFFF"/>
        <w:spacing w:after="0" w:line="240" w:lineRule="auto"/>
        <w:ind w:left="7"/>
        <w:rPr>
          <w:rFonts w:ascii="Times New Roman" w:hAnsi="Times New Roman" w:cs="Times New Roman"/>
          <w:color w:val="000000"/>
          <w:sz w:val="24"/>
          <w:szCs w:val="24"/>
        </w:rPr>
      </w:pPr>
    </w:p>
    <w:p w:rsidR="00D51C13" w:rsidRDefault="00D51C13" w:rsidP="0042031A">
      <w:pPr>
        <w:shd w:val="clear" w:color="auto" w:fill="FFFFFF"/>
        <w:spacing w:after="0" w:line="240" w:lineRule="auto"/>
        <w:ind w:left="7"/>
        <w:rPr>
          <w:rFonts w:ascii="Times New Roman" w:hAnsi="Times New Roman" w:cs="Times New Roman"/>
          <w:color w:val="000000"/>
          <w:sz w:val="24"/>
          <w:szCs w:val="24"/>
        </w:rPr>
      </w:pPr>
    </w:p>
    <w:p w:rsidR="00D51C13" w:rsidRDefault="00D51C13" w:rsidP="0042031A">
      <w:pPr>
        <w:shd w:val="clear" w:color="auto" w:fill="FFFFFF"/>
        <w:spacing w:after="0" w:line="240" w:lineRule="auto"/>
        <w:ind w:left="7"/>
        <w:rPr>
          <w:rFonts w:ascii="Times New Roman" w:hAnsi="Times New Roman" w:cs="Times New Roman"/>
          <w:color w:val="000000"/>
          <w:sz w:val="24"/>
          <w:szCs w:val="24"/>
        </w:rPr>
      </w:pPr>
    </w:p>
    <w:p w:rsidR="00D51C13" w:rsidRDefault="00D51C13" w:rsidP="0042031A">
      <w:pPr>
        <w:shd w:val="clear" w:color="auto" w:fill="FFFFFF"/>
        <w:spacing w:after="0" w:line="240" w:lineRule="auto"/>
        <w:ind w:left="7"/>
        <w:rPr>
          <w:rFonts w:ascii="Times New Roman" w:hAnsi="Times New Roman" w:cs="Times New Roman"/>
          <w:color w:val="000000"/>
          <w:sz w:val="24"/>
          <w:szCs w:val="24"/>
        </w:rPr>
      </w:pPr>
    </w:p>
    <w:p w:rsidR="00D51C13" w:rsidRDefault="00D51C13" w:rsidP="0042031A">
      <w:pPr>
        <w:shd w:val="clear" w:color="auto" w:fill="FFFFFF"/>
        <w:spacing w:after="0" w:line="240" w:lineRule="auto"/>
        <w:ind w:left="7"/>
        <w:rPr>
          <w:rFonts w:ascii="Times New Roman" w:hAnsi="Times New Roman" w:cs="Times New Roman"/>
          <w:color w:val="000000"/>
          <w:sz w:val="24"/>
          <w:szCs w:val="24"/>
        </w:rPr>
      </w:pPr>
    </w:p>
    <w:p w:rsidR="00D51C13" w:rsidRDefault="00D51C13" w:rsidP="0042031A">
      <w:pPr>
        <w:shd w:val="clear" w:color="auto" w:fill="FFFFFF"/>
        <w:spacing w:after="0" w:line="240" w:lineRule="auto"/>
        <w:ind w:left="7"/>
        <w:rPr>
          <w:rFonts w:ascii="Times New Roman" w:hAnsi="Times New Roman" w:cs="Times New Roman"/>
          <w:color w:val="000000"/>
          <w:sz w:val="24"/>
          <w:szCs w:val="24"/>
        </w:rPr>
      </w:pPr>
    </w:p>
    <w:p w:rsidR="00D51C13" w:rsidRDefault="00D51C13" w:rsidP="0042031A">
      <w:pPr>
        <w:shd w:val="clear" w:color="auto" w:fill="FFFFFF"/>
        <w:spacing w:after="0" w:line="240" w:lineRule="auto"/>
        <w:ind w:left="7"/>
        <w:rPr>
          <w:rFonts w:ascii="Times New Roman" w:hAnsi="Times New Roman" w:cs="Times New Roman"/>
          <w:color w:val="000000"/>
          <w:sz w:val="24"/>
          <w:szCs w:val="24"/>
        </w:rPr>
      </w:pPr>
    </w:p>
    <w:p w:rsidR="00D51C13" w:rsidRDefault="00D51C13" w:rsidP="0042031A">
      <w:pPr>
        <w:shd w:val="clear" w:color="auto" w:fill="FFFFFF"/>
        <w:spacing w:after="0" w:line="240" w:lineRule="auto"/>
        <w:ind w:left="7"/>
        <w:rPr>
          <w:rFonts w:ascii="Times New Roman" w:hAnsi="Times New Roman" w:cs="Times New Roman"/>
          <w:color w:val="000000"/>
          <w:sz w:val="24"/>
          <w:szCs w:val="24"/>
        </w:rPr>
      </w:pPr>
    </w:p>
    <w:p w:rsidR="00D51C13" w:rsidRDefault="00D51C13" w:rsidP="0042031A">
      <w:pPr>
        <w:shd w:val="clear" w:color="auto" w:fill="FFFFFF"/>
        <w:spacing w:after="0" w:line="240" w:lineRule="auto"/>
        <w:ind w:left="7"/>
        <w:rPr>
          <w:rFonts w:ascii="Times New Roman" w:hAnsi="Times New Roman" w:cs="Times New Roman"/>
          <w:color w:val="000000"/>
          <w:sz w:val="24"/>
          <w:szCs w:val="24"/>
        </w:rPr>
      </w:pPr>
    </w:p>
    <w:p w:rsidR="00D51C13" w:rsidRDefault="00D51C13" w:rsidP="0042031A">
      <w:pPr>
        <w:shd w:val="clear" w:color="auto" w:fill="FFFFFF"/>
        <w:spacing w:after="0" w:line="240" w:lineRule="auto"/>
        <w:ind w:left="7"/>
        <w:rPr>
          <w:rFonts w:ascii="Times New Roman" w:hAnsi="Times New Roman" w:cs="Times New Roman"/>
          <w:color w:val="000000"/>
          <w:sz w:val="24"/>
          <w:szCs w:val="24"/>
        </w:rPr>
      </w:pPr>
    </w:p>
    <w:p w:rsidR="00D51C13" w:rsidRDefault="00D51C13" w:rsidP="0042031A">
      <w:pPr>
        <w:shd w:val="clear" w:color="auto" w:fill="FFFFFF"/>
        <w:spacing w:after="0" w:line="240" w:lineRule="auto"/>
        <w:ind w:left="7"/>
        <w:rPr>
          <w:rFonts w:ascii="Times New Roman" w:hAnsi="Times New Roman" w:cs="Times New Roman"/>
          <w:color w:val="000000"/>
          <w:sz w:val="24"/>
          <w:szCs w:val="24"/>
        </w:rPr>
      </w:pPr>
    </w:p>
    <w:p w:rsidR="00D51C13" w:rsidRDefault="00D51C13" w:rsidP="0042031A">
      <w:pPr>
        <w:shd w:val="clear" w:color="auto" w:fill="FFFFFF"/>
        <w:spacing w:after="0" w:line="240" w:lineRule="auto"/>
        <w:ind w:left="7"/>
        <w:rPr>
          <w:rFonts w:ascii="Times New Roman" w:hAnsi="Times New Roman" w:cs="Times New Roman"/>
          <w:color w:val="000000"/>
          <w:sz w:val="24"/>
          <w:szCs w:val="24"/>
        </w:rPr>
      </w:pPr>
    </w:p>
    <w:p w:rsidR="00D51C13" w:rsidRDefault="00D51C13" w:rsidP="0042031A">
      <w:pPr>
        <w:shd w:val="clear" w:color="auto" w:fill="FFFFFF"/>
        <w:spacing w:after="0" w:line="240" w:lineRule="auto"/>
        <w:ind w:left="7"/>
        <w:rPr>
          <w:rFonts w:ascii="Times New Roman" w:hAnsi="Times New Roman" w:cs="Times New Roman"/>
          <w:color w:val="000000"/>
          <w:sz w:val="24"/>
          <w:szCs w:val="24"/>
        </w:rPr>
      </w:pPr>
    </w:p>
    <w:p w:rsidR="00D51C13" w:rsidRDefault="00D51C13" w:rsidP="0042031A">
      <w:pPr>
        <w:shd w:val="clear" w:color="auto" w:fill="FFFFFF"/>
        <w:spacing w:after="0" w:line="240" w:lineRule="auto"/>
        <w:ind w:left="7"/>
        <w:rPr>
          <w:rFonts w:ascii="Times New Roman" w:hAnsi="Times New Roman" w:cs="Times New Roman"/>
          <w:color w:val="000000"/>
          <w:sz w:val="24"/>
          <w:szCs w:val="24"/>
        </w:rPr>
      </w:pPr>
    </w:p>
    <w:p w:rsidR="00D51C13" w:rsidRDefault="00D51C13" w:rsidP="0042031A">
      <w:pPr>
        <w:shd w:val="clear" w:color="auto" w:fill="FFFFFF"/>
        <w:spacing w:after="0" w:line="240" w:lineRule="auto"/>
        <w:ind w:left="7"/>
        <w:rPr>
          <w:rFonts w:ascii="Times New Roman" w:hAnsi="Times New Roman" w:cs="Times New Roman"/>
          <w:color w:val="000000"/>
          <w:sz w:val="24"/>
          <w:szCs w:val="24"/>
        </w:rPr>
      </w:pPr>
    </w:p>
    <w:p w:rsidR="00D51C13" w:rsidRDefault="00D51C13" w:rsidP="0042031A">
      <w:pPr>
        <w:shd w:val="clear" w:color="auto" w:fill="FFFFFF"/>
        <w:spacing w:after="0" w:line="240" w:lineRule="auto"/>
        <w:ind w:left="7"/>
        <w:rPr>
          <w:rFonts w:ascii="Times New Roman" w:hAnsi="Times New Roman" w:cs="Times New Roman"/>
          <w:color w:val="000000"/>
          <w:sz w:val="24"/>
          <w:szCs w:val="24"/>
        </w:rPr>
      </w:pPr>
    </w:p>
    <w:p w:rsidR="00D51C13" w:rsidRDefault="00D51C13" w:rsidP="0042031A">
      <w:pPr>
        <w:shd w:val="clear" w:color="auto" w:fill="FFFFFF"/>
        <w:spacing w:after="0" w:line="240" w:lineRule="auto"/>
        <w:ind w:left="7"/>
        <w:rPr>
          <w:rFonts w:ascii="Times New Roman" w:hAnsi="Times New Roman" w:cs="Times New Roman"/>
          <w:color w:val="000000"/>
          <w:sz w:val="24"/>
          <w:szCs w:val="24"/>
        </w:rPr>
      </w:pPr>
    </w:p>
    <w:p w:rsidR="00D51C13" w:rsidRDefault="00D51C13" w:rsidP="0042031A">
      <w:pPr>
        <w:shd w:val="clear" w:color="auto" w:fill="FFFFFF"/>
        <w:spacing w:after="0" w:line="240" w:lineRule="auto"/>
        <w:ind w:left="7"/>
        <w:rPr>
          <w:rFonts w:ascii="Times New Roman" w:hAnsi="Times New Roman" w:cs="Times New Roman"/>
          <w:color w:val="000000"/>
          <w:sz w:val="24"/>
          <w:szCs w:val="24"/>
        </w:rPr>
      </w:pPr>
    </w:p>
    <w:p w:rsidR="00D51C13" w:rsidRDefault="00D51C13" w:rsidP="0042031A">
      <w:pPr>
        <w:shd w:val="clear" w:color="auto" w:fill="FFFFFF"/>
        <w:spacing w:after="0" w:line="240" w:lineRule="auto"/>
        <w:ind w:left="7"/>
        <w:rPr>
          <w:rFonts w:ascii="Times New Roman" w:hAnsi="Times New Roman" w:cs="Times New Roman"/>
          <w:color w:val="000000"/>
          <w:sz w:val="24"/>
          <w:szCs w:val="24"/>
        </w:rPr>
      </w:pPr>
    </w:p>
    <w:p w:rsidR="00D51C13" w:rsidRDefault="00D51C13" w:rsidP="0042031A">
      <w:pPr>
        <w:shd w:val="clear" w:color="auto" w:fill="FFFFFF"/>
        <w:spacing w:after="0" w:line="240" w:lineRule="auto"/>
        <w:ind w:left="7"/>
        <w:rPr>
          <w:rFonts w:ascii="Times New Roman" w:hAnsi="Times New Roman" w:cs="Times New Roman"/>
          <w:color w:val="000000"/>
          <w:sz w:val="24"/>
          <w:szCs w:val="24"/>
        </w:rPr>
      </w:pPr>
    </w:p>
    <w:p w:rsidR="00D51C13" w:rsidRDefault="00D51C13" w:rsidP="0042031A">
      <w:pPr>
        <w:shd w:val="clear" w:color="auto" w:fill="FFFFFF"/>
        <w:spacing w:after="0" w:line="240" w:lineRule="auto"/>
        <w:ind w:left="7"/>
        <w:rPr>
          <w:rFonts w:ascii="Times New Roman" w:hAnsi="Times New Roman" w:cs="Times New Roman"/>
          <w:color w:val="000000"/>
          <w:sz w:val="24"/>
          <w:szCs w:val="24"/>
        </w:rPr>
      </w:pPr>
    </w:p>
    <w:p w:rsidR="00D51C13" w:rsidRPr="00C621E9" w:rsidRDefault="00D51C13" w:rsidP="0042031A">
      <w:pPr>
        <w:shd w:val="clear" w:color="auto" w:fill="FFFFFF"/>
        <w:spacing w:after="0" w:line="240" w:lineRule="auto"/>
        <w:ind w:left="7"/>
        <w:rPr>
          <w:rFonts w:ascii="Times New Roman" w:hAnsi="Times New Roman" w:cs="Times New Roman"/>
          <w:color w:val="000000"/>
          <w:sz w:val="24"/>
          <w:szCs w:val="24"/>
        </w:rPr>
      </w:pPr>
    </w:p>
    <w:p w:rsidR="00AE3A7E" w:rsidRPr="005019B3" w:rsidRDefault="00AE3A7E" w:rsidP="0046579C">
      <w:pPr>
        <w:pStyle w:val="ListParagraph"/>
        <w:spacing w:line="240" w:lineRule="auto"/>
        <w:jc w:val="center"/>
        <w:rPr>
          <w:rFonts w:asciiTheme="majorHAnsi" w:hAnsiTheme="majorHAnsi" w:cs="Times New Roman"/>
          <w:b/>
          <w:sz w:val="36"/>
          <w:szCs w:val="32"/>
        </w:rPr>
      </w:pPr>
      <w:r w:rsidRPr="005019B3">
        <w:rPr>
          <w:rFonts w:asciiTheme="majorHAnsi" w:hAnsiTheme="majorHAnsi" w:cs="Times New Roman"/>
          <w:b/>
          <w:sz w:val="36"/>
          <w:szCs w:val="32"/>
        </w:rPr>
        <w:lastRenderedPageBreak/>
        <w:t>COMPREHENSION</w:t>
      </w:r>
    </w:p>
    <w:p w:rsidR="00AE3A7E" w:rsidRPr="00B06CA1" w:rsidRDefault="00AE3A7E" w:rsidP="00170E02">
      <w:pPr>
        <w:pStyle w:val="ListParagraph"/>
        <w:numPr>
          <w:ilvl w:val="0"/>
          <w:numId w:val="105"/>
        </w:numPr>
        <w:spacing w:line="240" w:lineRule="auto"/>
        <w:rPr>
          <w:rFonts w:ascii="Times New Roman" w:hAnsi="Times New Roman" w:cs="Times New Roman"/>
          <w:b/>
        </w:rPr>
      </w:pPr>
      <w:r w:rsidRPr="00B06CA1">
        <w:rPr>
          <w:rFonts w:ascii="Times New Roman" w:hAnsi="Times New Roman" w:cs="Times New Roman"/>
          <w:b/>
        </w:rPr>
        <w:t xml:space="preserve">      2006 P2</w:t>
      </w:r>
    </w:p>
    <w:p w:rsidR="00AE3A7E" w:rsidRPr="00B06CA1" w:rsidRDefault="00AE3A7E" w:rsidP="00711111">
      <w:pPr>
        <w:spacing w:line="240" w:lineRule="auto"/>
        <w:ind w:right="-720"/>
        <w:rPr>
          <w:rFonts w:ascii="Times New Roman" w:hAnsi="Times New Roman" w:cs="Times New Roman"/>
          <w:b/>
          <w:i/>
          <w:sz w:val="24"/>
          <w:szCs w:val="24"/>
        </w:rPr>
      </w:pPr>
      <w:r>
        <w:rPr>
          <w:rFonts w:ascii="Times New Roman" w:hAnsi="Times New Roman" w:cs="Times New Roman"/>
          <w:b/>
          <w:sz w:val="32"/>
          <w:szCs w:val="32"/>
        </w:rPr>
        <w:t xml:space="preserve">         </w:t>
      </w:r>
      <w:r w:rsidRPr="00B06CA1">
        <w:rPr>
          <w:rFonts w:ascii="Times New Roman" w:hAnsi="Times New Roman" w:cs="Times New Roman"/>
          <w:b/>
          <w:sz w:val="24"/>
          <w:szCs w:val="24"/>
        </w:rPr>
        <w:t xml:space="preserve">   </w:t>
      </w:r>
      <w:r w:rsidRPr="00B06CA1">
        <w:rPr>
          <w:rFonts w:ascii="Times New Roman" w:hAnsi="Times New Roman" w:cs="Times New Roman"/>
          <w:b/>
          <w:i/>
          <w:sz w:val="24"/>
          <w:szCs w:val="24"/>
        </w:rPr>
        <w:t>Read the passage below and then answer the questions that follow.</w:t>
      </w:r>
    </w:p>
    <w:p w:rsidR="00AE3A7E" w:rsidRPr="00B06CA1" w:rsidRDefault="00AE3A7E" w:rsidP="00711111">
      <w:pPr>
        <w:spacing w:line="240" w:lineRule="auto"/>
        <w:ind w:right="-720"/>
        <w:rPr>
          <w:rFonts w:ascii="Times New Roman" w:hAnsi="Times New Roman" w:cs="Times New Roman"/>
          <w:sz w:val="24"/>
          <w:szCs w:val="24"/>
        </w:rPr>
      </w:pPr>
      <w:r w:rsidRPr="00B06CA1">
        <w:rPr>
          <w:rFonts w:ascii="Times New Roman" w:hAnsi="Times New Roman" w:cs="Times New Roman"/>
          <w:sz w:val="24"/>
          <w:szCs w:val="24"/>
        </w:rPr>
        <w:tab/>
        <w:t>During the last couple of decades, the developing world has made enormous economic progress. This can be seen most clearly in the rising trend of incomes and consumption: between 1965 and 1985 consumption per capita in the developing world went up by almost 70 percent. Broader measures of well-being confirm this picture-life expectancy, child mortality, and educational attainment have all improved markedly.</w:t>
      </w:r>
    </w:p>
    <w:p w:rsidR="00AE3A7E" w:rsidRPr="00B06CA1" w:rsidRDefault="00AE3A7E" w:rsidP="00711111">
      <w:pPr>
        <w:spacing w:line="240" w:lineRule="auto"/>
        <w:ind w:right="-720"/>
        <w:rPr>
          <w:rFonts w:ascii="Times New Roman" w:hAnsi="Times New Roman" w:cs="Times New Roman"/>
          <w:sz w:val="24"/>
          <w:szCs w:val="24"/>
        </w:rPr>
      </w:pPr>
      <w:r w:rsidRPr="00B06CA1">
        <w:rPr>
          <w:rFonts w:ascii="Times New Roman" w:hAnsi="Times New Roman" w:cs="Times New Roman"/>
          <w:sz w:val="24"/>
          <w:szCs w:val="24"/>
        </w:rPr>
        <w:tab/>
        <w:t>Against that background of achievement, it is all the more staggering-and all the more shameful-that more than one billion people in the developing world are living in poverty. Progress in raising average incomes however welcome, must not distract attention from this massive and continuing burden of poverty.</w:t>
      </w:r>
    </w:p>
    <w:p w:rsidR="00AE3A7E" w:rsidRPr="00B06CA1" w:rsidRDefault="00AE3A7E" w:rsidP="00711111">
      <w:pPr>
        <w:spacing w:line="240" w:lineRule="auto"/>
        <w:ind w:right="-720"/>
        <w:rPr>
          <w:rFonts w:ascii="Times New Roman" w:hAnsi="Times New Roman" w:cs="Times New Roman"/>
          <w:sz w:val="24"/>
          <w:szCs w:val="24"/>
        </w:rPr>
      </w:pPr>
      <w:r w:rsidRPr="00B06CA1">
        <w:rPr>
          <w:rFonts w:ascii="Times New Roman" w:hAnsi="Times New Roman" w:cs="Times New Roman"/>
          <w:sz w:val="24"/>
          <w:szCs w:val="24"/>
        </w:rPr>
        <w:tab/>
        <w:t>The same is true of the broader measures of well-being. Life expectancy in Sub-Saharan Africa is just 50 years, in Japan it is almost 80 more than 110 million children in the developing world lack access even to primary education while in the developed world, anything less than universal enrollment would rightly be regarded as unacceptable. The starkness of these contrasts attests to the continuity toll of human deprivation.</w:t>
      </w:r>
    </w:p>
    <w:p w:rsidR="00AE3A7E" w:rsidRPr="00B06CA1" w:rsidRDefault="00AE3A7E" w:rsidP="00711111">
      <w:pPr>
        <w:spacing w:line="240" w:lineRule="auto"/>
        <w:ind w:right="-720"/>
        <w:rPr>
          <w:rFonts w:ascii="Times New Roman" w:hAnsi="Times New Roman" w:cs="Times New Roman"/>
          <w:sz w:val="24"/>
          <w:szCs w:val="24"/>
        </w:rPr>
      </w:pPr>
      <w:r w:rsidRPr="00B06CA1">
        <w:rPr>
          <w:rFonts w:ascii="Times New Roman" w:hAnsi="Times New Roman" w:cs="Times New Roman"/>
          <w:sz w:val="24"/>
          <w:szCs w:val="24"/>
        </w:rPr>
        <w:tab/>
        <w:t>It should be noted that even in the developing world, poverty levels differ from region to region, country to country and even location to location within same country. For example, nearly half of the world’s poor live in South Asia, a region that accounts for less than one third of the world’s population.  Sub-Saharan Africa accounts for a smaller, but still highly disproportionate share of global poverty- Within regions and countries, the poor are often concentrated in certain places: in rural areas with high population densities. Often, the problems of poverty, population, and the environment are intertwined; earlier patterns of development and pressure of rapidly expanding populations mean that many of the poor live in areas of acute environmental degradation.</w:t>
      </w:r>
    </w:p>
    <w:p w:rsidR="00AE3A7E" w:rsidRPr="00B06CA1" w:rsidRDefault="00AE3A7E" w:rsidP="00711111">
      <w:pPr>
        <w:spacing w:line="240" w:lineRule="auto"/>
        <w:ind w:right="-720"/>
        <w:rPr>
          <w:rFonts w:ascii="Times New Roman" w:hAnsi="Times New Roman" w:cs="Times New Roman"/>
          <w:sz w:val="24"/>
          <w:szCs w:val="24"/>
        </w:rPr>
      </w:pPr>
      <w:r w:rsidRPr="00B06CA1">
        <w:rPr>
          <w:rFonts w:ascii="Times New Roman" w:hAnsi="Times New Roman" w:cs="Times New Roman"/>
          <w:sz w:val="24"/>
          <w:szCs w:val="24"/>
        </w:rPr>
        <w:tab/>
        <w:t>It is also true that the weight of poverty falls heavily on certain groups. Women in general are disadvantaged. This is because in poor households, they often shoulder more of the workload than men, are less educated, and have less access to remunerative activities.  Children, too suffer disproportionately, and the future quality of their lives is compromised by inadequate nutrition, health care, and education. This is especially true quality of their lives is compromised by inadequate nutrition, health care, and education. This is especially true for girls, for their primary school enrolment rates are less than 50 percent in many African countries.</w:t>
      </w:r>
    </w:p>
    <w:p w:rsidR="00AE3A7E" w:rsidRPr="00B06CA1" w:rsidRDefault="00AE3A7E" w:rsidP="00711111">
      <w:pPr>
        <w:spacing w:line="240" w:lineRule="auto"/>
        <w:ind w:right="-720"/>
        <w:rPr>
          <w:rFonts w:ascii="Times New Roman" w:hAnsi="Times New Roman" w:cs="Times New Roman"/>
          <w:sz w:val="24"/>
          <w:szCs w:val="24"/>
        </w:rPr>
      </w:pPr>
      <w:r w:rsidRPr="00B06CA1">
        <w:rPr>
          <w:rFonts w:ascii="Times New Roman" w:hAnsi="Times New Roman" w:cs="Times New Roman"/>
          <w:sz w:val="24"/>
          <w:szCs w:val="24"/>
        </w:rPr>
        <w:tab/>
        <w:t>Obviously, reducing poverty is the fundamental objective of the economic development in any country. It is estimated that in 1985, more than one billion people in the developing world lived in absolute poverty. Clearly then, economic development has a long way to go. Knowledge about the poor is essential if governments are to adopt sound development strategies and more effective policies for attacking poverty. How many poor are there? Where do they live? What are their precise economic circumstances? Answering these questions is the first step toward understanding the impact of economic policies on the poor.</w:t>
      </w:r>
    </w:p>
    <w:p w:rsidR="00AE3A7E" w:rsidRPr="00B06CA1" w:rsidRDefault="00AE3A7E" w:rsidP="00711111">
      <w:pPr>
        <w:spacing w:line="240" w:lineRule="auto"/>
        <w:ind w:left="720" w:right="-720" w:hanging="720"/>
        <w:rPr>
          <w:rFonts w:ascii="Times New Roman" w:hAnsi="Times New Roman" w:cs="Times New Roman"/>
          <w:sz w:val="24"/>
          <w:szCs w:val="24"/>
        </w:rPr>
      </w:pPr>
      <w:r w:rsidRPr="00B06CA1">
        <w:rPr>
          <w:rFonts w:ascii="Times New Roman" w:hAnsi="Times New Roman" w:cs="Times New Roman"/>
          <w:sz w:val="24"/>
          <w:szCs w:val="24"/>
        </w:rPr>
        <w:t>a)</w:t>
      </w:r>
      <w:r w:rsidRPr="00B06CA1">
        <w:rPr>
          <w:rFonts w:ascii="Times New Roman" w:hAnsi="Times New Roman" w:cs="Times New Roman"/>
          <w:sz w:val="24"/>
          <w:szCs w:val="24"/>
        </w:rPr>
        <w:tab/>
        <w:t>What evidence does the author give to show that incomes and consumption trends are rising in the developing world?</w:t>
      </w:r>
      <w:r w:rsidRPr="00B06CA1">
        <w:rPr>
          <w:rFonts w:ascii="Times New Roman" w:hAnsi="Times New Roman" w:cs="Times New Roman"/>
          <w:sz w:val="24"/>
          <w:szCs w:val="24"/>
        </w:rPr>
        <w:tab/>
      </w:r>
      <w:r w:rsidRPr="00B06CA1">
        <w:rPr>
          <w:rFonts w:ascii="Times New Roman" w:hAnsi="Times New Roman" w:cs="Times New Roman"/>
          <w:sz w:val="24"/>
          <w:szCs w:val="24"/>
        </w:rPr>
        <w:tab/>
      </w:r>
      <w:r w:rsidRPr="00B06CA1">
        <w:rPr>
          <w:rFonts w:ascii="Times New Roman" w:hAnsi="Times New Roman" w:cs="Times New Roman"/>
          <w:sz w:val="24"/>
          <w:szCs w:val="24"/>
        </w:rPr>
        <w:tab/>
      </w:r>
      <w:r w:rsidRPr="00B06CA1">
        <w:rPr>
          <w:rFonts w:ascii="Times New Roman" w:hAnsi="Times New Roman" w:cs="Times New Roman"/>
          <w:sz w:val="24"/>
          <w:szCs w:val="24"/>
        </w:rPr>
        <w:tab/>
      </w:r>
      <w:r w:rsidRPr="00B06CA1">
        <w:rPr>
          <w:rFonts w:ascii="Times New Roman" w:hAnsi="Times New Roman" w:cs="Times New Roman"/>
          <w:sz w:val="24"/>
          <w:szCs w:val="24"/>
        </w:rPr>
        <w:tab/>
      </w:r>
      <w:r w:rsidRPr="00B06CA1">
        <w:rPr>
          <w:rFonts w:ascii="Times New Roman" w:hAnsi="Times New Roman" w:cs="Times New Roman"/>
          <w:sz w:val="24"/>
          <w:szCs w:val="24"/>
        </w:rPr>
        <w:tab/>
      </w:r>
      <w:r w:rsidRPr="00B06CA1">
        <w:rPr>
          <w:rFonts w:ascii="Times New Roman" w:hAnsi="Times New Roman" w:cs="Times New Roman"/>
          <w:sz w:val="24"/>
          <w:szCs w:val="24"/>
        </w:rPr>
        <w:tab/>
      </w:r>
      <w:r w:rsidR="00AB7430">
        <w:rPr>
          <w:rFonts w:ascii="Times New Roman" w:hAnsi="Times New Roman" w:cs="Times New Roman"/>
          <w:sz w:val="24"/>
          <w:szCs w:val="24"/>
        </w:rPr>
        <w:t xml:space="preserve">              </w:t>
      </w:r>
      <w:r w:rsidRPr="00B06CA1">
        <w:rPr>
          <w:rFonts w:ascii="Times New Roman" w:hAnsi="Times New Roman" w:cs="Times New Roman"/>
          <w:sz w:val="24"/>
          <w:szCs w:val="24"/>
        </w:rPr>
        <w:t>(2</w:t>
      </w:r>
      <w:r w:rsidR="0046579C">
        <w:rPr>
          <w:rFonts w:ascii="Times New Roman" w:hAnsi="Times New Roman" w:cs="Times New Roman"/>
          <w:sz w:val="24"/>
          <w:szCs w:val="24"/>
        </w:rPr>
        <w:t xml:space="preserve"> </w:t>
      </w:r>
      <w:r w:rsidR="005B4F42">
        <w:rPr>
          <w:rFonts w:ascii="Times New Roman" w:hAnsi="Times New Roman" w:cs="Times New Roman"/>
          <w:sz w:val="24"/>
          <w:szCs w:val="24"/>
        </w:rPr>
        <w:t>mark</w:t>
      </w:r>
      <w:r w:rsidRPr="00B06CA1">
        <w:rPr>
          <w:rFonts w:ascii="Times New Roman" w:hAnsi="Times New Roman" w:cs="Times New Roman"/>
          <w:sz w:val="24"/>
          <w:szCs w:val="24"/>
        </w:rPr>
        <w:t>s)</w:t>
      </w:r>
    </w:p>
    <w:p w:rsidR="00AE3A7E" w:rsidRPr="00B06CA1" w:rsidRDefault="00AE3A7E" w:rsidP="00711111">
      <w:pPr>
        <w:spacing w:line="240" w:lineRule="auto"/>
        <w:ind w:right="-720"/>
        <w:rPr>
          <w:rFonts w:ascii="Times New Roman" w:hAnsi="Times New Roman" w:cs="Times New Roman"/>
          <w:sz w:val="24"/>
          <w:szCs w:val="24"/>
        </w:rPr>
      </w:pPr>
      <w:r w:rsidRPr="00B06CA1">
        <w:rPr>
          <w:rFonts w:ascii="Times New Roman" w:hAnsi="Times New Roman" w:cs="Times New Roman"/>
          <w:sz w:val="24"/>
          <w:szCs w:val="24"/>
        </w:rPr>
        <w:t>b)</w:t>
      </w:r>
      <w:r w:rsidRPr="00B06CA1">
        <w:rPr>
          <w:rFonts w:ascii="Times New Roman" w:hAnsi="Times New Roman" w:cs="Times New Roman"/>
          <w:sz w:val="24"/>
          <w:szCs w:val="24"/>
        </w:rPr>
        <w:tab/>
        <w:t>How does the author feel about the progress made so far by the developing world?</w:t>
      </w:r>
      <w:r w:rsidRPr="00B06CA1">
        <w:rPr>
          <w:rFonts w:ascii="Times New Roman" w:hAnsi="Times New Roman" w:cs="Times New Roman"/>
          <w:sz w:val="24"/>
          <w:szCs w:val="24"/>
        </w:rPr>
        <w:tab/>
      </w:r>
      <w:r>
        <w:rPr>
          <w:rFonts w:ascii="Times New Roman" w:hAnsi="Times New Roman" w:cs="Times New Roman"/>
          <w:sz w:val="24"/>
          <w:szCs w:val="24"/>
        </w:rPr>
        <w:t xml:space="preserve">  </w:t>
      </w:r>
      <w:r w:rsidRPr="00B06CA1">
        <w:rPr>
          <w:rFonts w:ascii="Times New Roman" w:hAnsi="Times New Roman" w:cs="Times New Roman"/>
          <w:sz w:val="24"/>
          <w:szCs w:val="24"/>
        </w:rPr>
        <w:t>(2</w:t>
      </w:r>
      <w:r w:rsidR="0046579C">
        <w:rPr>
          <w:rFonts w:ascii="Times New Roman" w:hAnsi="Times New Roman" w:cs="Times New Roman"/>
          <w:sz w:val="24"/>
          <w:szCs w:val="24"/>
        </w:rPr>
        <w:t xml:space="preserve"> </w:t>
      </w:r>
      <w:r w:rsidR="005B4F42">
        <w:rPr>
          <w:rFonts w:ascii="Times New Roman" w:hAnsi="Times New Roman" w:cs="Times New Roman"/>
          <w:sz w:val="24"/>
          <w:szCs w:val="24"/>
        </w:rPr>
        <w:t>mark</w:t>
      </w:r>
      <w:r w:rsidRPr="00B06CA1">
        <w:rPr>
          <w:rFonts w:ascii="Times New Roman" w:hAnsi="Times New Roman" w:cs="Times New Roman"/>
          <w:sz w:val="24"/>
          <w:szCs w:val="24"/>
        </w:rPr>
        <w:t>s)</w:t>
      </w:r>
    </w:p>
    <w:p w:rsidR="00AE3A7E" w:rsidRPr="00B06CA1" w:rsidRDefault="00AE3A7E" w:rsidP="00711111">
      <w:pPr>
        <w:spacing w:line="240" w:lineRule="auto"/>
        <w:ind w:right="-720"/>
        <w:rPr>
          <w:rFonts w:ascii="Times New Roman" w:hAnsi="Times New Roman" w:cs="Times New Roman"/>
          <w:sz w:val="24"/>
          <w:szCs w:val="24"/>
        </w:rPr>
      </w:pPr>
      <w:r w:rsidRPr="00B06CA1">
        <w:rPr>
          <w:rFonts w:ascii="Times New Roman" w:hAnsi="Times New Roman" w:cs="Times New Roman"/>
          <w:sz w:val="24"/>
          <w:szCs w:val="24"/>
        </w:rPr>
        <w:lastRenderedPageBreak/>
        <w:t>c)</w:t>
      </w:r>
      <w:r w:rsidRPr="00B06CA1">
        <w:rPr>
          <w:rFonts w:ascii="Times New Roman" w:hAnsi="Times New Roman" w:cs="Times New Roman"/>
          <w:sz w:val="24"/>
          <w:szCs w:val="24"/>
        </w:rPr>
        <w:tab/>
        <w:t>Why does the author mention Japan?</w:t>
      </w:r>
      <w:r w:rsidRPr="00B06CA1">
        <w:rPr>
          <w:rFonts w:ascii="Times New Roman" w:hAnsi="Times New Roman" w:cs="Times New Roman"/>
          <w:sz w:val="24"/>
          <w:szCs w:val="24"/>
        </w:rPr>
        <w:tab/>
      </w:r>
      <w:r w:rsidRPr="00B06CA1">
        <w:rPr>
          <w:rFonts w:ascii="Times New Roman" w:hAnsi="Times New Roman" w:cs="Times New Roman"/>
          <w:sz w:val="24"/>
          <w:szCs w:val="24"/>
        </w:rPr>
        <w:tab/>
      </w:r>
      <w:r w:rsidRPr="00B06CA1">
        <w:rPr>
          <w:rFonts w:ascii="Times New Roman" w:hAnsi="Times New Roman" w:cs="Times New Roman"/>
          <w:sz w:val="24"/>
          <w:szCs w:val="24"/>
        </w:rPr>
        <w:tab/>
      </w:r>
      <w:r w:rsidRPr="00B06CA1">
        <w:rPr>
          <w:rFonts w:ascii="Times New Roman" w:hAnsi="Times New Roman" w:cs="Times New Roman"/>
          <w:sz w:val="24"/>
          <w:szCs w:val="24"/>
        </w:rPr>
        <w:tab/>
      </w:r>
      <w:r w:rsidRPr="00B06CA1">
        <w:rPr>
          <w:rFonts w:ascii="Times New Roman" w:hAnsi="Times New Roman" w:cs="Times New Roman"/>
          <w:sz w:val="24"/>
          <w:szCs w:val="24"/>
        </w:rPr>
        <w:tab/>
      </w:r>
      <w:r w:rsidRPr="00B06CA1">
        <w:rPr>
          <w:rFonts w:ascii="Times New Roman" w:hAnsi="Times New Roman" w:cs="Times New Roman"/>
          <w:sz w:val="24"/>
          <w:szCs w:val="24"/>
        </w:rPr>
        <w:tab/>
      </w:r>
      <w:r w:rsidRPr="00B06CA1">
        <w:rPr>
          <w:rFonts w:ascii="Times New Roman" w:hAnsi="Times New Roman" w:cs="Times New Roman"/>
          <w:sz w:val="24"/>
          <w:szCs w:val="24"/>
        </w:rPr>
        <w:tab/>
      </w:r>
      <w:r>
        <w:rPr>
          <w:rFonts w:ascii="Times New Roman" w:hAnsi="Times New Roman" w:cs="Times New Roman"/>
          <w:sz w:val="24"/>
          <w:szCs w:val="24"/>
        </w:rPr>
        <w:t xml:space="preserve">  </w:t>
      </w:r>
      <w:r w:rsidRPr="00B06CA1">
        <w:rPr>
          <w:rFonts w:ascii="Times New Roman" w:hAnsi="Times New Roman" w:cs="Times New Roman"/>
          <w:sz w:val="24"/>
          <w:szCs w:val="24"/>
        </w:rPr>
        <w:t>(1</w:t>
      </w:r>
      <w:r w:rsidR="0046579C">
        <w:rPr>
          <w:rFonts w:ascii="Times New Roman" w:hAnsi="Times New Roman" w:cs="Times New Roman"/>
          <w:sz w:val="24"/>
          <w:szCs w:val="24"/>
        </w:rPr>
        <w:t xml:space="preserve"> </w:t>
      </w:r>
      <w:r w:rsidR="005B4F42">
        <w:rPr>
          <w:rFonts w:ascii="Times New Roman" w:hAnsi="Times New Roman" w:cs="Times New Roman"/>
          <w:sz w:val="24"/>
          <w:szCs w:val="24"/>
        </w:rPr>
        <w:t>mark</w:t>
      </w:r>
      <w:r w:rsidRPr="00B06CA1">
        <w:rPr>
          <w:rFonts w:ascii="Times New Roman" w:hAnsi="Times New Roman" w:cs="Times New Roman"/>
          <w:sz w:val="24"/>
          <w:szCs w:val="24"/>
        </w:rPr>
        <w:t>)</w:t>
      </w:r>
    </w:p>
    <w:p w:rsidR="00AE3A7E" w:rsidRPr="00B06CA1" w:rsidRDefault="00AE3A7E" w:rsidP="00711111">
      <w:pPr>
        <w:spacing w:line="240" w:lineRule="auto"/>
        <w:ind w:right="-720"/>
        <w:rPr>
          <w:rFonts w:ascii="Times New Roman" w:hAnsi="Times New Roman" w:cs="Times New Roman"/>
          <w:sz w:val="24"/>
          <w:szCs w:val="24"/>
        </w:rPr>
      </w:pPr>
      <w:r w:rsidRPr="00B06CA1">
        <w:rPr>
          <w:rFonts w:ascii="Times New Roman" w:hAnsi="Times New Roman" w:cs="Times New Roman"/>
          <w:sz w:val="24"/>
          <w:szCs w:val="24"/>
        </w:rPr>
        <w:t>d)</w:t>
      </w:r>
      <w:r w:rsidRPr="00B06CA1">
        <w:rPr>
          <w:rFonts w:ascii="Times New Roman" w:hAnsi="Times New Roman" w:cs="Times New Roman"/>
          <w:sz w:val="24"/>
          <w:szCs w:val="24"/>
        </w:rPr>
        <w:tab/>
        <w:t>What is odd about the poverty situation in South Asia?</w:t>
      </w:r>
      <w:r w:rsidRPr="00B06CA1">
        <w:rPr>
          <w:rFonts w:ascii="Times New Roman" w:hAnsi="Times New Roman" w:cs="Times New Roman"/>
          <w:sz w:val="24"/>
          <w:szCs w:val="24"/>
        </w:rPr>
        <w:tab/>
      </w:r>
      <w:r w:rsidRPr="00B06CA1">
        <w:rPr>
          <w:rFonts w:ascii="Times New Roman" w:hAnsi="Times New Roman" w:cs="Times New Roman"/>
          <w:sz w:val="24"/>
          <w:szCs w:val="24"/>
        </w:rPr>
        <w:tab/>
      </w:r>
      <w:r w:rsidRPr="00B06CA1">
        <w:rPr>
          <w:rFonts w:ascii="Times New Roman" w:hAnsi="Times New Roman" w:cs="Times New Roman"/>
          <w:sz w:val="24"/>
          <w:szCs w:val="24"/>
        </w:rPr>
        <w:tab/>
      </w:r>
      <w:r w:rsidRPr="00B06CA1">
        <w:rPr>
          <w:rFonts w:ascii="Times New Roman" w:hAnsi="Times New Roman" w:cs="Times New Roman"/>
          <w:sz w:val="24"/>
          <w:szCs w:val="24"/>
        </w:rPr>
        <w:tab/>
      </w:r>
      <w:r>
        <w:rPr>
          <w:rFonts w:ascii="Times New Roman" w:hAnsi="Times New Roman" w:cs="Times New Roman"/>
          <w:sz w:val="24"/>
          <w:szCs w:val="24"/>
        </w:rPr>
        <w:t xml:space="preserve">  </w:t>
      </w:r>
      <w:r w:rsidRPr="00B06CA1">
        <w:rPr>
          <w:rFonts w:ascii="Times New Roman" w:hAnsi="Times New Roman" w:cs="Times New Roman"/>
          <w:sz w:val="24"/>
          <w:szCs w:val="24"/>
        </w:rPr>
        <w:t>(2</w:t>
      </w:r>
      <w:r w:rsidR="0046579C">
        <w:rPr>
          <w:rFonts w:ascii="Times New Roman" w:hAnsi="Times New Roman" w:cs="Times New Roman"/>
          <w:sz w:val="24"/>
          <w:szCs w:val="24"/>
        </w:rPr>
        <w:t xml:space="preserve"> </w:t>
      </w:r>
      <w:r w:rsidR="005B4F42">
        <w:rPr>
          <w:rFonts w:ascii="Times New Roman" w:hAnsi="Times New Roman" w:cs="Times New Roman"/>
          <w:sz w:val="24"/>
          <w:szCs w:val="24"/>
        </w:rPr>
        <w:t>mark</w:t>
      </w:r>
      <w:r w:rsidRPr="00B06CA1">
        <w:rPr>
          <w:rFonts w:ascii="Times New Roman" w:hAnsi="Times New Roman" w:cs="Times New Roman"/>
          <w:sz w:val="24"/>
          <w:szCs w:val="24"/>
        </w:rPr>
        <w:t>s)</w:t>
      </w:r>
    </w:p>
    <w:p w:rsidR="00AE3A7E" w:rsidRPr="00B06CA1" w:rsidRDefault="00AE3A7E" w:rsidP="00711111">
      <w:pPr>
        <w:spacing w:line="240" w:lineRule="auto"/>
        <w:ind w:right="-720"/>
        <w:rPr>
          <w:rFonts w:ascii="Times New Roman" w:hAnsi="Times New Roman" w:cs="Times New Roman"/>
          <w:sz w:val="24"/>
          <w:szCs w:val="24"/>
        </w:rPr>
      </w:pPr>
      <w:r w:rsidRPr="00B06CA1">
        <w:rPr>
          <w:rFonts w:ascii="Times New Roman" w:hAnsi="Times New Roman" w:cs="Times New Roman"/>
          <w:sz w:val="24"/>
          <w:szCs w:val="24"/>
        </w:rPr>
        <w:t>e)</w:t>
      </w:r>
      <w:r w:rsidRPr="00B06CA1">
        <w:rPr>
          <w:rFonts w:ascii="Times New Roman" w:hAnsi="Times New Roman" w:cs="Times New Roman"/>
          <w:sz w:val="24"/>
          <w:szCs w:val="24"/>
        </w:rPr>
        <w:tab/>
        <w:t>Explain the relationship between poverty and a high population</w:t>
      </w:r>
      <w:r w:rsidRPr="00B06CA1">
        <w:rPr>
          <w:rFonts w:ascii="Times New Roman" w:hAnsi="Times New Roman" w:cs="Times New Roman"/>
          <w:sz w:val="24"/>
          <w:szCs w:val="24"/>
        </w:rPr>
        <w:tab/>
      </w:r>
      <w:r w:rsidRPr="00B06CA1">
        <w:rPr>
          <w:rFonts w:ascii="Times New Roman" w:hAnsi="Times New Roman" w:cs="Times New Roman"/>
          <w:sz w:val="24"/>
          <w:szCs w:val="24"/>
        </w:rPr>
        <w:tab/>
      </w:r>
      <w:r w:rsidRPr="00B06CA1">
        <w:rPr>
          <w:rFonts w:ascii="Times New Roman" w:hAnsi="Times New Roman" w:cs="Times New Roman"/>
          <w:sz w:val="24"/>
          <w:szCs w:val="24"/>
        </w:rPr>
        <w:tab/>
      </w:r>
      <w:r>
        <w:rPr>
          <w:rFonts w:ascii="Times New Roman" w:hAnsi="Times New Roman" w:cs="Times New Roman"/>
          <w:sz w:val="24"/>
          <w:szCs w:val="24"/>
        </w:rPr>
        <w:t xml:space="preserve">  </w:t>
      </w:r>
      <w:r w:rsidRPr="00B06CA1">
        <w:rPr>
          <w:rFonts w:ascii="Times New Roman" w:hAnsi="Times New Roman" w:cs="Times New Roman"/>
          <w:sz w:val="24"/>
          <w:szCs w:val="24"/>
        </w:rPr>
        <w:t>(3</w:t>
      </w:r>
      <w:r w:rsidR="0046579C">
        <w:rPr>
          <w:rFonts w:ascii="Times New Roman" w:hAnsi="Times New Roman" w:cs="Times New Roman"/>
          <w:sz w:val="24"/>
          <w:szCs w:val="24"/>
        </w:rPr>
        <w:t xml:space="preserve"> </w:t>
      </w:r>
      <w:r w:rsidR="005B4F42">
        <w:rPr>
          <w:rFonts w:ascii="Times New Roman" w:hAnsi="Times New Roman" w:cs="Times New Roman"/>
          <w:sz w:val="24"/>
          <w:szCs w:val="24"/>
        </w:rPr>
        <w:t>mark</w:t>
      </w:r>
      <w:r w:rsidRPr="00B06CA1">
        <w:rPr>
          <w:rFonts w:ascii="Times New Roman" w:hAnsi="Times New Roman" w:cs="Times New Roman"/>
          <w:sz w:val="24"/>
          <w:szCs w:val="24"/>
        </w:rPr>
        <w:t>s)</w:t>
      </w:r>
    </w:p>
    <w:p w:rsidR="00AE3A7E" w:rsidRPr="00B06CA1" w:rsidRDefault="00AE3A7E" w:rsidP="00711111">
      <w:pPr>
        <w:spacing w:line="240" w:lineRule="auto"/>
        <w:ind w:right="-720"/>
        <w:rPr>
          <w:rFonts w:ascii="Times New Roman" w:hAnsi="Times New Roman" w:cs="Times New Roman"/>
          <w:sz w:val="24"/>
          <w:szCs w:val="24"/>
        </w:rPr>
      </w:pPr>
      <w:r w:rsidRPr="00B06CA1">
        <w:rPr>
          <w:rFonts w:ascii="Times New Roman" w:hAnsi="Times New Roman" w:cs="Times New Roman"/>
          <w:sz w:val="24"/>
          <w:szCs w:val="24"/>
        </w:rPr>
        <w:t>f)</w:t>
      </w:r>
      <w:r w:rsidRPr="00B06CA1">
        <w:rPr>
          <w:rFonts w:ascii="Times New Roman" w:hAnsi="Times New Roman" w:cs="Times New Roman"/>
          <w:sz w:val="24"/>
          <w:szCs w:val="24"/>
        </w:rPr>
        <w:tab/>
        <w:t>Rewrite the following sentence in the singular</w:t>
      </w:r>
    </w:p>
    <w:p w:rsidR="00AE3A7E" w:rsidRPr="00B06CA1" w:rsidRDefault="00AE3A7E" w:rsidP="00711111">
      <w:pPr>
        <w:spacing w:line="240" w:lineRule="auto"/>
        <w:ind w:right="-720"/>
        <w:rPr>
          <w:rFonts w:ascii="Times New Roman" w:hAnsi="Times New Roman" w:cs="Times New Roman"/>
          <w:sz w:val="24"/>
          <w:szCs w:val="24"/>
        </w:rPr>
      </w:pPr>
      <w:r w:rsidRPr="00B06CA1">
        <w:rPr>
          <w:rFonts w:ascii="Times New Roman" w:hAnsi="Times New Roman" w:cs="Times New Roman"/>
          <w:sz w:val="24"/>
          <w:szCs w:val="24"/>
        </w:rPr>
        <w:tab/>
        <w:t>“They are also less educated, and have less access to remunerative activity”</w:t>
      </w:r>
      <w:r w:rsidRPr="00B06CA1">
        <w:rPr>
          <w:rFonts w:ascii="Times New Roman" w:hAnsi="Times New Roman" w:cs="Times New Roman"/>
          <w:sz w:val="24"/>
          <w:szCs w:val="24"/>
        </w:rPr>
        <w:tab/>
      </w:r>
      <w:r>
        <w:rPr>
          <w:rFonts w:ascii="Times New Roman" w:hAnsi="Times New Roman" w:cs="Times New Roman"/>
          <w:sz w:val="24"/>
          <w:szCs w:val="24"/>
        </w:rPr>
        <w:t xml:space="preserve">  </w:t>
      </w:r>
      <w:r w:rsidRPr="00B06CA1">
        <w:rPr>
          <w:rFonts w:ascii="Times New Roman" w:hAnsi="Times New Roman" w:cs="Times New Roman"/>
          <w:sz w:val="24"/>
          <w:szCs w:val="24"/>
        </w:rPr>
        <w:t>(1</w:t>
      </w:r>
      <w:r w:rsidR="0046579C">
        <w:rPr>
          <w:rFonts w:ascii="Times New Roman" w:hAnsi="Times New Roman" w:cs="Times New Roman"/>
          <w:sz w:val="24"/>
          <w:szCs w:val="24"/>
        </w:rPr>
        <w:t xml:space="preserve"> </w:t>
      </w:r>
      <w:r w:rsidR="005B4F42">
        <w:rPr>
          <w:rFonts w:ascii="Times New Roman" w:hAnsi="Times New Roman" w:cs="Times New Roman"/>
          <w:sz w:val="24"/>
          <w:szCs w:val="24"/>
        </w:rPr>
        <w:t>mark</w:t>
      </w:r>
      <w:r w:rsidRPr="00B06CA1">
        <w:rPr>
          <w:rFonts w:ascii="Times New Roman" w:hAnsi="Times New Roman" w:cs="Times New Roman"/>
          <w:sz w:val="24"/>
          <w:szCs w:val="24"/>
        </w:rPr>
        <w:t>)</w:t>
      </w:r>
    </w:p>
    <w:p w:rsidR="00AE3A7E" w:rsidRPr="00B06CA1" w:rsidRDefault="00AE3A7E" w:rsidP="00711111">
      <w:pPr>
        <w:spacing w:line="240" w:lineRule="auto"/>
        <w:ind w:right="-720"/>
        <w:rPr>
          <w:rFonts w:ascii="Times New Roman" w:hAnsi="Times New Roman" w:cs="Times New Roman"/>
          <w:sz w:val="24"/>
          <w:szCs w:val="24"/>
        </w:rPr>
      </w:pPr>
      <w:r w:rsidRPr="00B06CA1">
        <w:rPr>
          <w:rFonts w:ascii="Times New Roman" w:hAnsi="Times New Roman" w:cs="Times New Roman"/>
          <w:sz w:val="24"/>
          <w:szCs w:val="24"/>
        </w:rPr>
        <w:t>g)</w:t>
      </w:r>
      <w:r w:rsidRPr="00B06CA1">
        <w:rPr>
          <w:rFonts w:ascii="Times New Roman" w:hAnsi="Times New Roman" w:cs="Times New Roman"/>
          <w:sz w:val="24"/>
          <w:szCs w:val="24"/>
        </w:rPr>
        <w:tab/>
        <w:t>Why is a girl doubly disadvantaged in a poor country?</w:t>
      </w:r>
      <w:r w:rsidRPr="00B06CA1">
        <w:rPr>
          <w:rFonts w:ascii="Times New Roman" w:hAnsi="Times New Roman" w:cs="Times New Roman"/>
          <w:sz w:val="24"/>
          <w:szCs w:val="24"/>
        </w:rPr>
        <w:tab/>
      </w:r>
      <w:r w:rsidRPr="00B06CA1">
        <w:rPr>
          <w:rFonts w:ascii="Times New Roman" w:hAnsi="Times New Roman" w:cs="Times New Roman"/>
          <w:sz w:val="24"/>
          <w:szCs w:val="24"/>
        </w:rPr>
        <w:tab/>
      </w:r>
      <w:r w:rsidRPr="00B06CA1">
        <w:rPr>
          <w:rFonts w:ascii="Times New Roman" w:hAnsi="Times New Roman" w:cs="Times New Roman"/>
          <w:sz w:val="24"/>
          <w:szCs w:val="24"/>
        </w:rPr>
        <w:tab/>
      </w:r>
      <w:r w:rsidRPr="00B06CA1">
        <w:rPr>
          <w:rFonts w:ascii="Times New Roman" w:hAnsi="Times New Roman" w:cs="Times New Roman"/>
          <w:sz w:val="24"/>
          <w:szCs w:val="24"/>
        </w:rPr>
        <w:tab/>
      </w:r>
      <w:r>
        <w:rPr>
          <w:rFonts w:ascii="Times New Roman" w:hAnsi="Times New Roman" w:cs="Times New Roman"/>
          <w:sz w:val="24"/>
          <w:szCs w:val="24"/>
        </w:rPr>
        <w:t xml:space="preserve">  </w:t>
      </w:r>
      <w:r w:rsidRPr="00B06CA1">
        <w:rPr>
          <w:rFonts w:ascii="Times New Roman" w:hAnsi="Times New Roman" w:cs="Times New Roman"/>
          <w:sz w:val="24"/>
          <w:szCs w:val="24"/>
        </w:rPr>
        <w:t>(3</w:t>
      </w:r>
      <w:r w:rsidR="0046579C">
        <w:rPr>
          <w:rFonts w:ascii="Times New Roman" w:hAnsi="Times New Roman" w:cs="Times New Roman"/>
          <w:sz w:val="24"/>
          <w:szCs w:val="24"/>
        </w:rPr>
        <w:t xml:space="preserve"> </w:t>
      </w:r>
      <w:r w:rsidR="005B4F42">
        <w:rPr>
          <w:rFonts w:ascii="Times New Roman" w:hAnsi="Times New Roman" w:cs="Times New Roman"/>
          <w:sz w:val="24"/>
          <w:szCs w:val="24"/>
        </w:rPr>
        <w:t>mark</w:t>
      </w:r>
      <w:r w:rsidRPr="00B06CA1">
        <w:rPr>
          <w:rFonts w:ascii="Times New Roman" w:hAnsi="Times New Roman" w:cs="Times New Roman"/>
          <w:sz w:val="24"/>
          <w:szCs w:val="24"/>
        </w:rPr>
        <w:t>s)</w:t>
      </w:r>
    </w:p>
    <w:p w:rsidR="00AE3A7E" w:rsidRPr="00B06CA1" w:rsidRDefault="00AE3A7E" w:rsidP="00711111">
      <w:pPr>
        <w:spacing w:line="240" w:lineRule="auto"/>
        <w:ind w:right="-720"/>
        <w:rPr>
          <w:rFonts w:ascii="Times New Roman" w:hAnsi="Times New Roman" w:cs="Times New Roman"/>
          <w:sz w:val="24"/>
          <w:szCs w:val="24"/>
        </w:rPr>
      </w:pPr>
      <w:r w:rsidRPr="00B06CA1">
        <w:rPr>
          <w:rFonts w:ascii="Times New Roman" w:hAnsi="Times New Roman" w:cs="Times New Roman"/>
          <w:sz w:val="24"/>
          <w:szCs w:val="24"/>
        </w:rPr>
        <w:t>h)</w:t>
      </w:r>
      <w:r w:rsidRPr="00B06CA1">
        <w:rPr>
          <w:rFonts w:ascii="Times New Roman" w:hAnsi="Times New Roman" w:cs="Times New Roman"/>
          <w:sz w:val="24"/>
          <w:szCs w:val="24"/>
        </w:rPr>
        <w:tab/>
        <w:t>In about 55 words, summaries, the main argument of the author</w:t>
      </w:r>
      <w:r w:rsidRPr="00B06CA1">
        <w:rPr>
          <w:rFonts w:ascii="Times New Roman" w:hAnsi="Times New Roman" w:cs="Times New Roman"/>
          <w:sz w:val="24"/>
          <w:szCs w:val="24"/>
        </w:rPr>
        <w:tab/>
      </w:r>
      <w:r w:rsidRPr="00B06CA1">
        <w:rPr>
          <w:rFonts w:ascii="Times New Roman" w:hAnsi="Times New Roman" w:cs="Times New Roman"/>
          <w:sz w:val="24"/>
          <w:szCs w:val="24"/>
        </w:rPr>
        <w:tab/>
      </w:r>
      <w:r w:rsidRPr="00B06CA1">
        <w:rPr>
          <w:rFonts w:ascii="Times New Roman" w:hAnsi="Times New Roman" w:cs="Times New Roman"/>
          <w:sz w:val="24"/>
          <w:szCs w:val="24"/>
        </w:rPr>
        <w:tab/>
      </w:r>
      <w:r>
        <w:rPr>
          <w:rFonts w:ascii="Times New Roman" w:hAnsi="Times New Roman" w:cs="Times New Roman"/>
          <w:sz w:val="24"/>
          <w:szCs w:val="24"/>
        </w:rPr>
        <w:t xml:space="preserve">  </w:t>
      </w:r>
      <w:r w:rsidRPr="00B06CA1">
        <w:rPr>
          <w:rFonts w:ascii="Times New Roman" w:hAnsi="Times New Roman" w:cs="Times New Roman"/>
          <w:sz w:val="24"/>
          <w:szCs w:val="24"/>
        </w:rPr>
        <w:t>(4</w:t>
      </w:r>
      <w:r w:rsidR="0046579C">
        <w:rPr>
          <w:rFonts w:ascii="Times New Roman" w:hAnsi="Times New Roman" w:cs="Times New Roman"/>
          <w:sz w:val="24"/>
          <w:szCs w:val="24"/>
        </w:rPr>
        <w:t xml:space="preserve"> </w:t>
      </w:r>
      <w:r w:rsidR="005B4F42">
        <w:rPr>
          <w:rFonts w:ascii="Times New Roman" w:hAnsi="Times New Roman" w:cs="Times New Roman"/>
          <w:sz w:val="24"/>
          <w:szCs w:val="24"/>
        </w:rPr>
        <w:t>mark</w:t>
      </w:r>
      <w:r w:rsidRPr="00B06CA1">
        <w:rPr>
          <w:rFonts w:ascii="Times New Roman" w:hAnsi="Times New Roman" w:cs="Times New Roman"/>
          <w:sz w:val="24"/>
          <w:szCs w:val="24"/>
        </w:rPr>
        <w:t>s)</w:t>
      </w:r>
    </w:p>
    <w:p w:rsidR="00AE3A7E" w:rsidRPr="00B06CA1" w:rsidRDefault="00AE3A7E" w:rsidP="00711111">
      <w:pPr>
        <w:spacing w:line="240" w:lineRule="auto"/>
        <w:ind w:right="-720"/>
        <w:rPr>
          <w:rFonts w:ascii="Times New Roman" w:hAnsi="Times New Roman" w:cs="Times New Roman"/>
          <w:sz w:val="24"/>
          <w:szCs w:val="24"/>
        </w:rPr>
      </w:pPr>
      <w:r w:rsidRPr="00B06CA1">
        <w:rPr>
          <w:rFonts w:ascii="Times New Roman" w:hAnsi="Times New Roman" w:cs="Times New Roman"/>
          <w:sz w:val="24"/>
          <w:szCs w:val="24"/>
        </w:rPr>
        <w:t>i)</w:t>
      </w:r>
      <w:r w:rsidRPr="00B06CA1">
        <w:rPr>
          <w:rFonts w:ascii="Times New Roman" w:hAnsi="Times New Roman" w:cs="Times New Roman"/>
          <w:sz w:val="24"/>
          <w:szCs w:val="24"/>
        </w:rPr>
        <w:tab/>
        <w:t>Explain the meaning of the following words as used in the passage</w:t>
      </w:r>
      <w:r w:rsidRPr="00B06CA1">
        <w:rPr>
          <w:rFonts w:ascii="Times New Roman" w:hAnsi="Times New Roman" w:cs="Times New Roman"/>
          <w:sz w:val="24"/>
          <w:szCs w:val="24"/>
        </w:rPr>
        <w:tab/>
      </w:r>
      <w:r w:rsidRPr="00B06CA1">
        <w:rPr>
          <w:rFonts w:ascii="Times New Roman" w:hAnsi="Times New Roman" w:cs="Times New Roman"/>
          <w:sz w:val="24"/>
          <w:szCs w:val="24"/>
        </w:rPr>
        <w:tab/>
      </w:r>
      <w:r w:rsidRPr="00B06CA1">
        <w:rPr>
          <w:rFonts w:ascii="Times New Roman" w:hAnsi="Times New Roman" w:cs="Times New Roman"/>
          <w:sz w:val="24"/>
          <w:szCs w:val="24"/>
        </w:rPr>
        <w:tab/>
      </w:r>
      <w:r>
        <w:rPr>
          <w:rFonts w:ascii="Times New Roman" w:hAnsi="Times New Roman" w:cs="Times New Roman"/>
          <w:sz w:val="24"/>
          <w:szCs w:val="24"/>
        </w:rPr>
        <w:t xml:space="preserve">  </w:t>
      </w:r>
      <w:r w:rsidRPr="00B06CA1">
        <w:rPr>
          <w:rFonts w:ascii="Times New Roman" w:hAnsi="Times New Roman" w:cs="Times New Roman"/>
          <w:sz w:val="24"/>
          <w:szCs w:val="24"/>
        </w:rPr>
        <w:t>(2</w:t>
      </w:r>
      <w:r w:rsidR="0046579C">
        <w:rPr>
          <w:rFonts w:ascii="Times New Roman" w:hAnsi="Times New Roman" w:cs="Times New Roman"/>
          <w:sz w:val="24"/>
          <w:szCs w:val="24"/>
        </w:rPr>
        <w:t xml:space="preserve"> </w:t>
      </w:r>
      <w:r w:rsidR="005B4F42">
        <w:rPr>
          <w:rFonts w:ascii="Times New Roman" w:hAnsi="Times New Roman" w:cs="Times New Roman"/>
          <w:sz w:val="24"/>
          <w:szCs w:val="24"/>
        </w:rPr>
        <w:t>mark</w:t>
      </w:r>
      <w:r w:rsidRPr="00B06CA1">
        <w:rPr>
          <w:rFonts w:ascii="Times New Roman" w:hAnsi="Times New Roman" w:cs="Times New Roman"/>
          <w:sz w:val="24"/>
          <w:szCs w:val="24"/>
        </w:rPr>
        <w:t>s)</w:t>
      </w:r>
    </w:p>
    <w:p w:rsidR="00AE3A7E" w:rsidRPr="00B06CA1" w:rsidRDefault="00AE3A7E" w:rsidP="00711111">
      <w:pPr>
        <w:spacing w:line="240" w:lineRule="auto"/>
        <w:ind w:right="-720"/>
        <w:rPr>
          <w:rFonts w:ascii="Times New Roman" w:hAnsi="Times New Roman" w:cs="Times New Roman"/>
          <w:sz w:val="24"/>
          <w:szCs w:val="24"/>
        </w:rPr>
      </w:pPr>
      <w:r w:rsidRPr="00B06CA1">
        <w:rPr>
          <w:rFonts w:ascii="Times New Roman" w:hAnsi="Times New Roman" w:cs="Times New Roman"/>
          <w:sz w:val="24"/>
          <w:szCs w:val="24"/>
        </w:rPr>
        <w:tab/>
      </w:r>
      <w:r w:rsidRPr="00B06CA1">
        <w:rPr>
          <w:rFonts w:ascii="Times New Roman" w:hAnsi="Times New Roman" w:cs="Times New Roman"/>
          <w:sz w:val="24"/>
          <w:szCs w:val="24"/>
        </w:rPr>
        <w:tab/>
        <w:t>Staggering</w:t>
      </w:r>
    </w:p>
    <w:p w:rsidR="00AE3A7E" w:rsidRDefault="00AE3A7E" w:rsidP="00711111">
      <w:pPr>
        <w:spacing w:line="240" w:lineRule="auto"/>
        <w:ind w:right="-720"/>
        <w:rPr>
          <w:rFonts w:ascii="Times New Roman" w:hAnsi="Times New Roman" w:cs="Times New Roman"/>
          <w:sz w:val="24"/>
          <w:szCs w:val="24"/>
        </w:rPr>
      </w:pPr>
      <w:r w:rsidRPr="00B06CA1">
        <w:rPr>
          <w:rFonts w:ascii="Times New Roman" w:hAnsi="Times New Roman" w:cs="Times New Roman"/>
          <w:sz w:val="24"/>
          <w:szCs w:val="24"/>
        </w:rPr>
        <w:tab/>
      </w:r>
      <w:r w:rsidRPr="00B06CA1">
        <w:rPr>
          <w:rFonts w:ascii="Times New Roman" w:hAnsi="Times New Roman" w:cs="Times New Roman"/>
          <w:sz w:val="24"/>
          <w:szCs w:val="24"/>
        </w:rPr>
        <w:tab/>
        <w:t>Compromised</w:t>
      </w:r>
    </w:p>
    <w:p w:rsidR="00AE3A7E" w:rsidRPr="00B06CA1" w:rsidRDefault="00AE3A7E" w:rsidP="00170E02">
      <w:pPr>
        <w:pStyle w:val="ListParagraph"/>
        <w:numPr>
          <w:ilvl w:val="0"/>
          <w:numId w:val="105"/>
        </w:numPr>
        <w:spacing w:line="240" w:lineRule="auto"/>
        <w:ind w:right="-720"/>
        <w:rPr>
          <w:rFonts w:ascii="Times New Roman" w:hAnsi="Times New Roman" w:cs="Times New Roman"/>
          <w:b/>
        </w:rPr>
      </w:pPr>
      <w:r w:rsidRPr="00B06CA1">
        <w:rPr>
          <w:rFonts w:ascii="Times New Roman" w:hAnsi="Times New Roman" w:cs="Times New Roman"/>
          <w:b/>
        </w:rPr>
        <w:t xml:space="preserve">   2007 P2</w:t>
      </w:r>
    </w:p>
    <w:p w:rsidR="00AE3A7E" w:rsidRPr="00B06CA1" w:rsidRDefault="00AE3A7E" w:rsidP="00711111">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Pr="00B06CA1">
        <w:rPr>
          <w:rFonts w:ascii="Times New Roman" w:hAnsi="Times New Roman" w:cs="Times New Roman"/>
          <w:b/>
          <w:i/>
          <w:sz w:val="24"/>
          <w:szCs w:val="24"/>
        </w:rPr>
        <w:t>Read the passage below and then answer the questions that follow</w:t>
      </w:r>
    </w:p>
    <w:p w:rsidR="00AE3A7E" w:rsidRPr="00B06CA1" w:rsidRDefault="00AE3A7E" w:rsidP="00711111">
      <w:pPr>
        <w:spacing w:line="240" w:lineRule="auto"/>
        <w:rPr>
          <w:rFonts w:ascii="Times New Roman" w:hAnsi="Times New Roman" w:cs="Times New Roman"/>
          <w:sz w:val="24"/>
          <w:szCs w:val="24"/>
        </w:rPr>
      </w:pPr>
      <w:r w:rsidRPr="00B06CA1">
        <w:rPr>
          <w:rFonts w:ascii="Times New Roman" w:hAnsi="Times New Roman" w:cs="Times New Roman"/>
          <w:sz w:val="24"/>
          <w:szCs w:val="24"/>
        </w:rPr>
        <w:t>You may think that expecting food  to change  your life  is  too much to ask. But  have  you  considered that  eating the right  food  at the right  time will increase energy, help you  manage  weight  and ward  off major  illness?</w:t>
      </w:r>
    </w:p>
    <w:p w:rsidR="00AE3A7E" w:rsidRDefault="00AE3A7E" w:rsidP="00711111">
      <w:pPr>
        <w:spacing w:line="240" w:lineRule="auto"/>
        <w:rPr>
          <w:rFonts w:ascii="Times New Roman" w:hAnsi="Times New Roman" w:cs="Times New Roman"/>
          <w:sz w:val="24"/>
          <w:szCs w:val="24"/>
        </w:rPr>
      </w:pPr>
      <w:r w:rsidRPr="00B06CA1">
        <w:rPr>
          <w:rFonts w:ascii="Times New Roman" w:hAnsi="Times New Roman" w:cs="Times New Roman"/>
          <w:sz w:val="24"/>
          <w:szCs w:val="24"/>
        </w:rPr>
        <w:t xml:space="preserve">Researchers have   found  that eating  a meal with plenty of  protein  leaves you feeling more  satisfied  for longer  when  compared to a meal  loaded with  low  - quality  carbohydrates. Your  body takes longer to  digest protein,  leading to a gradual  increase  in blood  sugar.  </w:t>
      </w:r>
      <w:r>
        <w:rPr>
          <w:rFonts w:ascii="Times New Roman" w:hAnsi="Times New Roman" w:cs="Times New Roman"/>
          <w:sz w:val="24"/>
          <w:szCs w:val="24"/>
        </w:rPr>
        <w:t xml:space="preserve">                       </w:t>
      </w:r>
    </w:p>
    <w:p w:rsidR="00AE3A7E" w:rsidRDefault="00AE3A7E" w:rsidP="00711111">
      <w:pPr>
        <w:spacing w:line="240" w:lineRule="auto"/>
        <w:rPr>
          <w:rFonts w:ascii="Times New Roman" w:hAnsi="Times New Roman" w:cs="Times New Roman"/>
          <w:sz w:val="24"/>
          <w:szCs w:val="24"/>
        </w:rPr>
      </w:pPr>
    </w:p>
    <w:p w:rsidR="00AE3A7E" w:rsidRPr="00B06CA1" w:rsidRDefault="00AE3A7E" w:rsidP="00711111">
      <w:pPr>
        <w:spacing w:line="240" w:lineRule="auto"/>
        <w:rPr>
          <w:rFonts w:ascii="Times New Roman" w:hAnsi="Times New Roman" w:cs="Times New Roman"/>
          <w:sz w:val="24"/>
          <w:szCs w:val="24"/>
        </w:rPr>
      </w:pPr>
      <w:r w:rsidRPr="00B06CA1">
        <w:rPr>
          <w:rFonts w:ascii="Times New Roman" w:hAnsi="Times New Roman" w:cs="Times New Roman"/>
          <w:sz w:val="24"/>
          <w:szCs w:val="24"/>
        </w:rPr>
        <w:t>The  high protein breakfast  will therefore  carry  you through the  morning  and more  importantly, through your  tea break,  many high carbohydrate  meals  are absorbed quickly and  send  blood  sugar  on  a roller  coaster ride,  taking your  appetite  with  it and  depleting your  energy.</w:t>
      </w:r>
    </w:p>
    <w:p w:rsidR="00AE3A7E" w:rsidRPr="00B06CA1" w:rsidRDefault="00AE3A7E" w:rsidP="00711111">
      <w:pPr>
        <w:spacing w:line="240" w:lineRule="auto"/>
        <w:rPr>
          <w:rFonts w:ascii="Times New Roman" w:hAnsi="Times New Roman" w:cs="Times New Roman"/>
          <w:sz w:val="24"/>
          <w:szCs w:val="24"/>
        </w:rPr>
      </w:pPr>
      <w:r w:rsidRPr="00B06CA1">
        <w:rPr>
          <w:rFonts w:ascii="Times New Roman" w:hAnsi="Times New Roman" w:cs="Times New Roman"/>
          <w:sz w:val="24"/>
          <w:szCs w:val="24"/>
        </w:rPr>
        <w:t>Many foods contain antioxidants, but fruits and vegetables may be the richest source. Behaving like  chemical  warriors, antioxidants neutralize molecules known as free radicals before they damage arteries and body cells. This protects you from heart diseases, high blood  pressure, cancer and diabetes. You can now see why antioxidant foods should be  consumed  in generous  portions</w:t>
      </w:r>
    </w:p>
    <w:p w:rsidR="00AE3A7E" w:rsidRPr="00B06CA1" w:rsidRDefault="00AE3A7E" w:rsidP="00711111">
      <w:pPr>
        <w:spacing w:line="240" w:lineRule="auto"/>
        <w:rPr>
          <w:rFonts w:ascii="Times New Roman" w:hAnsi="Times New Roman" w:cs="Times New Roman"/>
          <w:sz w:val="24"/>
          <w:szCs w:val="24"/>
        </w:rPr>
      </w:pPr>
      <w:r w:rsidRPr="00B06CA1">
        <w:rPr>
          <w:rFonts w:ascii="Times New Roman" w:hAnsi="Times New Roman" w:cs="Times New Roman"/>
          <w:sz w:val="24"/>
          <w:szCs w:val="24"/>
        </w:rPr>
        <w:t xml:space="preserve">Actually, forget pills – antioxidants </w:t>
      </w:r>
      <w:r w:rsidR="007A6625" w:rsidRPr="00B06CA1">
        <w:rPr>
          <w:rFonts w:ascii="Times New Roman" w:hAnsi="Times New Roman" w:cs="Times New Roman"/>
          <w:sz w:val="24"/>
          <w:szCs w:val="24"/>
        </w:rPr>
        <w:t>work best when consumed</w:t>
      </w:r>
      <w:r w:rsidRPr="00B06CA1">
        <w:rPr>
          <w:rFonts w:ascii="Times New Roman" w:hAnsi="Times New Roman" w:cs="Times New Roman"/>
          <w:sz w:val="24"/>
          <w:szCs w:val="24"/>
        </w:rPr>
        <w:t xml:space="preserve"> in foods.  In fact, nutritionists recommend that  we eat  five  portions  of fruit  and vegetables a day.  It’s  less  daunting  than it sounds: a portion equals  a  piece of fruit, three  tablespoons of cooked vegetables  or a glass of fresh  juice.</w:t>
      </w:r>
    </w:p>
    <w:p w:rsidR="00AE3A7E" w:rsidRPr="00B06CA1" w:rsidRDefault="00AE3A7E" w:rsidP="00711111">
      <w:pPr>
        <w:spacing w:line="240" w:lineRule="auto"/>
        <w:rPr>
          <w:rFonts w:ascii="Times New Roman" w:hAnsi="Times New Roman" w:cs="Times New Roman"/>
          <w:sz w:val="24"/>
          <w:szCs w:val="24"/>
        </w:rPr>
      </w:pPr>
      <w:r w:rsidRPr="00B06CA1">
        <w:rPr>
          <w:rFonts w:ascii="Times New Roman" w:hAnsi="Times New Roman" w:cs="Times New Roman"/>
          <w:sz w:val="24"/>
          <w:szCs w:val="24"/>
        </w:rPr>
        <w:t>And do you  desire to relive  yourself  of some baggage? Calcium is the  latest weight – loss  star to appear  on the scene. Scientists stumbled  on its magic  by accident. From  s study that measured the blood  pressure  of  obese people. It was discovered that those who took one large tub of yoghurt a day in their diet  lost  an average  of  eleven  pounds of  body fat in one year, even though they did not  eat less.</w:t>
      </w:r>
    </w:p>
    <w:p w:rsidR="00AE3A7E" w:rsidRPr="00B06CA1" w:rsidRDefault="00AE3A7E" w:rsidP="00711111">
      <w:pPr>
        <w:spacing w:line="240" w:lineRule="auto"/>
        <w:rPr>
          <w:rFonts w:ascii="Times New Roman" w:hAnsi="Times New Roman" w:cs="Times New Roman"/>
          <w:sz w:val="24"/>
          <w:szCs w:val="24"/>
        </w:rPr>
      </w:pPr>
      <w:r w:rsidRPr="00B06CA1">
        <w:rPr>
          <w:rFonts w:ascii="Times New Roman" w:hAnsi="Times New Roman" w:cs="Times New Roman"/>
          <w:sz w:val="24"/>
          <w:szCs w:val="24"/>
        </w:rPr>
        <w:lastRenderedPageBreak/>
        <w:t>A follow- up study  found that  people on a high calcium diet  lost weight and fat than  did  people  on a low – calcium  diet  - and  again, both  consumed the same number of calories. Researchers  believe calcium encourages fat  cells to stop “ getting father”  instead, the cells burn  extra fat  without  you having to go anywhere near  a gymnasium.</w:t>
      </w:r>
    </w:p>
    <w:p w:rsidR="00AE3A7E" w:rsidRPr="00B06CA1" w:rsidRDefault="00AE3A7E" w:rsidP="00711111">
      <w:pPr>
        <w:spacing w:line="240" w:lineRule="auto"/>
        <w:rPr>
          <w:rFonts w:ascii="Times New Roman" w:hAnsi="Times New Roman" w:cs="Times New Roman"/>
          <w:sz w:val="24"/>
          <w:szCs w:val="24"/>
        </w:rPr>
      </w:pPr>
      <w:r w:rsidRPr="00B06CA1">
        <w:rPr>
          <w:rFonts w:ascii="Times New Roman" w:hAnsi="Times New Roman" w:cs="Times New Roman"/>
          <w:sz w:val="24"/>
          <w:szCs w:val="24"/>
        </w:rPr>
        <w:t>It probably  sounds strange to say that you can  eat  more  in order to lose  weight.  Obviously, the question you  should  ask  immediately is, “Eat  more  of what?” We  are talking about foods  rich in fibre. They have  what  is referred to as low- energy density; that  translates  to few calories relative to weight. This means  that you can down a mountain  without  fear  of calories overload.</w:t>
      </w:r>
    </w:p>
    <w:p w:rsidR="00AE3A7E" w:rsidRPr="00B06CA1" w:rsidRDefault="00AE3A7E" w:rsidP="00711111">
      <w:pPr>
        <w:spacing w:line="240" w:lineRule="auto"/>
        <w:rPr>
          <w:rFonts w:ascii="Times New Roman" w:hAnsi="Times New Roman" w:cs="Times New Roman"/>
          <w:sz w:val="24"/>
          <w:szCs w:val="24"/>
        </w:rPr>
      </w:pPr>
      <w:r w:rsidRPr="00B06CA1">
        <w:rPr>
          <w:rFonts w:ascii="Times New Roman" w:hAnsi="Times New Roman" w:cs="Times New Roman"/>
          <w:sz w:val="24"/>
          <w:szCs w:val="24"/>
        </w:rPr>
        <w:t>Fibre  also aids weight loss because it’s filling. Most high - fibre foods take a lot of chewing, triggering your body’s fullness sensors. Moreover, you absorb the food more  slowly so you feel  full longer.</w:t>
      </w:r>
    </w:p>
    <w:p w:rsidR="00AE3A7E" w:rsidRPr="00B06CA1" w:rsidRDefault="00AE3A7E" w:rsidP="00711111">
      <w:pPr>
        <w:spacing w:line="240" w:lineRule="auto"/>
        <w:rPr>
          <w:rFonts w:ascii="Times New Roman" w:hAnsi="Times New Roman" w:cs="Times New Roman"/>
          <w:sz w:val="24"/>
          <w:szCs w:val="24"/>
        </w:rPr>
      </w:pPr>
      <w:r w:rsidRPr="00B06CA1">
        <w:rPr>
          <w:rFonts w:ascii="Times New Roman" w:hAnsi="Times New Roman" w:cs="Times New Roman"/>
          <w:sz w:val="24"/>
          <w:szCs w:val="24"/>
        </w:rPr>
        <w:t>Will the wonders  of food ever cease? Not  if researchers in nutrition  keep  their pace.  Let them keep  the good news flowing- such as the fact that we don’t have  to starve  ourselves to lose weight and keep diseases at bay.</w:t>
      </w:r>
    </w:p>
    <w:p w:rsidR="00AE3A7E" w:rsidRPr="00D21EB1" w:rsidRDefault="00AE3A7E" w:rsidP="00711111">
      <w:pPr>
        <w:spacing w:line="240" w:lineRule="auto"/>
        <w:rPr>
          <w:rFonts w:ascii="Times New Roman" w:hAnsi="Times New Roman" w:cs="Times New Roman"/>
          <w:b/>
          <w:sz w:val="24"/>
          <w:szCs w:val="24"/>
        </w:rPr>
      </w:pPr>
      <w:r w:rsidRPr="00B06CA1">
        <w:rPr>
          <w:rFonts w:ascii="Times New Roman" w:hAnsi="Times New Roman" w:cs="Times New Roman"/>
          <w:sz w:val="24"/>
          <w:szCs w:val="24"/>
        </w:rPr>
        <w:tab/>
      </w:r>
      <w:r w:rsidRPr="00B06CA1">
        <w:rPr>
          <w:rFonts w:ascii="Times New Roman" w:hAnsi="Times New Roman" w:cs="Times New Roman"/>
          <w:sz w:val="24"/>
          <w:szCs w:val="24"/>
        </w:rPr>
        <w:tab/>
      </w:r>
      <w:r w:rsidRPr="00B06CA1">
        <w:rPr>
          <w:rFonts w:ascii="Times New Roman" w:hAnsi="Times New Roman" w:cs="Times New Roman"/>
          <w:sz w:val="24"/>
          <w:szCs w:val="24"/>
        </w:rPr>
        <w:tab/>
      </w:r>
      <w:r w:rsidRPr="00B06CA1">
        <w:rPr>
          <w:rFonts w:ascii="Times New Roman" w:hAnsi="Times New Roman" w:cs="Times New Roman"/>
          <w:sz w:val="24"/>
          <w:szCs w:val="24"/>
        </w:rPr>
        <w:tab/>
      </w:r>
      <w:r w:rsidRPr="00D21EB1">
        <w:rPr>
          <w:rFonts w:ascii="Times New Roman" w:hAnsi="Times New Roman" w:cs="Times New Roman"/>
          <w:b/>
          <w:sz w:val="24"/>
          <w:szCs w:val="24"/>
        </w:rPr>
        <w:t xml:space="preserve">(Adapted from </w:t>
      </w:r>
      <w:r w:rsidRPr="00D21EB1">
        <w:rPr>
          <w:rFonts w:ascii="Times New Roman" w:hAnsi="Times New Roman" w:cs="Times New Roman"/>
          <w:b/>
          <w:i/>
          <w:sz w:val="24"/>
          <w:szCs w:val="24"/>
        </w:rPr>
        <w:t>Reader’s Digest</w:t>
      </w:r>
      <w:r w:rsidRPr="00D21EB1">
        <w:rPr>
          <w:rFonts w:ascii="Times New Roman" w:hAnsi="Times New Roman" w:cs="Times New Roman"/>
          <w:b/>
          <w:sz w:val="24"/>
          <w:szCs w:val="24"/>
        </w:rPr>
        <w:t>, January 2004</w:t>
      </w:r>
    </w:p>
    <w:p w:rsidR="00AE3A7E" w:rsidRPr="00B06CA1" w:rsidRDefault="00AE3A7E" w:rsidP="00711111">
      <w:pPr>
        <w:spacing w:line="240" w:lineRule="auto"/>
        <w:rPr>
          <w:rFonts w:ascii="Times New Roman" w:hAnsi="Times New Roman" w:cs="Times New Roman"/>
          <w:sz w:val="24"/>
          <w:szCs w:val="24"/>
        </w:rPr>
      </w:pPr>
    </w:p>
    <w:p w:rsidR="0046579C" w:rsidRDefault="00AE3A7E" w:rsidP="00170E02">
      <w:pPr>
        <w:numPr>
          <w:ilvl w:val="0"/>
          <w:numId w:val="106"/>
        </w:numPr>
        <w:spacing w:after="0" w:line="240" w:lineRule="auto"/>
        <w:rPr>
          <w:rFonts w:ascii="Times New Roman" w:hAnsi="Times New Roman" w:cs="Times New Roman"/>
          <w:sz w:val="24"/>
          <w:szCs w:val="24"/>
        </w:rPr>
      </w:pPr>
      <w:r w:rsidRPr="00B06CA1">
        <w:rPr>
          <w:rFonts w:ascii="Times New Roman" w:hAnsi="Times New Roman" w:cs="Times New Roman"/>
          <w:sz w:val="24"/>
          <w:szCs w:val="24"/>
        </w:rPr>
        <w:t xml:space="preserve">From the information given in the first paragraph, how can you improve </w:t>
      </w:r>
    </w:p>
    <w:p w:rsidR="00AE3A7E" w:rsidRPr="00B06CA1" w:rsidRDefault="00AE3A7E" w:rsidP="0046579C">
      <w:pPr>
        <w:spacing w:after="0" w:line="240" w:lineRule="auto"/>
        <w:ind w:left="720"/>
        <w:rPr>
          <w:rFonts w:ascii="Times New Roman" w:hAnsi="Times New Roman" w:cs="Times New Roman"/>
          <w:sz w:val="24"/>
          <w:szCs w:val="24"/>
        </w:rPr>
      </w:pPr>
      <w:r w:rsidRPr="00B06CA1">
        <w:rPr>
          <w:rFonts w:ascii="Times New Roman" w:hAnsi="Times New Roman" w:cs="Times New Roman"/>
          <w:sz w:val="24"/>
          <w:szCs w:val="24"/>
        </w:rPr>
        <w:t>your life?</w:t>
      </w:r>
      <w:r w:rsidRPr="00B06CA1">
        <w:rPr>
          <w:rFonts w:ascii="Times New Roman" w:hAnsi="Times New Roman" w:cs="Times New Roman"/>
          <w:sz w:val="24"/>
          <w:szCs w:val="24"/>
        </w:rPr>
        <w:tab/>
      </w:r>
      <w:r w:rsidRPr="00B06CA1">
        <w:rPr>
          <w:rFonts w:ascii="Times New Roman" w:hAnsi="Times New Roman" w:cs="Times New Roman"/>
          <w:sz w:val="24"/>
          <w:szCs w:val="24"/>
        </w:rPr>
        <w:tab/>
      </w:r>
      <w:r w:rsidRPr="00B06CA1">
        <w:rPr>
          <w:rFonts w:ascii="Times New Roman" w:hAnsi="Times New Roman" w:cs="Times New Roman"/>
          <w:sz w:val="24"/>
          <w:szCs w:val="24"/>
        </w:rPr>
        <w:tab/>
      </w:r>
      <w:r w:rsidRPr="00B06CA1">
        <w:rPr>
          <w:rFonts w:ascii="Times New Roman" w:hAnsi="Times New Roman" w:cs="Times New Roman"/>
          <w:sz w:val="24"/>
          <w:szCs w:val="24"/>
        </w:rPr>
        <w:tab/>
      </w:r>
      <w:r w:rsidRPr="00B06CA1">
        <w:rPr>
          <w:rFonts w:ascii="Times New Roman" w:hAnsi="Times New Roman" w:cs="Times New Roman"/>
          <w:sz w:val="24"/>
          <w:szCs w:val="24"/>
        </w:rPr>
        <w:tab/>
      </w:r>
      <w:r w:rsidRPr="00B06CA1">
        <w:rPr>
          <w:rFonts w:ascii="Times New Roman" w:hAnsi="Times New Roman" w:cs="Times New Roman"/>
          <w:sz w:val="24"/>
          <w:szCs w:val="24"/>
        </w:rPr>
        <w:tab/>
      </w:r>
      <w:r w:rsidRPr="00B06CA1">
        <w:rPr>
          <w:rFonts w:ascii="Times New Roman" w:hAnsi="Times New Roman" w:cs="Times New Roman"/>
          <w:sz w:val="24"/>
          <w:szCs w:val="24"/>
        </w:rPr>
        <w:tab/>
      </w:r>
      <w:r w:rsidRPr="00B06CA1">
        <w:rPr>
          <w:rFonts w:ascii="Times New Roman" w:hAnsi="Times New Roman" w:cs="Times New Roman"/>
          <w:sz w:val="24"/>
          <w:szCs w:val="24"/>
        </w:rPr>
        <w:tab/>
      </w:r>
      <w:r w:rsidR="0046579C">
        <w:rPr>
          <w:rFonts w:ascii="Times New Roman" w:hAnsi="Times New Roman" w:cs="Times New Roman"/>
          <w:sz w:val="24"/>
          <w:szCs w:val="24"/>
        </w:rPr>
        <w:t xml:space="preserve">               </w:t>
      </w:r>
      <w:r w:rsidRPr="00B06CA1">
        <w:rPr>
          <w:rFonts w:ascii="Times New Roman" w:hAnsi="Times New Roman" w:cs="Times New Roman"/>
          <w:sz w:val="24"/>
          <w:szCs w:val="24"/>
        </w:rPr>
        <w:t xml:space="preserve">(1 </w:t>
      </w:r>
      <w:r w:rsidR="005B4F42">
        <w:rPr>
          <w:rFonts w:ascii="Times New Roman" w:hAnsi="Times New Roman" w:cs="Times New Roman"/>
          <w:sz w:val="24"/>
          <w:szCs w:val="24"/>
        </w:rPr>
        <w:t>mark</w:t>
      </w:r>
      <w:r w:rsidRPr="00B06CA1">
        <w:rPr>
          <w:rFonts w:ascii="Times New Roman" w:hAnsi="Times New Roman" w:cs="Times New Roman"/>
          <w:sz w:val="24"/>
          <w:szCs w:val="24"/>
        </w:rPr>
        <w:t>)</w:t>
      </w:r>
    </w:p>
    <w:p w:rsidR="00AE3A7E" w:rsidRPr="00B06CA1" w:rsidRDefault="00AE3A7E" w:rsidP="00170E02">
      <w:pPr>
        <w:numPr>
          <w:ilvl w:val="0"/>
          <w:numId w:val="106"/>
        </w:numPr>
        <w:spacing w:after="0" w:line="240" w:lineRule="auto"/>
        <w:rPr>
          <w:rFonts w:ascii="Times New Roman" w:hAnsi="Times New Roman" w:cs="Times New Roman"/>
          <w:sz w:val="24"/>
          <w:szCs w:val="24"/>
        </w:rPr>
      </w:pPr>
      <w:r w:rsidRPr="00B06CA1">
        <w:rPr>
          <w:rFonts w:ascii="Times New Roman" w:hAnsi="Times New Roman" w:cs="Times New Roman"/>
          <w:sz w:val="24"/>
          <w:szCs w:val="24"/>
        </w:rPr>
        <w:t>In  not  more than 35  words, summarize the effects  of eating  carbohydrates</w:t>
      </w:r>
    </w:p>
    <w:p w:rsidR="00AE3A7E" w:rsidRPr="00B06CA1" w:rsidRDefault="00AE3A7E" w:rsidP="00711111">
      <w:pPr>
        <w:spacing w:line="240" w:lineRule="auto"/>
        <w:ind w:left="6480"/>
        <w:rPr>
          <w:rFonts w:ascii="Times New Roman" w:hAnsi="Times New Roman" w:cs="Times New Roman"/>
          <w:sz w:val="24"/>
          <w:szCs w:val="24"/>
        </w:rPr>
      </w:pPr>
      <w:r>
        <w:rPr>
          <w:rFonts w:ascii="Times New Roman" w:hAnsi="Times New Roman" w:cs="Times New Roman"/>
          <w:sz w:val="24"/>
          <w:szCs w:val="24"/>
        </w:rPr>
        <w:t xml:space="preserve">                         </w:t>
      </w:r>
      <w:r w:rsidR="0046579C">
        <w:rPr>
          <w:rFonts w:ascii="Times New Roman" w:hAnsi="Times New Roman" w:cs="Times New Roman"/>
          <w:sz w:val="24"/>
          <w:szCs w:val="24"/>
        </w:rPr>
        <w:t xml:space="preserve"> </w:t>
      </w:r>
      <w:r w:rsidR="00AB7430" w:rsidRPr="00B06CA1">
        <w:rPr>
          <w:rFonts w:ascii="Times New Roman" w:hAnsi="Times New Roman" w:cs="Times New Roman"/>
          <w:sz w:val="24"/>
          <w:szCs w:val="24"/>
        </w:rPr>
        <w:t>(4</w:t>
      </w:r>
      <w:r w:rsidRPr="00B06CA1">
        <w:rPr>
          <w:rFonts w:ascii="Times New Roman" w:hAnsi="Times New Roman" w:cs="Times New Roman"/>
          <w:sz w:val="24"/>
          <w:szCs w:val="24"/>
        </w:rPr>
        <w:t xml:space="preserve"> </w:t>
      </w:r>
      <w:r w:rsidR="005B4F42">
        <w:rPr>
          <w:rFonts w:ascii="Times New Roman" w:hAnsi="Times New Roman" w:cs="Times New Roman"/>
          <w:sz w:val="24"/>
          <w:szCs w:val="24"/>
        </w:rPr>
        <w:t>mark</w:t>
      </w:r>
      <w:r w:rsidRPr="00B06CA1">
        <w:rPr>
          <w:rFonts w:ascii="Times New Roman" w:hAnsi="Times New Roman" w:cs="Times New Roman"/>
          <w:sz w:val="24"/>
          <w:szCs w:val="24"/>
        </w:rPr>
        <w:t>s)</w:t>
      </w:r>
    </w:p>
    <w:p w:rsidR="0046579C" w:rsidRDefault="00AE3A7E" w:rsidP="00170E02">
      <w:pPr>
        <w:numPr>
          <w:ilvl w:val="0"/>
          <w:numId w:val="106"/>
        </w:numPr>
        <w:spacing w:after="0" w:line="240" w:lineRule="auto"/>
        <w:rPr>
          <w:rFonts w:ascii="Times New Roman" w:hAnsi="Times New Roman" w:cs="Times New Roman"/>
          <w:sz w:val="24"/>
          <w:szCs w:val="24"/>
        </w:rPr>
      </w:pPr>
      <w:r w:rsidRPr="00B06CA1">
        <w:rPr>
          <w:rFonts w:ascii="Times New Roman" w:hAnsi="Times New Roman" w:cs="Times New Roman"/>
          <w:sz w:val="24"/>
          <w:szCs w:val="24"/>
        </w:rPr>
        <w:t xml:space="preserve">Explain how free radicals contribute  to the  occurrence of high blood  </w:t>
      </w:r>
    </w:p>
    <w:p w:rsidR="00AE3A7E" w:rsidRPr="00B06CA1" w:rsidRDefault="00AE3A7E" w:rsidP="0046579C">
      <w:pPr>
        <w:spacing w:after="0" w:line="240" w:lineRule="auto"/>
        <w:ind w:left="720"/>
        <w:rPr>
          <w:rFonts w:ascii="Times New Roman" w:hAnsi="Times New Roman" w:cs="Times New Roman"/>
          <w:sz w:val="24"/>
          <w:szCs w:val="24"/>
        </w:rPr>
      </w:pPr>
      <w:r w:rsidRPr="00B06CA1">
        <w:rPr>
          <w:rFonts w:ascii="Times New Roman" w:hAnsi="Times New Roman" w:cs="Times New Roman"/>
          <w:sz w:val="24"/>
          <w:szCs w:val="24"/>
        </w:rPr>
        <w:t>pressure  and cancer</w:t>
      </w:r>
      <w:r w:rsidRPr="00B06CA1">
        <w:rPr>
          <w:rFonts w:ascii="Times New Roman" w:hAnsi="Times New Roman" w:cs="Times New Roman"/>
          <w:sz w:val="24"/>
          <w:szCs w:val="24"/>
        </w:rPr>
        <w:tab/>
      </w:r>
      <w:r w:rsidRPr="00B06CA1">
        <w:rPr>
          <w:rFonts w:ascii="Times New Roman" w:hAnsi="Times New Roman" w:cs="Times New Roman"/>
          <w:sz w:val="24"/>
          <w:szCs w:val="24"/>
        </w:rPr>
        <w:tab/>
      </w:r>
      <w:r w:rsidRPr="00B06CA1">
        <w:rPr>
          <w:rFonts w:ascii="Times New Roman" w:hAnsi="Times New Roman" w:cs="Times New Roman"/>
          <w:sz w:val="24"/>
          <w:szCs w:val="24"/>
        </w:rPr>
        <w:tab/>
      </w:r>
      <w:r w:rsidRPr="00B06CA1">
        <w:rPr>
          <w:rFonts w:ascii="Times New Roman" w:hAnsi="Times New Roman" w:cs="Times New Roman"/>
          <w:sz w:val="24"/>
          <w:szCs w:val="24"/>
        </w:rPr>
        <w:tab/>
      </w:r>
      <w:r w:rsidRPr="00B06CA1">
        <w:rPr>
          <w:rFonts w:ascii="Times New Roman" w:hAnsi="Times New Roman" w:cs="Times New Roman"/>
          <w:sz w:val="24"/>
          <w:szCs w:val="24"/>
        </w:rPr>
        <w:tab/>
      </w:r>
      <w:r w:rsidRPr="00B06CA1">
        <w:rPr>
          <w:rFonts w:ascii="Times New Roman" w:hAnsi="Times New Roman" w:cs="Times New Roman"/>
          <w:sz w:val="24"/>
          <w:szCs w:val="24"/>
        </w:rPr>
        <w:tab/>
      </w:r>
      <w:r w:rsidRPr="00B06CA1">
        <w:rPr>
          <w:rFonts w:ascii="Times New Roman" w:hAnsi="Times New Roman" w:cs="Times New Roman"/>
          <w:sz w:val="24"/>
          <w:szCs w:val="24"/>
        </w:rPr>
        <w:tab/>
      </w:r>
      <w:r>
        <w:rPr>
          <w:rFonts w:ascii="Times New Roman" w:hAnsi="Times New Roman" w:cs="Times New Roman"/>
          <w:sz w:val="24"/>
          <w:szCs w:val="24"/>
        </w:rPr>
        <w:t xml:space="preserve">            </w:t>
      </w:r>
      <w:r w:rsidR="0046579C">
        <w:rPr>
          <w:rFonts w:ascii="Times New Roman" w:hAnsi="Times New Roman" w:cs="Times New Roman"/>
          <w:sz w:val="24"/>
          <w:szCs w:val="24"/>
        </w:rPr>
        <w:t xml:space="preserve">  </w:t>
      </w:r>
      <w:r w:rsidR="00AB7430">
        <w:rPr>
          <w:rFonts w:ascii="Times New Roman" w:hAnsi="Times New Roman" w:cs="Times New Roman"/>
          <w:sz w:val="24"/>
          <w:szCs w:val="24"/>
        </w:rPr>
        <w:t>(</w:t>
      </w:r>
      <w:r w:rsidRPr="00B06CA1">
        <w:rPr>
          <w:rFonts w:ascii="Times New Roman" w:hAnsi="Times New Roman" w:cs="Times New Roman"/>
          <w:sz w:val="24"/>
          <w:szCs w:val="24"/>
        </w:rPr>
        <w:t xml:space="preserve">2 </w:t>
      </w:r>
      <w:r w:rsidR="005B4F42">
        <w:rPr>
          <w:rFonts w:ascii="Times New Roman" w:hAnsi="Times New Roman" w:cs="Times New Roman"/>
          <w:sz w:val="24"/>
          <w:szCs w:val="24"/>
        </w:rPr>
        <w:t>mark</w:t>
      </w:r>
      <w:r w:rsidRPr="00B06CA1">
        <w:rPr>
          <w:rFonts w:ascii="Times New Roman" w:hAnsi="Times New Roman" w:cs="Times New Roman"/>
          <w:sz w:val="24"/>
          <w:szCs w:val="24"/>
        </w:rPr>
        <w:t>s)</w:t>
      </w:r>
    </w:p>
    <w:p w:rsidR="00AE3A7E" w:rsidRDefault="00AE3A7E" w:rsidP="00170E02">
      <w:pPr>
        <w:numPr>
          <w:ilvl w:val="0"/>
          <w:numId w:val="106"/>
        </w:numPr>
        <w:spacing w:after="0" w:line="240" w:lineRule="auto"/>
        <w:rPr>
          <w:rFonts w:ascii="Times New Roman" w:hAnsi="Times New Roman" w:cs="Times New Roman"/>
          <w:sz w:val="24"/>
          <w:szCs w:val="24"/>
        </w:rPr>
      </w:pPr>
      <w:r w:rsidRPr="00B06CA1">
        <w:rPr>
          <w:rFonts w:ascii="Times New Roman" w:hAnsi="Times New Roman" w:cs="Times New Roman"/>
          <w:sz w:val="24"/>
          <w:szCs w:val="24"/>
        </w:rPr>
        <w:t>In what two forms can  antioxidants  be consumed</w:t>
      </w:r>
      <w:r w:rsidRPr="00B06CA1">
        <w:rPr>
          <w:rFonts w:ascii="Times New Roman" w:hAnsi="Times New Roman" w:cs="Times New Roman"/>
          <w:sz w:val="24"/>
          <w:szCs w:val="24"/>
        </w:rPr>
        <w:tab/>
      </w:r>
      <w:r w:rsidRPr="00B06CA1">
        <w:rPr>
          <w:rFonts w:ascii="Times New Roman" w:hAnsi="Times New Roman" w:cs="Times New Roman"/>
          <w:sz w:val="24"/>
          <w:szCs w:val="24"/>
        </w:rPr>
        <w:tab/>
      </w:r>
      <w:r>
        <w:rPr>
          <w:rFonts w:ascii="Times New Roman" w:hAnsi="Times New Roman" w:cs="Times New Roman"/>
          <w:sz w:val="24"/>
          <w:szCs w:val="24"/>
        </w:rPr>
        <w:t xml:space="preserve">                         </w:t>
      </w:r>
      <w:r w:rsidR="0046579C">
        <w:rPr>
          <w:rFonts w:ascii="Times New Roman" w:hAnsi="Times New Roman" w:cs="Times New Roman"/>
          <w:sz w:val="24"/>
          <w:szCs w:val="24"/>
        </w:rPr>
        <w:t xml:space="preserve"> </w:t>
      </w:r>
      <w:r w:rsidRPr="00B06CA1">
        <w:rPr>
          <w:rFonts w:ascii="Times New Roman" w:hAnsi="Times New Roman" w:cs="Times New Roman"/>
          <w:sz w:val="24"/>
          <w:szCs w:val="24"/>
        </w:rPr>
        <w:t xml:space="preserve">(2 </w:t>
      </w:r>
      <w:r w:rsidR="005B4F42">
        <w:rPr>
          <w:rFonts w:ascii="Times New Roman" w:hAnsi="Times New Roman" w:cs="Times New Roman"/>
          <w:sz w:val="24"/>
          <w:szCs w:val="24"/>
        </w:rPr>
        <w:t>mark</w:t>
      </w:r>
      <w:r w:rsidRPr="00B06CA1">
        <w:rPr>
          <w:rFonts w:ascii="Times New Roman" w:hAnsi="Times New Roman" w:cs="Times New Roman"/>
          <w:sz w:val="24"/>
          <w:szCs w:val="24"/>
        </w:rPr>
        <w:t>s)</w:t>
      </w:r>
    </w:p>
    <w:p w:rsidR="004937DB" w:rsidRPr="00B06CA1" w:rsidRDefault="004937DB" w:rsidP="00711111">
      <w:pPr>
        <w:spacing w:after="0" w:line="240" w:lineRule="auto"/>
        <w:ind w:left="720"/>
        <w:rPr>
          <w:rFonts w:ascii="Times New Roman" w:hAnsi="Times New Roman" w:cs="Times New Roman"/>
          <w:sz w:val="24"/>
          <w:szCs w:val="24"/>
        </w:rPr>
      </w:pPr>
    </w:p>
    <w:p w:rsidR="0046579C" w:rsidRDefault="00AE3A7E" w:rsidP="00170E02">
      <w:pPr>
        <w:numPr>
          <w:ilvl w:val="0"/>
          <w:numId w:val="106"/>
        </w:numPr>
        <w:spacing w:after="0" w:line="240" w:lineRule="auto"/>
        <w:rPr>
          <w:rFonts w:ascii="Times New Roman" w:hAnsi="Times New Roman" w:cs="Times New Roman"/>
          <w:sz w:val="24"/>
          <w:szCs w:val="24"/>
        </w:rPr>
      </w:pPr>
      <w:r w:rsidRPr="00B06CA1">
        <w:rPr>
          <w:rFonts w:ascii="Times New Roman" w:hAnsi="Times New Roman" w:cs="Times New Roman"/>
          <w:sz w:val="24"/>
          <w:szCs w:val="24"/>
        </w:rPr>
        <w:t xml:space="preserve">In fact, nutritionists recommend that we eat five portions  of fruit  and </w:t>
      </w:r>
    </w:p>
    <w:p w:rsidR="00AE3A7E" w:rsidRPr="00B06CA1" w:rsidRDefault="00AE3A7E" w:rsidP="0046579C">
      <w:pPr>
        <w:spacing w:after="0" w:line="240" w:lineRule="auto"/>
        <w:ind w:left="720"/>
        <w:rPr>
          <w:rFonts w:ascii="Times New Roman" w:hAnsi="Times New Roman" w:cs="Times New Roman"/>
          <w:sz w:val="24"/>
          <w:szCs w:val="24"/>
        </w:rPr>
      </w:pPr>
      <w:r w:rsidRPr="00B06CA1">
        <w:rPr>
          <w:rFonts w:ascii="Times New Roman" w:hAnsi="Times New Roman" w:cs="Times New Roman"/>
          <w:sz w:val="24"/>
          <w:szCs w:val="24"/>
        </w:rPr>
        <w:t>vegetable a day.”</w:t>
      </w:r>
    </w:p>
    <w:p w:rsidR="0046579C" w:rsidRDefault="00AE3A7E" w:rsidP="00170E02">
      <w:pPr>
        <w:numPr>
          <w:ilvl w:val="0"/>
          <w:numId w:val="106"/>
        </w:numPr>
        <w:spacing w:after="0" w:line="240" w:lineRule="auto"/>
        <w:rPr>
          <w:rFonts w:ascii="Times New Roman" w:hAnsi="Times New Roman" w:cs="Times New Roman"/>
          <w:sz w:val="24"/>
          <w:szCs w:val="24"/>
        </w:rPr>
      </w:pPr>
      <w:r w:rsidRPr="00B06CA1">
        <w:rPr>
          <w:rFonts w:ascii="Times New Roman" w:hAnsi="Times New Roman" w:cs="Times New Roman"/>
          <w:sz w:val="24"/>
          <w:szCs w:val="24"/>
        </w:rPr>
        <w:t xml:space="preserve">What is the attitude of the author towards calcium as a weight – cutting </w:t>
      </w:r>
    </w:p>
    <w:p w:rsidR="00AE3A7E" w:rsidRPr="00B06CA1" w:rsidRDefault="00AE3A7E" w:rsidP="0046579C">
      <w:pPr>
        <w:spacing w:after="0" w:line="240" w:lineRule="auto"/>
        <w:ind w:left="720"/>
        <w:rPr>
          <w:rFonts w:ascii="Times New Roman" w:hAnsi="Times New Roman" w:cs="Times New Roman"/>
          <w:sz w:val="24"/>
          <w:szCs w:val="24"/>
        </w:rPr>
      </w:pPr>
      <w:r w:rsidRPr="00B06CA1">
        <w:rPr>
          <w:rFonts w:ascii="Times New Roman" w:hAnsi="Times New Roman" w:cs="Times New Roman"/>
          <w:sz w:val="24"/>
          <w:szCs w:val="24"/>
        </w:rPr>
        <w:t>measure?</w:t>
      </w:r>
      <w:r w:rsidRPr="00B06CA1">
        <w:rPr>
          <w:rFonts w:ascii="Times New Roman" w:hAnsi="Times New Roman" w:cs="Times New Roman"/>
          <w:sz w:val="24"/>
          <w:szCs w:val="24"/>
        </w:rPr>
        <w:tab/>
      </w:r>
      <w:r w:rsidRPr="00B06CA1">
        <w:rPr>
          <w:rFonts w:ascii="Times New Roman" w:hAnsi="Times New Roman" w:cs="Times New Roman"/>
          <w:sz w:val="24"/>
          <w:szCs w:val="24"/>
        </w:rPr>
        <w:tab/>
      </w:r>
      <w:r w:rsidRPr="00B06CA1">
        <w:rPr>
          <w:rFonts w:ascii="Times New Roman" w:hAnsi="Times New Roman" w:cs="Times New Roman"/>
          <w:sz w:val="24"/>
          <w:szCs w:val="24"/>
        </w:rPr>
        <w:tab/>
      </w:r>
      <w:r w:rsidRPr="00B06CA1">
        <w:rPr>
          <w:rFonts w:ascii="Times New Roman" w:hAnsi="Times New Roman" w:cs="Times New Roman"/>
          <w:sz w:val="24"/>
          <w:szCs w:val="24"/>
        </w:rPr>
        <w:tab/>
      </w:r>
      <w:r w:rsidRPr="00B06CA1">
        <w:rPr>
          <w:rFonts w:ascii="Times New Roman" w:hAnsi="Times New Roman" w:cs="Times New Roman"/>
          <w:sz w:val="24"/>
          <w:szCs w:val="24"/>
        </w:rPr>
        <w:tab/>
      </w:r>
      <w:r w:rsidRPr="00B06CA1">
        <w:rPr>
          <w:rFonts w:ascii="Times New Roman" w:hAnsi="Times New Roman" w:cs="Times New Roman"/>
          <w:sz w:val="24"/>
          <w:szCs w:val="24"/>
        </w:rPr>
        <w:tab/>
      </w:r>
      <w:r w:rsidRPr="00B06CA1">
        <w:rPr>
          <w:rFonts w:ascii="Times New Roman" w:hAnsi="Times New Roman" w:cs="Times New Roman"/>
          <w:sz w:val="24"/>
          <w:szCs w:val="24"/>
        </w:rPr>
        <w:tab/>
      </w:r>
      <w:r w:rsidRPr="00B06CA1">
        <w:rPr>
          <w:rFonts w:ascii="Times New Roman" w:hAnsi="Times New Roman" w:cs="Times New Roman"/>
          <w:sz w:val="24"/>
          <w:szCs w:val="24"/>
        </w:rPr>
        <w:tab/>
      </w:r>
      <w:r w:rsidRPr="00B06CA1">
        <w:rPr>
          <w:rFonts w:ascii="Times New Roman" w:hAnsi="Times New Roman" w:cs="Times New Roman"/>
          <w:sz w:val="24"/>
          <w:szCs w:val="24"/>
        </w:rPr>
        <w:tab/>
      </w:r>
      <w:r w:rsidR="0046579C">
        <w:rPr>
          <w:rFonts w:ascii="Times New Roman" w:hAnsi="Times New Roman" w:cs="Times New Roman"/>
          <w:sz w:val="24"/>
          <w:szCs w:val="24"/>
        </w:rPr>
        <w:t xml:space="preserve"> </w:t>
      </w:r>
      <w:r w:rsidR="00686B4C">
        <w:rPr>
          <w:rFonts w:ascii="Times New Roman" w:hAnsi="Times New Roman" w:cs="Times New Roman"/>
          <w:sz w:val="24"/>
          <w:szCs w:val="24"/>
        </w:rPr>
        <w:t>(</w:t>
      </w:r>
      <w:r w:rsidRPr="00B06CA1">
        <w:rPr>
          <w:rFonts w:ascii="Times New Roman" w:hAnsi="Times New Roman" w:cs="Times New Roman"/>
          <w:sz w:val="24"/>
          <w:szCs w:val="24"/>
        </w:rPr>
        <w:t xml:space="preserve">3 </w:t>
      </w:r>
      <w:r w:rsidR="005B4F42">
        <w:rPr>
          <w:rFonts w:ascii="Times New Roman" w:hAnsi="Times New Roman" w:cs="Times New Roman"/>
          <w:sz w:val="24"/>
          <w:szCs w:val="24"/>
        </w:rPr>
        <w:t>mark</w:t>
      </w:r>
      <w:r w:rsidRPr="00B06CA1">
        <w:rPr>
          <w:rFonts w:ascii="Times New Roman" w:hAnsi="Times New Roman" w:cs="Times New Roman"/>
          <w:sz w:val="24"/>
          <w:szCs w:val="24"/>
        </w:rPr>
        <w:t>s)</w:t>
      </w:r>
    </w:p>
    <w:p w:rsidR="00AE3A7E" w:rsidRDefault="00AE3A7E" w:rsidP="00170E02">
      <w:pPr>
        <w:numPr>
          <w:ilvl w:val="0"/>
          <w:numId w:val="106"/>
        </w:numPr>
        <w:spacing w:after="0" w:line="240" w:lineRule="auto"/>
        <w:rPr>
          <w:rFonts w:ascii="Times New Roman" w:hAnsi="Times New Roman" w:cs="Times New Roman"/>
          <w:sz w:val="24"/>
          <w:szCs w:val="24"/>
        </w:rPr>
      </w:pPr>
      <w:r w:rsidRPr="00B06CA1">
        <w:rPr>
          <w:rFonts w:ascii="Times New Roman" w:hAnsi="Times New Roman" w:cs="Times New Roman"/>
          <w:sz w:val="24"/>
          <w:szCs w:val="24"/>
        </w:rPr>
        <w:t>According to the passage, how can  you  use  up excess fat?</w:t>
      </w:r>
      <w:r w:rsidRPr="00B06CA1">
        <w:rPr>
          <w:rFonts w:ascii="Times New Roman" w:hAnsi="Times New Roman" w:cs="Times New Roman"/>
          <w:sz w:val="24"/>
          <w:szCs w:val="24"/>
        </w:rPr>
        <w:tab/>
      </w:r>
      <w:r w:rsidRPr="00B06CA1">
        <w:rPr>
          <w:rFonts w:ascii="Times New Roman" w:hAnsi="Times New Roman" w:cs="Times New Roman"/>
          <w:sz w:val="24"/>
          <w:szCs w:val="24"/>
        </w:rPr>
        <w:tab/>
      </w:r>
      <w:r w:rsidR="004937DB">
        <w:rPr>
          <w:rFonts w:ascii="Times New Roman" w:hAnsi="Times New Roman" w:cs="Times New Roman"/>
          <w:sz w:val="24"/>
          <w:szCs w:val="24"/>
        </w:rPr>
        <w:t xml:space="preserve">           </w:t>
      </w:r>
      <w:r w:rsidR="00686B4C">
        <w:rPr>
          <w:rFonts w:ascii="Times New Roman" w:hAnsi="Times New Roman" w:cs="Times New Roman"/>
          <w:sz w:val="24"/>
          <w:szCs w:val="24"/>
        </w:rPr>
        <w:t xml:space="preserve">  (</w:t>
      </w:r>
      <w:r w:rsidRPr="00B06CA1">
        <w:rPr>
          <w:rFonts w:ascii="Times New Roman" w:hAnsi="Times New Roman" w:cs="Times New Roman"/>
          <w:sz w:val="24"/>
          <w:szCs w:val="24"/>
        </w:rPr>
        <w:t xml:space="preserve">2 </w:t>
      </w:r>
      <w:r w:rsidR="005B4F42">
        <w:rPr>
          <w:rFonts w:ascii="Times New Roman" w:hAnsi="Times New Roman" w:cs="Times New Roman"/>
          <w:sz w:val="24"/>
          <w:szCs w:val="24"/>
        </w:rPr>
        <w:t>mark</w:t>
      </w:r>
      <w:r w:rsidRPr="00B06CA1">
        <w:rPr>
          <w:rFonts w:ascii="Times New Roman" w:hAnsi="Times New Roman" w:cs="Times New Roman"/>
          <w:sz w:val="24"/>
          <w:szCs w:val="24"/>
        </w:rPr>
        <w:t>s)</w:t>
      </w:r>
    </w:p>
    <w:p w:rsidR="004937DB" w:rsidRPr="00B06CA1" w:rsidRDefault="004937DB" w:rsidP="00711111">
      <w:pPr>
        <w:spacing w:after="0" w:line="240" w:lineRule="auto"/>
        <w:ind w:left="720"/>
        <w:rPr>
          <w:rFonts w:ascii="Times New Roman" w:hAnsi="Times New Roman" w:cs="Times New Roman"/>
          <w:sz w:val="24"/>
          <w:szCs w:val="24"/>
        </w:rPr>
      </w:pPr>
    </w:p>
    <w:p w:rsidR="00AE3A7E" w:rsidRDefault="00AE3A7E" w:rsidP="00170E02">
      <w:pPr>
        <w:numPr>
          <w:ilvl w:val="0"/>
          <w:numId w:val="106"/>
        </w:numPr>
        <w:spacing w:after="0" w:line="240" w:lineRule="auto"/>
        <w:rPr>
          <w:rFonts w:ascii="Times New Roman" w:hAnsi="Times New Roman" w:cs="Times New Roman"/>
          <w:sz w:val="24"/>
          <w:szCs w:val="24"/>
        </w:rPr>
      </w:pPr>
      <w:r w:rsidRPr="00B06CA1">
        <w:rPr>
          <w:rFonts w:ascii="Times New Roman" w:hAnsi="Times New Roman" w:cs="Times New Roman"/>
          <w:sz w:val="24"/>
          <w:szCs w:val="24"/>
        </w:rPr>
        <w:t>Identify an instance  of  irony in the passage</w:t>
      </w:r>
      <w:r w:rsidRPr="00B06CA1">
        <w:rPr>
          <w:rFonts w:ascii="Times New Roman" w:hAnsi="Times New Roman" w:cs="Times New Roman"/>
          <w:sz w:val="24"/>
          <w:szCs w:val="24"/>
        </w:rPr>
        <w:tab/>
      </w:r>
      <w:r w:rsidRPr="00B06CA1">
        <w:rPr>
          <w:rFonts w:ascii="Times New Roman" w:hAnsi="Times New Roman" w:cs="Times New Roman"/>
          <w:sz w:val="24"/>
          <w:szCs w:val="24"/>
        </w:rPr>
        <w:tab/>
      </w:r>
      <w:r>
        <w:rPr>
          <w:rFonts w:ascii="Times New Roman" w:hAnsi="Times New Roman" w:cs="Times New Roman"/>
          <w:sz w:val="24"/>
          <w:szCs w:val="24"/>
        </w:rPr>
        <w:t xml:space="preserve">          </w:t>
      </w:r>
      <w:r w:rsidR="004937DB">
        <w:rPr>
          <w:rFonts w:ascii="Times New Roman" w:hAnsi="Times New Roman" w:cs="Times New Roman"/>
          <w:sz w:val="24"/>
          <w:szCs w:val="24"/>
        </w:rPr>
        <w:t xml:space="preserve">                        </w:t>
      </w:r>
      <w:r w:rsidR="00686B4C">
        <w:rPr>
          <w:rFonts w:ascii="Times New Roman" w:hAnsi="Times New Roman" w:cs="Times New Roman"/>
          <w:sz w:val="24"/>
          <w:szCs w:val="24"/>
        </w:rPr>
        <w:t xml:space="preserve"> </w:t>
      </w:r>
      <w:r>
        <w:rPr>
          <w:rFonts w:ascii="Times New Roman" w:hAnsi="Times New Roman" w:cs="Times New Roman"/>
          <w:sz w:val="24"/>
          <w:szCs w:val="24"/>
        </w:rPr>
        <w:t xml:space="preserve"> </w:t>
      </w:r>
      <w:r w:rsidR="00686B4C">
        <w:rPr>
          <w:rFonts w:ascii="Times New Roman" w:hAnsi="Times New Roman" w:cs="Times New Roman"/>
          <w:sz w:val="24"/>
          <w:szCs w:val="24"/>
        </w:rPr>
        <w:t xml:space="preserve"> </w:t>
      </w:r>
      <w:r w:rsidRPr="00B06CA1">
        <w:rPr>
          <w:rFonts w:ascii="Times New Roman" w:hAnsi="Times New Roman" w:cs="Times New Roman"/>
          <w:sz w:val="24"/>
          <w:szCs w:val="24"/>
        </w:rPr>
        <w:t xml:space="preserve">(2 </w:t>
      </w:r>
      <w:r w:rsidR="005B4F42">
        <w:rPr>
          <w:rFonts w:ascii="Times New Roman" w:hAnsi="Times New Roman" w:cs="Times New Roman"/>
          <w:sz w:val="24"/>
          <w:szCs w:val="24"/>
        </w:rPr>
        <w:t>mark</w:t>
      </w:r>
      <w:r w:rsidRPr="00B06CA1">
        <w:rPr>
          <w:rFonts w:ascii="Times New Roman" w:hAnsi="Times New Roman" w:cs="Times New Roman"/>
          <w:sz w:val="24"/>
          <w:szCs w:val="24"/>
        </w:rPr>
        <w:t>s)</w:t>
      </w:r>
    </w:p>
    <w:p w:rsidR="004937DB" w:rsidRPr="00B06CA1" w:rsidRDefault="004937DB" w:rsidP="00711111">
      <w:pPr>
        <w:spacing w:after="0" w:line="240" w:lineRule="auto"/>
        <w:rPr>
          <w:rFonts w:ascii="Times New Roman" w:hAnsi="Times New Roman" w:cs="Times New Roman"/>
          <w:sz w:val="24"/>
          <w:szCs w:val="24"/>
        </w:rPr>
      </w:pPr>
    </w:p>
    <w:p w:rsidR="00AE3A7E" w:rsidRPr="00B06CA1" w:rsidRDefault="00AE3A7E" w:rsidP="00170E02">
      <w:pPr>
        <w:numPr>
          <w:ilvl w:val="0"/>
          <w:numId w:val="106"/>
        </w:numPr>
        <w:spacing w:after="0" w:line="240" w:lineRule="auto"/>
        <w:rPr>
          <w:rFonts w:ascii="Times New Roman" w:hAnsi="Times New Roman" w:cs="Times New Roman"/>
          <w:sz w:val="24"/>
          <w:szCs w:val="24"/>
        </w:rPr>
      </w:pPr>
      <w:r w:rsidRPr="00B06CA1">
        <w:rPr>
          <w:rFonts w:ascii="Times New Roman" w:hAnsi="Times New Roman" w:cs="Times New Roman"/>
          <w:sz w:val="24"/>
          <w:szCs w:val="24"/>
        </w:rPr>
        <w:t>Explain the meaning of the following expressions as used in the  passage</w:t>
      </w:r>
      <w:r w:rsidR="00686B4C">
        <w:rPr>
          <w:rFonts w:ascii="Times New Roman" w:hAnsi="Times New Roman" w:cs="Times New Roman"/>
          <w:sz w:val="24"/>
          <w:szCs w:val="24"/>
        </w:rPr>
        <w:t xml:space="preserve">     (</w:t>
      </w:r>
      <w:r w:rsidRPr="00B06CA1">
        <w:rPr>
          <w:rFonts w:ascii="Times New Roman" w:hAnsi="Times New Roman" w:cs="Times New Roman"/>
          <w:sz w:val="24"/>
          <w:szCs w:val="24"/>
        </w:rPr>
        <w:t xml:space="preserve">3 </w:t>
      </w:r>
      <w:r w:rsidR="005B4F42">
        <w:rPr>
          <w:rFonts w:ascii="Times New Roman" w:hAnsi="Times New Roman" w:cs="Times New Roman"/>
          <w:sz w:val="24"/>
          <w:szCs w:val="24"/>
        </w:rPr>
        <w:t>mark</w:t>
      </w:r>
      <w:r w:rsidRPr="00B06CA1">
        <w:rPr>
          <w:rFonts w:ascii="Times New Roman" w:hAnsi="Times New Roman" w:cs="Times New Roman"/>
          <w:sz w:val="24"/>
          <w:szCs w:val="24"/>
        </w:rPr>
        <w:t>s)</w:t>
      </w:r>
    </w:p>
    <w:p w:rsidR="00AE3A7E" w:rsidRPr="00B06CA1" w:rsidRDefault="00AE3A7E" w:rsidP="00711111">
      <w:pPr>
        <w:spacing w:line="240" w:lineRule="auto"/>
        <w:ind w:left="360"/>
        <w:rPr>
          <w:rFonts w:ascii="Times New Roman" w:hAnsi="Times New Roman" w:cs="Times New Roman"/>
          <w:sz w:val="24"/>
          <w:szCs w:val="24"/>
        </w:rPr>
      </w:pPr>
      <w:r w:rsidRPr="00B06CA1">
        <w:rPr>
          <w:rFonts w:ascii="Times New Roman" w:hAnsi="Times New Roman" w:cs="Times New Roman"/>
          <w:sz w:val="24"/>
          <w:szCs w:val="24"/>
        </w:rPr>
        <w:tab/>
        <w:t>Daunting</w:t>
      </w:r>
    </w:p>
    <w:p w:rsidR="00AE3A7E" w:rsidRPr="00B06CA1" w:rsidRDefault="00AE3A7E" w:rsidP="00711111">
      <w:pPr>
        <w:spacing w:line="240" w:lineRule="auto"/>
        <w:ind w:left="360"/>
        <w:rPr>
          <w:rFonts w:ascii="Times New Roman" w:hAnsi="Times New Roman" w:cs="Times New Roman"/>
          <w:sz w:val="24"/>
          <w:szCs w:val="24"/>
        </w:rPr>
      </w:pPr>
      <w:r w:rsidRPr="00B06CA1">
        <w:rPr>
          <w:rFonts w:ascii="Times New Roman" w:hAnsi="Times New Roman" w:cs="Times New Roman"/>
          <w:sz w:val="24"/>
          <w:szCs w:val="24"/>
        </w:rPr>
        <w:tab/>
        <w:t>Baggage</w:t>
      </w:r>
    </w:p>
    <w:p w:rsidR="00AE3A7E" w:rsidRDefault="00AE3A7E" w:rsidP="00711111">
      <w:pPr>
        <w:spacing w:line="240" w:lineRule="auto"/>
        <w:ind w:left="360"/>
        <w:rPr>
          <w:rFonts w:ascii="Times New Roman" w:hAnsi="Times New Roman" w:cs="Times New Roman"/>
          <w:sz w:val="24"/>
          <w:szCs w:val="24"/>
        </w:rPr>
      </w:pPr>
      <w:r w:rsidRPr="00B06CA1">
        <w:rPr>
          <w:rFonts w:ascii="Times New Roman" w:hAnsi="Times New Roman" w:cs="Times New Roman"/>
          <w:sz w:val="24"/>
          <w:szCs w:val="24"/>
        </w:rPr>
        <w:tab/>
        <w:t>Down a mountain</w:t>
      </w:r>
    </w:p>
    <w:p w:rsidR="00686B4C" w:rsidRDefault="00686B4C" w:rsidP="00711111">
      <w:pPr>
        <w:spacing w:line="240" w:lineRule="auto"/>
        <w:ind w:left="360"/>
        <w:rPr>
          <w:rFonts w:ascii="Times New Roman" w:hAnsi="Times New Roman" w:cs="Times New Roman"/>
          <w:sz w:val="24"/>
          <w:szCs w:val="24"/>
        </w:rPr>
      </w:pPr>
    </w:p>
    <w:p w:rsidR="00686B4C" w:rsidRDefault="00686B4C" w:rsidP="00711111">
      <w:pPr>
        <w:spacing w:line="240" w:lineRule="auto"/>
        <w:ind w:left="360"/>
        <w:rPr>
          <w:rFonts w:ascii="Times New Roman" w:hAnsi="Times New Roman" w:cs="Times New Roman"/>
          <w:sz w:val="24"/>
          <w:szCs w:val="24"/>
        </w:rPr>
      </w:pPr>
    </w:p>
    <w:p w:rsidR="00686B4C" w:rsidRDefault="00686B4C" w:rsidP="00711111">
      <w:pPr>
        <w:spacing w:line="240" w:lineRule="auto"/>
        <w:ind w:left="360"/>
        <w:rPr>
          <w:rFonts w:ascii="Times New Roman" w:hAnsi="Times New Roman" w:cs="Times New Roman"/>
          <w:sz w:val="24"/>
          <w:szCs w:val="24"/>
        </w:rPr>
      </w:pPr>
    </w:p>
    <w:p w:rsidR="00686B4C" w:rsidRDefault="00686B4C" w:rsidP="00711111">
      <w:pPr>
        <w:spacing w:line="240" w:lineRule="auto"/>
        <w:ind w:left="360"/>
        <w:rPr>
          <w:rFonts w:ascii="Times New Roman" w:hAnsi="Times New Roman" w:cs="Times New Roman"/>
          <w:sz w:val="24"/>
          <w:szCs w:val="24"/>
        </w:rPr>
      </w:pPr>
    </w:p>
    <w:p w:rsidR="00AE3A7E" w:rsidRPr="00B06CA1" w:rsidRDefault="00AE3A7E" w:rsidP="00170E02">
      <w:pPr>
        <w:pStyle w:val="ListParagraph"/>
        <w:numPr>
          <w:ilvl w:val="0"/>
          <w:numId w:val="105"/>
        </w:numPr>
        <w:spacing w:line="240" w:lineRule="auto"/>
        <w:rPr>
          <w:rFonts w:ascii="Times New Roman" w:hAnsi="Times New Roman" w:cs="Times New Roman"/>
          <w:b/>
        </w:rPr>
      </w:pPr>
      <w:r w:rsidRPr="00B06CA1">
        <w:rPr>
          <w:rFonts w:ascii="Times New Roman" w:hAnsi="Times New Roman" w:cs="Times New Roman"/>
          <w:b/>
        </w:rPr>
        <w:lastRenderedPageBreak/>
        <w:t xml:space="preserve">    2008 P 2</w:t>
      </w:r>
    </w:p>
    <w:p w:rsidR="00AE3A7E" w:rsidRPr="00B06CA1" w:rsidRDefault="00AE3A7E" w:rsidP="00711111">
      <w:pPr>
        <w:spacing w:line="240" w:lineRule="auto"/>
        <w:ind w:right="-720"/>
        <w:rPr>
          <w:rFonts w:ascii="Times New Roman" w:hAnsi="Times New Roman" w:cs="Times New Roman"/>
          <w:sz w:val="24"/>
          <w:szCs w:val="24"/>
        </w:rPr>
      </w:pPr>
      <w:r w:rsidRPr="00B06CA1">
        <w:rPr>
          <w:rFonts w:ascii="Times New Roman" w:hAnsi="Times New Roman" w:cs="Times New Roman"/>
          <w:sz w:val="24"/>
          <w:szCs w:val="24"/>
        </w:rPr>
        <w:t>For Africans living abroad, nothing is more irritating than the constant diet of negative news on Africa.  The only silver lining is that Africa is way down the list of news importance for the Western media.  Most of the time Africa is ignored but when it does make it into the newspapers, radio or TV, then it is always portrayed as sinking in corruption, wars, famine and disease.  If you set out to find a positive story on Africa, you may have to wait until your grand children have grown old.</w:t>
      </w:r>
    </w:p>
    <w:p w:rsidR="00AE3A7E" w:rsidRPr="00B06CA1" w:rsidRDefault="00AE3A7E" w:rsidP="00711111">
      <w:pPr>
        <w:spacing w:line="240" w:lineRule="auto"/>
        <w:ind w:right="-720"/>
        <w:rPr>
          <w:rFonts w:ascii="Times New Roman" w:hAnsi="Times New Roman" w:cs="Times New Roman"/>
          <w:sz w:val="24"/>
          <w:szCs w:val="24"/>
        </w:rPr>
      </w:pPr>
      <w:r w:rsidRPr="00B06CA1">
        <w:rPr>
          <w:rFonts w:ascii="Times New Roman" w:hAnsi="Times New Roman" w:cs="Times New Roman"/>
          <w:sz w:val="24"/>
          <w:szCs w:val="24"/>
        </w:rPr>
        <w:t>What is more unfortunate is that whereas the rest of the world is divided into nations, Africa is lumped into one big sorry mass.  A civil war in a tiny country in Africa elicits screaming headlines such as “Africa returns to barbarity”.  Civil wars in Europe are not European civil wars but civil ears in Bosnia, Sebia and so on.  No one bothers to mention that out of Africa’s 54 countries, only two may be engaged in civil wars.  That means 52 countries are peaceful.  But the impression you get from the Western media is that all of Africa is at war with itself.</w:t>
      </w:r>
    </w:p>
    <w:p w:rsidR="00AE3A7E" w:rsidRPr="00B06CA1" w:rsidRDefault="00AE3A7E" w:rsidP="00711111">
      <w:pPr>
        <w:spacing w:line="240" w:lineRule="auto"/>
        <w:ind w:right="-720"/>
        <w:rPr>
          <w:rFonts w:ascii="Times New Roman" w:hAnsi="Times New Roman" w:cs="Times New Roman"/>
          <w:sz w:val="24"/>
          <w:szCs w:val="24"/>
        </w:rPr>
      </w:pPr>
      <w:r w:rsidRPr="00B06CA1">
        <w:rPr>
          <w:rFonts w:ascii="Times New Roman" w:hAnsi="Times New Roman" w:cs="Times New Roman"/>
          <w:sz w:val="24"/>
          <w:szCs w:val="24"/>
        </w:rPr>
        <w:t>The same goes for diseases, especially aids.  Hardly does a week go by without the ‘experts’ from the West predicting how Africa’s entire population will be wiped out in fifty years’ time.  If all the predictions made about the impact of Aids had been correct, most African countries would have been entirely depopulated by now.</w:t>
      </w:r>
    </w:p>
    <w:p w:rsidR="00AE3A7E" w:rsidRPr="00B06CA1" w:rsidRDefault="00AE3A7E" w:rsidP="00711111">
      <w:pPr>
        <w:spacing w:line="240" w:lineRule="auto"/>
        <w:ind w:right="-720"/>
        <w:rPr>
          <w:rFonts w:ascii="Times New Roman" w:hAnsi="Times New Roman" w:cs="Times New Roman"/>
          <w:sz w:val="24"/>
          <w:szCs w:val="24"/>
        </w:rPr>
      </w:pPr>
      <w:r w:rsidRPr="00B06CA1">
        <w:rPr>
          <w:rFonts w:ascii="Times New Roman" w:hAnsi="Times New Roman" w:cs="Times New Roman"/>
          <w:sz w:val="24"/>
          <w:szCs w:val="24"/>
        </w:rPr>
        <w:t>According to the Western media, Africa is corrupt .  All of Africa, all the time. It is interesting to note that in America, for example, only the executives of a given company are said to be corrupt while all African leader are seen as being irredeemably corrupt.</w:t>
      </w:r>
    </w:p>
    <w:p w:rsidR="00AE3A7E" w:rsidRPr="00B06CA1" w:rsidRDefault="00AE3A7E" w:rsidP="00711111">
      <w:pPr>
        <w:spacing w:line="240" w:lineRule="auto"/>
        <w:ind w:right="-720"/>
        <w:rPr>
          <w:rFonts w:ascii="Times New Roman" w:hAnsi="Times New Roman" w:cs="Times New Roman"/>
          <w:sz w:val="24"/>
          <w:szCs w:val="24"/>
        </w:rPr>
      </w:pPr>
      <w:r w:rsidRPr="00B06CA1">
        <w:rPr>
          <w:rFonts w:ascii="Times New Roman" w:hAnsi="Times New Roman" w:cs="Times New Roman"/>
          <w:sz w:val="24"/>
          <w:szCs w:val="24"/>
        </w:rPr>
        <w:t>The point being put across is that Africa is guilty unless proven innocent.  Western journalists assigned to cover Africa are in most cases the most junior and the least experienced in the organization.  They are given this version of a ‘Hopeless Continent’ for so long that when they land in any African country, they immediately set out to confirm their prejudices.  And you can always find what you are looking for.</w:t>
      </w:r>
    </w:p>
    <w:p w:rsidR="00AE3A7E" w:rsidRPr="00B06CA1" w:rsidRDefault="00AE3A7E" w:rsidP="00711111">
      <w:pPr>
        <w:spacing w:line="240" w:lineRule="auto"/>
        <w:ind w:right="-720"/>
        <w:rPr>
          <w:rFonts w:ascii="Times New Roman" w:hAnsi="Times New Roman" w:cs="Times New Roman"/>
          <w:sz w:val="24"/>
          <w:szCs w:val="24"/>
        </w:rPr>
      </w:pPr>
      <w:r w:rsidRPr="00B06CA1">
        <w:rPr>
          <w:rFonts w:ascii="Times New Roman" w:hAnsi="Times New Roman" w:cs="Times New Roman"/>
          <w:sz w:val="24"/>
          <w:szCs w:val="24"/>
        </w:rPr>
        <w:t>The situation is similar to the search for weapons of mass destruction in Iraq.  In Africa, Western journalists set out to find corruption, decay and mismanagement.  And if they cannot find it, they will invent it on the basis that “ it must be there somewhere”</w:t>
      </w:r>
    </w:p>
    <w:p w:rsidR="00AE3A7E" w:rsidRPr="00B06CA1" w:rsidRDefault="00AE3A7E" w:rsidP="00711111">
      <w:pPr>
        <w:spacing w:line="240" w:lineRule="auto"/>
        <w:ind w:right="-720"/>
        <w:rPr>
          <w:rFonts w:ascii="Times New Roman" w:hAnsi="Times New Roman" w:cs="Times New Roman"/>
          <w:sz w:val="24"/>
          <w:szCs w:val="24"/>
        </w:rPr>
      </w:pPr>
      <w:r w:rsidRPr="00B06CA1">
        <w:rPr>
          <w:rFonts w:ascii="Times New Roman" w:hAnsi="Times New Roman" w:cs="Times New Roman"/>
          <w:sz w:val="24"/>
          <w:szCs w:val="24"/>
        </w:rPr>
        <w:t>The causes of this generalized negative view of Africa are complex.  When you confront Western journalists, they deny that their view of Africa is prejudiced. They are probably telling the truth because they report what they see- but they see what they want to see.  And what they want to see, subconsciously is a version of backward, primitive and uncivilized Africa.</w:t>
      </w:r>
    </w:p>
    <w:p w:rsidR="00AE3A7E" w:rsidRPr="00B06CA1" w:rsidRDefault="00AE3A7E" w:rsidP="00711111">
      <w:pPr>
        <w:spacing w:line="240" w:lineRule="auto"/>
        <w:ind w:right="-720"/>
        <w:rPr>
          <w:rFonts w:ascii="Times New Roman" w:hAnsi="Times New Roman" w:cs="Times New Roman"/>
          <w:sz w:val="24"/>
          <w:szCs w:val="24"/>
        </w:rPr>
      </w:pPr>
      <w:r w:rsidRPr="00B06CA1">
        <w:rPr>
          <w:rFonts w:ascii="Times New Roman" w:hAnsi="Times New Roman" w:cs="Times New Roman"/>
          <w:sz w:val="24"/>
          <w:szCs w:val="24"/>
        </w:rPr>
        <w:t>So, while we feel irritated and even angered by the Western media’s portrayal of Africa, we must remember that many journalists cannot help but see Africa the way they programmed to do.  The only way this can change is if the programming is changed.  But how do you go about doing so?</w:t>
      </w:r>
    </w:p>
    <w:p w:rsidR="00AE3A7E" w:rsidRPr="00B06CA1" w:rsidRDefault="00AE3A7E" w:rsidP="00711111">
      <w:pPr>
        <w:spacing w:line="240" w:lineRule="auto"/>
        <w:ind w:right="-720"/>
        <w:rPr>
          <w:rFonts w:ascii="Times New Roman" w:hAnsi="Times New Roman" w:cs="Times New Roman"/>
          <w:sz w:val="24"/>
          <w:szCs w:val="24"/>
        </w:rPr>
      </w:pPr>
      <w:r w:rsidRPr="00B06CA1">
        <w:rPr>
          <w:rFonts w:ascii="Times New Roman" w:hAnsi="Times New Roman" w:cs="Times New Roman"/>
          <w:sz w:val="24"/>
          <w:szCs w:val="24"/>
        </w:rPr>
        <w:t>The first step is to create space for dialogue between the Western media and Africans.  It is during such discussions that Africans will be able to tell their side of the story.  If this happens, then the Western media will see Africa as we do –a glorious continent full of promise but going through a rough time at present.</w:t>
      </w:r>
    </w:p>
    <w:p w:rsidR="00AE3A7E" w:rsidRDefault="00AE3A7E" w:rsidP="00711111">
      <w:pPr>
        <w:spacing w:line="240" w:lineRule="auto"/>
        <w:ind w:right="-720"/>
        <w:rPr>
          <w:rFonts w:ascii="Times New Roman" w:hAnsi="Times New Roman" w:cs="Times New Roman"/>
          <w:b/>
          <w:i/>
          <w:sz w:val="24"/>
          <w:szCs w:val="24"/>
        </w:rPr>
      </w:pPr>
      <w:r w:rsidRPr="00B06CA1">
        <w:rPr>
          <w:rFonts w:ascii="Times New Roman" w:hAnsi="Times New Roman" w:cs="Times New Roman"/>
          <w:i/>
          <w:sz w:val="24"/>
          <w:szCs w:val="24"/>
        </w:rPr>
        <w:tab/>
      </w:r>
      <w:r w:rsidRPr="00B06CA1">
        <w:rPr>
          <w:rFonts w:ascii="Times New Roman" w:hAnsi="Times New Roman" w:cs="Times New Roman"/>
          <w:i/>
          <w:sz w:val="24"/>
          <w:szCs w:val="24"/>
        </w:rPr>
        <w:tab/>
      </w:r>
      <w:r w:rsidRPr="00B06CA1">
        <w:rPr>
          <w:rFonts w:ascii="Times New Roman" w:hAnsi="Times New Roman" w:cs="Times New Roman"/>
          <w:i/>
          <w:sz w:val="24"/>
          <w:szCs w:val="24"/>
        </w:rPr>
        <w:tab/>
      </w:r>
      <w:r w:rsidRPr="00B06CA1">
        <w:rPr>
          <w:rFonts w:ascii="Times New Roman" w:hAnsi="Times New Roman" w:cs="Times New Roman"/>
          <w:i/>
          <w:sz w:val="24"/>
          <w:szCs w:val="24"/>
        </w:rPr>
        <w:tab/>
      </w:r>
      <w:r w:rsidRPr="00B06CA1">
        <w:rPr>
          <w:rFonts w:ascii="Times New Roman" w:hAnsi="Times New Roman" w:cs="Times New Roman"/>
          <w:i/>
          <w:sz w:val="24"/>
          <w:szCs w:val="24"/>
        </w:rPr>
        <w:tab/>
      </w:r>
      <w:r w:rsidRPr="00D21EB1">
        <w:rPr>
          <w:rFonts w:ascii="Times New Roman" w:hAnsi="Times New Roman" w:cs="Times New Roman"/>
          <w:b/>
          <w:i/>
          <w:sz w:val="24"/>
          <w:szCs w:val="24"/>
        </w:rPr>
        <w:t>(Adapted from African Business, May 2004)</w:t>
      </w:r>
    </w:p>
    <w:p w:rsidR="00686B4C" w:rsidRDefault="00686B4C" w:rsidP="00711111">
      <w:pPr>
        <w:spacing w:line="240" w:lineRule="auto"/>
        <w:ind w:right="-720"/>
        <w:rPr>
          <w:rFonts w:ascii="Times New Roman" w:hAnsi="Times New Roman" w:cs="Times New Roman"/>
          <w:b/>
          <w:i/>
          <w:sz w:val="24"/>
          <w:szCs w:val="24"/>
        </w:rPr>
      </w:pPr>
    </w:p>
    <w:p w:rsidR="00686B4C" w:rsidRPr="00D21EB1" w:rsidRDefault="00686B4C" w:rsidP="00711111">
      <w:pPr>
        <w:spacing w:line="240" w:lineRule="auto"/>
        <w:ind w:right="-720"/>
        <w:rPr>
          <w:rFonts w:ascii="Times New Roman" w:hAnsi="Times New Roman" w:cs="Times New Roman"/>
          <w:b/>
          <w:i/>
          <w:sz w:val="24"/>
          <w:szCs w:val="24"/>
        </w:rPr>
      </w:pPr>
    </w:p>
    <w:p w:rsidR="00AE3A7E" w:rsidRPr="00B06CA1" w:rsidRDefault="00AE3A7E" w:rsidP="00711111">
      <w:pPr>
        <w:spacing w:line="240" w:lineRule="auto"/>
        <w:ind w:right="-720"/>
        <w:rPr>
          <w:rFonts w:ascii="Times New Roman" w:hAnsi="Times New Roman" w:cs="Times New Roman"/>
          <w:sz w:val="24"/>
          <w:szCs w:val="24"/>
        </w:rPr>
      </w:pPr>
      <w:r w:rsidRPr="00B06CA1">
        <w:rPr>
          <w:rFonts w:ascii="Times New Roman" w:hAnsi="Times New Roman" w:cs="Times New Roman"/>
          <w:sz w:val="24"/>
          <w:szCs w:val="24"/>
        </w:rPr>
        <w:lastRenderedPageBreak/>
        <w:t>a)</w:t>
      </w:r>
      <w:r w:rsidRPr="00B06CA1">
        <w:rPr>
          <w:rFonts w:ascii="Times New Roman" w:hAnsi="Times New Roman" w:cs="Times New Roman"/>
          <w:sz w:val="24"/>
          <w:szCs w:val="24"/>
        </w:rPr>
        <w:tab/>
        <w:t>What is the likelihood of finding a positive story on Africa?</w:t>
      </w:r>
      <w:r w:rsidRPr="00B06CA1">
        <w:rPr>
          <w:rFonts w:ascii="Times New Roman" w:hAnsi="Times New Roman" w:cs="Times New Roman"/>
          <w:sz w:val="24"/>
          <w:szCs w:val="24"/>
        </w:rPr>
        <w:tab/>
      </w:r>
      <w:r w:rsidRPr="00B06CA1">
        <w:rPr>
          <w:rFonts w:ascii="Times New Roman" w:hAnsi="Times New Roman" w:cs="Times New Roman"/>
          <w:sz w:val="24"/>
          <w:szCs w:val="24"/>
        </w:rPr>
        <w:tab/>
      </w:r>
      <w:r>
        <w:rPr>
          <w:rFonts w:ascii="Times New Roman" w:hAnsi="Times New Roman" w:cs="Times New Roman"/>
          <w:sz w:val="24"/>
          <w:szCs w:val="24"/>
        </w:rPr>
        <w:t xml:space="preserve">                     </w:t>
      </w:r>
      <w:r w:rsidR="004657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6CA1">
        <w:rPr>
          <w:rFonts w:ascii="Times New Roman" w:hAnsi="Times New Roman" w:cs="Times New Roman"/>
          <w:sz w:val="24"/>
          <w:szCs w:val="24"/>
        </w:rPr>
        <w:t>(2</w:t>
      </w:r>
      <w:r w:rsidR="0046579C">
        <w:rPr>
          <w:rFonts w:ascii="Times New Roman" w:hAnsi="Times New Roman" w:cs="Times New Roman"/>
          <w:sz w:val="24"/>
          <w:szCs w:val="24"/>
        </w:rPr>
        <w:t xml:space="preserve"> </w:t>
      </w:r>
      <w:r w:rsidR="005B4F42">
        <w:rPr>
          <w:rFonts w:ascii="Times New Roman" w:hAnsi="Times New Roman" w:cs="Times New Roman"/>
          <w:sz w:val="24"/>
          <w:szCs w:val="24"/>
        </w:rPr>
        <w:t>mark</w:t>
      </w:r>
      <w:r w:rsidRPr="00B06CA1">
        <w:rPr>
          <w:rFonts w:ascii="Times New Roman" w:hAnsi="Times New Roman" w:cs="Times New Roman"/>
          <w:sz w:val="24"/>
          <w:szCs w:val="24"/>
        </w:rPr>
        <w:t>s)</w:t>
      </w:r>
    </w:p>
    <w:p w:rsidR="00AE3A7E" w:rsidRPr="00B06CA1" w:rsidRDefault="00AE3A7E" w:rsidP="00711111">
      <w:pPr>
        <w:spacing w:line="240" w:lineRule="auto"/>
        <w:ind w:right="-720"/>
        <w:rPr>
          <w:rFonts w:ascii="Times New Roman" w:hAnsi="Times New Roman" w:cs="Times New Roman"/>
          <w:sz w:val="24"/>
          <w:szCs w:val="24"/>
        </w:rPr>
      </w:pPr>
      <w:r w:rsidRPr="00B06CA1">
        <w:rPr>
          <w:rFonts w:ascii="Times New Roman" w:hAnsi="Times New Roman" w:cs="Times New Roman"/>
          <w:sz w:val="24"/>
          <w:szCs w:val="24"/>
        </w:rPr>
        <w:t>b)</w:t>
      </w:r>
      <w:r w:rsidRPr="00B06CA1">
        <w:rPr>
          <w:rFonts w:ascii="Times New Roman" w:hAnsi="Times New Roman" w:cs="Times New Roman"/>
          <w:sz w:val="24"/>
          <w:szCs w:val="24"/>
        </w:rPr>
        <w:tab/>
        <w:t>Why are Bosnia and Serbia mentioned?</w:t>
      </w:r>
      <w:r w:rsidRPr="00B06CA1">
        <w:rPr>
          <w:rFonts w:ascii="Times New Roman" w:hAnsi="Times New Roman" w:cs="Times New Roman"/>
          <w:sz w:val="24"/>
          <w:szCs w:val="24"/>
        </w:rPr>
        <w:tab/>
      </w:r>
      <w:r w:rsidRPr="00B06CA1">
        <w:rPr>
          <w:rFonts w:ascii="Times New Roman" w:hAnsi="Times New Roman" w:cs="Times New Roman"/>
          <w:sz w:val="24"/>
          <w:szCs w:val="24"/>
        </w:rPr>
        <w:tab/>
      </w:r>
      <w:r w:rsidRPr="00B06CA1">
        <w:rPr>
          <w:rFonts w:ascii="Times New Roman" w:hAnsi="Times New Roman" w:cs="Times New Roman"/>
          <w:sz w:val="24"/>
          <w:szCs w:val="24"/>
        </w:rPr>
        <w:tab/>
      </w:r>
      <w:r w:rsidRPr="00B06CA1">
        <w:rPr>
          <w:rFonts w:ascii="Times New Roman" w:hAnsi="Times New Roman" w:cs="Times New Roman"/>
          <w:sz w:val="24"/>
          <w:szCs w:val="24"/>
        </w:rPr>
        <w:tab/>
      </w:r>
      <w:r>
        <w:rPr>
          <w:rFonts w:ascii="Times New Roman" w:hAnsi="Times New Roman" w:cs="Times New Roman"/>
          <w:sz w:val="24"/>
          <w:szCs w:val="24"/>
        </w:rPr>
        <w:t xml:space="preserve">                    </w:t>
      </w:r>
      <w:r w:rsidR="004657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6CA1">
        <w:rPr>
          <w:rFonts w:ascii="Times New Roman" w:hAnsi="Times New Roman" w:cs="Times New Roman"/>
          <w:sz w:val="24"/>
          <w:szCs w:val="24"/>
        </w:rPr>
        <w:t>(3</w:t>
      </w:r>
      <w:r w:rsidR="0046579C">
        <w:rPr>
          <w:rFonts w:ascii="Times New Roman" w:hAnsi="Times New Roman" w:cs="Times New Roman"/>
          <w:sz w:val="24"/>
          <w:szCs w:val="24"/>
        </w:rPr>
        <w:t xml:space="preserve"> </w:t>
      </w:r>
      <w:r w:rsidR="005B4F42">
        <w:rPr>
          <w:rFonts w:ascii="Times New Roman" w:hAnsi="Times New Roman" w:cs="Times New Roman"/>
          <w:sz w:val="24"/>
          <w:szCs w:val="24"/>
        </w:rPr>
        <w:t>mark</w:t>
      </w:r>
      <w:r w:rsidRPr="00B06CA1">
        <w:rPr>
          <w:rFonts w:ascii="Times New Roman" w:hAnsi="Times New Roman" w:cs="Times New Roman"/>
          <w:sz w:val="24"/>
          <w:szCs w:val="24"/>
        </w:rPr>
        <w:t>s)</w:t>
      </w:r>
    </w:p>
    <w:p w:rsidR="00AE3A7E" w:rsidRPr="00B06CA1" w:rsidRDefault="00AE3A7E" w:rsidP="00711111">
      <w:pPr>
        <w:spacing w:line="240" w:lineRule="auto"/>
        <w:ind w:right="-720"/>
        <w:rPr>
          <w:rFonts w:ascii="Times New Roman" w:hAnsi="Times New Roman" w:cs="Times New Roman"/>
          <w:sz w:val="24"/>
          <w:szCs w:val="24"/>
        </w:rPr>
      </w:pPr>
      <w:r w:rsidRPr="00B06CA1">
        <w:rPr>
          <w:rFonts w:ascii="Times New Roman" w:hAnsi="Times New Roman" w:cs="Times New Roman"/>
          <w:sz w:val="24"/>
          <w:szCs w:val="24"/>
        </w:rPr>
        <w:t>c)</w:t>
      </w:r>
      <w:r w:rsidRPr="00B06CA1">
        <w:rPr>
          <w:rFonts w:ascii="Times New Roman" w:hAnsi="Times New Roman" w:cs="Times New Roman"/>
          <w:sz w:val="24"/>
          <w:szCs w:val="24"/>
        </w:rPr>
        <w:tab/>
        <w:t>Why is the word “experts” on the third paragraph put within quotation marks?</w:t>
      </w:r>
      <w:r>
        <w:rPr>
          <w:rFonts w:ascii="Times New Roman" w:hAnsi="Times New Roman" w:cs="Times New Roman"/>
          <w:sz w:val="24"/>
          <w:szCs w:val="24"/>
        </w:rPr>
        <w:t xml:space="preserve">        </w:t>
      </w:r>
      <w:r w:rsidRPr="00B06CA1">
        <w:rPr>
          <w:rFonts w:ascii="Times New Roman" w:hAnsi="Times New Roman" w:cs="Times New Roman"/>
          <w:sz w:val="24"/>
          <w:szCs w:val="24"/>
        </w:rPr>
        <w:t>(3</w:t>
      </w:r>
      <w:r w:rsidR="0046579C">
        <w:rPr>
          <w:rFonts w:ascii="Times New Roman" w:hAnsi="Times New Roman" w:cs="Times New Roman"/>
          <w:sz w:val="24"/>
          <w:szCs w:val="24"/>
        </w:rPr>
        <w:t xml:space="preserve"> </w:t>
      </w:r>
      <w:r w:rsidR="005B4F42">
        <w:rPr>
          <w:rFonts w:ascii="Times New Roman" w:hAnsi="Times New Roman" w:cs="Times New Roman"/>
          <w:sz w:val="24"/>
          <w:szCs w:val="24"/>
        </w:rPr>
        <w:t>mark</w:t>
      </w:r>
      <w:r w:rsidRPr="00B06CA1">
        <w:rPr>
          <w:rFonts w:ascii="Times New Roman" w:hAnsi="Times New Roman" w:cs="Times New Roman"/>
          <w:sz w:val="24"/>
          <w:szCs w:val="24"/>
        </w:rPr>
        <w:t>s)</w:t>
      </w:r>
    </w:p>
    <w:p w:rsidR="00AE3A7E" w:rsidRPr="00B06CA1" w:rsidRDefault="00AE3A7E" w:rsidP="00711111">
      <w:pPr>
        <w:spacing w:line="240" w:lineRule="auto"/>
        <w:ind w:right="-720"/>
        <w:rPr>
          <w:rFonts w:ascii="Times New Roman" w:hAnsi="Times New Roman" w:cs="Times New Roman"/>
          <w:sz w:val="24"/>
          <w:szCs w:val="24"/>
        </w:rPr>
      </w:pPr>
      <w:r w:rsidRPr="00B06CA1">
        <w:rPr>
          <w:rFonts w:ascii="Times New Roman" w:hAnsi="Times New Roman" w:cs="Times New Roman"/>
          <w:sz w:val="24"/>
          <w:szCs w:val="24"/>
        </w:rPr>
        <w:t>d)</w:t>
      </w:r>
      <w:r w:rsidRPr="00B06CA1">
        <w:rPr>
          <w:rFonts w:ascii="Times New Roman" w:hAnsi="Times New Roman" w:cs="Times New Roman"/>
          <w:sz w:val="24"/>
          <w:szCs w:val="24"/>
        </w:rPr>
        <w:tab/>
        <w:t>Rewrite the following sentence to begin: Had….</w:t>
      </w:r>
    </w:p>
    <w:p w:rsidR="0046579C" w:rsidRDefault="00AE3A7E" w:rsidP="0046579C">
      <w:pPr>
        <w:spacing w:after="0" w:line="240" w:lineRule="auto"/>
        <w:ind w:left="720" w:right="-720"/>
        <w:rPr>
          <w:rFonts w:ascii="Times New Roman" w:hAnsi="Times New Roman" w:cs="Times New Roman"/>
          <w:sz w:val="24"/>
          <w:szCs w:val="24"/>
        </w:rPr>
      </w:pPr>
      <w:r w:rsidRPr="00B06CA1">
        <w:rPr>
          <w:rFonts w:ascii="Times New Roman" w:hAnsi="Times New Roman" w:cs="Times New Roman"/>
          <w:sz w:val="24"/>
          <w:szCs w:val="24"/>
        </w:rPr>
        <w:t>“If all the predictions made about the impact of Aids had been correct, most</w:t>
      </w:r>
    </w:p>
    <w:p w:rsidR="00AE3A7E" w:rsidRPr="00B06CA1" w:rsidRDefault="00AE3A7E" w:rsidP="0046579C">
      <w:pPr>
        <w:spacing w:after="0" w:line="240" w:lineRule="auto"/>
        <w:ind w:left="720" w:right="-720"/>
        <w:rPr>
          <w:rFonts w:ascii="Times New Roman" w:hAnsi="Times New Roman" w:cs="Times New Roman"/>
          <w:sz w:val="24"/>
          <w:szCs w:val="24"/>
        </w:rPr>
      </w:pPr>
      <w:r w:rsidRPr="00B06CA1">
        <w:rPr>
          <w:rFonts w:ascii="Times New Roman" w:hAnsi="Times New Roman" w:cs="Times New Roman"/>
          <w:sz w:val="24"/>
          <w:szCs w:val="24"/>
        </w:rPr>
        <w:t xml:space="preserve"> African countries would have been entirely depopulated by now.”</w:t>
      </w:r>
      <w:r w:rsidRPr="00B06CA1">
        <w:rPr>
          <w:rFonts w:ascii="Times New Roman" w:hAnsi="Times New Roman" w:cs="Times New Roman"/>
          <w:sz w:val="24"/>
          <w:szCs w:val="24"/>
        </w:rPr>
        <w:tab/>
      </w:r>
      <w:r w:rsidRPr="00B06CA1">
        <w:rPr>
          <w:rFonts w:ascii="Times New Roman" w:hAnsi="Times New Roman" w:cs="Times New Roman"/>
          <w:sz w:val="24"/>
          <w:szCs w:val="24"/>
        </w:rPr>
        <w:tab/>
      </w:r>
      <w:r w:rsidR="00686B4C">
        <w:rPr>
          <w:rFonts w:ascii="Times New Roman" w:hAnsi="Times New Roman" w:cs="Times New Roman"/>
          <w:sz w:val="24"/>
          <w:szCs w:val="24"/>
        </w:rPr>
        <w:t xml:space="preserve">     </w:t>
      </w:r>
      <w:r w:rsidR="0046579C">
        <w:rPr>
          <w:rFonts w:ascii="Times New Roman" w:hAnsi="Times New Roman" w:cs="Times New Roman"/>
          <w:sz w:val="24"/>
          <w:szCs w:val="24"/>
        </w:rPr>
        <w:t xml:space="preserve">       </w:t>
      </w:r>
      <w:r w:rsidR="00686B4C">
        <w:rPr>
          <w:rFonts w:ascii="Times New Roman" w:hAnsi="Times New Roman" w:cs="Times New Roman"/>
          <w:sz w:val="24"/>
          <w:szCs w:val="24"/>
        </w:rPr>
        <w:t xml:space="preserve">   </w:t>
      </w:r>
      <w:r w:rsidRPr="00B06CA1">
        <w:rPr>
          <w:rFonts w:ascii="Times New Roman" w:hAnsi="Times New Roman" w:cs="Times New Roman"/>
          <w:sz w:val="24"/>
          <w:szCs w:val="24"/>
        </w:rPr>
        <w:t>(1</w:t>
      </w:r>
      <w:r w:rsidR="0046579C">
        <w:rPr>
          <w:rFonts w:ascii="Times New Roman" w:hAnsi="Times New Roman" w:cs="Times New Roman"/>
          <w:sz w:val="24"/>
          <w:szCs w:val="24"/>
        </w:rPr>
        <w:t xml:space="preserve"> </w:t>
      </w:r>
      <w:r w:rsidR="005B4F42">
        <w:rPr>
          <w:rFonts w:ascii="Times New Roman" w:hAnsi="Times New Roman" w:cs="Times New Roman"/>
          <w:sz w:val="24"/>
          <w:szCs w:val="24"/>
        </w:rPr>
        <w:t>mark</w:t>
      </w:r>
      <w:r w:rsidRPr="00B06CA1">
        <w:rPr>
          <w:rFonts w:ascii="Times New Roman" w:hAnsi="Times New Roman" w:cs="Times New Roman"/>
          <w:sz w:val="24"/>
          <w:szCs w:val="24"/>
        </w:rPr>
        <w:t>)</w:t>
      </w:r>
    </w:p>
    <w:p w:rsidR="0046579C" w:rsidRDefault="00AE3A7E" w:rsidP="0046579C">
      <w:pPr>
        <w:spacing w:after="0" w:line="240" w:lineRule="auto"/>
        <w:ind w:right="-720"/>
        <w:rPr>
          <w:rFonts w:ascii="Times New Roman" w:hAnsi="Times New Roman" w:cs="Times New Roman"/>
          <w:sz w:val="24"/>
          <w:szCs w:val="24"/>
        </w:rPr>
      </w:pPr>
      <w:r w:rsidRPr="00B06CA1">
        <w:rPr>
          <w:rFonts w:ascii="Times New Roman" w:hAnsi="Times New Roman" w:cs="Times New Roman"/>
          <w:sz w:val="24"/>
          <w:szCs w:val="24"/>
        </w:rPr>
        <w:t>e)</w:t>
      </w:r>
      <w:r w:rsidRPr="00B06CA1">
        <w:rPr>
          <w:rFonts w:ascii="Times New Roman" w:hAnsi="Times New Roman" w:cs="Times New Roman"/>
          <w:sz w:val="24"/>
          <w:szCs w:val="24"/>
        </w:rPr>
        <w:tab/>
        <w:t>According to the passage is Africa more corrupt that America?</w:t>
      </w:r>
      <w:r>
        <w:rPr>
          <w:rFonts w:ascii="Times New Roman" w:hAnsi="Times New Roman" w:cs="Times New Roman"/>
          <w:sz w:val="24"/>
          <w:szCs w:val="24"/>
        </w:rPr>
        <w:t xml:space="preserve"> Explain </w:t>
      </w:r>
    </w:p>
    <w:p w:rsidR="00AE3A7E" w:rsidRDefault="0046579C" w:rsidP="0046579C">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             </w:t>
      </w:r>
      <w:r w:rsidR="00AE3A7E">
        <w:rPr>
          <w:rFonts w:ascii="Times New Roman" w:hAnsi="Times New Roman" w:cs="Times New Roman"/>
          <w:sz w:val="24"/>
          <w:szCs w:val="24"/>
        </w:rPr>
        <w:t>your answer.</w:t>
      </w:r>
      <w:r w:rsidR="00AE3A7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06CA1">
        <w:rPr>
          <w:rFonts w:ascii="Times New Roman" w:hAnsi="Times New Roman" w:cs="Times New Roman"/>
          <w:sz w:val="24"/>
          <w:szCs w:val="24"/>
        </w:rPr>
        <w:t xml:space="preserve"> </w:t>
      </w:r>
      <w:r w:rsidR="00AE3A7E" w:rsidRPr="00B06CA1">
        <w:rPr>
          <w:rFonts w:ascii="Times New Roman" w:hAnsi="Times New Roman" w:cs="Times New Roman"/>
          <w:sz w:val="24"/>
          <w:szCs w:val="24"/>
        </w:rPr>
        <w:t>(3</w:t>
      </w:r>
      <w:r>
        <w:rPr>
          <w:rFonts w:ascii="Times New Roman" w:hAnsi="Times New Roman" w:cs="Times New Roman"/>
          <w:sz w:val="24"/>
          <w:szCs w:val="24"/>
        </w:rPr>
        <w:t xml:space="preserve"> </w:t>
      </w:r>
      <w:r w:rsidR="005B4F42">
        <w:rPr>
          <w:rFonts w:ascii="Times New Roman" w:hAnsi="Times New Roman" w:cs="Times New Roman"/>
          <w:sz w:val="24"/>
          <w:szCs w:val="24"/>
        </w:rPr>
        <w:t>mark</w:t>
      </w:r>
      <w:r w:rsidR="00AE3A7E" w:rsidRPr="00B06CA1">
        <w:rPr>
          <w:rFonts w:ascii="Times New Roman" w:hAnsi="Times New Roman" w:cs="Times New Roman"/>
          <w:sz w:val="24"/>
          <w:szCs w:val="24"/>
        </w:rPr>
        <w:t>s)</w:t>
      </w:r>
    </w:p>
    <w:p w:rsidR="0046579C" w:rsidRPr="00B06CA1" w:rsidRDefault="0046579C" w:rsidP="0046579C">
      <w:pPr>
        <w:spacing w:after="0" w:line="240" w:lineRule="auto"/>
        <w:ind w:right="-720"/>
        <w:rPr>
          <w:rFonts w:ascii="Times New Roman" w:hAnsi="Times New Roman" w:cs="Times New Roman"/>
          <w:sz w:val="24"/>
          <w:szCs w:val="24"/>
        </w:rPr>
      </w:pPr>
    </w:p>
    <w:p w:rsidR="00AE3A7E" w:rsidRPr="00B06CA1" w:rsidRDefault="00AE3A7E" w:rsidP="00711111">
      <w:pPr>
        <w:spacing w:line="240" w:lineRule="auto"/>
        <w:ind w:left="720" w:right="-720" w:hanging="720"/>
        <w:rPr>
          <w:rFonts w:ascii="Times New Roman" w:hAnsi="Times New Roman" w:cs="Times New Roman"/>
          <w:sz w:val="24"/>
          <w:szCs w:val="24"/>
        </w:rPr>
      </w:pPr>
      <w:r w:rsidRPr="00B06CA1">
        <w:rPr>
          <w:rFonts w:ascii="Times New Roman" w:hAnsi="Times New Roman" w:cs="Times New Roman"/>
          <w:sz w:val="24"/>
          <w:szCs w:val="24"/>
        </w:rPr>
        <w:t>f)</w:t>
      </w:r>
      <w:r w:rsidRPr="00B06CA1">
        <w:rPr>
          <w:rFonts w:ascii="Times New Roman" w:hAnsi="Times New Roman" w:cs="Times New Roman"/>
          <w:sz w:val="24"/>
          <w:szCs w:val="24"/>
        </w:rPr>
        <w:tab/>
        <w:t>Give two reasons why African stories are mainly assigned to the most junior and inexperienced journalists</w:t>
      </w:r>
      <w:r w:rsidRPr="00B06CA1">
        <w:rPr>
          <w:rFonts w:ascii="Times New Roman" w:hAnsi="Times New Roman" w:cs="Times New Roman"/>
          <w:sz w:val="24"/>
          <w:szCs w:val="24"/>
        </w:rPr>
        <w:tab/>
      </w:r>
      <w:r w:rsidRPr="00B06CA1">
        <w:rPr>
          <w:rFonts w:ascii="Times New Roman" w:hAnsi="Times New Roman" w:cs="Times New Roman"/>
          <w:sz w:val="24"/>
          <w:szCs w:val="24"/>
        </w:rPr>
        <w:tab/>
      </w:r>
      <w:r w:rsidRPr="00B06CA1">
        <w:rPr>
          <w:rFonts w:ascii="Times New Roman" w:hAnsi="Times New Roman" w:cs="Times New Roman"/>
          <w:sz w:val="24"/>
          <w:szCs w:val="24"/>
        </w:rPr>
        <w:tab/>
      </w:r>
      <w:r w:rsidRPr="00B06CA1">
        <w:rPr>
          <w:rFonts w:ascii="Times New Roman" w:hAnsi="Times New Roman" w:cs="Times New Roman"/>
          <w:sz w:val="24"/>
          <w:szCs w:val="24"/>
        </w:rPr>
        <w:tab/>
      </w:r>
      <w:r w:rsidRPr="00B06CA1">
        <w:rPr>
          <w:rFonts w:ascii="Times New Roman" w:hAnsi="Times New Roman" w:cs="Times New Roman"/>
          <w:sz w:val="24"/>
          <w:szCs w:val="24"/>
        </w:rPr>
        <w:tab/>
      </w:r>
      <w:r w:rsidRPr="00B06CA1">
        <w:rPr>
          <w:rFonts w:ascii="Times New Roman" w:hAnsi="Times New Roman" w:cs="Times New Roman"/>
          <w:sz w:val="24"/>
          <w:szCs w:val="24"/>
        </w:rPr>
        <w:tab/>
      </w:r>
      <w:r>
        <w:rPr>
          <w:rFonts w:ascii="Times New Roman" w:hAnsi="Times New Roman" w:cs="Times New Roman"/>
          <w:sz w:val="24"/>
          <w:szCs w:val="24"/>
        </w:rPr>
        <w:t xml:space="preserve">     </w:t>
      </w:r>
      <w:r w:rsidR="00686B4C">
        <w:rPr>
          <w:rFonts w:ascii="Times New Roman" w:hAnsi="Times New Roman" w:cs="Times New Roman"/>
          <w:sz w:val="24"/>
          <w:szCs w:val="24"/>
        </w:rPr>
        <w:t xml:space="preserve">       </w:t>
      </w:r>
      <w:r w:rsidR="00686B4C">
        <w:rPr>
          <w:rFonts w:ascii="Times New Roman" w:hAnsi="Times New Roman" w:cs="Times New Roman"/>
          <w:sz w:val="24"/>
          <w:szCs w:val="24"/>
        </w:rPr>
        <w:tab/>
      </w:r>
      <w:r w:rsidR="0046579C">
        <w:rPr>
          <w:rFonts w:ascii="Times New Roman" w:hAnsi="Times New Roman" w:cs="Times New Roman"/>
          <w:sz w:val="24"/>
          <w:szCs w:val="24"/>
        </w:rPr>
        <w:t xml:space="preserve"> </w:t>
      </w:r>
      <w:r w:rsidRPr="00B06CA1">
        <w:rPr>
          <w:rFonts w:ascii="Times New Roman" w:hAnsi="Times New Roman" w:cs="Times New Roman"/>
          <w:sz w:val="24"/>
          <w:szCs w:val="24"/>
        </w:rPr>
        <w:t>(4</w:t>
      </w:r>
      <w:r w:rsidR="0046579C">
        <w:rPr>
          <w:rFonts w:ascii="Times New Roman" w:hAnsi="Times New Roman" w:cs="Times New Roman"/>
          <w:sz w:val="24"/>
          <w:szCs w:val="24"/>
        </w:rPr>
        <w:t xml:space="preserve"> </w:t>
      </w:r>
      <w:r w:rsidR="005B4F42">
        <w:rPr>
          <w:rFonts w:ascii="Times New Roman" w:hAnsi="Times New Roman" w:cs="Times New Roman"/>
          <w:sz w:val="24"/>
          <w:szCs w:val="24"/>
        </w:rPr>
        <w:t>mark</w:t>
      </w:r>
      <w:r w:rsidRPr="00B06CA1">
        <w:rPr>
          <w:rFonts w:ascii="Times New Roman" w:hAnsi="Times New Roman" w:cs="Times New Roman"/>
          <w:sz w:val="24"/>
          <w:szCs w:val="24"/>
        </w:rPr>
        <w:t>s)</w:t>
      </w:r>
    </w:p>
    <w:p w:rsidR="00AE3A7E" w:rsidRDefault="00AE3A7E" w:rsidP="00711111">
      <w:pPr>
        <w:spacing w:line="240" w:lineRule="auto"/>
        <w:ind w:right="-720"/>
        <w:rPr>
          <w:rFonts w:ascii="Times New Roman" w:hAnsi="Times New Roman" w:cs="Times New Roman"/>
          <w:sz w:val="24"/>
          <w:szCs w:val="24"/>
        </w:rPr>
      </w:pPr>
      <w:r w:rsidRPr="00B06CA1">
        <w:rPr>
          <w:rFonts w:ascii="Times New Roman" w:hAnsi="Times New Roman" w:cs="Times New Roman"/>
          <w:sz w:val="24"/>
          <w:szCs w:val="24"/>
        </w:rPr>
        <w:t xml:space="preserve">g) </w:t>
      </w:r>
      <w:r w:rsidRPr="00B06CA1">
        <w:rPr>
          <w:rFonts w:ascii="Times New Roman" w:hAnsi="Times New Roman" w:cs="Times New Roman"/>
          <w:sz w:val="24"/>
          <w:szCs w:val="24"/>
        </w:rPr>
        <w:tab/>
        <w:t xml:space="preserve">How can we </w:t>
      </w:r>
      <w:r>
        <w:rPr>
          <w:rFonts w:ascii="Times New Roman" w:hAnsi="Times New Roman" w:cs="Times New Roman"/>
          <w:sz w:val="24"/>
          <w:szCs w:val="24"/>
        </w:rPr>
        <w:t xml:space="preserve"> tell that the author is an African?                                                          (2</w:t>
      </w:r>
      <w:r w:rsidR="0046579C">
        <w:rPr>
          <w:rFonts w:ascii="Times New Roman" w:hAnsi="Times New Roman" w:cs="Times New Roman"/>
          <w:sz w:val="24"/>
          <w:szCs w:val="24"/>
        </w:rPr>
        <w:t xml:space="preserve"> </w:t>
      </w:r>
      <w:r>
        <w:rPr>
          <w:rFonts w:ascii="Times New Roman" w:hAnsi="Times New Roman" w:cs="Times New Roman"/>
          <w:sz w:val="24"/>
          <w:szCs w:val="24"/>
        </w:rPr>
        <w:t>marks)</w:t>
      </w:r>
    </w:p>
    <w:p w:rsidR="00AE3A7E" w:rsidRPr="00B06CA1" w:rsidRDefault="00AE3A7E" w:rsidP="00711111">
      <w:pPr>
        <w:spacing w:line="240" w:lineRule="auto"/>
        <w:ind w:right="-720"/>
        <w:rPr>
          <w:rFonts w:ascii="Times New Roman" w:hAnsi="Times New Roman" w:cs="Times New Roman"/>
          <w:sz w:val="24"/>
          <w:szCs w:val="24"/>
        </w:rPr>
      </w:pPr>
      <w:r w:rsidRPr="00B06CA1">
        <w:rPr>
          <w:rFonts w:ascii="Times New Roman" w:hAnsi="Times New Roman" w:cs="Times New Roman"/>
          <w:sz w:val="24"/>
          <w:szCs w:val="24"/>
        </w:rPr>
        <w:t>h)</w:t>
      </w:r>
      <w:r w:rsidRPr="00B06CA1">
        <w:rPr>
          <w:rFonts w:ascii="Times New Roman" w:hAnsi="Times New Roman" w:cs="Times New Roman"/>
          <w:sz w:val="24"/>
          <w:szCs w:val="24"/>
        </w:rPr>
        <w:tab/>
        <w:t>Explain the meaning of the following expressions as used in the passage:</w:t>
      </w:r>
      <w:r w:rsidRPr="00B06CA1">
        <w:rPr>
          <w:rFonts w:ascii="Times New Roman" w:hAnsi="Times New Roman" w:cs="Times New Roman"/>
          <w:sz w:val="24"/>
          <w:szCs w:val="24"/>
        </w:rPr>
        <w:tab/>
      </w:r>
      <w:r w:rsidR="00686B4C">
        <w:rPr>
          <w:rFonts w:ascii="Times New Roman" w:hAnsi="Times New Roman" w:cs="Times New Roman"/>
          <w:sz w:val="24"/>
          <w:szCs w:val="24"/>
        </w:rPr>
        <w:t xml:space="preserve">            </w:t>
      </w:r>
      <w:r w:rsidRPr="00B06CA1">
        <w:rPr>
          <w:rFonts w:ascii="Times New Roman" w:hAnsi="Times New Roman" w:cs="Times New Roman"/>
          <w:sz w:val="24"/>
          <w:szCs w:val="24"/>
        </w:rPr>
        <w:t>(3</w:t>
      </w:r>
      <w:r w:rsidR="0046579C">
        <w:rPr>
          <w:rFonts w:ascii="Times New Roman" w:hAnsi="Times New Roman" w:cs="Times New Roman"/>
          <w:sz w:val="24"/>
          <w:szCs w:val="24"/>
        </w:rPr>
        <w:t xml:space="preserve"> </w:t>
      </w:r>
      <w:r w:rsidR="005B4F42">
        <w:rPr>
          <w:rFonts w:ascii="Times New Roman" w:hAnsi="Times New Roman" w:cs="Times New Roman"/>
          <w:sz w:val="24"/>
          <w:szCs w:val="24"/>
        </w:rPr>
        <w:t>mark</w:t>
      </w:r>
      <w:r w:rsidRPr="00B06CA1">
        <w:rPr>
          <w:rFonts w:ascii="Times New Roman" w:hAnsi="Times New Roman" w:cs="Times New Roman"/>
          <w:sz w:val="24"/>
          <w:szCs w:val="24"/>
        </w:rPr>
        <w:t>s)</w:t>
      </w:r>
    </w:p>
    <w:p w:rsidR="00AE3A7E" w:rsidRPr="00B06CA1" w:rsidRDefault="00AE3A7E" w:rsidP="00711111">
      <w:pPr>
        <w:spacing w:line="240" w:lineRule="auto"/>
        <w:ind w:right="-720"/>
        <w:rPr>
          <w:rFonts w:ascii="Times New Roman" w:hAnsi="Times New Roman" w:cs="Times New Roman"/>
          <w:sz w:val="24"/>
          <w:szCs w:val="24"/>
        </w:rPr>
      </w:pPr>
      <w:r w:rsidRPr="00B06CA1">
        <w:rPr>
          <w:rFonts w:ascii="Times New Roman" w:hAnsi="Times New Roman" w:cs="Times New Roman"/>
          <w:sz w:val="24"/>
          <w:szCs w:val="24"/>
        </w:rPr>
        <w:tab/>
        <w:t>Silver lining</w:t>
      </w:r>
    </w:p>
    <w:p w:rsidR="00AE3A7E" w:rsidRPr="00B06CA1" w:rsidRDefault="00AE3A7E" w:rsidP="00711111">
      <w:pPr>
        <w:spacing w:line="240" w:lineRule="auto"/>
        <w:ind w:right="-720"/>
        <w:rPr>
          <w:rFonts w:ascii="Times New Roman" w:hAnsi="Times New Roman" w:cs="Times New Roman"/>
          <w:sz w:val="24"/>
          <w:szCs w:val="24"/>
        </w:rPr>
      </w:pPr>
      <w:r w:rsidRPr="00B06CA1">
        <w:rPr>
          <w:rFonts w:ascii="Times New Roman" w:hAnsi="Times New Roman" w:cs="Times New Roman"/>
          <w:sz w:val="24"/>
          <w:szCs w:val="24"/>
        </w:rPr>
        <w:tab/>
        <w:t>Sorry</w:t>
      </w:r>
    </w:p>
    <w:p w:rsidR="00AE3A7E" w:rsidRPr="00B06CA1" w:rsidRDefault="00AE3A7E" w:rsidP="00711111">
      <w:pPr>
        <w:spacing w:line="240" w:lineRule="auto"/>
        <w:ind w:right="-720"/>
        <w:rPr>
          <w:rFonts w:ascii="Times New Roman" w:hAnsi="Times New Roman" w:cs="Times New Roman"/>
          <w:sz w:val="24"/>
          <w:szCs w:val="24"/>
        </w:rPr>
      </w:pPr>
      <w:r w:rsidRPr="00B06CA1">
        <w:rPr>
          <w:rFonts w:ascii="Times New Roman" w:hAnsi="Times New Roman" w:cs="Times New Roman"/>
          <w:sz w:val="24"/>
          <w:szCs w:val="24"/>
        </w:rPr>
        <w:tab/>
        <w:t>Irredeemably</w:t>
      </w:r>
    </w:p>
    <w:p w:rsidR="004937DB" w:rsidRDefault="004937DB" w:rsidP="00711111">
      <w:pPr>
        <w:pStyle w:val="ListParagraph"/>
        <w:spacing w:line="240" w:lineRule="auto"/>
        <w:ind w:left="1080"/>
        <w:rPr>
          <w:rFonts w:ascii="Times New Roman" w:hAnsi="Times New Roman" w:cs="Times New Roman"/>
          <w:b/>
          <w:sz w:val="32"/>
          <w:szCs w:val="32"/>
        </w:rPr>
      </w:pPr>
    </w:p>
    <w:p w:rsidR="004937DB" w:rsidRDefault="004937DB" w:rsidP="00711111">
      <w:pPr>
        <w:pStyle w:val="ListParagraph"/>
        <w:spacing w:line="240" w:lineRule="auto"/>
        <w:ind w:left="1080"/>
        <w:rPr>
          <w:rFonts w:ascii="Times New Roman" w:hAnsi="Times New Roman" w:cs="Times New Roman"/>
          <w:b/>
          <w:sz w:val="32"/>
          <w:szCs w:val="32"/>
        </w:rPr>
      </w:pPr>
    </w:p>
    <w:p w:rsidR="004937DB" w:rsidRDefault="004937DB" w:rsidP="00711111">
      <w:pPr>
        <w:pStyle w:val="ListParagraph"/>
        <w:spacing w:line="240" w:lineRule="auto"/>
        <w:ind w:left="1080"/>
        <w:rPr>
          <w:rFonts w:ascii="Times New Roman" w:hAnsi="Times New Roman" w:cs="Times New Roman"/>
          <w:b/>
          <w:sz w:val="32"/>
          <w:szCs w:val="32"/>
        </w:rPr>
      </w:pPr>
    </w:p>
    <w:p w:rsidR="004937DB" w:rsidRDefault="004937DB" w:rsidP="00711111">
      <w:pPr>
        <w:pStyle w:val="ListParagraph"/>
        <w:spacing w:line="240" w:lineRule="auto"/>
        <w:ind w:left="1080"/>
        <w:rPr>
          <w:rFonts w:ascii="Times New Roman" w:hAnsi="Times New Roman" w:cs="Times New Roman"/>
          <w:b/>
          <w:sz w:val="32"/>
          <w:szCs w:val="32"/>
        </w:rPr>
      </w:pPr>
    </w:p>
    <w:p w:rsidR="00686B4C" w:rsidRDefault="00AE3A7E" w:rsidP="00711111">
      <w:pPr>
        <w:pStyle w:val="ListParagraph"/>
        <w:spacing w:line="240" w:lineRule="auto"/>
        <w:ind w:left="1080"/>
        <w:rPr>
          <w:rFonts w:ascii="Times New Roman" w:hAnsi="Times New Roman" w:cs="Times New Roman"/>
          <w:b/>
          <w:sz w:val="32"/>
          <w:szCs w:val="32"/>
        </w:rPr>
      </w:pPr>
      <w:r>
        <w:rPr>
          <w:rFonts w:ascii="Times New Roman" w:hAnsi="Times New Roman" w:cs="Times New Roman"/>
          <w:b/>
          <w:sz w:val="32"/>
          <w:szCs w:val="32"/>
        </w:rPr>
        <w:t xml:space="preserve"> </w:t>
      </w:r>
    </w:p>
    <w:p w:rsidR="00686B4C" w:rsidRDefault="00686B4C" w:rsidP="00711111">
      <w:pPr>
        <w:pStyle w:val="ListParagraph"/>
        <w:spacing w:line="240" w:lineRule="auto"/>
        <w:ind w:left="1080"/>
        <w:rPr>
          <w:rFonts w:ascii="Times New Roman" w:hAnsi="Times New Roman" w:cs="Times New Roman"/>
          <w:b/>
          <w:sz w:val="32"/>
          <w:szCs w:val="32"/>
        </w:rPr>
      </w:pPr>
    </w:p>
    <w:p w:rsidR="00686B4C" w:rsidRDefault="00686B4C" w:rsidP="00711111">
      <w:pPr>
        <w:pStyle w:val="ListParagraph"/>
        <w:spacing w:line="240" w:lineRule="auto"/>
        <w:ind w:left="1080"/>
        <w:rPr>
          <w:rFonts w:ascii="Times New Roman" w:hAnsi="Times New Roman" w:cs="Times New Roman"/>
          <w:b/>
          <w:sz w:val="32"/>
          <w:szCs w:val="32"/>
        </w:rPr>
      </w:pPr>
    </w:p>
    <w:p w:rsidR="00686B4C" w:rsidRDefault="00686B4C" w:rsidP="00711111">
      <w:pPr>
        <w:pStyle w:val="ListParagraph"/>
        <w:spacing w:line="240" w:lineRule="auto"/>
        <w:ind w:left="1080"/>
        <w:rPr>
          <w:rFonts w:ascii="Times New Roman" w:hAnsi="Times New Roman" w:cs="Times New Roman"/>
          <w:b/>
          <w:sz w:val="32"/>
          <w:szCs w:val="32"/>
        </w:rPr>
      </w:pPr>
    </w:p>
    <w:p w:rsidR="00686B4C" w:rsidRDefault="00686B4C" w:rsidP="00711111">
      <w:pPr>
        <w:pStyle w:val="ListParagraph"/>
        <w:spacing w:line="240" w:lineRule="auto"/>
        <w:ind w:left="1080"/>
        <w:rPr>
          <w:rFonts w:ascii="Times New Roman" w:hAnsi="Times New Roman" w:cs="Times New Roman"/>
          <w:b/>
          <w:sz w:val="32"/>
          <w:szCs w:val="32"/>
        </w:rPr>
      </w:pPr>
    </w:p>
    <w:p w:rsidR="00686B4C" w:rsidRDefault="00686B4C" w:rsidP="00711111">
      <w:pPr>
        <w:pStyle w:val="ListParagraph"/>
        <w:spacing w:line="240" w:lineRule="auto"/>
        <w:ind w:left="1080"/>
        <w:rPr>
          <w:rFonts w:ascii="Times New Roman" w:hAnsi="Times New Roman" w:cs="Times New Roman"/>
          <w:b/>
          <w:sz w:val="32"/>
          <w:szCs w:val="32"/>
        </w:rPr>
      </w:pPr>
    </w:p>
    <w:p w:rsidR="00686B4C" w:rsidRDefault="00686B4C" w:rsidP="00711111">
      <w:pPr>
        <w:pStyle w:val="ListParagraph"/>
        <w:spacing w:line="240" w:lineRule="auto"/>
        <w:ind w:left="1080"/>
        <w:rPr>
          <w:rFonts w:ascii="Times New Roman" w:hAnsi="Times New Roman" w:cs="Times New Roman"/>
          <w:b/>
          <w:sz w:val="32"/>
          <w:szCs w:val="32"/>
        </w:rPr>
      </w:pPr>
    </w:p>
    <w:p w:rsidR="00686B4C" w:rsidRDefault="00686B4C" w:rsidP="00711111">
      <w:pPr>
        <w:pStyle w:val="ListParagraph"/>
        <w:spacing w:line="240" w:lineRule="auto"/>
        <w:ind w:left="1080"/>
        <w:rPr>
          <w:rFonts w:ascii="Times New Roman" w:hAnsi="Times New Roman" w:cs="Times New Roman"/>
          <w:b/>
          <w:sz w:val="32"/>
          <w:szCs w:val="32"/>
        </w:rPr>
      </w:pPr>
    </w:p>
    <w:p w:rsidR="00686B4C" w:rsidRDefault="00686B4C" w:rsidP="00711111">
      <w:pPr>
        <w:pStyle w:val="ListParagraph"/>
        <w:spacing w:line="240" w:lineRule="auto"/>
        <w:ind w:left="1080"/>
        <w:rPr>
          <w:rFonts w:ascii="Times New Roman" w:hAnsi="Times New Roman" w:cs="Times New Roman"/>
          <w:b/>
          <w:sz w:val="32"/>
          <w:szCs w:val="32"/>
        </w:rPr>
      </w:pPr>
    </w:p>
    <w:p w:rsidR="00686B4C" w:rsidRDefault="00686B4C" w:rsidP="00711111">
      <w:pPr>
        <w:pStyle w:val="ListParagraph"/>
        <w:spacing w:line="240" w:lineRule="auto"/>
        <w:ind w:left="1080"/>
        <w:rPr>
          <w:rFonts w:ascii="Times New Roman" w:hAnsi="Times New Roman" w:cs="Times New Roman"/>
          <w:b/>
          <w:sz w:val="32"/>
          <w:szCs w:val="32"/>
        </w:rPr>
      </w:pPr>
    </w:p>
    <w:p w:rsidR="00686B4C" w:rsidRDefault="00686B4C" w:rsidP="00711111">
      <w:pPr>
        <w:pStyle w:val="ListParagraph"/>
        <w:spacing w:line="240" w:lineRule="auto"/>
        <w:ind w:left="1080"/>
        <w:rPr>
          <w:rFonts w:ascii="Times New Roman" w:hAnsi="Times New Roman" w:cs="Times New Roman"/>
          <w:b/>
          <w:sz w:val="32"/>
          <w:szCs w:val="32"/>
        </w:rPr>
      </w:pPr>
    </w:p>
    <w:p w:rsidR="00686B4C" w:rsidRDefault="00686B4C" w:rsidP="00711111">
      <w:pPr>
        <w:pStyle w:val="ListParagraph"/>
        <w:spacing w:line="240" w:lineRule="auto"/>
        <w:ind w:left="1080"/>
        <w:rPr>
          <w:rFonts w:ascii="Times New Roman" w:hAnsi="Times New Roman" w:cs="Times New Roman"/>
          <w:b/>
          <w:sz w:val="32"/>
          <w:szCs w:val="32"/>
        </w:rPr>
      </w:pPr>
    </w:p>
    <w:p w:rsidR="00686B4C" w:rsidRDefault="00686B4C" w:rsidP="00711111">
      <w:pPr>
        <w:pStyle w:val="ListParagraph"/>
        <w:spacing w:line="240" w:lineRule="auto"/>
        <w:ind w:left="1080"/>
        <w:rPr>
          <w:rFonts w:ascii="Times New Roman" w:hAnsi="Times New Roman" w:cs="Times New Roman"/>
          <w:b/>
          <w:sz w:val="32"/>
          <w:szCs w:val="32"/>
        </w:rPr>
      </w:pPr>
    </w:p>
    <w:p w:rsidR="00686B4C" w:rsidRDefault="00686B4C" w:rsidP="00711111">
      <w:pPr>
        <w:pStyle w:val="ListParagraph"/>
        <w:spacing w:line="240" w:lineRule="auto"/>
        <w:ind w:left="1080"/>
        <w:rPr>
          <w:rFonts w:ascii="Times New Roman" w:hAnsi="Times New Roman" w:cs="Times New Roman"/>
          <w:b/>
          <w:sz w:val="32"/>
          <w:szCs w:val="32"/>
        </w:rPr>
      </w:pPr>
    </w:p>
    <w:p w:rsidR="0046579C" w:rsidRDefault="0046579C" w:rsidP="00711111">
      <w:pPr>
        <w:pStyle w:val="ListParagraph"/>
        <w:spacing w:line="240" w:lineRule="auto"/>
        <w:ind w:left="1080"/>
        <w:rPr>
          <w:rFonts w:ascii="Times New Roman" w:hAnsi="Times New Roman" w:cs="Times New Roman"/>
          <w:b/>
          <w:sz w:val="32"/>
          <w:szCs w:val="32"/>
        </w:rPr>
      </w:pPr>
    </w:p>
    <w:p w:rsidR="00AE3A7E" w:rsidRDefault="00AE3A7E" w:rsidP="00711111">
      <w:pPr>
        <w:pStyle w:val="ListParagraph"/>
        <w:spacing w:line="240" w:lineRule="auto"/>
        <w:ind w:left="1080"/>
        <w:rPr>
          <w:rFonts w:ascii="Times New Roman" w:hAnsi="Times New Roman" w:cs="Times New Roman"/>
          <w:b/>
          <w:sz w:val="32"/>
          <w:szCs w:val="32"/>
        </w:rPr>
      </w:pPr>
      <w:r>
        <w:rPr>
          <w:rFonts w:ascii="Times New Roman" w:hAnsi="Times New Roman" w:cs="Times New Roman"/>
          <w:b/>
          <w:sz w:val="32"/>
          <w:szCs w:val="32"/>
        </w:rPr>
        <w:t xml:space="preserve">          </w:t>
      </w:r>
    </w:p>
    <w:p w:rsidR="00AE3A7E" w:rsidRPr="001E6CC8" w:rsidRDefault="00AE3A7E" w:rsidP="00170E02">
      <w:pPr>
        <w:pStyle w:val="ListParagraph"/>
        <w:numPr>
          <w:ilvl w:val="0"/>
          <w:numId w:val="105"/>
        </w:numPr>
        <w:spacing w:line="240" w:lineRule="auto"/>
        <w:rPr>
          <w:rFonts w:ascii="Times New Roman" w:hAnsi="Times New Roman" w:cs="Times New Roman"/>
          <w:b/>
        </w:rPr>
      </w:pPr>
      <w:r w:rsidRPr="001E6CC8">
        <w:rPr>
          <w:rFonts w:ascii="Times New Roman" w:hAnsi="Times New Roman" w:cs="Times New Roman"/>
          <w:b/>
        </w:rPr>
        <w:lastRenderedPageBreak/>
        <w:t xml:space="preserve">    </w:t>
      </w:r>
      <w:r>
        <w:rPr>
          <w:rFonts w:ascii="Times New Roman" w:hAnsi="Times New Roman" w:cs="Times New Roman"/>
          <w:b/>
        </w:rPr>
        <w:t xml:space="preserve">  </w:t>
      </w:r>
      <w:r w:rsidRPr="001E6CC8">
        <w:rPr>
          <w:rFonts w:ascii="Times New Roman" w:hAnsi="Times New Roman" w:cs="Times New Roman"/>
          <w:b/>
        </w:rPr>
        <w:t>2009 P2</w:t>
      </w:r>
    </w:p>
    <w:p w:rsidR="00AE3A7E" w:rsidRPr="001E6CC8" w:rsidRDefault="00AE3A7E" w:rsidP="00711111">
      <w:pPr>
        <w:spacing w:line="240" w:lineRule="auto"/>
        <w:rPr>
          <w:rFonts w:ascii="Times New Roman" w:hAnsi="Times New Roman" w:cs="Times New Roman"/>
          <w:b/>
          <w:i/>
          <w:iCs/>
          <w:sz w:val="24"/>
          <w:szCs w:val="24"/>
        </w:rPr>
      </w:pPr>
      <w:r>
        <w:rPr>
          <w:rFonts w:ascii="Times New Roman" w:hAnsi="Times New Roman" w:cs="Times New Roman"/>
          <w:i/>
          <w:iCs/>
          <w:sz w:val="24"/>
          <w:szCs w:val="24"/>
        </w:rPr>
        <w:t xml:space="preserve">               </w:t>
      </w:r>
      <w:r w:rsidRPr="001E6CC8">
        <w:rPr>
          <w:rFonts w:ascii="Times New Roman" w:hAnsi="Times New Roman" w:cs="Times New Roman"/>
          <w:b/>
          <w:i/>
          <w:iCs/>
          <w:sz w:val="24"/>
          <w:szCs w:val="24"/>
        </w:rPr>
        <w:t>Read the passage below and then answer the questions that follow.</w:t>
      </w:r>
    </w:p>
    <w:p w:rsidR="00AE3A7E" w:rsidRPr="001E6CC8" w:rsidRDefault="00AE3A7E" w:rsidP="00D51C13">
      <w:pPr>
        <w:rPr>
          <w:rFonts w:ascii="Times New Roman" w:hAnsi="Times New Roman" w:cs="Times New Roman"/>
          <w:sz w:val="24"/>
          <w:szCs w:val="24"/>
        </w:rPr>
      </w:pPr>
      <w:r w:rsidRPr="001E6CC8">
        <w:rPr>
          <w:rFonts w:ascii="Times New Roman" w:hAnsi="Times New Roman" w:cs="Times New Roman"/>
          <w:sz w:val="24"/>
          <w:szCs w:val="24"/>
        </w:rPr>
        <w:t>In the eighteenth century, the field of science was virtually closed to women. In France, the countess wrote a highly regarded book about Newtonian physical, built its very excellence spoke against her. The manuscript was so good that it was widely assumed that it had been written by the countess’s tutor rather than by the countess herself. Sadly enough, the tutor Samuel Konig, did nothing to discourage the rumours about the book’s authorship. Instead, he took full credit for the countess efforts. In England, the leading nation in science, the situation was worse. Women were strictly prohibited from admission to scientific societies. Indeed, the English denied women access to all forms of scientific study.</w:t>
      </w:r>
    </w:p>
    <w:p w:rsidR="00AE3A7E" w:rsidRPr="001E6CC8" w:rsidRDefault="00AE3A7E" w:rsidP="00D51C13">
      <w:pPr>
        <w:rPr>
          <w:rFonts w:ascii="Times New Roman" w:hAnsi="Times New Roman" w:cs="Times New Roman"/>
          <w:sz w:val="24"/>
          <w:szCs w:val="24"/>
        </w:rPr>
      </w:pPr>
      <w:r w:rsidRPr="001E6CC8">
        <w:rPr>
          <w:rFonts w:ascii="Times New Roman" w:hAnsi="Times New Roman" w:cs="Times New Roman"/>
          <w:sz w:val="24"/>
          <w:szCs w:val="24"/>
        </w:rPr>
        <w:t>Italy, however, was something of an exception to the general European rule, and a number of provincial scientific societies did admit women. It is perhaps not surprising then, that the one woman who crashed the barriers erected against her gender was an Italian, Laura Bassi (1711 – 1778). Bassi actually became a respected scientific figure at a time when women were generally thought to be too intellectually limited for the rigors of scientific study. By all accounts, she thoroughly disapproved the sexist notion that women and the sciences were opposed to one another.</w:t>
      </w:r>
    </w:p>
    <w:p w:rsidR="00AE3A7E" w:rsidRPr="001E6CC8" w:rsidRDefault="00AE3A7E" w:rsidP="00D51C13">
      <w:pPr>
        <w:rPr>
          <w:rFonts w:ascii="Times New Roman" w:hAnsi="Times New Roman" w:cs="Times New Roman"/>
          <w:sz w:val="24"/>
          <w:szCs w:val="24"/>
        </w:rPr>
      </w:pPr>
      <w:r w:rsidRPr="001E6CC8">
        <w:rPr>
          <w:rFonts w:ascii="Times New Roman" w:hAnsi="Times New Roman" w:cs="Times New Roman"/>
          <w:sz w:val="24"/>
          <w:szCs w:val="24"/>
        </w:rPr>
        <w:t>Bassi was one of the lucky women of her era. Her father was an enlightened lawyer in Bologna, Italy, who believed that women should be educated. Thus, young Laura was schooled by the family physician, Gaetano Tacconi. By the age of twenty she was familiar with the scientific concepts of the times, particularly Newtonian physics. Because her father encouraged her to display her erudition at social gatherings, Bassi’s reputation as a learned woman grew. Tested by a group of professors and scholars gatherings, Bassi’s reputation as a learned woman grew. Tested by a group of professors and scholars anxious to prove that a woman could not possibly be so clever, Bassi astonished the skeptics with her intelligence, learning and eloquence. Local scholars were so impressed that in 1731 they invited her to join the Bologna Institute of sciences and to study for a degree at the University of Bologna. On May 12, 1732, Bassi became only the second woman ever to gain an academic degree. A few months later, she became the world’s first female professor.</w:t>
      </w:r>
    </w:p>
    <w:p w:rsidR="00AE3A7E" w:rsidRPr="001E6CC8" w:rsidRDefault="00AE3A7E" w:rsidP="00D51C13">
      <w:pPr>
        <w:rPr>
          <w:rFonts w:ascii="Times New Roman" w:hAnsi="Times New Roman" w:cs="Times New Roman"/>
          <w:sz w:val="24"/>
          <w:szCs w:val="24"/>
        </w:rPr>
      </w:pPr>
      <w:r w:rsidRPr="001E6CC8">
        <w:rPr>
          <w:rFonts w:ascii="Times New Roman" w:hAnsi="Times New Roman" w:cs="Times New Roman"/>
          <w:sz w:val="24"/>
          <w:szCs w:val="24"/>
        </w:rPr>
        <w:t>But despite her breakthrough, those in charge of the University of Bologna had very rigid ideas about what Bassi could or could not do as a professor. For example, she had no say over her schedule. To the University’s leaders, she was an intriguing oddity. They might trot her out for display to curious visiting scholars, but they would not let her lecture on a regular basis. Nor, for that matter, could she pursue her own tusides or research. Still, Bassi was not an easy woman to control, and to a degree, she managed to go her own way.</w:t>
      </w:r>
    </w:p>
    <w:p w:rsidR="00AE3A7E" w:rsidRPr="001E6CC8" w:rsidRDefault="00AE3A7E" w:rsidP="00D51C13">
      <w:pPr>
        <w:rPr>
          <w:rFonts w:ascii="Times New Roman" w:hAnsi="Times New Roman" w:cs="Times New Roman"/>
          <w:sz w:val="24"/>
          <w:szCs w:val="24"/>
        </w:rPr>
      </w:pPr>
      <w:r w:rsidRPr="001E6CC8">
        <w:rPr>
          <w:rFonts w:ascii="Times New Roman" w:hAnsi="Times New Roman" w:cs="Times New Roman"/>
          <w:sz w:val="24"/>
          <w:szCs w:val="24"/>
        </w:rPr>
        <w:t>In 1749, to escape university restrictions, Bassi began offering private lessons in experimental physics. She also began championing Newtonian physics at a time when it was relatively unknown in Italy and she promoted Newton’s finding about gravity even in the face of widespread intellectual resistance. In addit…, Bassi corresponded with the leading physicist of the day. Thus she kept her country abreast of new scientistfic theories.</w:t>
      </w:r>
    </w:p>
    <w:p w:rsidR="00AE3A7E" w:rsidRPr="001E6CC8" w:rsidRDefault="00AE3A7E" w:rsidP="00D51C13">
      <w:pPr>
        <w:rPr>
          <w:rFonts w:ascii="Times New Roman" w:hAnsi="Times New Roman" w:cs="Times New Roman"/>
          <w:sz w:val="24"/>
          <w:szCs w:val="24"/>
        </w:rPr>
      </w:pPr>
      <w:r w:rsidRPr="001E6CC8">
        <w:rPr>
          <w:rFonts w:ascii="Times New Roman" w:hAnsi="Times New Roman" w:cs="Times New Roman"/>
          <w:sz w:val="24"/>
          <w:szCs w:val="24"/>
        </w:rPr>
        <w:lastRenderedPageBreak/>
        <w:t>In 1776 when Bassi was sixty-five, the university acknowledged her contributions to scientific thought by bestowing upon her an unheard of honour for a woman: She was appointed chair of experimental physics, and her husband, the father of her eight children, was appointed her assistant.</w:t>
      </w:r>
    </w:p>
    <w:p w:rsidR="00AE3A7E" w:rsidRPr="001E6CC8" w:rsidRDefault="00AE3A7E" w:rsidP="00D51C13">
      <w:pPr>
        <w:rPr>
          <w:rFonts w:ascii="Times New Roman" w:hAnsi="Times New Roman" w:cs="Times New Roman"/>
          <w:sz w:val="24"/>
          <w:szCs w:val="24"/>
        </w:rPr>
      </w:pPr>
      <w:r w:rsidRPr="001E6CC8">
        <w:rPr>
          <w:rFonts w:ascii="Times New Roman" w:hAnsi="Times New Roman" w:cs="Times New Roman"/>
          <w:sz w:val="24"/>
          <w:szCs w:val="24"/>
        </w:rPr>
        <w:t>Contrary to expectation, Bassi’s achievements did not pave the way for other women. This is because many of her male colleagues had been disturbed by her extraordinary progress and were reluctant to let any other female  follow in her footsteps. After Bassi’s death in 1778, it took more than a century, and the arrival of Marie Curie, for another woman to find herself at home in the male-dominated world of science.</w:t>
      </w:r>
    </w:p>
    <w:p w:rsidR="00AE3A7E" w:rsidRDefault="00AE3A7E" w:rsidP="00711111">
      <w:pPr>
        <w:pStyle w:val="ListParagraph"/>
        <w:spacing w:line="240" w:lineRule="auto"/>
        <w:ind w:left="360"/>
        <w:rPr>
          <w:rFonts w:ascii="Times New Roman" w:hAnsi="Times New Roman" w:cs="Times New Roman"/>
          <w:sz w:val="24"/>
          <w:szCs w:val="24"/>
        </w:rPr>
      </w:pPr>
    </w:p>
    <w:p w:rsidR="00AE3A7E" w:rsidRDefault="00AE3A7E" w:rsidP="00711111">
      <w:pPr>
        <w:pStyle w:val="ListParagraph"/>
        <w:spacing w:line="240" w:lineRule="auto"/>
        <w:ind w:left="360"/>
        <w:rPr>
          <w:rFonts w:ascii="Times New Roman" w:hAnsi="Times New Roman" w:cs="Times New Roman"/>
          <w:sz w:val="24"/>
          <w:szCs w:val="24"/>
        </w:rPr>
      </w:pPr>
      <w:r w:rsidRPr="001E6CC8">
        <w:rPr>
          <w:rFonts w:ascii="Times New Roman" w:hAnsi="Times New Roman" w:cs="Times New Roman"/>
          <w:sz w:val="24"/>
          <w:szCs w:val="24"/>
        </w:rPr>
        <w:t>Adapted from Reading for Results by Laraine Fleming (2008) New York: Houghton Miffin</w:t>
      </w:r>
    </w:p>
    <w:p w:rsidR="00686B4C" w:rsidRDefault="00686B4C" w:rsidP="00711111">
      <w:pPr>
        <w:pStyle w:val="ListParagraph"/>
        <w:spacing w:line="240" w:lineRule="auto"/>
        <w:ind w:left="360"/>
        <w:rPr>
          <w:rFonts w:ascii="Times New Roman" w:hAnsi="Times New Roman" w:cs="Times New Roman"/>
          <w:sz w:val="24"/>
          <w:szCs w:val="24"/>
        </w:rPr>
      </w:pPr>
    </w:p>
    <w:p w:rsidR="0046579C" w:rsidRDefault="00AE3A7E" w:rsidP="0046579C">
      <w:pPr>
        <w:spacing w:after="0" w:line="240" w:lineRule="auto"/>
        <w:rPr>
          <w:rFonts w:ascii="Times New Roman" w:hAnsi="Times New Roman" w:cs="Times New Roman"/>
          <w:sz w:val="24"/>
          <w:szCs w:val="24"/>
        </w:rPr>
      </w:pPr>
      <w:r w:rsidRPr="001E6CC8">
        <w:rPr>
          <w:rFonts w:ascii="Times New Roman" w:hAnsi="Times New Roman" w:cs="Times New Roman"/>
          <w:sz w:val="24"/>
          <w:szCs w:val="24"/>
        </w:rPr>
        <w:t>(a)  Why was it widely assumed that the contess’s tutor had written the book</w:t>
      </w:r>
    </w:p>
    <w:p w:rsidR="00AE3A7E" w:rsidRDefault="0046579C" w:rsidP="004657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E3A7E" w:rsidRPr="001E6CC8">
        <w:rPr>
          <w:rFonts w:ascii="Times New Roman" w:hAnsi="Times New Roman" w:cs="Times New Roman"/>
          <w:sz w:val="24"/>
          <w:szCs w:val="24"/>
        </w:rPr>
        <w:t xml:space="preserve"> on Newtonian </w:t>
      </w:r>
      <w:r>
        <w:rPr>
          <w:rFonts w:ascii="Times New Roman" w:hAnsi="Times New Roman" w:cs="Times New Roman"/>
          <w:sz w:val="24"/>
          <w:szCs w:val="24"/>
        </w:rPr>
        <w:t xml:space="preserve">  </w:t>
      </w:r>
      <w:r w:rsidR="00AE3A7E" w:rsidRPr="001E6CC8">
        <w:rPr>
          <w:rFonts w:ascii="Times New Roman" w:hAnsi="Times New Roman" w:cs="Times New Roman"/>
          <w:sz w:val="24"/>
          <w:szCs w:val="24"/>
        </w:rPr>
        <w:t>physics?</w:t>
      </w:r>
    </w:p>
    <w:p w:rsidR="0046579C" w:rsidRPr="001E6CC8" w:rsidRDefault="0046579C" w:rsidP="0046579C">
      <w:pPr>
        <w:spacing w:after="0" w:line="240" w:lineRule="auto"/>
        <w:rPr>
          <w:rFonts w:ascii="Times New Roman" w:hAnsi="Times New Roman" w:cs="Times New Roman"/>
          <w:sz w:val="24"/>
          <w:szCs w:val="24"/>
        </w:rPr>
      </w:pPr>
    </w:p>
    <w:p w:rsidR="0046579C" w:rsidRDefault="00AE3A7E" w:rsidP="0046579C">
      <w:pPr>
        <w:spacing w:after="0" w:line="240" w:lineRule="auto"/>
        <w:rPr>
          <w:rFonts w:ascii="Times New Roman" w:hAnsi="Times New Roman" w:cs="Times New Roman"/>
          <w:sz w:val="24"/>
          <w:szCs w:val="24"/>
        </w:rPr>
      </w:pPr>
      <w:r w:rsidRPr="001E6CC8">
        <w:rPr>
          <w:rFonts w:ascii="Times New Roman" w:hAnsi="Times New Roman" w:cs="Times New Roman"/>
          <w:sz w:val="24"/>
          <w:szCs w:val="24"/>
        </w:rPr>
        <w:t xml:space="preserve">(b)  In what way was France better than England in the treatment of women </w:t>
      </w:r>
    </w:p>
    <w:p w:rsidR="00AE3A7E" w:rsidRPr="001E6CC8" w:rsidRDefault="0046579C" w:rsidP="0071111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E3A7E" w:rsidRPr="001E6CC8">
        <w:rPr>
          <w:rFonts w:ascii="Times New Roman" w:hAnsi="Times New Roman" w:cs="Times New Roman"/>
          <w:sz w:val="24"/>
          <w:szCs w:val="24"/>
        </w:rPr>
        <w:t>interested in the sciences?</w:t>
      </w:r>
      <w:r w:rsidR="00AE3A7E">
        <w:rPr>
          <w:rFonts w:ascii="Times New Roman" w:hAnsi="Times New Roman" w:cs="Times New Roman"/>
          <w:sz w:val="24"/>
          <w:szCs w:val="24"/>
        </w:rPr>
        <w:t xml:space="preserve">                                                                               </w:t>
      </w:r>
      <w:r>
        <w:rPr>
          <w:rFonts w:ascii="Times New Roman" w:hAnsi="Times New Roman" w:cs="Times New Roman"/>
          <w:sz w:val="24"/>
          <w:szCs w:val="24"/>
        </w:rPr>
        <w:t xml:space="preserve">  </w:t>
      </w:r>
      <w:r w:rsidR="00AE3A7E">
        <w:rPr>
          <w:rFonts w:ascii="Times New Roman" w:hAnsi="Times New Roman" w:cs="Times New Roman"/>
          <w:sz w:val="24"/>
          <w:szCs w:val="24"/>
        </w:rPr>
        <w:t xml:space="preserve">  </w:t>
      </w:r>
      <w:r w:rsidR="00AE3A7E" w:rsidRPr="001E6CC8">
        <w:rPr>
          <w:rFonts w:ascii="Times New Roman" w:hAnsi="Times New Roman" w:cs="Times New Roman"/>
          <w:sz w:val="24"/>
          <w:szCs w:val="24"/>
        </w:rPr>
        <w:t>(3 marks)</w:t>
      </w:r>
    </w:p>
    <w:p w:rsidR="00AE3A7E" w:rsidRPr="001E6CC8" w:rsidRDefault="00AE3A7E" w:rsidP="00711111">
      <w:pPr>
        <w:spacing w:line="240" w:lineRule="auto"/>
        <w:rPr>
          <w:rFonts w:ascii="Times New Roman" w:hAnsi="Times New Roman" w:cs="Times New Roman"/>
          <w:sz w:val="24"/>
          <w:szCs w:val="24"/>
        </w:rPr>
      </w:pPr>
      <w:r w:rsidRPr="001E6CC8">
        <w:rPr>
          <w:rFonts w:ascii="Times New Roman" w:hAnsi="Times New Roman" w:cs="Times New Roman"/>
          <w:sz w:val="24"/>
          <w:szCs w:val="24"/>
        </w:rPr>
        <w:t xml:space="preserve"> (c)  Rewrite the following sentence usi</w:t>
      </w:r>
      <w:r>
        <w:rPr>
          <w:rFonts w:ascii="Times New Roman" w:hAnsi="Times New Roman" w:cs="Times New Roman"/>
          <w:sz w:val="24"/>
          <w:szCs w:val="24"/>
        </w:rPr>
        <w:t xml:space="preserve">ng the word “surprisingly”.  </w:t>
      </w:r>
      <w:r>
        <w:rPr>
          <w:rFonts w:ascii="Times New Roman" w:hAnsi="Times New Roman" w:cs="Times New Roman"/>
          <w:sz w:val="24"/>
          <w:szCs w:val="24"/>
        </w:rPr>
        <w:tab/>
      </w:r>
      <w:r>
        <w:rPr>
          <w:rFonts w:ascii="Times New Roman" w:hAnsi="Times New Roman" w:cs="Times New Roman"/>
          <w:sz w:val="24"/>
          <w:szCs w:val="24"/>
        </w:rPr>
        <w:tab/>
      </w:r>
      <w:r w:rsidRPr="001E6CC8">
        <w:rPr>
          <w:rFonts w:ascii="Times New Roman" w:hAnsi="Times New Roman" w:cs="Times New Roman"/>
          <w:sz w:val="24"/>
          <w:szCs w:val="24"/>
        </w:rPr>
        <w:t>(1 mark)</w:t>
      </w:r>
    </w:p>
    <w:p w:rsidR="00AE3A7E" w:rsidRPr="001E6CC8" w:rsidRDefault="00AE3A7E" w:rsidP="00711111">
      <w:pPr>
        <w:spacing w:line="240" w:lineRule="auto"/>
        <w:rPr>
          <w:rFonts w:ascii="Times New Roman" w:hAnsi="Times New Roman" w:cs="Times New Roman"/>
          <w:sz w:val="24"/>
          <w:szCs w:val="24"/>
        </w:rPr>
      </w:pPr>
      <w:r w:rsidRPr="001E6CC8">
        <w:rPr>
          <w:rFonts w:ascii="Times New Roman" w:hAnsi="Times New Roman" w:cs="Times New Roman"/>
          <w:sz w:val="24"/>
          <w:szCs w:val="24"/>
        </w:rPr>
        <w:t xml:space="preserve"> (d)  According to the passage, what was a professor expe</w:t>
      </w:r>
      <w:r>
        <w:rPr>
          <w:rFonts w:ascii="Times New Roman" w:hAnsi="Times New Roman" w:cs="Times New Roman"/>
          <w:sz w:val="24"/>
          <w:szCs w:val="24"/>
        </w:rPr>
        <w:t>cted to do?</w:t>
      </w:r>
      <w:r>
        <w:rPr>
          <w:rFonts w:ascii="Times New Roman" w:hAnsi="Times New Roman" w:cs="Times New Roman"/>
          <w:sz w:val="24"/>
          <w:szCs w:val="24"/>
        </w:rPr>
        <w:tab/>
      </w:r>
      <w:r>
        <w:rPr>
          <w:rFonts w:ascii="Times New Roman" w:hAnsi="Times New Roman" w:cs="Times New Roman"/>
          <w:sz w:val="24"/>
          <w:szCs w:val="24"/>
        </w:rPr>
        <w:tab/>
      </w:r>
      <w:r w:rsidRPr="001E6CC8">
        <w:rPr>
          <w:rFonts w:ascii="Times New Roman" w:hAnsi="Times New Roman" w:cs="Times New Roman"/>
          <w:sz w:val="24"/>
          <w:szCs w:val="24"/>
        </w:rPr>
        <w:t>(3 marks)</w:t>
      </w:r>
    </w:p>
    <w:p w:rsidR="00AE3A7E" w:rsidRPr="001E6CC8" w:rsidRDefault="00AE3A7E" w:rsidP="00711111">
      <w:pPr>
        <w:spacing w:line="240" w:lineRule="auto"/>
        <w:rPr>
          <w:rFonts w:ascii="Times New Roman" w:hAnsi="Times New Roman" w:cs="Times New Roman"/>
          <w:sz w:val="24"/>
          <w:szCs w:val="24"/>
        </w:rPr>
      </w:pPr>
      <w:r w:rsidRPr="001E6CC8">
        <w:rPr>
          <w:rFonts w:ascii="Times New Roman" w:hAnsi="Times New Roman" w:cs="Times New Roman"/>
          <w:sz w:val="24"/>
          <w:szCs w:val="24"/>
        </w:rPr>
        <w:t xml:space="preserve"> (e)  For what selfish purpose did the uni</w:t>
      </w:r>
      <w:r>
        <w:rPr>
          <w:rFonts w:ascii="Times New Roman" w:hAnsi="Times New Roman" w:cs="Times New Roman"/>
          <w:sz w:val="24"/>
          <w:szCs w:val="24"/>
        </w:rPr>
        <w:t>versity of Bologna use Bassi?</w:t>
      </w:r>
      <w:r>
        <w:rPr>
          <w:rFonts w:ascii="Times New Roman" w:hAnsi="Times New Roman" w:cs="Times New Roman"/>
          <w:sz w:val="24"/>
          <w:szCs w:val="24"/>
        </w:rPr>
        <w:tab/>
      </w:r>
      <w:r>
        <w:rPr>
          <w:rFonts w:ascii="Times New Roman" w:hAnsi="Times New Roman" w:cs="Times New Roman"/>
          <w:sz w:val="24"/>
          <w:szCs w:val="24"/>
        </w:rPr>
        <w:tab/>
      </w:r>
      <w:r w:rsidRPr="001E6CC8">
        <w:rPr>
          <w:rFonts w:ascii="Times New Roman" w:hAnsi="Times New Roman" w:cs="Times New Roman"/>
          <w:sz w:val="24"/>
          <w:szCs w:val="24"/>
        </w:rPr>
        <w:t>(2 marks)</w:t>
      </w:r>
    </w:p>
    <w:p w:rsidR="00AE3A7E" w:rsidRPr="001E6CC8" w:rsidRDefault="00AE3A7E" w:rsidP="00711111">
      <w:pPr>
        <w:spacing w:line="240" w:lineRule="auto"/>
        <w:rPr>
          <w:rFonts w:ascii="Times New Roman" w:hAnsi="Times New Roman" w:cs="Times New Roman"/>
          <w:sz w:val="24"/>
          <w:szCs w:val="24"/>
        </w:rPr>
      </w:pPr>
      <w:r w:rsidRPr="001E6CC8">
        <w:rPr>
          <w:rFonts w:ascii="Times New Roman" w:hAnsi="Times New Roman" w:cs="Times New Roman"/>
          <w:sz w:val="24"/>
          <w:szCs w:val="24"/>
        </w:rPr>
        <w:t xml:space="preserve"> (f)  What evidence is given to show that Ba</w:t>
      </w:r>
      <w:r>
        <w:rPr>
          <w:rFonts w:ascii="Times New Roman" w:hAnsi="Times New Roman" w:cs="Times New Roman"/>
          <w:sz w:val="24"/>
          <w:szCs w:val="24"/>
        </w:rPr>
        <w:t>ssi was difficult to control?</w:t>
      </w:r>
      <w:r>
        <w:rPr>
          <w:rFonts w:ascii="Times New Roman" w:hAnsi="Times New Roman" w:cs="Times New Roman"/>
          <w:sz w:val="24"/>
          <w:szCs w:val="24"/>
        </w:rPr>
        <w:tab/>
      </w:r>
      <w:r>
        <w:rPr>
          <w:rFonts w:ascii="Times New Roman" w:hAnsi="Times New Roman" w:cs="Times New Roman"/>
          <w:sz w:val="24"/>
          <w:szCs w:val="24"/>
        </w:rPr>
        <w:tab/>
      </w:r>
      <w:r w:rsidRPr="001E6CC8">
        <w:rPr>
          <w:rFonts w:ascii="Times New Roman" w:hAnsi="Times New Roman" w:cs="Times New Roman"/>
          <w:sz w:val="24"/>
          <w:szCs w:val="24"/>
        </w:rPr>
        <w:t>(3 marks)</w:t>
      </w:r>
    </w:p>
    <w:p w:rsidR="00AE3A7E" w:rsidRPr="001E6CC8" w:rsidRDefault="00AE3A7E" w:rsidP="00711111">
      <w:pPr>
        <w:spacing w:line="240" w:lineRule="auto"/>
        <w:rPr>
          <w:rFonts w:ascii="Times New Roman" w:hAnsi="Times New Roman" w:cs="Times New Roman"/>
          <w:sz w:val="24"/>
          <w:szCs w:val="24"/>
        </w:rPr>
      </w:pPr>
      <w:r w:rsidRPr="001E6CC8">
        <w:rPr>
          <w:rFonts w:ascii="Times New Roman" w:hAnsi="Times New Roman" w:cs="Times New Roman"/>
          <w:sz w:val="24"/>
          <w:szCs w:val="24"/>
        </w:rPr>
        <w:t xml:space="preserve"> (g)  Why do you think the author mentions the fact t</w:t>
      </w:r>
      <w:r>
        <w:rPr>
          <w:rFonts w:ascii="Times New Roman" w:hAnsi="Times New Roman" w:cs="Times New Roman"/>
          <w:sz w:val="24"/>
          <w:szCs w:val="24"/>
        </w:rPr>
        <w:t xml:space="preserve">hat Bassi had eight children?  </w:t>
      </w:r>
      <w:r w:rsidRPr="001E6CC8">
        <w:rPr>
          <w:rFonts w:ascii="Times New Roman" w:hAnsi="Times New Roman" w:cs="Times New Roman"/>
          <w:sz w:val="24"/>
          <w:szCs w:val="24"/>
        </w:rPr>
        <w:t>(3 marks)</w:t>
      </w:r>
    </w:p>
    <w:p w:rsidR="00AE3A7E" w:rsidRPr="001E6CC8" w:rsidRDefault="00AE3A7E" w:rsidP="00711111">
      <w:pPr>
        <w:spacing w:line="240" w:lineRule="auto"/>
        <w:contextualSpacing/>
        <w:rPr>
          <w:rFonts w:ascii="Times New Roman" w:hAnsi="Times New Roman" w:cs="Times New Roman"/>
          <w:sz w:val="24"/>
          <w:szCs w:val="24"/>
        </w:rPr>
      </w:pPr>
      <w:r w:rsidRPr="001E6CC8">
        <w:rPr>
          <w:rFonts w:ascii="Times New Roman" w:hAnsi="Times New Roman" w:cs="Times New Roman"/>
          <w:sz w:val="24"/>
          <w:szCs w:val="24"/>
        </w:rPr>
        <w:t xml:space="preserve"> (h)  Explain the meaning of the following expre</w:t>
      </w:r>
      <w:r>
        <w:rPr>
          <w:rFonts w:ascii="Times New Roman" w:hAnsi="Times New Roman" w:cs="Times New Roman"/>
          <w:sz w:val="24"/>
          <w:szCs w:val="24"/>
        </w:rPr>
        <w:t>ssions as used in the passage.</w:t>
      </w:r>
      <w:r>
        <w:rPr>
          <w:rFonts w:ascii="Times New Roman" w:hAnsi="Times New Roman" w:cs="Times New Roman"/>
          <w:sz w:val="24"/>
          <w:szCs w:val="24"/>
        </w:rPr>
        <w:tab/>
      </w:r>
      <w:r w:rsidRPr="001E6CC8">
        <w:rPr>
          <w:rFonts w:ascii="Times New Roman" w:hAnsi="Times New Roman" w:cs="Times New Roman"/>
          <w:sz w:val="24"/>
          <w:szCs w:val="24"/>
        </w:rPr>
        <w:t>(3 marks)</w:t>
      </w:r>
    </w:p>
    <w:p w:rsidR="00AE3A7E" w:rsidRDefault="00AE3A7E" w:rsidP="0071111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1E6CC8">
        <w:rPr>
          <w:rFonts w:ascii="Times New Roman" w:hAnsi="Times New Roman" w:cs="Times New Roman"/>
          <w:sz w:val="24"/>
          <w:szCs w:val="24"/>
        </w:rPr>
        <w:t>Eruditing</w:t>
      </w:r>
    </w:p>
    <w:p w:rsidR="00AE3A7E" w:rsidRDefault="00AE3A7E" w:rsidP="0071111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1E6CC8">
        <w:rPr>
          <w:rFonts w:ascii="Times New Roman" w:hAnsi="Times New Roman" w:cs="Times New Roman"/>
          <w:sz w:val="24"/>
          <w:szCs w:val="24"/>
        </w:rPr>
        <w:t>To a degree</w:t>
      </w:r>
    </w:p>
    <w:p w:rsidR="00AE3A7E" w:rsidRDefault="00AE3A7E" w:rsidP="00711111">
      <w:pPr>
        <w:spacing w:line="240" w:lineRule="auto"/>
        <w:contextualSpacing/>
        <w:rPr>
          <w:rFonts w:ascii="Times New Roman" w:hAnsi="Times New Roman" w:cs="Times New Roman"/>
          <w:b/>
          <w:sz w:val="32"/>
          <w:szCs w:val="32"/>
        </w:rPr>
      </w:pPr>
      <w:r>
        <w:rPr>
          <w:rFonts w:ascii="Times New Roman" w:hAnsi="Times New Roman" w:cs="Times New Roman"/>
          <w:sz w:val="24"/>
          <w:szCs w:val="24"/>
        </w:rPr>
        <w:t xml:space="preserve">     </w:t>
      </w:r>
      <w:r w:rsidR="004937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6CC8">
        <w:rPr>
          <w:rFonts w:ascii="Times New Roman" w:hAnsi="Times New Roman" w:cs="Times New Roman"/>
          <w:sz w:val="24"/>
          <w:szCs w:val="24"/>
        </w:rPr>
        <w:t>Find herself at home</w:t>
      </w:r>
    </w:p>
    <w:p w:rsidR="00AE3A7E" w:rsidRDefault="00AE3A7E" w:rsidP="00711111">
      <w:pPr>
        <w:pStyle w:val="ListParagraph"/>
        <w:spacing w:line="240" w:lineRule="auto"/>
        <w:rPr>
          <w:rFonts w:ascii="Times New Roman" w:hAnsi="Times New Roman" w:cs="Times New Roman"/>
          <w:b/>
          <w:sz w:val="32"/>
          <w:szCs w:val="32"/>
        </w:rPr>
      </w:pPr>
    </w:p>
    <w:p w:rsidR="004937DB" w:rsidRDefault="004937DB" w:rsidP="00711111">
      <w:pPr>
        <w:pStyle w:val="ListParagraph"/>
        <w:spacing w:line="240" w:lineRule="auto"/>
        <w:rPr>
          <w:rFonts w:ascii="Times New Roman" w:hAnsi="Times New Roman" w:cs="Times New Roman"/>
          <w:b/>
          <w:sz w:val="32"/>
          <w:szCs w:val="32"/>
        </w:rPr>
      </w:pPr>
    </w:p>
    <w:p w:rsidR="004937DB" w:rsidRDefault="004937DB" w:rsidP="00711111">
      <w:pPr>
        <w:pStyle w:val="ListParagraph"/>
        <w:spacing w:line="240" w:lineRule="auto"/>
        <w:rPr>
          <w:rFonts w:ascii="Times New Roman" w:hAnsi="Times New Roman" w:cs="Times New Roman"/>
          <w:b/>
          <w:sz w:val="32"/>
          <w:szCs w:val="32"/>
        </w:rPr>
      </w:pPr>
    </w:p>
    <w:p w:rsidR="004937DB" w:rsidRDefault="004937DB" w:rsidP="00711111">
      <w:pPr>
        <w:pStyle w:val="ListParagraph"/>
        <w:spacing w:line="240" w:lineRule="auto"/>
        <w:rPr>
          <w:rFonts w:ascii="Times New Roman" w:hAnsi="Times New Roman" w:cs="Times New Roman"/>
          <w:b/>
          <w:sz w:val="32"/>
          <w:szCs w:val="32"/>
        </w:rPr>
      </w:pPr>
    </w:p>
    <w:p w:rsidR="004937DB" w:rsidRDefault="004937DB" w:rsidP="00711111">
      <w:pPr>
        <w:pStyle w:val="ListParagraph"/>
        <w:spacing w:line="240" w:lineRule="auto"/>
        <w:rPr>
          <w:rFonts w:ascii="Times New Roman" w:hAnsi="Times New Roman" w:cs="Times New Roman"/>
          <w:b/>
          <w:sz w:val="32"/>
          <w:szCs w:val="32"/>
        </w:rPr>
      </w:pPr>
    </w:p>
    <w:p w:rsidR="004937DB" w:rsidRDefault="004937DB" w:rsidP="00711111">
      <w:pPr>
        <w:pStyle w:val="ListParagraph"/>
        <w:spacing w:line="240" w:lineRule="auto"/>
        <w:rPr>
          <w:rFonts w:ascii="Times New Roman" w:hAnsi="Times New Roman" w:cs="Times New Roman"/>
          <w:b/>
          <w:sz w:val="32"/>
          <w:szCs w:val="32"/>
        </w:rPr>
      </w:pPr>
    </w:p>
    <w:p w:rsidR="004937DB" w:rsidRDefault="004937DB" w:rsidP="00711111">
      <w:pPr>
        <w:pStyle w:val="ListParagraph"/>
        <w:spacing w:line="240" w:lineRule="auto"/>
        <w:rPr>
          <w:rFonts w:ascii="Times New Roman" w:hAnsi="Times New Roman" w:cs="Times New Roman"/>
          <w:b/>
          <w:sz w:val="32"/>
          <w:szCs w:val="32"/>
        </w:rPr>
      </w:pPr>
    </w:p>
    <w:p w:rsidR="004937DB" w:rsidRDefault="004937DB" w:rsidP="00711111">
      <w:pPr>
        <w:pStyle w:val="ListParagraph"/>
        <w:spacing w:line="240" w:lineRule="auto"/>
        <w:rPr>
          <w:rFonts w:ascii="Times New Roman" w:hAnsi="Times New Roman" w:cs="Times New Roman"/>
          <w:b/>
          <w:sz w:val="32"/>
          <w:szCs w:val="32"/>
        </w:rPr>
      </w:pPr>
    </w:p>
    <w:p w:rsidR="004937DB" w:rsidRDefault="004937DB" w:rsidP="00711111">
      <w:pPr>
        <w:pStyle w:val="ListParagraph"/>
        <w:spacing w:line="240" w:lineRule="auto"/>
        <w:rPr>
          <w:rFonts w:ascii="Times New Roman" w:hAnsi="Times New Roman" w:cs="Times New Roman"/>
          <w:b/>
          <w:sz w:val="32"/>
          <w:szCs w:val="32"/>
        </w:rPr>
      </w:pPr>
    </w:p>
    <w:p w:rsidR="00686B4C" w:rsidRDefault="00686B4C" w:rsidP="00711111">
      <w:pPr>
        <w:pStyle w:val="ListParagraph"/>
        <w:spacing w:line="240" w:lineRule="auto"/>
        <w:rPr>
          <w:rFonts w:ascii="Times New Roman" w:hAnsi="Times New Roman" w:cs="Times New Roman"/>
          <w:b/>
          <w:sz w:val="32"/>
          <w:szCs w:val="32"/>
        </w:rPr>
      </w:pPr>
    </w:p>
    <w:p w:rsidR="00686B4C" w:rsidRDefault="00686B4C" w:rsidP="00711111">
      <w:pPr>
        <w:pStyle w:val="ListParagraph"/>
        <w:spacing w:line="240" w:lineRule="auto"/>
        <w:rPr>
          <w:rFonts w:ascii="Times New Roman" w:hAnsi="Times New Roman" w:cs="Times New Roman"/>
          <w:b/>
          <w:sz w:val="32"/>
          <w:szCs w:val="32"/>
        </w:rPr>
      </w:pPr>
    </w:p>
    <w:p w:rsidR="00AE3A7E" w:rsidRPr="001E6CC8" w:rsidRDefault="00AE3A7E" w:rsidP="00170E02">
      <w:pPr>
        <w:pStyle w:val="ListParagraph"/>
        <w:numPr>
          <w:ilvl w:val="0"/>
          <w:numId w:val="105"/>
        </w:numPr>
        <w:spacing w:line="240" w:lineRule="auto"/>
        <w:rPr>
          <w:rFonts w:ascii="Times New Roman" w:hAnsi="Times New Roman" w:cs="Times New Roman"/>
          <w:b/>
        </w:rPr>
      </w:pPr>
      <w:r w:rsidRPr="001E6CC8">
        <w:rPr>
          <w:rFonts w:ascii="Times New Roman" w:hAnsi="Times New Roman" w:cs="Times New Roman"/>
          <w:b/>
        </w:rPr>
        <w:lastRenderedPageBreak/>
        <w:t xml:space="preserve">   2010 P2</w:t>
      </w:r>
    </w:p>
    <w:p w:rsidR="00AE3A7E" w:rsidRPr="001E6CC8" w:rsidRDefault="00AE3A7E" w:rsidP="00711111">
      <w:pPr>
        <w:widowControl w:val="0"/>
        <w:shd w:val="clear" w:color="auto" w:fill="FFFFFF"/>
        <w:autoSpaceDE w:val="0"/>
        <w:autoSpaceDN w:val="0"/>
        <w:adjustRightInd w:val="0"/>
        <w:spacing w:after="0" w:line="240" w:lineRule="auto"/>
        <w:ind w:left="360"/>
        <w:rPr>
          <w:rFonts w:ascii="Times New Roman" w:hAnsi="Times New Roman" w:cs="Times New Roman"/>
          <w:b/>
          <w:sz w:val="24"/>
          <w:szCs w:val="24"/>
        </w:rPr>
      </w:pPr>
      <w:r w:rsidRPr="001E6CC8">
        <w:rPr>
          <w:rFonts w:ascii="Times New Roman" w:hAnsi="Times New Roman" w:cs="Times New Roman"/>
          <w:b/>
          <w:sz w:val="24"/>
          <w:szCs w:val="24"/>
        </w:rPr>
        <w:t xml:space="preserve">  </w:t>
      </w:r>
      <w:r w:rsidRPr="001E6CC8">
        <w:rPr>
          <w:rFonts w:ascii="Times New Roman" w:hAnsi="Times New Roman" w:cs="Times New Roman"/>
          <w:b/>
          <w:i/>
          <w:iCs/>
          <w:color w:val="000000"/>
          <w:spacing w:val="-4"/>
          <w:sz w:val="24"/>
          <w:szCs w:val="24"/>
        </w:rPr>
        <w:t>Read the passage below and then answer the questions that follow,</w:t>
      </w:r>
    </w:p>
    <w:p w:rsidR="00AE3A7E" w:rsidRPr="001E6CC8" w:rsidRDefault="00AE3A7E" w:rsidP="00D51C13">
      <w:pPr>
        <w:shd w:val="clear" w:color="auto" w:fill="FFFFFF"/>
        <w:spacing w:before="230"/>
        <w:ind w:left="7" w:right="22"/>
        <w:rPr>
          <w:rFonts w:ascii="Times New Roman" w:hAnsi="Times New Roman" w:cs="Times New Roman"/>
          <w:sz w:val="24"/>
          <w:szCs w:val="24"/>
        </w:rPr>
      </w:pPr>
      <w:r w:rsidRPr="001E6CC8">
        <w:rPr>
          <w:rFonts w:ascii="Times New Roman" w:hAnsi="Times New Roman" w:cs="Times New Roman"/>
          <w:color w:val="000000"/>
          <w:spacing w:val="-3"/>
          <w:sz w:val="24"/>
          <w:szCs w:val="24"/>
        </w:rPr>
        <w:t xml:space="preserve">Moving to a new country can be an exciting, even exhilarating experience. In a new environment, you </w:t>
      </w:r>
      <w:r w:rsidRPr="001E6CC8">
        <w:rPr>
          <w:rFonts w:ascii="Times New Roman" w:hAnsi="Times New Roman" w:cs="Times New Roman"/>
          <w:color w:val="000000"/>
          <w:spacing w:val="-1"/>
          <w:sz w:val="24"/>
          <w:szCs w:val="24"/>
        </w:rPr>
        <w:t xml:space="preserve">somehow feel more </w:t>
      </w:r>
      <w:r w:rsidRPr="001E6CC8">
        <w:rPr>
          <w:rFonts w:ascii="Times New Roman" w:hAnsi="Times New Roman" w:cs="Times New Roman"/>
          <w:b/>
          <w:bCs/>
          <w:color w:val="000000"/>
          <w:spacing w:val="-1"/>
          <w:sz w:val="24"/>
          <w:szCs w:val="24"/>
        </w:rPr>
        <w:t xml:space="preserve">alive: </w:t>
      </w:r>
      <w:r w:rsidRPr="001E6CC8">
        <w:rPr>
          <w:rFonts w:ascii="Times New Roman" w:hAnsi="Times New Roman" w:cs="Times New Roman"/>
          <w:color w:val="000000"/>
          <w:spacing w:val="-1"/>
          <w:sz w:val="24"/>
          <w:szCs w:val="24"/>
        </w:rPr>
        <w:t xml:space="preserve">seeing new sights, eating new food, hearing the foreign sounds of a new </w:t>
      </w:r>
      <w:r w:rsidRPr="001E6CC8">
        <w:rPr>
          <w:rFonts w:ascii="Times New Roman" w:hAnsi="Times New Roman" w:cs="Times New Roman"/>
          <w:color w:val="000000"/>
          <w:spacing w:val="-4"/>
          <w:sz w:val="24"/>
          <w:szCs w:val="24"/>
        </w:rPr>
        <w:t xml:space="preserve">language, and feeling a different climate against your skin stimulate your senses as never before. Soon, </w:t>
      </w:r>
      <w:r w:rsidRPr="001E6CC8">
        <w:rPr>
          <w:rFonts w:ascii="Times New Roman" w:hAnsi="Times New Roman" w:cs="Times New Roman"/>
          <w:color w:val="000000"/>
          <w:sz w:val="24"/>
          <w:szCs w:val="24"/>
        </w:rPr>
        <w:t xml:space="preserve">however, this sensory bombardment becomes sensory overload. Suddenly, new experiences seem </w:t>
      </w:r>
      <w:r w:rsidRPr="001E6CC8">
        <w:rPr>
          <w:rFonts w:ascii="Times New Roman" w:hAnsi="Times New Roman" w:cs="Times New Roman"/>
          <w:color w:val="000000"/>
          <w:spacing w:val="-2"/>
          <w:sz w:val="24"/>
          <w:szCs w:val="24"/>
        </w:rPr>
        <w:t xml:space="preserve">stressful rather than stimulating, and delight turns into discomfort. This is the phenomenon known as </w:t>
      </w:r>
      <w:r w:rsidRPr="001E6CC8">
        <w:rPr>
          <w:rFonts w:ascii="Times New Roman" w:hAnsi="Times New Roman" w:cs="Times New Roman"/>
          <w:color w:val="000000"/>
          <w:spacing w:val="-3"/>
          <w:sz w:val="24"/>
          <w:szCs w:val="24"/>
        </w:rPr>
        <w:t xml:space="preserve">culture shock. Culture shock is more than jet lag or homesickness, and it affects nearly everyone who </w:t>
      </w:r>
      <w:r w:rsidRPr="001E6CC8">
        <w:rPr>
          <w:rFonts w:ascii="Times New Roman" w:hAnsi="Times New Roman" w:cs="Times New Roman"/>
          <w:color w:val="000000"/>
          <w:spacing w:val="-4"/>
          <w:sz w:val="24"/>
          <w:szCs w:val="24"/>
        </w:rPr>
        <w:t xml:space="preserve">enters a new culture - tourists, business travellers, diplomats and students alike. Although not everyone </w:t>
      </w:r>
      <w:r w:rsidRPr="001E6CC8">
        <w:rPr>
          <w:rFonts w:ascii="Times New Roman" w:hAnsi="Times New Roman" w:cs="Times New Roman"/>
          <w:color w:val="000000"/>
          <w:spacing w:val="-3"/>
          <w:sz w:val="24"/>
          <w:szCs w:val="24"/>
        </w:rPr>
        <w:t>experiences culture shock in exactly the same way, many experts agree that it has roughly five stages.</w:t>
      </w:r>
    </w:p>
    <w:p w:rsidR="00AE3A7E" w:rsidRPr="001E6CC8" w:rsidRDefault="00AE3A7E" w:rsidP="00D51C13">
      <w:pPr>
        <w:shd w:val="clear" w:color="auto" w:fill="FFFFFF"/>
        <w:spacing w:before="230"/>
        <w:ind w:left="7" w:right="29"/>
        <w:rPr>
          <w:rFonts w:ascii="Times New Roman" w:hAnsi="Times New Roman" w:cs="Times New Roman"/>
          <w:sz w:val="24"/>
          <w:szCs w:val="24"/>
        </w:rPr>
      </w:pPr>
      <w:r w:rsidRPr="001E6CC8">
        <w:rPr>
          <w:rFonts w:ascii="Times New Roman" w:hAnsi="Times New Roman" w:cs="Times New Roman"/>
          <w:color w:val="000000"/>
          <w:spacing w:val="-2"/>
          <w:sz w:val="24"/>
          <w:szCs w:val="24"/>
        </w:rPr>
        <w:t xml:space="preserve">In the first stage, you are excited by your new environment. You experience some simple difficulties </w:t>
      </w:r>
      <w:r w:rsidRPr="001E6CC8">
        <w:rPr>
          <w:rFonts w:ascii="Times New Roman" w:hAnsi="Times New Roman" w:cs="Times New Roman"/>
          <w:color w:val="000000"/>
          <w:spacing w:val="-1"/>
          <w:sz w:val="24"/>
          <w:szCs w:val="24"/>
        </w:rPr>
        <w:t xml:space="preserve">such as trying to use the telephone or public transportation, but you consider these small challenges </w:t>
      </w:r>
      <w:r w:rsidRPr="001E6CC8">
        <w:rPr>
          <w:rFonts w:ascii="Times New Roman" w:hAnsi="Times New Roman" w:cs="Times New Roman"/>
          <w:color w:val="000000"/>
          <w:spacing w:val="-2"/>
          <w:sz w:val="24"/>
          <w:szCs w:val="24"/>
        </w:rPr>
        <w:t xml:space="preserve">that you can quickly overcome. Your feelings about the new culture are positive, so you are eager to </w:t>
      </w:r>
      <w:r w:rsidRPr="001E6CC8">
        <w:rPr>
          <w:rFonts w:ascii="Times New Roman" w:hAnsi="Times New Roman" w:cs="Times New Roman"/>
          <w:color w:val="000000"/>
          <w:spacing w:val="-4"/>
          <w:sz w:val="24"/>
          <w:szCs w:val="24"/>
        </w:rPr>
        <w:t>make contact with people and to try new foods.</w:t>
      </w:r>
    </w:p>
    <w:p w:rsidR="00AE3A7E" w:rsidRPr="001E6CC8" w:rsidRDefault="00AE3A7E" w:rsidP="00D51C13">
      <w:pPr>
        <w:shd w:val="clear" w:color="auto" w:fill="FFFFFF"/>
        <w:spacing w:before="230"/>
        <w:ind w:left="14" w:right="22"/>
        <w:rPr>
          <w:rFonts w:ascii="Times New Roman" w:hAnsi="Times New Roman" w:cs="Times New Roman"/>
          <w:sz w:val="24"/>
          <w:szCs w:val="24"/>
        </w:rPr>
      </w:pPr>
      <w:r w:rsidRPr="001E6CC8">
        <w:rPr>
          <w:rFonts w:ascii="Times New Roman" w:hAnsi="Times New Roman" w:cs="Times New Roman"/>
          <w:color w:val="000000"/>
          <w:sz w:val="24"/>
          <w:szCs w:val="24"/>
        </w:rPr>
        <w:t xml:space="preserve">Sooner or later, differences in behaviour and customs become more noticeable to you. This is the </w:t>
      </w:r>
      <w:r w:rsidRPr="001E6CC8">
        <w:rPr>
          <w:rFonts w:ascii="Times New Roman" w:hAnsi="Times New Roman" w:cs="Times New Roman"/>
          <w:color w:val="000000"/>
          <w:spacing w:val="-1"/>
          <w:sz w:val="24"/>
          <w:szCs w:val="24"/>
        </w:rPr>
        <w:t xml:space="preserve">second stage of culture shock. Because you do not know the social customs of the new culture, you </w:t>
      </w:r>
      <w:r w:rsidRPr="001E6CC8">
        <w:rPr>
          <w:rFonts w:ascii="Times New Roman" w:hAnsi="Times New Roman" w:cs="Times New Roman"/>
          <w:color w:val="000000"/>
          <w:spacing w:val="-4"/>
          <w:sz w:val="24"/>
          <w:szCs w:val="24"/>
        </w:rPr>
        <w:t xml:space="preserve">may find it difficult to make friends. For instance, you do not understand how to make "small talk," so </w:t>
      </w:r>
      <w:r w:rsidRPr="001E6CC8">
        <w:rPr>
          <w:rFonts w:ascii="Times New Roman" w:hAnsi="Times New Roman" w:cs="Times New Roman"/>
          <w:color w:val="000000"/>
          <w:sz w:val="24"/>
          <w:szCs w:val="24"/>
        </w:rPr>
        <w:t xml:space="preserve">it is hard to carry on a casual, get-acquainted conversation. One day in the school cafeteria, you </w:t>
      </w:r>
      <w:r w:rsidRPr="001E6CC8">
        <w:rPr>
          <w:rFonts w:ascii="Times New Roman" w:hAnsi="Times New Roman" w:cs="Times New Roman"/>
          <w:color w:val="000000"/>
          <w:spacing w:val="-4"/>
          <w:sz w:val="24"/>
          <w:szCs w:val="24"/>
        </w:rPr>
        <w:t xml:space="preserve">overhear a conversation. You understand all the words, but you do not understand the meaning. Why is </w:t>
      </w:r>
      <w:r w:rsidRPr="001E6CC8">
        <w:rPr>
          <w:rFonts w:ascii="Times New Roman" w:hAnsi="Times New Roman" w:cs="Times New Roman"/>
          <w:color w:val="000000"/>
          <w:spacing w:val="-2"/>
          <w:sz w:val="24"/>
          <w:szCs w:val="24"/>
        </w:rPr>
        <w:t xml:space="preserve">everyone laughing? Are they laughing at you or at some joke that you did not understand? Also, you </w:t>
      </w:r>
      <w:r w:rsidRPr="001E6CC8">
        <w:rPr>
          <w:rFonts w:ascii="Times New Roman" w:hAnsi="Times New Roman" w:cs="Times New Roman"/>
          <w:color w:val="000000"/>
          <w:spacing w:val="-4"/>
          <w:sz w:val="24"/>
          <w:szCs w:val="24"/>
        </w:rPr>
        <w:t xml:space="preserve">aren't always sure how to act while shopping. Is this store self-service or should you wait for a clerk to </w:t>
      </w:r>
      <w:r w:rsidRPr="001E6CC8">
        <w:rPr>
          <w:rFonts w:ascii="Times New Roman" w:hAnsi="Times New Roman" w:cs="Times New Roman"/>
          <w:color w:val="000000"/>
          <w:sz w:val="24"/>
          <w:szCs w:val="24"/>
        </w:rPr>
        <w:t xml:space="preserve">assist you? If you buy a sweater in the wrong size, can you exchange it? These are not minor </w:t>
      </w:r>
      <w:r w:rsidRPr="001E6CC8">
        <w:rPr>
          <w:rFonts w:ascii="Times New Roman" w:hAnsi="Times New Roman" w:cs="Times New Roman"/>
          <w:color w:val="000000"/>
          <w:spacing w:val="-4"/>
          <w:sz w:val="24"/>
          <w:szCs w:val="24"/>
        </w:rPr>
        <w:t>challenges; they are major frustrations.</w:t>
      </w:r>
    </w:p>
    <w:p w:rsidR="00AE3A7E" w:rsidRPr="001E6CC8" w:rsidRDefault="00AE3A7E" w:rsidP="00D51C13">
      <w:pPr>
        <w:shd w:val="clear" w:color="auto" w:fill="FFFFFF"/>
        <w:spacing w:before="230"/>
        <w:ind w:left="14"/>
        <w:rPr>
          <w:rFonts w:ascii="Times New Roman" w:hAnsi="Times New Roman" w:cs="Times New Roman"/>
          <w:sz w:val="24"/>
          <w:szCs w:val="24"/>
        </w:rPr>
      </w:pPr>
      <w:r w:rsidRPr="001E6CC8">
        <w:rPr>
          <w:rFonts w:ascii="Times New Roman" w:hAnsi="Times New Roman" w:cs="Times New Roman"/>
          <w:color w:val="000000"/>
          <w:spacing w:val="-2"/>
          <w:sz w:val="24"/>
          <w:szCs w:val="24"/>
        </w:rPr>
        <w:t xml:space="preserve">In the third stage, you no longer have positive feelings about the new culture. You feel that you have </w:t>
      </w:r>
      <w:r w:rsidRPr="001E6CC8">
        <w:rPr>
          <w:rFonts w:ascii="Times New Roman" w:hAnsi="Times New Roman" w:cs="Times New Roman"/>
          <w:color w:val="000000"/>
          <w:sz w:val="24"/>
          <w:szCs w:val="24"/>
        </w:rPr>
        <w:t xml:space="preserve">made a mistake in coming here. Making friends hasn't been easy, so you begin to feel lonely and </w:t>
      </w:r>
      <w:r w:rsidRPr="001E6CC8">
        <w:rPr>
          <w:rFonts w:ascii="Times New Roman" w:hAnsi="Times New Roman" w:cs="Times New Roman"/>
          <w:color w:val="000000"/>
          <w:spacing w:val="-2"/>
          <w:sz w:val="24"/>
          <w:szCs w:val="24"/>
        </w:rPr>
        <w:t xml:space="preserve">isolated. Now you want to be with familiar people and eat familiar food. You begin to spend most of </w:t>
      </w:r>
      <w:r w:rsidRPr="001E6CC8">
        <w:rPr>
          <w:rFonts w:ascii="Times New Roman" w:hAnsi="Times New Roman" w:cs="Times New Roman"/>
          <w:color w:val="000000"/>
          <w:spacing w:val="-3"/>
          <w:sz w:val="24"/>
          <w:szCs w:val="24"/>
        </w:rPr>
        <w:t xml:space="preserve">your free time with students from your home country, and you eat in restaurants that serve your native </w:t>
      </w:r>
      <w:r w:rsidRPr="001E6CC8">
        <w:rPr>
          <w:rFonts w:ascii="Times New Roman" w:hAnsi="Times New Roman" w:cs="Times New Roman"/>
          <w:color w:val="000000"/>
          <w:sz w:val="24"/>
          <w:szCs w:val="24"/>
        </w:rPr>
        <w:t xml:space="preserve">food. In fact, food becomes an </w:t>
      </w:r>
      <w:r w:rsidRPr="001E6CC8">
        <w:rPr>
          <w:rFonts w:ascii="Times New Roman" w:hAnsi="Times New Roman" w:cs="Times New Roman"/>
          <w:b/>
          <w:bCs/>
          <w:color w:val="000000"/>
          <w:sz w:val="24"/>
          <w:szCs w:val="24"/>
        </w:rPr>
        <w:t xml:space="preserve">obsession, </w:t>
      </w:r>
      <w:r w:rsidRPr="001E6CC8">
        <w:rPr>
          <w:rFonts w:ascii="Times New Roman" w:hAnsi="Times New Roman" w:cs="Times New Roman"/>
          <w:color w:val="000000"/>
          <w:sz w:val="24"/>
          <w:szCs w:val="24"/>
        </w:rPr>
        <w:t xml:space="preserve">and you spend a lot of time planning, shopping for, and </w:t>
      </w:r>
      <w:r w:rsidRPr="001E6CC8">
        <w:rPr>
          <w:rFonts w:ascii="Times New Roman" w:hAnsi="Times New Roman" w:cs="Times New Roman"/>
          <w:color w:val="000000"/>
          <w:spacing w:val="-5"/>
          <w:sz w:val="24"/>
          <w:szCs w:val="24"/>
        </w:rPr>
        <w:t>cooking food from home.</w:t>
      </w:r>
    </w:p>
    <w:p w:rsidR="00AE3A7E" w:rsidRDefault="00AE3A7E" w:rsidP="00D51C13">
      <w:pPr>
        <w:shd w:val="clear" w:color="auto" w:fill="FFFFFF"/>
        <w:spacing w:before="238"/>
        <w:ind w:left="14" w:right="22"/>
        <w:rPr>
          <w:rFonts w:ascii="Times New Roman" w:hAnsi="Times New Roman" w:cs="Times New Roman"/>
          <w:color w:val="000000"/>
          <w:spacing w:val="-4"/>
          <w:sz w:val="24"/>
          <w:szCs w:val="24"/>
        </w:rPr>
      </w:pPr>
      <w:r w:rsidRPr="001E6CC8">
        <w:rPr>
          <w:rFonts w:ascii="Times New Roman" w:hAnsi="Times New Roman" w:cs="Times New Roman"/>
          <w:color w:val="000000"/>
          <w:sz w:val="24"/>
          <w:szCs w:val="24"/>
        </w:rPr>
        <w:t xml:space="preserve">You know that you are in the fourth stage of culture shock when you have negative feelings about </w:t>
      </w:r>
      <w:r w:rsidRPr="001E6CC8">
        <w:rPr>
          <w:rFonts w:ascii="Times New Roman" w:hAnsi="Times New Roman" w:cs="Times New Roman"/>
          <w:color w:val="000000"/>
          <w:spacing w:val="-2"/>
          <w:sz w:val="24"/>
          <w:szCs w:val="24"/>
        </w:rPr>
        <w:t xml:space="preserve">almost everything. In this stage, you actively reject the new culture. You become critical, suspicious, </w:t>
      </w:r>
      <w:r w:rsidRPr="001E6CC8">
        <w:rPr>
          <w:rFonts w:ascii="Times New Roman" w:hAnsi="Times New Roman" w:cs="Times New Roman"/>
          <w:color w:val="000000"/>
          <w:spacing w:val="-4"/>
          <w:sz w:val="24"/>
          <w:szCs w:val="24"/>
        </w:rPr>
        <w:t xml:space="preserve">and irritable. You believe that people are unfriendly, that your landlord is trying to cheat you, that your </w:t>
      </w:r>
      <w:r w:rsidRPr="001E6CC8">
        <w:rPr>
          <w:rFonts w:ascii="Times New Roman" w:hAnsi="Times New Roman" w:cs="Times New Roman"/>
          <w:color w:val="000000"/>
          <w:sz w:val="24"/>
          <w:szCs w:val="24"/>
        </w:rPr>
        <w:t xml:space="preserve">teachers do not like you, and that the food is making you sick. In fact, you may actually develop </w:t>
      </w:r>
      <w:r w:rsidR="00CD5B54" w:rsidRPr="001E6CC8">
        <w:rPr>
          <w:rFonts w:ascii="Times New Roman" w:hAnsi="Times New Roman" w:cs="Times New Roman"/>
          <w:color w:val="000000"/>
          <w:spacing w:val="-4"/>
          <w:sz w:val="24"/>
          <w:szCs w:val="24"/>
        </w:rPr>
        <w:t>stomach-aches</w:t>
      </w:r>
      <w:r w:rsidRPr="001E6CC8">
        <w:rPr>
          <w:rFonts w:ascii="Times New Roman" w:hAnsi="Times New Roman" w:cs="Times New Roman"/>
          <w:color w:val="000000"/>
          <w:spacing w:val="-4"/>
          <w:sz w:val="24"/>
          <w:szCs w:val="24"/>
        </w:rPr>
        <w:t>, headaches, sleeplessness, lethargy, or other physical symptoms.</w:t>
      </w:r>
    </w:p>
    <w:p w:rsidR="00686B4C" w:rsidRDefault="00AE3A7E" w:rsidP="00D51C13">
      <w:pPr>
        <w:shd w:val="clear" w:color="auto" w:fill="FFFFFF"/>
        <w:spacing w:before="238"/>
        <w:ind w:left="14" w:right="22"/>
        <w:rPr>
          <w:rFonts w:ascii="Times New Roman" w:hAnsi="Times New Roman" w:cs="Times New Roman"/>
          <w:color w:val="000000"/>
          <w:spacing w:val="-1"/>
          <w:sz w:val="24"/>
          <w:szCs w:val="24"/>
        </w:rPr>
      </w:pPr>
      <w:r w:rsidRPr="001E6CC8">
        <w:rPr>
          <w:rFonts w:ascii="Times New Roman" w:hAnsi="Times New Roman" w:cs="Times New Roman"/>
          <w:color w:val="000000"/>
          <w:spacing w:val="-3"/>
          <w:sz w:val="24"/>
          <w:szCs w:val="24"/>
        </w:rPr>
        <w:t xml:space="preserve">Finally, you reach the fifth stage. As your language skills improve, you begin to have some success in </w:t>
      </w:r>
      <w:r w:rsidRPr="001E6CC8">
        <w:rPr>
          <w:rFonts w:ascii="Times New Roman" w:hAnsi="Times New Roman" w:cs="Times New Roman"/>
          <w:color w:val="000000"/>
          <w:spacing w:val="-4"/>
          <w:sz w:val="24"/>
          <w:szCs w:val="24"/>
        </w:rPr>
        <w:t xml:space="preserve">meeting people and in </w:t>
      </w:r>
      <w:r w:rsidRPr="001E6CC8">
        <w:rPr>
          <w:rFonts w:ascii="Times New Roman" w:hAnsi="Times New Roman" w:cs="Times New Roman"/>
          <w:b/>
          <w:bCs/>
          <w:color w:val="000000"/>
          <w:spacing w:val="-4"/>
          <w:sz w:val="24"/>
          <w:szCs w:val="24"/>
        </w:rPr>
        <w:t xml:space="preserve">negotiating </w:t>
      </w:r>
      <w:r w:rsidRPr="001E6CC8">
        <w:rPr>
          <w:rFonts w:ascii="Times New Roman" w:hAnsi="Times New Roman" w:cs="Times New Roman"/>
          <w:color w:val="000000"/>
          <w:spacing w:val="-4"/>
          <w:sz w:val="24"/>
          <w:szCs w:val="24"/>
        </w:rPr>
        <w:t xml:space="preserve">situations. You are able to exchange the sweater that was too small, </w:t>
      </w:r>
      <w:r w:rsidRPr="001E6CC8">
        <w:rPr>
          <w:rFonts w:ascii="Times New Roman" w:hAnsi="Times New Roman" w:cs="Times New Roman"/>
          <w:color w:val="000000"/>
          <w:sz w:val="24"/>
          <w:szCs w:val="24"/>
        </w:rPr>
        <w:t xml:space="preserve">and you can successfully chat about the weather with a stranger on the </w:t>
      </w:r>
      <w:r w:rsidRPr="001E6CC8">
        <w:rPr>
          <w:rFonts w:ascii="Times New Roman" w:hAnsi="Times New Roman" w:cs="Times New Roman"/>
          <w:color w:val="000000"/>
          <w:sz w:val="24"/>
          <w:szCs w:val="24"/>
        </w:rPr>
        <w:lastRenderedPageBreak/>
        <w:t xml:space="preserve">bus. Your self-confidence </w:t>
      </w:r>
      <w:r w:rsidRPr="001E6CC8">
        <w:rPr>
          <w:rFonts w:ascii="Times New Roman" w:hAnsi="Times New Roman" w:cs="Times New Roman"/>
          <w:color w:val="000000"/>
          <w:spacing w:val="-2"/>
          <w:sz w:val="24"/>
          <w:szCs w:val="24"/>
        </w:rPr>
        <w:t xml:space="preserve">grows. After realizing that you cannot change your surroundings, you begin to accept the differences </w:t>
      </w:r>
      <w:r w:rsidRPr="001E6CC8">
        <w:rPr>
          <w:rFonts w:ascii="Times New Roman" w:hAnsi="Times New Roman" w:cs="Times New Roman"/>
          <w:color w:val="000000"/>
          <w:spacing w:val="-1"/>
          <w:sz w:val="24"/>
          <w:szCs w:val="24"/>
        </w:rPr>
        <w:t xml:space="preserve">and tolerate them. </w:t>
      </w:r>
    </w:p>
    <w:p w:rsidR="00AE3A7E" w:rsidRPr="001E6CC8" w:rsidRDefault="00AE3A7E" w:rsidP="00D51C13">
      <w:pPr>
        <w:shd w:val="clear" w:color="auto" w:fill="FFFFFF"/>
        <w:spacing w:before="238"/>
        <w:ind w:left="14" w:right="22"/>
        <w:rPr>
          <w:rFonts w:ascii="Times New Roman" w:hAnsi="Times New Roman" w:cs="Times New Roman"/>
          <w:color w:val="000000"/>
          <w:spacing w:val="-1"/>
          <w:sz w:val="24"/>
          <w:szCs w:val="24"/>
        </w:rPr>
      </w:pPr>
      <w:r w:rsidRPr="001E6CC8">
        <w:rPr>
          <w:rFonts w:ascii="Times New Roman" w:hAnsi="Times New Roman" w:cs="Times New Roman"/>
          <w:color w:val="000000"/>
          <w:spacing w:val="-1"/>
          <w:sz w:val="24"/>
          <w:szCs w:val="24"/>
        </w:rPr>
        <w:t xml:space="preserve">For instance the food will never be as tasty as the food in your home country, but </w:t>
      </w:r>
      <w:r w:rsidRPr="001E6CC8">
        <w:rPr>
          <w:rFonts w:ascii="Times New Roman" w:hAnsi="Times New Roman" w:cs="Times New Roman"/>
          <w:color w:val="000000"/>
          <w:spacing w:val="-5"/>
          <w:sz w:val="24"/>
          <w:szCs w:val="24"/>
        </w:rPr>
        <w:t xml:space="preserve">you are now able to eat and sometimes even enjoy many dishes. You may not like the way some people </w:t>
      </w:r>
      <w:r w:rsidRPr="001E6CC8">
        <w:rPr>
          <w:rFonts w:ascii="Times New Roman" w:hAnsi="Times New Roman" w:cs="Times New Roman"/>
          <w:color w:val="000000"/>
          <w:spacing w:val="-1"/>
          <w:sz w:val="24"/>
          <w:szCs w:val="24"/>
        </w:rPr>
        <w:t>in your host country dress or behave in public, but you do not regard their clothes and behaviour as wrong -just different.</w:t>
      </w:r>
    </w:p>
    <w:p w:rsidR="00AE3A7E" w:rsidRPr="001E6CC8" w:rsidRDefault="00AE3A7E" w:rsidP="00D51C13">
      <w:pPr>
        <w:shd w:val="clear" w:color="auto" w:fill="FFFFFF"/>
        <w:rPr>
          <w:rFonts w:ascii="Times New Roman" w:hAnsi="Times New Roman" w:cs="Times New Roman"/>
          <w:sz w:val="24"/>
          <w:szCs w:val="24"/>
        </w:rPr>
      </w:pPr>
      <w:r w:rsidRPr="001E6CC8">
        <w:rPr>
          <w:rFonts w:ascii="Times New Roman" w:hAnsi="Times New Roman" w:cs="Times New Roman"/>
          <w:color w:val="000000"/>
          <w:sz w:val="24"/>
          <w:szCs w:val="24"/>
        </w:rPr>
        <w:t xml:space="preserve">In conclusion, nearly everyone moving to a new country feels some degree of culture shock. </w:t>
      </w:r>
      <w:r w:rsidRPr="001E6CC8">
        <w:rPr>
          <w:rFonts w:ascii="Times New Roman" w:hAnsi="Times New Roman" w:cs="Times New Roman"/>
          <w:color w:val="000000"/>
          <w:spacing w:val="-2"/>
          <w:sz w:val="24"/>
          <w:szCs w:val="24"/>
        </w:rPr>
        <w:t xml:space="preserve">Symptoms may vary, and not all people experience all five stages. Newcomers with a strong support </w:t>
      </w:r>
      <w:r w:rsidRPr="001E6CC8">
        <w:rPr>
          <w:rFonts w:ascii="Times New Roman" w:hAnsi="Times New Roman" w:cs="Times New Roman"/>
          <w:color w:val="000000"/>
          <w:sz w:val="24"/>
          <w:szCs w:val="24"/>
        </w:rPr>
        <w:t xml:space="preserve">group may feel at home immediately in the new culture, while others may take months to feel comfortable. Staying in touch with friends and family, keeping a positive attitude, and, above all, learning the language as soon as possible are ways to overcome the difficulties and frustrations of </w:t>
      </w:r>
      <w:r w:rsidRPr="001E6CC8">
        <w:rPr>
          <w:rFonts w:ascii="Times New Roman" w:hAnsi="Times New Roman" w:cs="Times New Roman"/>
          <w:color w:val="000000"/>
          <w:spacing w:val="-4"/>
          <w:sz w:val="24"/>
          <w:szCs w:val="24"/>
        </w:rPr>
        <w:t>adapting to life in a new land.</w:t>
      </w:r>
    </w:p>
    <w:p w:rsidR="00AE3A7E" w:rsidRPr="00D21EB1" w:rsidRDefault="00AE3A7E" w:rsidP="00711111">
      <w:pPr>
        <w:shd w:val="clear" w:color="auto" w:fill="FFFFFF"/>
        <w:tabs>
          <w:tab w:val="left" w:pos="8172"/>
        </w:tabs>
        <w:spacing w:line="240" w:lineRule="auto"/>
        <w:ind w:left="14" w:right="29"/>
        <w:jc w:val="both"/>
        <w:rPr>
          <w:rFonts w:ascii="Times New Roman" w:hAnsi="Times New Roman" w:cs="Times New Roman"/>
          <w:b/>
          <w:color w:val="000000"/>
          <w:spacing w:val="-4"/>
          <w:sz w:val="24"/>
          <w:szCs w:val="24"/>
        </w:rPr>
      </w:pPr>
      <w:r w:rsidRPr="00D21EB1">
        <w:rPr>
          <w:rFonts w:ascii="Times New Roman" w:hAnsi="Times New Roman" w:cs="Times New Roman"/>
          <w:b/>
          <w:color w:val="000000"/>
          <w:spacing w:val="-4"/>
          <w:sz w:val="24"/>
          <w:szCs w:val="24"/>
        </w:rPr>
        <w:t xml:space="preserve">From: </w:t>
      </w:r>
      <w:r w:rsidRPr="00D21EB1">
        <w:rPr>
          <w:rFonts w:ascii="Times New Roman" w:hAnsi="Times New Roman" w:cs="Times New Roman"/>
          <w:b/>
          <w:i/>
          <w:iCs/>
          <w:color w:val="000000"/>
          <w:spacing w:val="-4"/>
          <w:sz w:val="24"/>
          <w:szCs w:val="24"/>
        </w:rPr>
        <w:t xml:space="preserve">Writing Academic English, </w:t>
      </w:r>
      <w:r w:rsidRPr="00D21EB1">
        <w:rPr>
          <w:rFonts w:ascii="Times New Roman" w:hAnsi="Times New Roman" w:cs="Times New Roman"/>
          <w:b/>
          <w:color w:val="000000"/>
          <w:spacing w:val="-4"/>
          <w:sz w:val="24"/>
          <w:szCs w:val="24"/>
        </w:rPr>
        <w:t>Alice Oshima and Ann Hogue, Pearson Education, Longman (2006)</w:t>
      </w:r>
    </w:p>
    <w:p w:rsidR="00AE3A7E" w:rsidRPr="001E6CC8" w:rsidRDefault="004937DB" w:rsidP="00711111">
      <w:pPr>
        <w:shd w:val="clear" w:color="auto" w:fill="FFFFFF"/>
        <w:tabs>
          <w:tab w:val="left" w:pos="4050"/>
        </w:tabs>
        <w:spacing w:line="240" w:lineRule="auto"/>
        <w:ind w:left="14" w:right="29"/>
        <w:jc w:val="both"/>
        <w:rPr>
          <w:rFonts w:ascii="Times New Roman" w:hAnsi="Times New Roman" w:cs="Times New Roman"/>
          <w:sz w:val="24"/>
          <w:szCs w:val="24"/>
        </w:rPr>
      </w:pPr>
      <w:r>
        <w:rPr>
          <w:rFonts w:ascii="Times New Roman" w:hAnsi="Times New Roman" w:cs="Times New Roman"/>
          <w:color w:val="000000"/>
          <w:spacing w:val="-4"/>
          <w:sz w:val="24"/>
          <w:szCs w:val="24"/>
        </w:rPr>
        <w:tab/>
      </w:r>
      <w:r w:rsidR="00AE3A7E" w:rsidRPr="001E6CC8">
        <w:rPr>
          <w:rFonts w:ascii="Times New Roman" w:hAnsi="Times New Roman" w:cs="Times New Roman"/>
          <w:color w:val="000000"/>
          <w:spacing w:val="-4"/>
          <w:sz w:val="24"/>
          <w:szCs w:val="24"/>
        </w:rPr>
        <w:br/>
      </w:r>
      <w:r w:rsidR="00AE3A7E" w:rsidRPr="001E6CC8">
        <w:rPr>
          <w:rFonts w:ascii="Times New Roman" w:hAnsi="Times New Roman" w:cs="Times New Roman"/>
          <w:iCs/>
          <w:color w:val="000000"/>
          <w:spacing w:val="-4"/>
          <w:sz w:val="24"/>
          <w:szCs w:val="24"/>
        </w:rPr>
        <w:t>(a)</w:t>
      </w:r>
      <w:r w:rsidR="00AE3A7E" w:rsidRPr="001E6CC8">
        <w:rPr>
          <w:rFonts w:ascii="Times New Roman" w:hAnsi="Times New Roman" w:cs="Times New Roman"/>
          <w:i/>
          <w:iCs/>
          <w:color w:val="000000"/>
          <w:spacing w:val="-4"/>
          <w:sz w:val="24"/>
          <w:szCs w:val="24"/>
        </w:rPr>
        <w:t xml:space="preserve"> </w:t>
      </w:r>
      <w:r w:rsidR="00AE3A7E" w:rsidRPr="001E6CC8">
        <w:rPr>
          <w:rFonts w:ascii="Times New Roman" w:hAnsi="Times New Roman" w:cs="Times New Roman"/>
          <w:color w:val="000000"/>
          <w:spacing w:val="-4"/>
          <w:sz w:val="24"/>
          <w:szCs w:val="24"/>
        </w:rPr>
        <w:t>According to the passage, what is the meaning of culture shock?</w:t>
      </w:r>
      <w:r w:rsidR="00AE3A7E" w:rsidRPr="001E6CC8">
        <w:rPr>
          <w:rFonts w:ascii="Times New Roman" w:hAnsi="Times New Roman" w:cs="Times New Roman"/>
          <w:color w:val="000000"/>
          <w:spacing w:val="-4"/>
          <w:sz w:val="24"/>
          <w:szCs w:val="24"/>
        </w:rPr>
        <w:tab/>
      </w:r>
      <w:r w:rsidR="00AE3A7E">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rPr>
        <w:t xml:space="preserve">                    </w:t>
      </w:r>
      <w:r w:rsidR="00686B4C">
        <w:rPr>
          <w:rFonts w:ascii="Times New Roman" w:hAnsi="Times New Roman" w:cs="Times New Roman"/>
          <w:color w:val="000000"/>
          <w:spacing w:val="-4"/>
          <w:sz w:val="24"/>
          <w:szCs w:val="24"/>
        </w:rPr>
        <w:t xml:space="preserve">     </w:t>
      </w:r>
      <w:r w:rsidR="00AE3A7E" w:rsidRPr="001E6CC8">
        <w:rPr>
          <w:rFonts w:ascii="Times New Roman" w:hAnsi="Times New Roman" w:cs="Times New Roman"/>
          <w:color w:val="000000"/>
          <w:spacing w:val="-4"/>
          <w:sz w:val="24"/>
          <w:szCs w:val="24"/>
        </w:rPr>
        <w:t>(2 marks)</w:t>
      </w:r>
    </w:p>
    <w:p w:rsidR="00AE3A7E" w:rsidRPr="001E6CC8" w:rsidRDefault="00AE3A7E" w:rsidP="00711111">
      <w:pPr>
        <w:shd w:val="clear" w:color="auto" w:fill="FFFFFF"/>
        <w:tabs>
          <w:tab w:val="left" w:pos="8165"/>
        </w:tabs>
        <w:spacing w:line="240" w:lineRule="auto"/>
        <w:ind w:left="7"/>
        <w:rPr>
          <w:rFonts w:ascii="Times New Roman" w:hAnsi="Times New Roman" w:cs="Times New Roman"/>
          <w:sz w:val="24"/>
          <w:szCs w:val="24"/>
        </w:rPr>
      </w:pPr>
      <w:r w:rsidRPr="001E6CC8">
        <w:rPr>
          <w:rFonts w:ascii="Times New Roman" w:hAnsi="Times New Roman" w:cs="Times New Roman"/>
          <w:iCs/>
          <w:color w:val="000000"/>
          <w:spacing w:val="-4"/>
          <w:sz w:val="24"/>
          <w:szCs w:val="24"/>
        </w:rPr>
        <w:t>(b)</w:t>
      </w:r>
      <w:r w:rsidRPr="001E6CC8">
        <w:rPr>
          <w:rFonts w:ascii="Times New Roman" w:hAnsi="Times New Roman" w:cs="Times New Roman"/>
          <w:i/>
          <w:iCs/>
          <w:color w:val="000000"/>
          <w:spacing w:val="-4"/>
          <w:sz w:val="24"/>
          <w:szCs w:val="24"/>
        </w:rPr>
        <w:t xml:space="preserve"> </w:t>
      </w:r>
      <w:r w:rsidRPr="001E6CC8">
        <w:rPr>
          <w:rFonts w:ascii="Times New Roman" w:hAnsi="Times New Roman" w:cs="Times New Roman"/>
          <w:color w:val="000000"/>
          <w:spacing w:val="-4"/>
          <w:sz w:val="24"/>
          <w:szCs w:val="24"/>
        </w:rPr>
        <w:t xml:space="preserve">Identify any </w:t>
      </w:r>
      <w:r w:rsidRPr="001E6CC8">
        <w:rPr>
          <w:rFonts w:ascii="Times New Roman" w:hAnsi="Times New Roman" w:cs="Times New Roman"/>
          <w:b/>
          <w:bCs/>
          <w:color w:val="000000"/>
          <w:spacing w:val="-4"/>
          <w:sz w:val="24"/>
          <w:szCs w:val="24"/>
        </w:rPr>
        <w:t xml:space="preserve">three </w:t>
      </w:r>
      <w:r w:rsidRPr="001E6CC8">
        <w:rPr>
          <w:rFonts w:ascii="Times New Roman" w:hAnsi="Times New Roman" w:cs="Times New Roman"/>
          <w:color w:val="000000"/>
          <w:spacing w:val="-4"/>
          <w:sz w:val="24"/>
          <w:szCs w:val="24"/>
        </w:rPr>
        <w:t>factor</w:t>
      </w:r>
      <w:r w:rsidR="004937DB">
        <w:rPr>
          <w:rFonts w:ascii="Times New Roman" w:hAnsi="Times New Roman" w:cs="Times New Roman"/>
          <w:color w:val="000000"/>
          <w:spacing w:val="-4"/>
          <w:sz w:val="24"/>
          <w:szCs w:val="24"/>
        </w:rPr>
        <w:t xml:space="preserve">s that can cause culture shock.                                            </w:t>
      </w:r>
      <w:r w:rsidR="00686B4C">
        <w:rPr>
          <w:rFonts w:ascii="Times New Roman" w:hAnsi="Times New Roman" w:cs="Times New Roman"/>
          <w:color w:val="000000"/>
          <w:spacing w:val="-4"/>
          <w:sz w:val="24"/>
          <w:szCs w:val="24"/>
        </w:rPr>
        <w:t xml:space="preserve">    </w:t>
      </w:r>
      <w:r w:rsidRPr="001E6CC8">
        <w:rPr>
          <w:rFonts w:ascii="Times New Roman" w:hAnsi="Times New Roman" w:cs="Times New Roman"/>
          <w:color w:val="000000"/>
          <w:spacing w:val="-4"/>
          <w:sz w:val="24"/>
          <w:szCs w:val="24"/>
        </w:rPr>
        <w:t>(3 marks)</w:t>
      </w:r>
    </w:p>
    <w:p w:rsidR="0046579C" w:rsidRDefault="00AE3A7E" w:rsidP="0046579C">
      <w:pPr>
        <w:shd w:val="clear" w:color="auto" w:fill="FFFFFF"/>
        <w:tabs>
          <w:tab w:val="left" w:pos="8158"/>
        </w:tabs>
        <w:spacing w:after="0" w:line="240" w:lineRule="auto"/>
        <w:ind w:left="310" w:hanging="310"/>
        <w:rPr>
          <w:rFonts w:ascii="Times New Roman" w:hAnsi="Times New Roman" w:cs="Times New Roman"/>
          <w:color w:val="000000"/>
          <w:sz w:val="24"/>
          <w:szCs w:val="24"/>
        </w:rPr>
      </w:pPr>
      <w:r w:rsidRPr="001E6CC8">
        <w:rPr>
          <w:rFonts w:ascii="Times New Roman" w:hAnsi="Times New Roman" w:cs="Times New Roman"/>
          <w:iCs/>
          <w:color w:val="000000"/>
          <w:sz w:val="24"/>
          <w:szCs w:val="24"/>
        </w:rPr>
        <w:t>(c)</w:t>
      </w:r>
      <w:r w:rsidRPr="001E6CC8">
        <w:rPr>
          <w:rFonts w:ascii="Times New Roman" w:hAnsi="Times New Roman" w:cs="Times New Roman"/>
          <w:i/>
          <w:iCs/>
          <w:color w:val="000000"/>
          <w:sz w:val="24"/>
          <w:szCs w:val="24"/>
        </w:rPr>
        <w:t xml:space="preserve"> </w:t>
      </w:r>
      <w:r w:rsidRPr="001E6CC8">
        <w:rPr>
          <w:rFonts w:ascii="Times New Roman" w:hAnsi="Times New Roman" w:cs="Times New Roman"/>
          <w:color w:val="000000"/>
          <w:sz w:val="24"/>
          <w:szCs w:val="24"/>
        </w:rPr>
        <w:t>What evidence does the author give to show "you understand all the words,</w:t>
      </w:r>
    </w:p>
    <w:p w:rsidR="00AE3A7E" w:rsidRDefault="0046579C" w:rsidP="0046579C">
      <w:pPr>
        <w:shd w:val="clear" w:color="auto" w:fill="FFFFFF"/>
        <w:tabs>
          <w:tab w:val="left" w:pos="8158"/>
        </w:tabs>
        <w:spacing w:after="0" w:line="240" w:lineRule="auto"/>
        <w:ind w:left="310" w:hanging="310"/>
        <w:rPr>
          <w:rFonts w:ascii="Times New Roman" w:hAnsi="Times New Roman" w:cs="Times New Roman"/>
          <w:color w:val="000000"/>
          <w:spacing w:val="-4"/>
          <w:sz w:val="24"/>
          <w:szCs w:val="24"/>
        </w:rPr>
      </w:pPr>
      <w:r>
        <w:rPr>
          <w:rFonts w:ascii="Times New Roman" w:hAnsi="Times New Roman" w:cs="Times New Roman"/>
          <w:color w:val="000000"/>
          <w:sz w:val="24"/>
          <w:szCs w:val="24"/>
        </w:rPr>
        <w:t xml:space="preserve">     </w:t>
      </w:r>
      <w:r w:rsidR="00AE3A7E" w:rsidRPr="001E6CC8">
        <w:rPr>
          <w:rFonts w:ascii="Times New Roman" w:hAnsi="Times New Roman" w:cs="Times New Roman"/>
          <w:color w:val="000000"/>
          <w:sz w:val="24"/>
          <w:szCs w:val="24"/>
        </w:rPr>
        <w:t xml:space="preserve"> but you do not</w:t>
      </w:r>
      <w:r>
        <w:rPr>
          <w:rFonts w:ascii="Times New Roman" w:hAnsi="Times New Roman" w:cs="Times New Roman"/>
          <w:color w:val="000000"/>
          <w:sz w:val="24"/>
          <w:szCs w:val="24"/>
        </w:rPr>
        <w:t xml:space="preserve"> </w:t>
      </w:r>
      <w:r w:rsidR="004937DB">
        <w:rPr>
          <w:rFonts w:ascii="Times New Roman" w:hAnsi="Times New Roman" w:cs="Times New Roman"/>
          <w:color w:val="000000"/>
          <w:spacing w:val="-4"/>
          <w:sz w:val="24"/>
          <w:szCs w:val="24"/>
        </w:rPr>
        <w:t xml:space="preserve">understand the meaning"?                                                             </w:t>
      </w:r>
      <w:r>
        <w:rPr>
          <w:rFonts w:ascii="Times New Roman" w:hAnsi="Times New Roman" w:cs="Times New Roman"/>
          <w:color w:val="000000"/>
          <w:spacing w:val="-4"/>
          <w:sz w:val="24"/>
          <w:szCs w:val="24"/>
        </w:rPr>
        <w:t xml:space="preserve">         </w:t>
      </w:r>
      <w:r w:rsidR="00AE3A7E" w:rsidRPr="001E6CC8">
        <w:rPr>
          <w:rFonts w:ascii="Times New Roman" w:hAnsi="Times New Roman" w:cs="Times New Roman"/>
          <w:color w:val="000000"/>
          <w:spacing w:val="-4"/>
          <w:sz w:val="24"/>
          <w:szCs w:val="24"/>
        </w:rPr>
        <w:t>(2 marks)</w:t>
      </w:r>
    </w:p>
    <w:p w:rsidR="0046579C" w:rsidRPr="001E6CC8" w:rsidRDefault="0046579C" w:rsidP="0046579C">
      <w:pPr>
        <w:shd w:val="clear" w:color="auto" w:fill="FFFFFF"/>
        <w:tabs>
          <w:tab w:val="left" w:pos="8158"/>
        </w:tabs>
        <w:spacing w:after="0" w:line="240" w:lineRule="auto"/>
        <w:ind w:left="310" w:hanging="310"/>
        <w:rPr>
          <w:rFonts w:ascii="Times New Roman" w:hAnsi="Times New Roman" w:cs="Times New Roman"/>
          <w:sz w:val="24"/>
          <w:szCs w:val="24"/>
        </w:rPr>
      </w:pPr>
    </w:p>
    <w:p w:rsidR="004937DB" w:rsidRDefault="00AE3A7E" w:rsidP="00711111">
      <w:pPr>
        <w:shd w:val="clear" w:color="auto" w:fill="FFFFFF"/>
        <w:spacing w:line="240" w:lineRule="auto"/>
        <w:ind w:left="7"/>
        <w:rPr>
          <w:rFonts w:ascii="Times New Roman" w:hAnsi="Times New Roman" w:cs="Times New Roman"/>
          <w:color w:val="000000"/>
          <w:spacing w:val="-4"/>
          <w:sz w:val="24"/>
          <w:szCs w:val="24"/>
        </w:rPr>
      </w:pPr>
      <w:r w:rsidRPr="001E6CC8">
        <w:rPr>
          <w:rFonts w:ascii="Times New Roman" w:hAnsi="Times New Roman" w:cs="Times New Roman"/>
          <w:iCs/>
          <w:color w:val="000000"/>
          <w:spacing w:val="-4"/>
          <w:sz w:val="24"/>
          <w:szCs w:val="24"/>
        </w:rPr>
        <w:t>(d)</w:t>
      </w:r>
      <w:r w:rsidRPr="001E6CC8">
        <w:rPr>
          <w:rFonts w:ascii="Times New Roman" w:hAnsi="Times New Roman" w:cs="Times New Roman"/>
          <w:i/>
          <w:iCs/>
          <w:color w:val="000000"/>
          <w:spacing w:val="-4"/>
          <w:sz w:val="24"/>
          <w:szCs w:val="24"/>
        </w:rPr>
        <w:t xml:space="preserve"> </w:t>
      </w:r>
      <w:r w:rsidRPr="001E6CC8">
        <w:rPr>
          <w:rFonts w:ascii="Times New Roman" w:hAnsi="Times New Roman" w:cs="Times New Roman"/>
          <w:color w:val="000000"/>
          <w:spacing w:val="-4"/>
          <w:sz w:val="24"/>
          <w:szCs w:val="24"/>
        </w:rPr>
        <w:t xml:space="preserve">Give any </w:t>
      </w:r>
      <w:r w:rsidRPr="001E6CC8">
        <w:rPr>
          <w:rFonts w:ascii="Times New Roman" w:hAnsi="Times New Roman" w:cs="Times New Roman"/>
          <w:b/>
          <w:bCs/>
          <w:color w:val="000000"/>
          <w:spacing w:val="-4"/>
          <w:sz w:val="24"/>
          <w:szCs w:val="24"/>
        </w:rPr>
        <w:t xml:space="preserve">three </w:t>
      </w:r>
      <w:r w:rsidRPr="001E6CC8">
        <w:rPr>
          <w:rFonts w:ascii="Times New Roman" w:hAnsi="Times New Roman" w:cs="Times New Roman"/>
          <w:color w:val="000000"/>
          <w:spacing w:val="-4"/>
          <w:sz w:val="24"/>
          <w:szCs w:val="24"/>
        </w:rPr>
        <w:t>features that characterize a person in the wors</w:t>
      </w:r>
      <w:r>
        <w:rPr>
          <w:rFonts w:ascii="Times New Roman" w:hAnsi="Times New Roman" w:cs="Times New Roman"/>
          <w:color w:val="000000"/>
          <w:spacing w:val="-4"/>
          <w:sz w:val="24"/>
          <w:szCs w:val="24"/>
        </w:rPr>
        <w:t xml:space="preserve">t state of culture shock.      </w:t>
      </w:r>
      <w:r w:rsidR="004937DB">
        <w:rPr>
          <w:rFonts w:ascii="Times New Roman" w:hAnsi="Times New Roman" w:cs="Times New Roman"/>
          <w:color w:val="000000"/>
          <w:spacing w:val="-4"/>
          <w:sz w:val="24"/>
          <w:szCs w:val="24"/>
        </w:rPr>
        <w:t xml:space="preserve">       </w:t>
      </w:r>
    </w:p>
    <w:p w:rsidR="00AE3A7E" w:rsidRPr="001E6CC8" w:rsidRDefault="004937DB" w:rsidP="00711111">
      <w:pPr>
        <w:shd w:val="clear" w:color="auto" w:fill="FFFFFF"/>
        <w:spacing w:line="240" w:lineRule="auto"/>
        <w:ind w:left="7"/>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w:t>
      </w:r>
      <w:r w:rsidR="0046579C">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rPr>
        <w:t xml:space="preserve"> </w:t>
      </w:r>
      <w:r w:rsidR="00AE3A7E" w:rsidRPr="001E6CC8">
        <w:rPr>
          <w:rFonts w:ascii="Times New Roman" w:hAnsi="Times New Roman" w:cs="Times New Roman"/>
          <w:color w:val="000000"/>
          <w:spacing w:val="-4"/>
          <w:sz w:val="24"/>
          <w:szCs w:val="24"/>
        </w:rPr>
        <w:t>(3 marks)</w:t>
      </w:r>
    </w:p>
    <w:p w:rsidR="00AE3A7E" w:rsidRPr="001E6CC8" w:rsidRDefault="00AE3A7E" w:rsidP="00711111">
      <w:pPr>
        <w:shd w:val="clear" w:color="auto" w:fill="FFFFFF"/>
        <w:spacing w:line="240" w:lineRule="auto"/>
        <w:ind w:left="7"/>
        <w:rPr>
          <w:rFonts w:ascii="Times New Roman" w:hAnsi="Times New Roman" w:cs="Times New Roman"/>
          <w:sz w:val="24"/>
          <w:szCs w:val="24"/>
        </w:rPr>
      </w:pPr>
      <w:r w:rsidRPr="001E6CC8">
        <w:rPr>
          <w:rFonts w:ascii="Times New Roman" w:hAnsi="Times New Roman" w:cs="Times New Roman"/>
          <w:iCs/>
          <w:color w:val="000000"/>
          <w:spacing w:val="-4"/>
          <w:sz w:val="24"/>
          <w:szCs w:val="24"/>
        </w:rPr>
        <w:t>(e)</w:t>
      </w:r>
      <w:r w:rsidRPr="001E6CC8">
        <w:rPr>
          <w:rFonts w:ascii="Times New Roman" w:hAnsi="Times New Roman" w:cs="Times New Roman"/>
          <w:i/>
          <w:iCs/>
          <w:color w:val="000000"/>
          <w:spacing w:val="-4"/>
          <w:sz w:val="24"/>
          <w:szCs w:val="24"/>
        </w:rPr>
        <w:t xml:space="preserve"> </w:t>
      </w:r>
      <w:r w:rsidRPr="001E6CC8">
        <w:rPr>
          <w:rFonts w:ascii="Times New Roman" w:hAnsi="Times New Roman" w:cs="Times New Roman"/>
          <w:color w:val="000000"/>
          <w:spacing w:val="-4"/>
          <w:sz w:val="24"/>
          <w:szCs w:val="24"/>
        </w:rPr>
        <w:t xml:space="preserve">In note form, give the difficulties experienced in the </w:t>
      </w:r>
      <w:r>
        <w:rPr>
          <w:rFonts w:ascii="Times New Roman" w:hAnsi="Times New Roman" w:cs="Times New Roman"/>
          <w:color w:val="000000"/>
          <w:spacing w:val="-4"/>
          <w:sz w:val="24"/>
          <w:szCs w:val="24"/>
        </w:rPr>
        <w:t>second</w:t>
      </w:r>
      <w:r w:rsidR="004937DB">
        <w:rPr>
          <w:rFonts w:ascii="Times New Roman" w:hAnsi="Times New Roman" w:cs="Times New Roman"/>
          <w:color w:val="000000"/>
          <w:spacing w:val="-4"/>
          <w:sz w:val="24"/>
          <w:szCs w:val="24"/>
        </w:rPr>
        <w:t xml:space="preserve"> stage of culture shock.   </w:t>
      </w:r>
      <w:r w:rsidRPr="001E6CC8">
        <w:rPr>
          <w:rFonts w:ascii="Times New Roman" w:hAnsi="Times New Roman" w:cs="Times New Roman"/>
          <w:color w:val="000000"/>
          <w:spacing w:val="-4"/>
          <w:sz w:val="24"/>
          <w:szCs w:val="24"/>
        </w:rPr>
        <w:t>(4 marks)</w:t>
      </w:r>
    </w:p>
    <w:p w:rsidR="00AE3A7E" w:rsidRPr="001E6CC8" w:rsidRDefault="00AE3A7E" w:rsidP="00711111">
      <w:pPr>
        <w:shd w:val="clear" w:color="auto" w:fill="FFFFFF"/>
        <w:spacing w:line="240" w:lineRule="auto"/>
        <w:ind w:left="7"/>
        <w:rPr>
          <w:rFonts w:ascii="Times New Roman" w:hAnsi="Times New Roman" w:cs="Times New Roman"/>
          <w:sz w:val="24"/>
          <w:szCs w:val="24"/>
        </w:rPr>
      </w:pPr>
      <w:r w:rsidRPr="001E6CC8">
        <w:rPr>
          <w:rFonts w:ascii="Times New Roman" w:hAnsi="Times New Roman" w:cs="Times New Roman"/>
          <w:iCs/>
          <w:color w:val="000000"/>
          <w:spacing w:val="-4"/>
          <w:sz w:val="24"/>
          <w:szCs w:val="24"/>
        </w:rPr>
        <w:t>(f)</w:t>
      </w:r>
      <w:r w:rsidRPr="001E6CC8">
        <w:rPr>
          <w:rFonts w:ascii="Times New Roman" w:hAnsi="Times New Roman" w:cs="Times New Roman"/>
          <w:i/>
          <w:iCs/>
          <w:color w:val="000000"/>
          <w:spacing w:val="-4"/>
          <w:sz w:val="24"/>
          <w:szCs w:val="24"/>
        </w:rPr>
        <w:t xml:space="preserve"> </w:t>
      </w:r>
      <w:r w:rsidRPr="001E6CC8">
        <w:rPr>
          <w:rFonts w:ascii="Times New Roman" w:hAnsi="Times New Roman" w:cs="Times New Roman"/>
          <w:color w:val="000000"/>
          <w:spacing w:val="-4"/>
          <w:sz w:val="24"/>
          <w:szCs w:val="24"/>
        </w:rPr>
        <w:t>Why is making friends helpful i</w:t>
      </w:r>
      <w:r>
        <w:rPr>
          <w:rFonts w:ascii="Times New Roman" w:hAnsi="Times New Roman" w:cs="Times New Roman"/>
          <w:color w:val="000000"/>
          <w:spacing w:val="-4"/>
          <w:sz w:val="24"/>
          <w:szCs w:val="24"/>
        </w:rPr>
        <w:t>n overc</w:t>
      </w:r>
      <w:r w:rsidR="004937DB">
        <w:rPr>
          <w:rFonts w:ascii="Times New Roman" w:hAnsi="Times New Roman" w:cs="Times New Roman"/>
          <w:color w:val="000000"/>
          <w:spacing w:val="-4"/>
          <w:sz w:val="24"/>
          <w:szCs w:val="24"/>
        </w:rPr>
        <w:t>oming culture shock?</w:t>
      </w:r>
      <w:r w:rsidR="004937DB">
        <w:rPr>
          <w:rFonts w:ascii="Times New Roman" w:hAnsi="Times New Roman" w:cs="Times New Roman"/>
          <w:color w:val="000000"/>
          <w:spacing w:val="-4"/>
          <w:sz w:val="24"/>
          <w:szCs w:val="24"/>
        </w:rPr>
        <w:tab/>
      </w:r>
      <w:r w:rsidR="004937DB">
        <w:rPr>
          <w:rFonts w:ascii="Times New Roman" w:hAnsi="Times New Roman" w:cs="Times New Roman"/>
          <w:color w:val="000000"/>
          <w:spacing w:val="-4"/>
          <w:sz w:val="24"/>
          <w:szCs w:val="24"/>
        </w:rPr>
        <w:tab/>
      </w:r>
      <w:r w:rsidR="004937DB">
        <w:rPr>
          <w:rFonts w:ascii="Times New Roman" w:hAnsi="Times New Roman" w:cs="Times New Roman"/>
          <w:color w:val="000000"/>
          <w:spacing w:val="-4"/>
          <w:sz w:val="24"/>
          <w:szCs w:val="24"/>
        </w:rPr>
        <w:tab/>
        <w:t xml:space="preserve">   </w:t>
      </w:r>
      <w:r w:rsidRPr="001E6CC8">
        <w:rPr>
          <w:rFonts w:ascii="Times New Roman" w:hAnsi="Times New Roman" w:cs="Times New Roman"/>
          <w:color w:val="000000"/>
          <w:spacing w:val="-4"/>
          <w:sz w:val="24"/>
          <w:szCs w:val="24"/>
        </w:rPr>
        <w:t>(2 marks)</w:t>
      </w:r>
    </w:p>
    <w:p w:rsidR="00AE3A7E" w:rsidRPr="001E6CC8" w:rsidRDefault="00AE3A7E" w:rsidP="00711111">
      <w:pPr>
        <w:shd w:val="clear" w:color="auto" w:fill="FFFFFF"/>
        <w:spacing w:line="240" w:lineRule="auto"/>
        <w:ind w:left="317" w:hanging="310"/>
        <w:rPr>
          <w:rFonts w:ascii="Times New Roman" w:hAnsi="Times New Roman" w:cs="Times New Roman"/>
          <w:sz w:val="24"/>
          <w:szCs w:val="24"/>
        </w:rPr>
      </w:pPr>
      <w:r w:rsidRPr="001E6CC8">
        <w:rPr>
          <w:rFonts w:ascii="Times New Roman" w:hAnsi="Times New Roman" w:cs="Times New Roman"/>
          <w:iCs/>
          <w:color w:val="000000"/>
          <w:sz w:val="24"/>
          <w:szCs w:val="24"/>
        </w:rPr>
        <w:t>(g)</w:t>
      </w:r>
      <w:r w:rsidRPr="001E6CC8">
        <w:rPr>
          <w:rFonts w:ascii="Times New Roman" w:hAnsi="Times New Roman" w:cs="Times New Roman"/>
          <w:i/>
          <w:iCs/>
          <w:color w:val="000000"/>
          <w:sz w:val="24"/>
          <w:szCs w:val="24"/>
        </w:rPr>
        <w:t xml:space="preserve"> </w:t>
      </w:r>
      <w:r w:rsidRPr="001E6CC8">
        <w:rPr>
          <w:rFonts w:ascii="Times New Roman" w:hAnsi="Times New Roman" w:cs="Times New Roman"/>
          <w:color w:val="000000"/>
          <w:sz w:val="24"/>
          <w:szCs w:val="24"/>
        </w:rPr>
        <w:t>Explain the meaning of the following w</w:t>
      </w:r>
      <w:r>
        <w:rPr>
          <w:rFonts w:ascii="Times New Roman" w:hAnsi="Times New Roman" w:cs="Times New Roman"/>
          <w:color w:val="000000"/>
          <w:sz w:val="24"/>
          <w:szCs w:val="24"/>
        </w:rPr>
        <w:t>ords a</w:t>
      </w:r>
      <w:r w:rsidR="004937DB">
        <w:rPr>
          <w:rFonts w:ascii="Times New Roman" w:hAnsi="Times New Roman" w:cs="Times New Roman"/>
          <w:color w:val="000000"/>
          <w:sz w:val="24"/>
          <w:szCs w:val="24"/>
        </w:rPr>
        <w:t>s used in the passage:</w:t>
      </w:r>
      <w:r w:rsidR="004937DB">
        <w:rPr>
          <w:rFonts w:ascii="Times New Roman" w:hAnsi="Times New Roman" w:cs="Times New Roman"/>
          <w:color w:val="000000"/>
          <w:sz w:val="24"/>
          <w:szCs w:val="24"/>
        </w:rPr>
        <w:tab/>
      </w:r>
      <w:r w:rsidR="004937DB">
        <w:rPr>
          <w:rFonts w:ascii="Times New Roman" w:hAnsi="Times New Roman" w:cs="Times New Roman"/>
          <w:color w:val="000000"/>
          <w:sz w:val="24"/>
          <w:szCs w:val="24"/>
        </w:rPr>
        <w:tab/>
        <w:t xml:space="preserve">  </w:t>
      </w:r>
      <w:r w:rsidRPr="001E6CC8">
        <w:rPr>
          <w:rFonts w:ascii="Times New Roman" w:hAnsi="Times New Roman" w:cs="Times New Roman"/>
          <w:color w:val="000000"/>
          <w:sz w:val="24"/>
          <w:szCs w:val="24"/>
        </w:rPr>
        <w:t>(3 marks)</w:t>
      </w:r>
      <w:r w:rsidRPr="001E6CC8">
        <w:rPr>
          <w:rFonts w:ascii="Times New Roman" w:hAnsi="Times New Roman" w:cs="Times New Roman"/>
          <w:color w:val="000000"/>
          <w:sz w:val="24"/>
          <w:szCs w:val="24"/>
        </w:rPr>
        <w:br/>
      </w:r>
      <w:r w:rsidRPr="001E6CC8">
        <w:rPr>
          <w:rFonts w:ascii="Times New Roman" w:hAnsi="Times New Roman" w:cs="Times New Roman"/>
          <w:color w:val="000000"/>
          <w:spacing w:val="-5"/>
          <w:sz w:val="24"/>
          <w:szCs w:val="24"/>
        </w:rPr>
        <w:t xml:space="preserve">alive </w:t>
      </w:r>
    </w:p>
    <w:p w:rsidR="00AE3A7E" w:rsidRPr="001E6CC8" w:rsidRDefault="00AE3A7E" w:rsidP="00711111">
      <w:pPr>
        <w:shd w:val="clear" w:color="auto" w:fill="FFFFFF"/>
        <w:spacing w:line="240" w:lineRule="auto"/>
        <w:ind w:left="317"/>
        <w:rPr>
          <w:rFonts w:ascii="Times New Roman" w:hAnsi="Times New Roman" w:cs="Times New Roman"/>
          <w:sz w:val="24"/>
          <w:szCs w:val="24"/>
        </w:rPr>
      </w:pPr>
      <w:r w:rsidRPr="001E6CC8">
        <w:rPr>
          <w:rFonts w:ascii="Times New Roman" w:hAnsi="Times New Roman" w:cs="Times New Roman"/>
          <w:color w:val="000000"/>
          <w:spacing w:val="-2"/>
          <w:sz w:val="24"/>
          <w:szCs w:val="24"/>
        </w:rPr>
        <w:t xml:space="preserve">obsession </w:t>
      </w:r>
    </w:p>
    <w:p w:rsidR="00AE3A7E" w:rsidRPr="001E6CC8" w:rsidRDefault="00AE3A7E" w:rsidP="00711111">
      <w:pPr>
        <w:shd w:val="clear" w:color="auto" w:fill="FFFFFF"/>
        <w:spacing w:line="240" w:lineRule="auto"/>
        <w:ind w:left="310"/>
        <w:rPr>
          <w:rFonts w:ascii="Times New Roman" w:hAnsi="Times New Roman" w:cs="Times New Roman"/>
          <w:sz w:val="24"/>
          <w:szCs w:val="24"/>
        </w:rPr>
      </w:pPr>
      <w:r w:rsidRPr="001E6CC8">
        <w:rPr>
          <w:rFonts w:ascii="Times New Roman" w:hAnsi="Times New Roman" w:cs="Times New Roman"/>
          <w:color w:val="000000"/>
          <w:spacing w:val="-5"/>
          <w:sz w:val="24"/>
          <w:szCs w:val="24"/>
        </w:rPr>
        <w:t xml:space="preserve">negotiating </w:t>
      </w:r>
    </w:p>
    <w:p w:rsidR="00AE3A7E" w:rsidRPr="001E6CC8" w:rsidRDefault="00AE3A7E" w:rsidP="00D51C13">
      <w:pPr>
        <w:shd w:val="clear" w:color="auto" w:fill="FFFFFF"/>
        <w:ind w:left="317" w:hanging="317"/>
        <w:rPr>
          <w:rFonts w:ascii="Times New Roman" w:hAnsi="Times New Roman" w:cs="Times New Roman"/>
          <w:sz w:val="24"/>
          <w:szCs w:val="24"/>
        </w:rPr>
      </w:pPr>
      <w:r w:rsidRPr="001E6CC8">
        <w:rPr>
          <w:rFonts w:ascii="Times New Roman" w:hAnsi="Times New Roman" w:cs="Times New Roman"/>
          <w:iCs/>
          <w:color w:val="000000"/>
          <w:spacing w:val="-1"/>
          <w:sz w:val="24"/>
          <w:szCs w:val="24"/>
        </w:rPr>
        <w:t>(h)</w:t>
      </w:r>
      <w:r w:rsidRPr="001E6CC8">
        <w:rPr>
          <w:rFonts w:ascii="Times New Roman" w:hAnsi="Times New Roman" w:cs="Times New Roman"/>
          <w:i/>
          <w:iCs/>
          <w:color w:val="000000"/>
          <w:spacing w:val="-1"/>
          <w:sz w:val="24"/>
          <w:szCs w:val="24"/>
        </w:rPr>
        <w:t xml:space="preserve"> </w:t>
      </w:r>
      <w:r w:rsidRPr="001E6CC8">
        <w:rPr>
          <w:rFonts w:ascii="Times New Roman" w:hAnsi="Times New Roman" w:cs="Times New Roman"/>
          <w:color w:val="000000"/>
          <w:spacing w:val="-1"/>
          <w:sz w:val="24"/>
          <w:szCs w:val="24"/>
        </w:rPr>
        <w:t xml:space="preserve">Staying in touch with friends and family, keeping a positive attitude, and, above all, learning the </w:t>
      </w:r>
      <w:r w:rsidRPr="001E6CC8">
        <w:rPr>
          <w:rFonts w:ascii="Times New Roman" w:hAnsi="Times New Roman" w:cs="Times New Roman"/>
          <w:color w:val="000000"/>
          <w:spacing w:val="-2"/>
          <w:sz w:val="24"/>
          <w:szCs w:val="24"/>
        </w:rPr>
        <w:t xml:space="preserve">language as soon as possible are ways to overcome the difficulties and frustrations of adapting to </w:t>
      </w:r>
      <w:r w:rsidRPr="001E6CC8">
        <w:rPr>
          <w:rFonts w:ascii="Times New Roman" w:hAnsi="Times New Roman" w:cs="Times New Roman"/>
          <w:color w:val="000000"/>
          <w:spacing w:val="-5"/>
          <w:sz w:val="24"/>
          <w:szCs w:val="24"/>
        </w:rPr>
        <w:t>life in a new land.</w:t>
      </w:r>
    </w:p>
    <w:p w:rsidR="00AE3A7E" w:rsidRPr="001E6CC8" w:rsidRDefault="00AE3A7E" w:rsidP="00711111">
      <w:pPr>
        <w:shd w:val="clear" w:color="auto" w:fill="FFFFFF"/>
        <w:spacing w:line="240" w:lineRule="auto"/>
        <w:ind w:left="324"/>
        <w:rPr>
          <w:rFonts w:ascii="Times New Roman" w:hAnsi="Times New Roman" w:cs="Times New Roman"/>
          <w:color w:val="000000"/>
          <w:sz w:val="24"/>
          <w:szCs w:val="24"/>
        </w:rPr>
      </w:pPr>
      <w:r w:rsidRPr="001E6CC8">
        <w:rPr>
          <w:rFonts w:ascii="Times New Roman" w:hAnsi="Times New Roman" w:cs="Times New Roman"/>
          <w:i/>
          <w:iCs/>
          <w:color w:val="000000"/>
          <w:sz w:val="24"/>
          <w:szCs w:val="24"/>
        </w:rPr>
        <w:t xml:space="preserve">(Rewrite the sentence above without changing the meaning. Begin: </w:t>
      </w:r>
      <w:r w:rsidR="004937DB">
        <w:rPr>
          <w:rFonts w:ascii="Times New Roman" w:hAnsi="Times New Roman" w:cs="Times New Roman"/>
          <w:color w:val="000000"/>
          <w:sz w:val="24"/>
          <w:szCs w:val="24"/>
        </w:rPr>
        <w:t>You ....)</w:t>
      </w:r>
      <w:r w:rsidR="004937DB">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r w:rsidRPr="001E6CC8">
        <w:rPr>
          <w:rFonts w:ascii="Times New Roman" w:hAnsi="Times New Roman" w:cs="Times New Roman"/>
          <w:color w:val="000000"/>
          <w:sz w:val="24"/>
          <w:szCs w:val="24"/>
        </w:rPr>
        <w:t>(1 mark)</w:t>
      </w:r>
    </w:p>
    <w:p w:rsidR="00AE3A7E" w:rsidRDefault="00AE3A7E" w:rsidP="00711111">
      <w:pPr>
        <w:pStyle w:val="ListParagraph"/>
        <w:spacing w:line="240" w:lineRule="auto"/>
        <w:ind w:left="360"/>
        <w:rPr>
          <w:rFonts w:ascii="Times New Roman" w:hAnsi="Times New Roman" w:cs="Times New Roman"/>
          <w:b/>
          <w:sz w:val="32"/>
          <w:szCs w:val="32"/>
        </w:rPr>
      </w:pPr>
    </w:p>
    <w:p w:rsidR="00686B4C" w:rsidRDefault="00686B4C" w:rsidP="00711111">
      <w:pPr>
        <w:pStyle w:val="ListParagraph"/>
        <w:spacing w:line="240" w:lineRule="auto"/>
        <w:ind w:left="360"/>
        <w:rPr>
          <w:rFonts w:ascii="Times New Roman" w:hAnsi="Times New Roman" w:cs="Times New Roman"/>
          <w:b/>
          <w:sz w:val="32"/>
          <w:szCs w:val="32"/>
        </w:rPr>
      </w:pPr>
    </w:p>
    <w:p w:rsidR="00686B4C" w:rsidRDefault="00686B4C" w:rsidP="00711111">
      <w:pPr>
        <w:pStyle w:val="ListParagraph"/>
        <w:spacing w:line="240" w:lineRule="auto"/>
        <w:ind w:left="360"/>
        <w:rPr>
          <w:rFonts w:ascii="Times New Roman" w:hAnsi="Times New Roman" w:cs="Times New Roman"/>
          <w:b/>
          <w:sz w:val="32"/>
          <w:szCs w:val="32"/>
        </w:rPr>
      </w:pPr>
    </w:p>
    <w:p w:rsidR="002A5D1B" w:rsidRPr="002A5D1B" w:rsidRDefault="002A5D1B" w:rsidP="00711111">
      <w:pPr>
        <w:spacing w:line="240" w:lineRule="auto"/>
        <w:rPr>
          <w:rFonts w:ascii="Times New Roman" w:hAnsi="Times New Roman" w:cs="Times New Roman"/>
          <w:b/>
          <w:szCs w:val="32"/>
        </w:rPr>
      </w:pPr>
      <w:r w:rsidRPr="002A5D1B">
        <w:rPr>
          <w:rFonts w:ascii="Times New Roman" w:hAnsi="Times New Roman" w:cs="Times New Roman"/>
          <w:b/>
          <w:szCs w:val="32"/>
        </w:rPr>
        <w:lastRenderedPageBreak/>
        <w:t>6.     2012 Q1 P2</w:t>
      </w:r>
    </w:p>
    <w:p w:rsidR="002A5D1B" w:rsidRPr="00686B4C" w:rsidRDefault="002A5D1B" w:rsidP="00711111">
      <w:pPr>
        <w:pStyle w:val="Style1"/>
        <w:widowControl/>
        <w:rPr>
          <w:rStyle w:val="FontStyle12"/>
          <w:sz w:val="24"/>
        </w:rPr>
      </w:pPr>
      <w:r w:rsidRPr="00686B4C">
        <w:rPr>
          <w:rStyle w:val="FontStyle13"/>
          <w:sz w:val="24"/>
        </w:rPr>
        <w:t xml:space="preserve">                          </w:t>
      </w:r>
      <w:r w:rsidRPr="00686B4C">
        <w:rPr>
          <w:rStyle w:val="FontStyle12"/>
          <w:sz w:val="24"/>
        </w:rPr>
        <w:t>Read the passage below and answer the questions that follow.</w:t>
      </w:r>
    </w:p>
    <w:p w:rsidR="002A5D1B" w:rsidRPr="00525E98" w:rsidRDefault="002A5D1B" w:rsidP="00D51C13">
      <w:pPr>
        <w:pStyle w:val="Style2"/>
        <w:widowControl/>
        <w:spacing w:before="222" w:line="276" w:lineRule="auto"/>
        <w:rPr>
          <w:rStyle w:val="FontStyle11"/>
          <w:sz w:val="24"/>
          <w:szCs w:val="24"/>
        </w:rPr>
      </w:pPr>
      <w:r w:rsidRPr="00525E98">
        <w:rPr>
          <w:rStyle w:val="FontStyle11"/>
          <w:sz w:val="24"/>
          <w:szCs w:val="24"/>
        </w:rPr>
        <w:t>Some fifteen thousand years ago an artist drew on the walls of a cave in Spain a picture of his Stone-Age neighbour robbing a bees' nest of its golden store. In the centuries that have since gone by, no one has ever discovered or invented a purer and sweeter food than honey.</w:t>
      </w:r>
    </w:p>
    <w:p w:rsidR="002A5D1B" w:rsidRPr="00525E98" w:rsidRDefault="002A5D1B" w:rsidP="00D51C13">
      <w:pPr>
        <w:pStyle w:val="Style2"/>
        <w:widowControl/>
        <w:spacing w:before="214" w:line="276" w:lineRule="auto"/>
        <w:rPr>
          <w:rStyle w:val="FontStyle11"/>
          <w:sz w:val="24"/>
          <w:szCs w:val="24"/>
        </w:rPr>
      </w:pPr>
      <w:r w:rsidRPr="00525E98">
        <w:rPr>
          <w:rStyle w:val="FontStyle11"/>
          <w:sz w:val="24"/>
          <w:szCs w:val="24"/>
        </w:rPr>
        <w:t>Because of its chief ingredient, Levulose, or "fruit sugar", honey is almost twice as sweet as cane sugar. Table sugar, like salt, has but one taste. Every honey has its own. It would take an epicure's lifetime to discover, sample and enjoy all the possible vintages that bees distil from the thousands of species of nectar-bearing plants.</w:t>
      </w:r>
    </w:p>
    <w:p w:rsidR="002A5D1B" w:rsidRPr="00525E98" w:rsidRDefault="002A5D1B" w:rsidP="00D51C13">
      <w:pPr>
        <w:pStyle w:val="Style2"/>
        <w:widowControl/>
        <w:spacing w:before="210" w:line="276" w:lineRule="auto"/>
        <w:rPr>
          <w:rStyle w:val="FontStyle11"/>
          <w:sz w:val="24"/>
          <w:szCs w:val="24"/>
        </w:rPr>
      </w:pPr>
      <w:r w:rsidRPr="00525E98">
        <w:rPr>
          <w:rStyle w:val="FontStyle11"/>
          <w:sz w:val="24"/>
          <w:szCs w:val="24"/>
        </w:rPr>
        <w:t>Honey is the purest of all foods. When properly ripened, its concentration of sugar is so high that bacteria cannot live in it for more than an hour or two. It is said that in one of the royal Egyptian tombs was found honey that was thirty-three hundred years old - darkened and thickened by time, but pure honey still. No knavery can corrupt honey without detection. If diluted with water, it ferments. Nor can the wax of the honeycomb, product of the bees' own glands, be successfully imitated.</w:t>
      </w:r>
    </w:p>
    <w:p w:rsidR="002A5D1B" w:rsidRPr="00525E98" w:rsidRDefault="002A5D1B" w:rsidP="00D51C13">
      <w:pPr>
        <w:pStyle w:val="Style2"/>
        <w:widowControl/>
        <w:spacing w:before="218" w:line="276" w:lineRule="auto"/>
        <w:rPr>
          <w:rStyle w:val="FontStyle11"/>
          <w:sz w:val="24"/>
          <w:szCs w:val="24"/>
        </w:rPr>
      </w:pPr>
      <w:r w:rsidRPr="00525E98">
        <w:rPr>
          <w:rStyle w:val="FontStyle11"/>
          <w:sz w:val="24"/>
          <w:szCs w:val="24"/>
        </w:rPr>
        <w:t>This ancient and mysterious food is one of the wonders of the world, the product of an intricate relation between bees; the high peak of insect evolution, and flowers, the loveliest part of the green world. Nature has adapted the forms of flowers to entice bees, and the bodies of bees to fit and pollinate the flowers and to use their pollen and nectar. Some ten thousand species of flowers would be extinct but for the bees, and bees could not live without the flowers.</w:t>
      </w:r>
    </w:p>
    <w:p w:rsidR="002A5D1B" w:rsidRPr="00525E98" w:rsidRDefault="002A5D1B" w:rsidP="00D51C13">
      <w:pPr>
        <w:pStyle w:val="Style2"/>
        <w:widowControl/>
        <w:spacing w:before="218" w:line="276" w:lineRule="auto"/>
        <w:rPr>
          <w:rStyle w:val="FontStyle11"/>
          <w:sz w:val="24"/>
          <w:szCs w:val="24"/>
        </w:rPr>
      </w:pPr>
      <w:r w:rsidRPr="00525E98">
        <w:rPr>
          <w:rStyle w:val="FontStyle11"/>
          <w:sz w:val="24"/>
          <w:szCs w:val="24"/>
        </w:rPr>
        <w:t>The honey bee is the most faithful and provident of the flowers' lovers. While a butterfly or a bird would move from flower to flower, a honey-bee is loyal to one sort of flower at a time. So she brings to each bloom none but its specific pollen, and she makes but one kind of honey at a time.</w:t>
      </w:r>
    </w:p>
    <w:p w:rsidR="002A5D1B" w:rsidRPr="00525E98" w:rsidRDefault="002A5D1B" w:rsidP="00D51C13">
      <w:pPr>
        <w:pStyle w:val="Style2"/>
        <w:widowControl/>
        <w:spacing w:before="218" w:line="276" w:lineRule="auto"/>
        <w:rPr>
          <w:rStyle w:val="FontStyle11"/>
          <w:sz w:val="24"/>
          <w:szCs w:val="24"/>
        </w:rPr>
      </w:pPr>
      <w:r w:rsidRPr="00525E98">
        <w:rPr>
          <w:rStyle w:val="FontStyle11"/>
          <w:sz w:val="24"/>
          <w:szCs w:val="24"/>
        </w:rPr>
        <w:t>At the height of the nectar flow in late spring and early summer, bees literally kill themselves with work. It is the destiny of every good worker to die flying, straggling to bring back one last load to the hive. It takes about three hundred pounds of honey just to keep one colony alive; thus to gather a surplus, so that you and I may have some, the hive's workers must fly many million miles more.</w:t>
      </w:r>
    </w:p>
    <w:p w:rsidR="002A5D1B" w:rsidRPr="00525E98" w:rsidRDefault="002A5D1B" w:rsidP="00D51C13">
      <w:pPr>
        <w:pStyle w:val="Style2"/>
        <w:widowControl/>
        <w:spacing w:before="218" w:line="276" w:lineRule="auto"/>
        <w:rPr>
          <w:rStyle w:val="FontStyle11"/>
          <w:sz w:val="24"/>
          <w:szCs w:val="24"/>
        </w:rPr>
      </w:pPr>
      <w:r w:rsidRPr="00525E98">
        <w:rPr>
          <w:rStyle w:val="FontStyle11"/>
          <w:sz w:val="24"/>
          <w:szCs w:val="24"/>
        </w:rPr>
        <w:t>Each drop of nectar is an ocean holding minerals, enzymes and foods. It contains traces of iron, copper, manganese, potassium, sodium, phosphorous, proteins and vitamins. This explains why many diabetics can tolerate honey but not table sugar, and why it helps babies to retain calcium and so grow stronger limbs and better teeth.</w:t>
      </w:r>
    </w:p>
    <w:p w:rsidR="002A5D1B" w:rsidRPr="00525E98" w:rsidRDefault="002A5D1B" w:rsidP="00D51C13">
      <w:pPr>
        <w:pStyle w:val="Style2"/>
        <w:widowControl/>
        <w:spacing w:before="222" w:line="276" w:lineRule="auto"/>
        <w:rPr>
          <w:rStyle w:val="FontStyle11"/>
          <w:sz w:val="24"/>
          <w:szCs w:val="24"/>
        </w:rPr>
      </w:pPr>
      <w:r w:rsidRPr="00525E98">
        <w:rPr>
          <w:rStyle w:val="FontStyle11"/>
          <w:sz w:val="24"/>
          <w:szCs w:val="24"/>
        </w:rPr>
        <w:t>Only certain plants with truly exquisite nectars produce a honey you would want to eat. Many others yield nectar from which are made dark-coloured, strong flavoured honeys that bakers and confectioners use in immense quantities. Tobacco companies buy millions of pounds of low-grade honey a year for preserving, flavouring, moistening and mellowing tobacco.</w:t>
      </w:r>
    </w:p>
    <w:p w:rsidR="002A5D1B" w:rsidRPr="00525E98" w:rsidRDefault="002A5D1B" w:rsidP="00D51C13">
      <w:pPr>
        <w:pStyle w:val="Style2"/>
        <w:widowControl/>
        <w:spacing w:before="229" w:line="276" w:lineRule="auto"/>
        <w:rPr>
          <w:rStyle w:val="FontStyle11"/>
          <w:sz w:val="24"/>
          <w:szCs w:val="24"/>
        </w:rPr>
      </w:pPr>
      <w:r w:rsidRPr="00525E98">
        <w:rPr>
          <w:rStyle w:val="FontStyle11"/>
          <w:sz w:val="24"/>
          <w:szCs w:val="24"/>
        </w:rPr>
        <w:lastRenderedPageBreak/>
        <w:t>Such honeys also go into lotions and cough medicines. For thousands of years connoisseurs have been</w:t>
      </w:r>
    </w:p>
    <w:p w:rsidR="002A5D1B" w:rsidRPr="00525E98" w:rsidRDefault="002A5D1B" w:rsidP="00D51C13">
      <w:pPr>
        <w:pStyle w:val="Style2"/>
        <w:widowControl/>
        <w:spacing w:line="276" w:lineRule="auto"/>
        <w:rPr>
          <w:rStyle w:val="FontStyle11"/>
          <w:sz w:val="24"/>
          <w:szCs w:val="24"/>
        </w:rPr>
      </w:pPr>
      <w:r w:rsidRPr="00525E98">
        <w:rPr>
          <w:rStyle w:val="FontStyle11"/>
          <w:sz w:val="24"/>
          <w:szCs w:val="24"/>
        </w:rPr>
        <w:t>buying their honey with Discrimination. The ancient Athenians got their most delicate honey from Mt. Hymettis. It was famous because it came from a little wild flower called thyme.</w:t>
      </w:r>
    </w:p>
    <w:p w:rsidR="002A5D1B" w:rsidRPr="00525E98" w:rsidRDefault="002A5D1B" w:rsidP="00D51C13">
      <w:pPr>
        <w:pStyle w:val="Style2"/>
        <w:widowControl/>
        <w:spacing w:before="222" w:line="276" w:lineRule="auto"/>
        <w:ind w:right="389"/>
        <w:rPr>
          <w:rStyle w:val="FontStyle11"/>
          <w:sz w:val="24"/>
          <w:szCs w:val="24"/>
        </w:rPr>
      </w:pPr>
      <w:r w:rsidRPr="00525E98">
        <w:rPr>
          <w:rStyle w:val="FontStyle11"/>
          <w:sz w:val="24"/>
          <w:szCs w:val="24"/>
        </w:rPr>
        <w:t>Perfect as it is as a food, honey is more; it is a slow-formed, perfect drop upon a growing tip of evolution. To take that drop upon the tongue is to partake of a sacrament with nature.</w:t>
      </w:r>
    </w:p>
    <w:p w:rsidR="002A5D1B" w:rsidRDefault="002A5D1B" w:rsidP="00686B4C">
      <w:pPr>
        <w:pStyle w:val="Style3"/>
        <w:widowControl/>
        <w:spacing w:before="230" w:line="240" w:lineRule="auto"/>
        <w:ind w:left="887" w:right="880"/>
        <w:jc w:val="left"/>
        <w:rPr>
          <w:rStyle w:val="FontStyle11"/>
          <w:sz w:val="24"/>
          <w:szCs w:val="24"/>
        </w:rPr>
      </w:pPr>
      <w:r w:rsidRPr="00686B4C">
        <w:rPr>
          <w:rStyle w:val="FontStyle11"/>
          <w:sz w:val="24"/>
          <w:szCs w:val="24"/>
        </w:rPr>
        <w:t xml:space="preserve">(Adapted from </w:t>
      </w:r>
      <w:r w:rsidRPr="00686B4C">
        <w:rPr>
          <w:rStyle w:val="FontStyle12"/>
          <w:sz w:val="24"/>
          <w:szCs w:val="24"/>
        </w:rPr>
        <w:t xml:space="preserve">New Horizons in English. A course for secondary schools, </w:t>
      </w:r>
      <w:r w:rsidRPr="00686B4C">
        <w:rPr>
          <w:rStyle w:val="FontStyle11"/>
          <w:sz w:val="24"/>
          <w:szCs w:val="24"/>
        </w:rPr>
        <w:t xml:space="preserve">Book 4 by </w:t>
      </w:r>
      <w:r w:rsidRPr="00525E98">
        <w:rPr>
          <w:rStyle w:val="FontStyle11"/>
          <w:sz w:val="24"/>
          <w:szCs w:val="24"/>
        </w:rPr>
        <w:t>Alice Kiai et al, E.A.E. Publishers.</w:t>
      </w:r>
    </w:p>
    <w:p w:rsidR="00686B4C" w:rsidRDefault="00686B4C" w:rsidP="00686B4C">
      <w:pPr>
        <w:pStyle w:val="Style3"/>
        <w:widowControl/>
        <w:spacing w:before="230" w:line="240" w:lineRule="auto"/>
        <w:ind w:left="887" w:right="880"/>
        <w:jc w:val="left"/>
        <w:rPr>
          <w:rStyle w:val="FontStyle11"/>
          <w:sz w:val="24"/>
          <w:szCs w:val="24"/>
        </w:rPr>
      </w:pPr>
    </w:p>
    <w:p w:rsidR="002A5D1B" w:rsidRDefault="0046579C" w:rsidP="00711111">
      <w:pPr>
        <w:pStyle w:val="Style3"/>
        <w:widowControl/>
        <w:spacing w:before="230" w:line="240" w:lineRule="auto"/>
        <w:ind w:left="360" w:right="878"/>
        <w:contextualSpacing/>
        <w:jc w:val="left"/>
        <w:rPr>
          <w:rStyle w:val="FontStyle11"/>
          <w:sz w:val="24"/>
          <w:szCs w:val="24"/>
        </w:rPr>
      </w:pPr>
      <w:r w:rsidRPr="00525E98">
        <w:rPr>
          <w:rStyle w:val="FontStyle11"/>
          <w:sz w:val="24"/>
          <w:szCs w:val="24"/>
        </w:rPr>
        <w:t xml:space="preserve"> </w:t>
      </w:r>
      <w:r w:rsidR="002A5D1B" w:rsidRPr="00525E98">
        <w:rPr>
          <w:rStyle w:val="FontStyle11"/>
          <w:sz w:val="24"/>
          <w:szCs w:val="24"/>
        </w:rPr>
        <w:t>(a)     What amazing fact about honey do we learn from the first paragraph?</w:t>
      </w:r>
      <w:r w:rsidR="002A5D1B" w:rsidRPr="00525E98">
        <w:rPr>
          <w:rStyle w:val="FontStyle11"/>
          <w:sz w:val="24"/>
          <w:szCs w:val="24"/>
        </w:rPr>
        <w:tab/>
      </w:r>
    </w:p>
    <w:p w:rsidR="002A5D1B" w:rsidRPr="00525E98" w:rsidRDefault="002A5D1B" w:rsidP="00686B4C">
      <w:pPr>
        <w:pStyle w:val="Style3"/>
        <w:widowControl/>
        <w:tabs>
          <w:tab w:val="left" w:pos="9026"/>
        </w:tabs>
        <w:spacing w:before="230" w:line="240" w:lineRule="auto"/>
        <w:ind w:left="360" w:right="-472"/>
        <w:contextualSpacing/>
        <w:jc w:val="left"/>
        <w:rPr>
          <w:rStyle w:val="FontStyle11"/>
          <w:sz w:val="24"/>
          <w:szCs w:val="24"/>
        </w:rPr>
      </w:pPr>
      <w:r>
        <w:rPr>
          <w:rStyle w:val="FontStyle11"/>
          <w:sz w:val="24"/>
          <w:szCs w:val="24"/>
        </w:rPr>
        <w:t xml:space="preserve">                                                                                                                  </w:t>
      </w:r>
      <w:r w:rsidR="00686B4C">
        <w:rPr>
          <w:rStyle w:val="FontStyle11"/>
          <w:sz w:val="24"/>
          <w:szCs w:val="24"/>
        </w:rPr>
        <w:t xml:space="preserve">         </w:t>
      </w:r>
      <w:r w:rsidR="0046579C">
        <w:rPr>
          <w:rStyle w:val="FontStyle11"/>
          <w:sz w:val="24"/>
          <w:szCs w:val="24"/>
        </w:rPr>
        <w:t xml:space="preserve">  </w:t>
      </w:r>
      <w:r w:rsidR="00686B4C">
        <w:rPr>
          <w:rStyle w:val="FontStyle11"/>
          <w:sz w:val="24"/>
          <w:szCs w:val="24"/>
        </w:rPr>
        <w:t xml:space="preserve">   </w:t>
      </w:r>
      <w:r w:rsidRPr="00525E98">
        <w:rPr>
          <w:rStyle w:val="FontStyle11"/>
          <w:sz w:val="24"/>
          <w:szCs w:val="24"/>
        </w:rPr>
        <w:t>(2 marks)</w:t>
      </w:r>
    </w:p>
    <w:p w:rsidR="002A5D1B" w:rsidRPr="00525E98" w:rsidRDefault="002A5D1B" w:rsidP="00711111">
      <w:pPr>
        <w:pStyle w:val="Style2"/>
        <w:widowControl/>
        <w:tabs>
          <w:tab w:val="left" w:pos="7352"/>
        </w:tabs>
        <w:spacing w:before="192" w:line="240" w:lineRule="auto"/>
        <w:ind w:left="360"/>
        <w:jc w:val="both"/>
        <w:rPr>
          <w:rStyle w:val="FontStyle11"/>
          <w:sz w:val="24"/>
          <w:szCs w:val="24"/>
        </w:rPr>
      </w:pPr>
      <w:r w:rsidRPr="00525E98">
        <w:rPr>
          <w:rStyle w:val="FontStyle11"/>
          <w:sz w:val="24"/>
          <w:szCs w:val="24"/>
        </w:rPr>
        <w:t xml:space="preserve">(b)     Why is the bees' nest described as "golden store"? </w:t>
      </w:r>
      <w:r w:rsidR="00686B4C">
        <w:rPr>
          <w:rStyle w:val="FontStyle11"/>
          <w:sz w:val="24"/>
          <w:szCs w:val="24"/>
        </w:rPr>
        <w:tab/>
      </w:r>
      <w:r w:rsidR="00686B4C">
        <w:rPr>
          <w:rStyle w:val="FontStyle11"/>
          <w:sz w:val="24"/>
          <w:szCs w:val="24"/>
        </w:rPr>
        <w:tab/>
      </w:r>
      <w:r w:rsidR="0046579C">
        <w:rPr>
          <w:rStyle w:val="FontStyle11"/>
          <w:sz w:val="24"/>
          <w:szCs w:val="24"/>
        </w:rPr>
        <w:t xml:space="preserve"> </w:t>
      </w:r>
      <w:r w:rsidRPr="00525E98">
        <w:rPr>
          <w:rStyle w:val="FontStyle11"/>
          <w:sz w:val="24"/>
          <w:szCs w:val="24"/>
        </w:rPr>
        <w:t xml:space="preserve"> (2 marks)</w:t>
      </w:r>
    </w:p>
    <w:p w:rsidR="002A5D1B" w:rsidRPr="00525E98" w:rsidRDefault="002A5D1B" w:rsidP="00711111">
      <w:pPr>
        <w:pStyle w:val="Style2"/>
        <w:widowControl/>
        <w:tabs>
          <w:tab w:val="left" w:pos="1006"/>
        </w:tabs>
        <w:spacing w:line="240" w:lineRule="auto"/>
        <w:ind w:left="1005"/>
      </w:pPr>
    </w:p>
    <w:p w:rsidR="0046579C" w:rsidRDefault="002A5D1B" w:rsidP="00711111">
      <w:pPr>
        <w:pStyle w:val="Style2"/>
        <w:widowControl/>
        <w:spacing w:line="240" w:lineRule="auto"/>
        <w:ind w:left="360"/>
        <w:rPr>
          <w:rStyle w:val="FontStyle11"/>
          <w:sz w:val="24"/>
          <w:szCs w:val="24"/>
        </w:rPr>
      </w:pPr>
      <w:r w:rsidRPr="00525E98">
        <w:rPr>
          <w:rStyle w:val="FontStyle11"/>
          <w:sz w:val="24"/>
          <w:szCs w:val="24"/>
        </w:rPr>
        <w:t>(c)     Using information in the third paragraph, summarize the unique</w:t>
      </w:r>
    </w:p>
    <w:p w:rsidR="002A5D1B" w:rsidRDefault="0046579C" w:rsidP="0046579C">
      <w:pPr>
        <w:pStyle w:val="Style2"/>
        <w:widowControl/>
        <w:spacing w:line="240" w:lineRule="auto"/>
        <w:ind w:left="360"/>
        <w:rPr>
          <w:rStyle w:val="FontStyle11"/>
          <w:sz w:val="24"/>
          <w:szCs w:val="24"/>
        </w:rPr>
      </w:pPr>
      <w:r>
        <w:rPr>
          <w:rStyle w:val="FontStyle11"/>
          <w:sz w:val="24"/>
          <w:szCs w:val="24"/>
        </w:rPr>
        <w:t xml:space="preserve">        </w:t>
      </w:r>
      <w:r w:rsidR="002A5D1B" w:rsidRPr="00525E98">
        <w:rPr>
          <w:rStyle w:val="FontStyle11"/>
          <w:sz w:val="24"/>
          <w:szCs w:val="24"/>
        </w:rPr>
        <w:t xml:space="preserve"> qualities of honey </w:t>
      </w:r>
      <w:r w:rsidR="002A5D1B">
        <w:rPr>
          <w:rStyle w:val="FontStyle11"/>
          <w:sz w:val="24"/>
          <w:szCs w:val="24"/>
        </w:rPr>
        <w:t xml:space="preserve">  </w:t>
      </w:r>
      <w:r w:rsidR="002A5D1B" w:rsidRPr="00525E98">
        <w:rPr>
          <w:rStyle w:val="FontStyle11"/>
          <w:sz w:val="24"/>
          <w:szCs w:val="24"/>
        </w:rPr>
        <w:t>in</w:t>
      </w:r>
      <w:r w:rsidR="002A5D1B">
        <w:rPr>
          <w:rStyle w:val="FontStyle11"/>
          <w:sz w:val="24"/>
          <w:szCs w:val="24"/>
        </w:rPr>
        <w:t xml:space="preserve"> </w:t>
      </w:r>
      <w:r w:rsidR="002A5D1B" w:rsidRPr="00525E98">
        <w:rPr>
          <w:rStyle w:val="FontStyle11"/>
          <w:b/>
          <w:sz w:val="24"/>
          <w:szCs w:val="24"/>
        </w:rPr>
        <w:t>not more</w:t>
      </w:r>
      <w:r w:rsidR="002A5D1B" w:rsidRPr="00525E98">
        <w:rPr>
          <w:rStyle w:val="FontStyle11"/>
          <w:sz w:val="24"/>
          <w:szCs w:val="24"/>
        </w:rPr>
        <w:t xml:space="preserve"> than fifty words.</w:t>
      </w:r>
      <w:r w:rsidR="002A5D1B" w:rsidRPr="00525E98">
        <w:rPr>
          <w:rStyle w:val="FontStyle11"/>
          <w:sz w:val="24"/>
          <w:szCs w:val="24"/>
        </w:rPr>
        <w:tab/>
      </w:r>
      <w:r w:rsidR="00F13708">
        <w:rPr>
          <w:rStyle w:val="FontStyle11"/>
          <w:sz w:val="24"/>
          <w:szCs w:val="24"/>
        </w:rPr>
        <w:tab/>
      </w:r>
      <w:r w:rsidR="00F13708">
        <w:rPr>
          <w:rStyle w:val="FontStyle11"/>
          <w:sz w:val="24"/>
          <w:szCs w:val="24"/>
        </w:rPr>
        <w:tab/>
      </w:r>
      <w:r w:rsidR="00F13708">
        <w:rPr>
          <w:rStyle w:val="FontStyle11"/>
          <w:sz w:val="24"/>
          <w:szCs w:val="24"/>
        </w:rPr>
        <w:tab/>
      </w:r>
      <w:r>
        <w:rPr>
          <w:rStyle w:val="FontStyle11"/>
          <w:sz w:val="24"/>
          <w:szCs w:val="24"/>
        </w:rPr>
        <w:t xml:space="preserve"> </w:t>
      </w:r>
      <w:r w:rsidRPr="00525E98">
        <w:rPr>
          <w:rStyle w:val="FontStyle11"/>
          <w:sz w:val="24"/>
          <w:szCs w:val="24"/>
        </w:rPr>
        <w:t xml:space="preserve"> </w:t>
      </w:r>
      <w:r w:rsidR="002A5D1B" w:rsidRPr="00525E98">
        <w:rPr>
          <w:rStyle w:val="FontStyle11"/>
          <w:sz w:val="24"/>
          <w:szCs w:val="24"/>
        </w:rPr>
        <w:t>(4 marks)</w:t>
      </w:r>
    </w:p>
    <w:p w:rsidR="00F13708" w:rsidRDefault="00F13708" w:rsidP="00711111">
      <w:pPr>
        <w:pStyle w:val="Style2"/>
        <w:widowControl/>
        <w:spacing w:line="240" w:lineRule="auto"/>
        <w:ind w:left="360"/>
        <w:rPr>
          <w:rStyle w:val="FontStyle11"/>
          <w:sz w:val="24"/>
          <w:szCs w:val="24"/>
        </w:rPr>
      </w:pPr>
    </w:p>
    <w:p w:rsidR="002A5D1B" w:rsidRDefault="002A5D1B" w:rsidP="00711111">
      <w:pPr>
        <w:pStyle w:val="Style2"/>
        <w:widowControl/>
        <w:spacing w:line="240" w:lineRule="auto"/>
        <w:rPr>
          <w:rStyle w:val="FontStyle11"/>
          <w:sz w:val="24"/>
          <w:szCs w:val="24"/>
        </w:rPr>
      </w:pPr>
      <w:r>
        <w:rPr>
          <w:rStyle w:val="FontStyle11"/>
          <w:sz w:val="24"/>
          <w:szCs w:val="24"/>
        </w:rPr>
        <w:t xml:space="preserve">      </w:t>
      </w:r>
      <w:r w:rsidRPr="00525E98">
        <w:rPr>
          <w:rStyle w:val="FontStyle11"/>
          <w:sz w:val="24"/>
          <w:szCs w:val="24"/>
        </w:rPr>
        <w:t xml:space="preserve">(d)   In what ways are bees and flowers interdependent </w:t>
      </w:r>
      <w:r w:rsidRPr="00525E98">
        <w:rPr>
          <w:rStyle w:val="FontStyle11"/>
          <w:sz w:val="24"/>
          <w:szCs w:val="24"/>
        </w:rPr>
        <w:tab/>
      </w:r>
      <w:r w:rsidRPr="00525E98">
        <w:rPr>
          <w:rStyle w:val="FontStyle11"/>
          <w:sz w:val="24"/>
          <w:szCs w:val="24"/>
        </w:rPr>
        <w:tab/>
      </w:r>
      <w:r w:rsidRPr="00525E98">
        <w:rPr>
          <w:rStyle w:val="FontStyle11"/>
          <w:sz w:val="24"/>
          <w:szCs w:val="24"/>
        </w:rPr>
        <w:tab/>
      </w:r>
      <w:r w:rsidR="00F13708">
        <w:rPr>
          <w:rStyle w:val="FontStyle11"/>
          <w:sz w:val="24"/>
          <w:szCs w:val="24"/>
        </w:rPr>
        <w:tab/>
      </w:r>
      <w:r w:rsidR="0046579C">
        <w:rPr>
          <w:rStyle w:val="FontStyle11"/>
          <w:sz w:val="24"/>
          <w:szCs w:val="24"/>
        </w:rPr>
        <w:t xml:space="preserve">  </w:t>
      </w:r>
      <w:r w:rsidRPr="00525E98">
        <w:rPr>
          <w:rStyle w:val="FontStyle11"/>
          <w:sz w:val="24"/>
          <w:szCs w:val="24"/>
        </w:rPr>
        <w:t>(3</w:t>
      </w:r>
      <w:r w:rsidR="0046579C">
        <w:rPr>
          <w:rStyle w:val="FontStyle11"/>
          <w:sz w:val="24"/>
          <w:szCs w:val="24"/>
        </w:rPr>
        <w:t xml:space="preserve"> </w:t>
      </w:r>
      <w:r w:rsidRPr="00525E98">
        <w:rPr>
          <w:rStyle w:val="FontStyle11"/>
          <w:sz w:val="24"/>
          <w:szCs w:val="24"/>
        </w:rPr>
        <w:t xml:space="preserve">marks) </w:t>
      </w:r>
    </w:p>
    <w:p w:rsidR="00F13708" w:rsidRPr="00525E98" w:rsidRDefault="00F13708" w:rsidP="00711111">
      <w:pPr>
        <w:pStyle w:val="Style2"/>
        <w:widowControl/>
        <w:spacing w:before="188" w:line="240" w:lineRule="auto"/>
        <w:rPr>
          <w:rStyle w:val="FontStyle11"/>
          <w:sz w:val="24"/>
          <w:szCs w:val="24"/>
        </w:rPr>
      </w:pPr>
    </w:p>
    <w:p w:rsidR="002A5D1B" w:rsidRPr="00525E98" w:rsidRDefault="002A5D1B" w:rsidP="00711111">
      <w:pPr>
        <w:pStyle w:val="Style2"/>
        <w:widowControl/>
        <w:spacing w:before="36" w:line="240" w:lineRule="auto"/>
        <w:contextualSpacing/>
        <w:rPr>
          <w:rStyle w:val="FontStyle11"/>
          <w:sz w:val="24"/>
          <w:szCs w:val="24"/>
        </w:rPr>
      </w:pPr>
      <w:r>
        <w:rPr>
          <w:rStyle w:val="FontStyle11"/>
          <w:sz w:val="24"/>
          <w:szCs w:val="24"/>
        </w:rPr>
        <w:t xml:space="preserve">      </w:t>
      </w:r>
      <w:r w:rsidRPr="00525E98">
        <w:rPr>
          <w:rStyle w:val="FontStyle11"/>
          <w:sz w:val="24"/>
          <w:szCs w:val="24"/>
        </w:rPr>
        <w:t>(e)      This ancient and mysterious food is one of the wonders of the world.</w:t>
      </w:r>
    </w:p>
    <w:p w:rsidR="002A5D1B" w:rsidRDefault="002A5D1B" w:rsidP="0046579C">
      <w:pPr>
        <w:pStyle w:val="Style2"/>
        <w:widowControl/>
        <w:tabs>
          <w:tab w:val="left" w:pos="5796"/>
          <w:tab w:val="left" w:pos="7920"/>
          <w:tab w:val="left" w:pos="8190"/>
          <w:tab w:val="left" w:pos="8910"/>
        </w:tabs>
        <w:spacing w:before="4" w:line="240" w:lineRule="auto"/>
        <w:ind w:right="58"/>
        <w:contextualSpacing/>
        <w:jc w:val="right"/>
        <w:rPr>
          <w:rStyle w:val="FontStyle11"/>
          <w:sz w:val="24"/>
          <w:szCs w:val="24"/>
        </w:rPr>
      </w:pPr>
      <w:r w:rsidRPr="005019B3">
        <w:rPr>
          <w:rStyle w:val="FontStyle12"/>
          <w:sz w:val="24"/>
        </w:rPr>
        <w:t xml:space="preserve">(Re-write adding </w:t>
      </w:r>
      <w:r w:rsidRPr="002A5D1B">
        <w:rPr>
          <w:rStyle w:val="FontStyle11"/>
          <w:sz w:val="24"/>
          <w:szCs w:val="24"/>
        </w:rPr>
        <w:t>a</w:t>
      </w:r>
      <w:r w:rsidRPr="002A5D1B">
        <w:rPr>
          <w:rStyle w:val="FontStyle11"/>
          <w:sz w:val="28"/>
          <w:szCs w:val="24"/>
        </w:rPr>
        <w:t xml:space="preserve"> </w:t>
      </w:r>
      <w:r w:rsidRPr="00525E98">
        <w:rPr>
          <w:rStyle w:val="FontStyle11"/>
          <w:b/>
          <w:sz w:val="24"/>
          <w:szCs w:val="24"/>
        </w:rPr>
        <w:t>question tag)</w:t>
      </w:r>
      <w:r w:rsidRPr="00525E98">
        <w:rPr>
          <w:rStyle w:val="FontStyle11"/>
          <w:sz w:val="24"/>
          <w:szCs w:val="24"/>
        </w:rPr>
        <w:tab/>
        <w:t>(1 mark)</w:t>
      </w:r>
    </w:p>
    <w:p w:rsidR="002A5D1B" w:rsidRPr="00525E98" w:rsidRDefault="002A5D1B" w:rsidP="00711111">
      <w:pPr>
        <w:pStyle w:val="Style2"/>
        <w:widowControl/>
        <w:tabs>
          <w:tab w:val="left" w:pos="5796"/>
        </w:tabs>
        <w:spacing w:before="4" w:line="240" w:lineRule="auto"/>
        <w:ind w:right="58"/>
        <w:contextualSpacing/>
        <w:jc w:val="right"/>
      </w:pPr>
    </w:p>
    <w:p w:rsidR="002A5D1B" w:rsidRPr="00525E98" w:rsidRDefault="002A5D1B" w:rsidP="00711111">
      <w:pPr>
        <w:pStyle w:val="Style2"/>
        <w:widowControl/>
        <w:spacing w:before="95" w:line="240" w:lineRule="auto"/>
        <w:contextualSpacing/>
        <w:rPr>
          <w:rStyle w:val="FontStyle11"/>
          <w:sz w:val="24"/>
          <w:szCs w:val="24"/>
        </w:rPr>
      </w:pPr>
      <w:r>
        <w:rPr>
          <w:rStyle w:val="FontStyle11"/>
          <w:sz w:val="24"/>
          <w:szCs w:val="24"/>
        </w:rPr>
        <w:t xml:space="preserve">      </w:t>
      </w:r>
      <w:r w:rsidRPr="00525E98">
        <w:rPr>
          <w:rStyle w:val="FontStyle11"/>
          <w:sz w:val="24"/>
          <w:szCs w:val="24"/>
        </w:rPr>
        <w:t>(f)      What is the writer's attitude towards the bee?</w:t>
      </w:r>
    </w:p>
    <w:p w:rsidR="002A5D1B" w:rsidRDefault="002A5D1B" w:rsidP="00711111">
      <w:pPr>
        <w:pStyle w:val="Style2"/>
        <w:widowControl/>
        <w:tabs>
          <w:tab w:val="left" w:pos="5728"/>
        </w:tabs>
        <w:spacing w:before="4" w:line="240" w:lineRule="auto"/>
        <w:ind w:right="65"/>
        <w:contextualSpacing/>
        <w:jc w:val="right"/>
        <w:rPr>
          <w:rStyle w:val="FontStyle11"/>
          <w:sz w:val="24"/>
          <w:szCs w:val="24"/>
        </w:rPr>
      </w:pPr>
      <w:r w:rsidRPr="00525E98">
        <w:rPr>
          <w:rStyle w:val="FontStyle11"/>
          <w:sz w:val="24"/>
          <w:szCs w:val="24"/>
        </w:rPr>
        <w:t>Give reasons from the passage to support your answer.</w:t>
      </w:r>
      <w:r w:rsidRPr="00525E98">
        <w:rPr>
          <w:rStyle w:val="FontStyle11"/>
          <w:sz w:val="24"/>
          <w:szCs w:val="24"/>
        </w:rPr>
        <w:tab/>
        <w:t>(3 marks)</w:t>
      </w:r>
    </w:p>
    <w:p w:rsidR="00F13708" w:rsidRPr="00525E98" w:rsidRDefault="00F13708" w:rsidP="00711111">
      <w:pPr>
        <w:pStyle w:val="Style2"/>
        <w:widowControl/>
        <w:tabs>
          <w:tab w:val="left" w:pos="5728"/>
        </w:tabs>
        <w:spacing w:before="4" w:line="240" w:lineRule="auto"/>
        <w:ind w:right="65"/>
        <w:contextualSpacing/>
        <w:jc w:val="right"/>
      </w:pPr>
    </w:p>
    <w:p w:rsidR="002A5D1B" w:rsidRDefault="002A5D1B" w:rsidP="00711111">
      <w:pPr>
        <w:pStyle w:val="Style2"/>
        <w:widowControl/>
        <w:tabs>
          <w:tab w:val="left" w:pos="6282"/>
        </w:tabs>
        <w:spacing w:before="32" w:line="240" w:lineRule="auto"/>
        <w:contextualSpacing/>
        <w:jc w:val="both"/>
        <w:rPr>
          <w:rStyle w:val="FontStyle11"/>
          <w:sz w:val="24"/>
          <w:szCs w:val="24"/>
        </w:rPr>
      </w:pPr>
      <w:r>
        <w:rPr>
          <w:rStyle w:val="FontStyle11"/>
          <w:sz w:val="24"/>
          <w:szCs w:val="24"/>
        </w:rPr>
        <w:t xml:space="preserve">     </w:t>
      </w:r>
      <w:r w:rsidRPr="00525E98">
        <w:rPr>
          <w:rStyle w:val="FontStyle11"/>
          <w:sz w:val="24"/>
          <w:szCs w:val="24"/>
        </w:rPr>
        <w:t xml:space="preserve">(g)     Identify and explain the </w:t>
      </w:r>
      <w:r w:rsidRPr="00525E98">
        <w:rPr>
          <w:rStyle w:val="FontStyle11"/>
          <w:b/>
          <w:sz w:val="24"/>
          <w:szCs w:val="24"/>
        </w:rPr>
        <w:t>metaphor</w:t>
      </w:r>
      <w:r w:rsidRPr="00525E98">
        <w:rPr>
          <w:rStyle w:val="FontStyle11"/>
          <w:sz w:val="24"/>
          <w:szCs w:val="24"/>
        </w:rPr>
        <w:t xml:space="preserve"> in the seventh paragraph.</w:t>
      </w:r>
      <w:r w:rsidRPr="00525E98">
        <w:rPr>
          <w:rStyle w:val="FontStyle11"/>
          <w:sz w:val="24"/>
          <w:szCs w:val="24"/>
        </w:rPr>
        <w:tab/>
      </w:r>
      <w:r w:rsidR="00F13708">
        <w:rPr>
          <w:rStyle w:val="FontStyle11"/>
          <w:sz w:val="24"/>
          <w:szCs w:val="24"/>
        </w:rPr>
        <w:tab/>
      </w:r>
      <w:r w:rsidR="0046579C">
        <w:rPr>
          <w:rStyle w:val="FontStyle11"/>
          <w:sz w:val="24"/>
          <w:szCs w:val="24"/>
        </w:rPr>
        <w:t xml:space="preserve"> </w:t>
      </w:r>
      <w:r w:rsidR="00F13708">
        <w:rPr>
          <w:rStyle w:val="FontStyle11"/>
          <w:sz w:val="24"/>
          <w:szCs w:val="24"/>
        </w:rPr>
        <w:t xml:space="preserve"> </w:t>
      </w:r>
      <w:r w:rsidRPr="00525E98">
        <w:rPr>
          <w:rStyle w:val="FontStyle11"/>
          <w:sz w:val="24"/>
          <w:szCs w:val="24"/>
        </w:rPr>
        <w:t>(3 marks)</w:t>
      </w:r>
    </w:p>
    <w:p w:rsidR="00F13708" w:rsidRPr="00525E98" w:rsidRDefault="00F13708" w:rsidP="00711111">
      <w:pPr>
        <w:pStyle w:val="Style2"/>
        <w:widowControl/>
        <w:tabs>
          <w:tab w:val="left" w:pos="6282"/>
        </w:tabs>
        <w:spacing w:before="32" w:line="240" w:lineRule="auto"/>
        <w:contextualSpacing/>
        <w:jc w:val="both"/>
      </w:pPr>
    </w:p>
    <w:p w:rsidR="002A5D1B" w:rsidRPr="00525E98" w:rsidRDefault="002A5D1B" w:rsidP="00711111">
      <w:pPr>
        <w:pStyle w:val="Style2"/>
        <w:widowControl/>
        <w:spacing w:before="107" w:line="240" w:lineRule="auto"/>
        <w:contextualSpacing/>
        <w:rPr>
          <w:rStyle w:val="FontStyle11"/>
          <w:sz w:val="24"/>
          <w:szCs w:val="24"/>
        </w:rPr>
      </w:pPr>
      <w:r>
        <w:rPr>
          <w:rStyle w:val="FontStyle11"/>
          <w:sz w:val="24"/>
          <w:szCs w:val="24"/>
        </w:rPr>
        <w:t xml:space="preserve">     </w:t>
      </w:r>
      <w:r w:rsidRPr="00525E98">
        <w:rPr>
          <w:rStyle w:val="FontStyle11"/>
          <w:sz w:val="24"/>
          <w:szCs w:val="24"/>
        </w:rPr>
        <w:t>(h)     Explain the meaning of the following words as used in the passage.</w:t>
      </w:r>
    </w:p>
    <w:p w:rsidR="002A5D1B" w:rsidRDefault="002A5D1B" w:rsidP="00711111">
      <w:pPr>
        <w:pStyle w:val="Style2"/>
        <w:widowControl/>
        <w:spacing w:before="107" w:line="240" w:lineRule="auto"/>
        <w:ind w:firstLine="720"/>
        <w:contextualSpacing/>
        <w:rPr>
          <w:rStyle w:val="FontStyle11"/>
          <w:sz w:val="24"/>
          <w:szCs w:val="24"/>
        </w:rPr>
      </w:pPr>
      <w:r w:rsidRPr="00525E98">
        <w:rPr>
          <w:rStyle w:val="FontStyle11"/>
          <w:sz w:val="24"/>
          <w:szCs w:val="24"/>
        </w:rPr>
        <w:t>Chief</w:t>
      </w:r>
      <w:r w:rsidRPr="00525E98">
        <w:rPr>
          <w:rStyle w:val="FontStyle11"/>
          <w:sz w:val="24"/>
          <w:szCs w:val="24"/>
        </w:rPr>
        <w:tab/>
        <w:t xml:space="preserve">……………………………………………… </w:t>
      </w:r>
      <w:r w:rsidR="00F13708">
        <w:rPr>
          <w:rStyle w:val="FontStyle11"/>
          <w:sz w:val="24"/>
          <w:szCs w:val="24"/>
        </w:rPr>
        <w:tab/>
      </w:r>
      <w:r w:rsidR="00F13708">
        <w:rPr>
          <w:rStyle w:val="FontStyle11"/>
          <w:sz w:val="24"/>
          <w:szCs w:val="24"/>
        </w:rPr>
        <w:tab/>
      </w:r>
      <w:r w:rsidR="00F13708">
        <w:rPr>
          <w:rStyle w:val="FontStyle11"/>
          <w:sz w:val="24"/>
          <w:szCs w:val="24"/>
        </w:rPr>
        <w:tab/>
      </w:r>
      <w:r w:rsidR="0046579C">
        <w:rPr>
          <w:rStyle w:val="FontStyle11"/>
          <w:sz w:val="24"/>
          <w:szCs w:val="24"/>
        </w:rPr>
        <w:t xml:space="preserve">    </w:t>
      </w:r>
      <w:r w:rsidRPr="00525E98">
        <w:rPr>
          <w:rStyle w:val="FontStyle11"/>
          <w:sz w:val="24"/>
          <w:szCs w:val="24"/>
        </w:rPr>
        <w:t>(1</w:t>
      </w:r>
      <w:r w:rsidR="0046579C">
        <w:rPr>
          <w:rStyle w:val="FontStyle11"/>
          <w:sz w:val="24"/>
          <w:szCs w:val="24"/>
        </w:rPr>
        <w:t xml:space="preserve"> </w:t>
      </w:r>
      <w:r w:rsidRPr="00525E98">
        <w:rPr>
          <w:rStyle w:val="FontStyle11"/>
          <w:sz w:val="24"/>
          <w:szCs w:val="24"/>
        </w:rPr>
        <w:t>mark)</w:t>
      </w:r>
    </w:p>
    <w:p w:rsidR="00F13708" w:rsidRPr="00525E98" w:rsidRDefault="00F13708" w:rsidP="00711111">
      <w:pPr>
        <w:pStyle w:val="Style2"/>
        <w:widowControl/>
        <w:spacing w:before="107" w:line="240" w:lineRule="auto"/>
        <w:ind w:firstLine="720"/>
        <w:contextualSpacing/>
        <w:rPr>
          <w:rStyle w:val="FontStyle11"/>
          <w:sz w:val="24"/>
          <w:szCs w:val="24"/>
        </w:rPr>
      </w:pPr>
    </w:p>
    <w:p w:rsidR="002A5D1B" w:rsidRDefault="002A5D1B" w:rsidP="00711111">
      <w:pPr>
        <w:pStyle w:val="Style2"/>
        <w:widowControl/>
        <w:spacing w:before="107" w:line="240" w:lineRule="auto"/>
        <w:ind w:firstLine="720"/>
        <w:contextualSpacing/>
        <w:rPr>
          <w:rStyle w:val="FontStyle11"/>
          <w:sz w:val="24"/>
          <w:szCs w:val="24"/>
        </w:rPr>
      </w:pPr>
      <w:r w:rsidRPr="00525E98">
        <w:rPr>
          <w:rStyle w:val="FontStyle11"/>
          <w:sz w:val="24"/>
          <w:szCs w:val="24"/>
        </w:rPr>
        <w:t xml:space="preserve">Knavery. ……………………………………………… </w:t>
      </w:r>
      <w:r w:rsidR="00F13708">
        <w:rPr>
          <w:rStyle w:val="FontStyle11"/>
          <w:sz w:val="24"/>
          <w:szCs w:val="24"/>
        </w:rPr>
        <w:tab/>
      </w:r>
      <w:r w:rsidR="00F13708">
        <w:rPr>
          <w:rStyle w:val="FontStyle11"/>
          <w:sz w:val="24"/>
          <w:szCs w:val="24"/>
        </w:rPr>
        <w:tab/>
      </w:r>
      <w:r w:rsidR="00F13708">
        <w:rPr>
          <w:rStyle w:val="FontStyle11"/>
          <w:sz w:val="24"/>
          <w:szCs w:val="24"/>
        </w:rPr>
        <w:tab/>
      </w:r>
      <w:r w:rsidR="0046579C">
        <w:rPr>
          <w:rStyle w:val="FontStyle11"/>
          <w:sz w:val="24"/>
          <w:szCs w:val="24"/>
        </w:rPr>
        <w:t xml:space="preserve">    </w:t>
      </w:r>
      <w:r w:rsidRPr="00525E98">
        <w:rPr>
          <w:rStyle w:val="FontStyle11"/>
          <w:sz w:val="24"/>
          <w:szCs w:val="24"/>
        </w:rPr>
        <w:t>(1</w:t>
      </w:r>
      <w:r w:rsidR="0046579C">
        <w:rPr>
          <w:rStyle w:val="FontStyle11"/>
          <w:sz w:val="24"/>
          <w:szCs w:val="24"/>
        </w:rPr>
        <w:t xml:space="preserve"> </w:t>
      </w:r>
      <w:r w:rsidRPr="00525E98">
        <w:rPr>
          <w:rStyle w:val="FontStyle11"/>
          <w:sz w:val="24"/>
          <w:szCs w:val="24"/>
        </w:rPr>
        <w:t>mark)</w:t>
      </w:r>
    </w:p>
    <w:p w:rsidR="00F13708" w:rsidRDefault="00F13708" w:rsidP="00711111">
      <w:pPr>
        <w:pStyle w:val="Style2"/>
        <w:widowControl/>
        <w:spacing w:before="107" w:line="240" w:lineRule="auto"/>
        <w:ind w:firstLine="720"/>
        <w:contextualSpacing/>
        <w:rPr>
          <w:rStyle w:val="FontStyle11"/>
          <w:sz w:val="24"/>
          <w:szCs w:val="24"/>
        </w:rPr>
      </w:pPr>
    </w:p>
    <w:p w:rsidR="00F13708" w:rsidRDefault="00F13708" w:rsidP="00711111">
      <w:pPr>
        <w:pStyle w:val="Style2"/>
        <w:widowControl/>
        <w:spacing w:before="107" w:line="240" w:lineRule="auto"/>
        <w:ind w:firstLine="720"/>
        <w:contextualSpacing/>
        <w:rPr>
          <w:rStyle w:val="FontStyle11"/>
          <w:sz w:val="24"/>
          <w:szCs w:val="24"/>
        </w:rPr>
      </w:pPr>
    </w:p>
    <w:p w:rsidR="00F13708" w:rsidRDefault="00F13708" w:rsidP="00711111">
      <w:pPr>
        <w:pStyle w:val="Style2"/>
        <w:widowControl/>
        <w:spacing w:before="107" w:line="240" w:lineRule="auto"/>
        <w:ind w:firstLine="720"/>
        <w:contextualSpacing/>
        <w:rPr>
          <w:rStyle w:val="FontStyle11"/>
          <w:sz w:val="24"/>
          <w:szCs w:val="24"/>
        </w:rPr>
      </w:pPr>
    </w:p>
    <w:p w:rsidR="00F13708" w:rsidRDefault="00F13708" w:rsidP="00711111">
      <w:pPr>
        <w:pStyle w:val="Style2"/>
        <w:widowControl/>
        <w:spacing w:before="107" w:line="240" w:lineRule="auto"/>
        <w:ind w:firstLine="720"/>
        <w:contextualSpacing/>
        <w:rPr>
          <w:rStyle w:val="FontStyle11"/>
          <w:sz w:val="24"/>
          <w:szCs w:val="24"/>
        </w:rPr>
      </w:pPr>
    </w:p>
    <w:p w:rsidR="00F13708" w:rsidRDefault="00F13708" w:rsidP="00711111">
      <w:pPr>
        <w:pStyle w:val="Style2"/>
        <w:widowControl/>
        <w:spacing w:before="107" w:line="240" w:lineRule="auto"/>
        <w:ind w:firstLine="720"/>
        <w:contextualSpacing/>
        <w:rPr>
          <w:rStyle w:val="FontStyle11"/>
          <w:sz w:val="24"/>
          <w:szCs w:val="24"/>
        </w:rPr>
      </w:pPr>
    </w:p>
    <w:p w:rsidR="00F13708" w:rsidRDefault="00F13708" w:rsidP="00711111">
      <w:pPr>
        <w:pStyle w:val="Style2"/>
        <w:widowControl/>
        <w:spacing w:before="107" w:line="240" w:lineRule="auto"/>
        <w:ind w:firstLine="720"/>
        <w:contextualSpacing/>
        <w:rPr>
          <w:rStyle w:val="FontStyle11"/>
          <w:sz w:val="24"/>
          <w:szCs w:val="24"/>
        </w:rPr>
      </w:pPr>
    </w:p>
    <w:p w:rsidR="00F13708" w:rsidRDefault="00F13708" w:rsidP="00711111">
      <w:pPr>
        <w:pStyle w:val="Style2"/>
        <w:widowControl/>
        <w:spacing w:before="107" w:line="240" w:lineRule="auto"/>
        <w:ind w:firstLine="720"/>
        <w:contextualSpacing/>
        <w:rPr>
          <w:rStyle w:val="FontStyle11"/>
          <w:sz w:val="24"/>
          <w:szCs w:val="24"/>
        </w:rPr>
      </w:pPr>
    </w:p>
    <w:p w:rsidR="00F13708" w:rsidRDefault="00F13708" w:rsidP="00711111">
      <w:pPr>
        <w:pStyle w:val="Style2"/>
        <w:widowControl/>
        <w:spacing w:before="107" w:line="240" w:lineRule="auto"/>
        <w:ind w:firstLine="720"/>
        <w:contextualSpacing/>
        <w:rPr>
          <w:rStyle w:val="FontStyle11"/>
          <w:sz w:val="24"/>
          <w:szCs w:val="24"/>
        </w:rPr>
      </w:pPr>
    </w:p>
    <w:p w:rsidR="00F13708" w:rsidRDefault="00F13708" w:rsidP="00711111">
      <w:pPr>
        <w:pStyle w:val="Style2"/>
        <w:widowControl/>
        <w:spacing w:before="107" w:line="240" w:lineRule="auto"/>
        <w:ind w:firstLine="720"/>
        <w:contextualSpacing/>
        <w:rPr>
          <w:rStyle w:val="FontStyle11"/>
          <w:sz w:val="24"/>
          <w:szCs w:val="24"/>
        </w:rPr>
      </w:pPr>
    </w:p>
    <w:p w:rsidR="00F13708" w:rsidRDefault="00F13708" w:rsidP="00711111">
      <w:pPr>
        <w:pStyle w:val="Style2"/>
        <w:widowControl/>
        <w:spacing w:before="107" w:line="240" w:lineRule="auto"/>
        <w:ind w:firstLine="720"/>
        <w:contextualSpacing/>
        <w:rPr>
          <w:rStyle w:val="FontStyle11"/>
          <w:sz w:val="24"/>
          <w:szCs w:val="24"/>
        </w:rPr>
      </w:pPr>
    </w:p>
    <w:p w:rsidR="00F13708" w:rsidRDefault="00F13708" w:rsidP="00711111">
      <w:pPr>
        <w:pStyle w:val="Style2"/>
        <w:widowControl/>
        <w:spacing w:before="107" w:line="240" w:lineRule="auto"/>
        <w:ind w:firstLine="720"/>
        <w:contextualSpacing/>
        <w:rPr>
          <w:rStyle w:val="FontStyle11"/>
          <w:sz w:val="24"/>
          <w:szCs w:val="24"/>
        </w:rPr>
      </w:pPr>
    </w:p>
    <w:p w:rsidR="00F13708" w:rsidRDefault="00F13708" w:rsidP="00711111">
      <w:pPr>
        <w:pStyle w:val="Style2"/>
        <w:widowControl/>
        <w:spacing w:before="107" w:line="240" w:lineRule="auto"/>
        <w:ind w:firstLine="720"/>
        <w:contextualSpacing/>
        <w:rPr>
          <w:rStyle w:val="FontStyle11"/>
          <w:sz w:val="24"/>
          <w:szCs w:val="24"/>
        </w:rPr>
      </w:pPr>
    </w:p>
    <w:p w:rsidR="00F13708" w:rsidRDefault="00F13708" w:rsidP="00711111">
      <w:pPr>
        <w:pStyle w:val="Style2"/>
        <w:widowControl/>
        <w:spacing w:before="107" w:line="240" w:lineRule="auto"/>
        <w:ind w:firstLine="720"/>
        <w:contextualSpacing/>
        <w:rPr>
          <w:rStyle w:val="FontStyle11"/>
          <w:sz w:val="24"/>
          <w:szCs w:val="24"/>
        </w:rPr>
      </w:pPr>
    </w:p>
    <w:p w:rsidR="005019B3" w:rsidRDefault="005019B3" w:rsidP="00711111">
      <w:pPr>
        <w:pStyle w:val="Style2"/>
        <w:widowControl/>
        <w:spacing w:before="107" w:line="240" w:lineRule="auto"/>
        <w:ind w:firstLine="720"/>
        <w:contextualSpacing/>
        <w:rPr>
          <w:rStyle w:val="FontStyle11"/>
          <w:sz w:val="24"/>
          <w:szCs w:val="24"/>
        </w:rPr>
      </w:pPr>
    </w:p>
    <w:p w:rsidR="005019B3" w:rsidRPr="002A5D1B" w:rsidRDefault="00C25453" w:rsidP="005019B3">
      <w:pPr>
        <w:spacing w:line="240" w:lineRule="auto"/>
        <w:rPr>
          <w:rFonts w:ascii="Times New Roman" w:hAnsi="Times New Roman" w:cs="Times New Roman"/>
          <w:b/>
          <w:szCs w:val="32"/>
        </w:rPr>
      </w:pPr>
      <w:r>
        <w:rPr>
          <w:rFonts w:ascii="Times New Roman" w:hAnsi="Times New Roman" w:cs="Times New Roman"/>
          <w:b/>
          <w:szCs w:val="32"/>
        </w:rPr>
        <w:lastRenderedPageBreak/>
        <w:t>7</w:t>
      </w:r>
      <w:r w:rsidR="005019B3" w:rsidRPr="002A5D1B">
        <w:rPr>
          <w:rFonts w:ascii="Times New Roman" w:hAnsi="Times New Roman" w:cs="Times New Roman"/>
          <w:b/>
          <w:szCs w:val="32"/>
        </w:rPr>
        <w:t>.     201</w:t>
      </w:r>
      <w:r>
        <w:rPr>
          <w:rFonts w:ascii="Times New Roman" w:hAnsi="Times New Roman" w:cs="Times New Roman"/>
          <w:b/>
          <w:szCs w:val="32"/>
        </w:rPr>
        <w:t>3</w:t>
      </w:r>
      <w:r w:rsidR="005019B3" w:rsidRPr="002A5D1B">
        <w:rPr>
          <w:rFonts w:ascii="Times New Roman" w:hAnsi="Times New Roman" w:cs="Times New Roman"/>
          <w:b/>
          <w:szCs w:val="32"/>
        </w:rPr>
        <w:t xml:space="preserve"> Q1 P2</w:t>
      </w:r>
    </w:p>
    <w:p w:rsidR="005019B3" w:rsidRPr="005019B3" w:rsidRDefault="005019B3" w:rsidP="005019B3">
      <w:pPr>
        <w:pStyle w:val="ListParagraph"/>
        <w:ind w:left="360"/>
        <w:rPr>
          <w:rStyle w:val="FontStyle16"/>
          <w:rFonts w:ascii="Times New Roman" w:hAnsi="Times New Roman"/>
          <w:i w:val="0"/>
          <w:sz w:val="24"/>
        </w:rPr>
      </w:pPr>
      <w:r w:rsidRPr="005019B3">
        <w:rPr>
          <w:rStyle w:val="FontStyle24"/>
          <w:b/>
          <w:i w:val="0"/>
          <w:sz w:val="24"/>
        </w:rPr>
        <w:t>Read the</w:t>
      </w:r>
      <w:r w:rsidRPr="005019B3">
        <w:rPr>
          <w:rStyle w:val="FontStyle24"/>
          <w:i w:val="0"/>
          <w:sz w:val="24"/>
        </w:rPr>
        <w:t xml:space="preserve"> </w:t>
      </w:r>
      <w:r w:rsidRPr="005019B3">
        <w:rPr>
          <w:rStyle w:val="FontStyle16"/>
          <w:rFonts w:ascii="Times New Roman" w:hAnsi="Times New Roman"/>
          <w:i w:val="0"/>
          <w:sz w:val="24"/>
        </w:rPr>
        <w:t xml:space="preserve">passage below and answer the questions that follow. </w:t>
      </w:r>
      <w:r w:rsidRPr="005019B3">
        <w:rPr>
          <w:rStyle w:val="FontStyle16"/>
          <w:rFonts w:ascii="Times New Roman" w:hAnsi="Times New Roman"/>
          <w:i w:val="0"/>
          <w:sz w:val="24"/>
        </w:rPr>
        <w:tab/>
        <w:t xml:space="preserve"> (20 marks)</w:t>
      </w:r>
    </w:p>
    <w:p w:rsidR="005019B3" w:rsidRPr="005019B3" w:rsidRDefault="005019B3" w:rsidP="00D51C13">
      <w:pPr>
        <w:pStyle w:val="Style2"/>
        <w:widowControl/>
        <w:spacing w:line="276" w:lineRule="auto"/>
        <w:rPr>
          <w:rStyle w:val="FontStyle20"/>
          <w:spacing w:val="0"/>
          <w:sz w:val="24"/>
        </w:rPr>
      </w:pPr>
      <w:r w:rsidRPr="005019B3">
        <w:rPr>
          <w:rStyle w:val="FontStyle20"/>
          <w:spacing w:val="0"/>
          <w:sz w:val="24"/>
        </w:rPr>
        <w:t xml:space="preserve">To understand garbage, both industrial and domestic, you have to touch it, feel it and smell it. You have to pick through hundreds of tons of it, counting and weighing all the daily newspapers, the directories, the soiled diapers, the lipstick cylinders coated with grease, the medicine vials still encasing brightly coloured pills, the forsaken toys, and cigarette butts. You have to sort and weigh </w:t>
      </w:r>
    </w:p>
    <w:p w:rsidR="005019B3" w:rsidRPr="005019B3" w:rsidRDefault="005019B3" w:rsidP="00D51C13">
      <w:pPr>
        <w:pStyle w:val="Style2"/>
        <w:widowControl/>
        <w:spacing w:line="276" w:lineRule="auto"/>
        <w:rPr>
          <w:rStyle w:val="FontStyle20"/>
          <w:spacing w:val="0"/>
          <w:sz w:val="24"/>
        </w:rPr>
      </w:pPr>
      <w:r w:rsidRPr="005019B3">
        <w:rPr>
          <w:rStyle w:val="FontStyle20"/>
          <w:spacing w:val="0"/>
          <w:sz w:val="24"/>
        </w:rPr>
        <w:t xml:space="preserve">the volume of all the organic matter, discards from thousands of plates: rice; ugali; fish heads to which justice has hardly been done; rotting water melons bleeding from gaping holes; the half </w:t>
      </w:r>
    </w:p>
    <w:p w:rsidR="005019B3" w:rsidRPr="005019B3" w:rsidRDefault="005019B3" w:rsidP="00D51C13">
      <w:pPr>
        <w:pStyle w:val="Style2"/>
        <w:widowControl/>
        <w:spacing w:line="276" w:lineRule="auto"/>
        <w:rPr>
          <w:rStyle w:val="FontStyle20"/>
          <w:spacing w:val="0"/>
          <w:sz w:val="24"/>
        </w:rPr>
      </w:pPr>
      <w:r w:rsidRPr="005019B3">
        <w:rPr>
          <w:rStyle w:val="FontStyle20"/>
          <w:spacing w:val="0"/>
          <w:sz w:val="24"/>
        </w:rPr>
        <w:t xml:space="preserve">eaten bananas, mostly still within their peels, black and incomparably sweet in the embrace of </w:t>
      </w:r>
    </w:p>
    <w:p w:rsidR="005019B3" w:rsidRPr="005019B3" w:rsidRDefault="005019B3" w:rsidP="00D51C13">
      <w:pPr>
        <w:pStyle w:val="Style2"/>
        <w:widowControl/>
        <w:spacing w:line="276" w:lineRule="auto"/>
        <w:rPr>
          <w:rStyle w:val="FontStyle20"/>
          <w:spacing w:val="0"/>
          <w:sz w:val="24"/>
        </w:rPr>
      </w:pPr>
      <w:r w:rsidRPr="005019B3">
        <w:rPr>
          <w:rStyle w:val="FontStyle20"/>
          <w:spacing w:val="0"/>
          <w:sz w:val="24"/>
        </w:rPr>
        <w:t>the final decay.</w:t>
      </w:r>
    </w:p>
    <w:p w:rsidR="005019B3" w:rsidRPr="005019B3" w:rsidRDefault="005019B3" w:rsidP="00D51C13">
      <w:pPr>
        <w:pStyle w:val="Style2"/>
        <w:widowControl/>
        <w:spacing w:line="276" w:lineRule="auto"/>
        <w:rPr>
          <w:rStyle w:val="FontStyle20"/>
          <w:spacing w:val="0"/>
          <w:sz w:val="24"/>
        </w:rPr>
      </w:pPr>
    </w:p>
    <w:p w:rsidR="005019B3" w:rsidRPr="005019B3" w:rsidRDefault="005019B3" w:rsidP="00D51C13">
      <w:pPr>
        <w:pStyle w:val="Style2"/>
        <w:widowControl/>
        <w:spacing w:line="276" w:lineRule="auto"/>
        <w:rPr>
          <w:rStyle w:val="FontStyle20"/>
          <w:spacing w:val="0"/>
          <w:sz w:val="24"/>
        </w:rPr>
      </w:pPr>
      <w:r w:rsidRPr="005019B3">
        <w:rPr>
          <w:rStyle w:val="FontStyle20"/>
          <w:spacing w:val="0"/>
          <w:sz w:val="24"/>
        </w:rPr>
        <w:t xml:space="preserve">To understand garbage, you need thick gloves, a mask and a vibrant immune system. However, the knowledge harvested from a dumpsite makes up for the grim working conditions. To an archaeologist, ancient garbage pits are among the happiest finds. Every archaeologist dreams of discovering spectacular objects - but the </w:t>
      </w:r>
      <w:r w:rsidRPr="005019B3">
        <w:rPr>
          <w:rStyle w:val="FontStyle17"/>
          <w:b w:val="0"/>
          <w:sz w:val="24"/>
        </w:rPr>
        <w:t xml:space="preserve">bread and butter </w:t>
      </w:r>
      <w:r w:rsidRPr="005019B3">
        <w:rPr>
          <w:rStyle w:val="FontStyle20"/>
          <w:spacing w:val="0"/>
          <w:sz w:val="24"/>
        </w:rPr>
        <w:t>work of archaeology involves the most common and routine kinds of discards.</w:t>
      </w:r>
    </w:p>
    <w:p w:rsidR="005019B3" w:rsidRPr="005019B3" w:rsidRDefault="005019B3" w:rsidP="00D51C13">
      <w:pPr>
        <w:pStyle w:val="Style2"/>
        <w:widowControl/>
        <w:spacing w:before="226" w:line="276" w:lineRule="auto"/>
        <w:rPr>
          <w:rStyle w:val="FontStyle20"/>
          <w:spacing w:val="0"/>
          <w:sz w:val="24"/>
        </w:rPr>
      </w:pPr>
      <w:r w:rsidRPr="005019B3">
        <w:rPr>
          <w:rStyle w:val="FontStyle20"/>
          <w:spacing w:val="0"/>
          <w:sz w:val="24"/>
        </w:rPr>
        <w:t xml:space="preserve">Interestingly, much conventional wisdom about garbage and its disposal consists of myths and assertions that turn out, upon investigation, to be misleading or dead wrong. For example, plastics are assumed </w:t>
      </w:r>
      <w:r w:rsidRPr="005019B3">
        <w:rPr>
          <w:rStyle w:val="FontStyle19"/>
          <w:rFonts w:ascii="Times New Roman" w:hAnsi="Times New Roman"/>
          <w:sz w:val="24"/>
        </w:rPr>
        <w:t xml:space="preserve">to </w:t>
      </w:r>
      <w:r w:rsidRPr="005019B3">
        <w:rPr>
          <w:rStyle w:val="FontStyle20"/>
          <w:spacing w:val="0"/>
          <w:sz w:val="24"/>
        </w:rPr>
        <w:t>constitute the highest quantity of waste matter. For the record, the item most frequently encountered in a dumpsite is plain old paper. At one point, there was a lot of talk about how technology, computers in particular, would bring about "paperless office" -- a risky prediction, given the way things have turned out. Personal computers and printers grace many offices and homes today. Consequently, where the creation of paper waste is concerned, technology is proving to be a fertility drug rather than a contraceptive.</w:t>
      </w:r>
    </w:p>
    <w:p w:rsidR="005019B3" w:rsidRPr="005019B3" w:rsidRDefault="005019B3" w:rsidP="00D51C13">
      <w:pPr>
        <w:pStyle w:val="Style2"/>
        <w:widowControl/>
        <w:spacing w:before="221" w:line="276" w:lineRule="auto"/>
        <w:rPr>
          <w:rStyle w:val="FontStyle20"/>
          <w:spacing w:val="0"/>
          <w:sz w:val="24"/>
        </w:rPr>
      </w:pPr>
      <w:r w:rsidRPr="005019B3">
        <w:rPr>
          <w:rStyle w:val="FontStyle20"/>
          <w:spacing w:val="0"/>
          <w:sz w:val="24"/>
        </w:rPr>
        <w:t>Concerning plastics, it is true that the number of plastic objects has been increasing over the years. Nevertheless, the proportion of space they take up in a dumpsite has hardly changed. The explanation appears to be the result of what is called "light-weighting" - making objects in such a way that they retain all their functional characteristics but require the use of less resin. These days, even the plastic in disposable diapers ensures that they enter the house very light but leave it much heavier than ever before. The result is that many more plastic items can be squeezed into a given volume.</w:t>
      </w:r>
    </w:p>
    <w:p w:rsidR="005019B3" w:rsidRPr="005019B3" w:rsidRDefault="005019B3" w:rsidP="00D51C13">
      <w:pPr>
        <w:pStyle w:val="Style2"/>
        <w:widowControl/>
        <w:spacing w:before="5" w:line="276" w:lineRule="auto"/>
        <w:rPr>
          <w:rStyle w:val="FontStyle20"/>
          <w:spacing w:val="0"/>
          <w:sz w:val="24"/>
        </w:rPr>
      </w:pPr>
    </w:p>
    <w:p w:rsidR="005019B3" w:rsidRPr="005019B3" w:rsidRDefault="005019B3" w:rsidP="00D51C13">
      <w:pPr>
        <w:pStyle w:val="Style2"/>
        <w:widowControl/>
        <w:spacing w:before="5" w:line="276" w:lineRule="auto"/>
        <w:rPr>
          <w:rStyle w:val="FontStyle20"/>
          <w:spacing w:val="0"/>
          <w:sz w:val="24"/>
        </w:rPr>
      </w:pPr>
      <w:r w:rsidRPr="005019B3">
        <w:rPr>
          <w:rStyle w:val="FontStyle20"/>
          <w:spacing w:val="0"/>
          <w:sz w:val="24"/>
        </w:rPr>
        <w:t>Plastics  are the Great Satan: gaudy, cheap, a convenient scapegoat for people who claim we waste and consume too much. Although it is paper more than anything else that is filling up the dumpsites, in its defense one frequently hears the claim that paper biodegrades while plastic remains inert and will take up space until the end of time.</w:t>
      </w:r>
    </w:p>
    <w:p w:rsidR="005019B3" w:rsidRPr="005019B3" w:rsidRDefault="005019B3" w:rsidP="00D51C13">
      <w:pPr>
        <w:pStyle w:val="Style2"/>
        <w:widowControl/>
        <w:spacing w:before="5" w:line="276" w:lineRule="auto"/>
        <w:rPr>
          <w:rStyle w:val="FontStyle20"/>
          <w:spacing w:val="0"/>
          <w:sz w:val="24"/>
        </w:rPr>
      </w:pPr>
    </w:p>
    <w:p w:rsidR="005019B3" w:rsidRPr="005019B3" w:rsidRDefault="005019B3" w:rsidP="00D51C13">
      <w:pPr>
        <w:rPr>
          <w:rStyle w:val="FontStyle20"/>
          <w:spacing w:val="0"/>
          <w:sz w:val="24"/>
        </w:rPr>
      </w:pPr>
      <w:r w:rsidRPr="005019B3">
        <w:rPr>
          <w:rStyle w:val="FontStyle20"/>
          <w:spacing w:val="0"/>
          <w:sz w:val="24"/>
        </w:rPr>
        <w:t>Not really</w:t>
      </w:r>
    </w:p>
    <w:p w:rsidR="005019B3" w:rsidRPr="005019B3" w:rsidRDefault="005019B3" w:rsidP="00D51C13">
      <w:pPr>
        <w:pStyle w:val="Style2"/>
        <w:widowControl/>
        <w:spacing w:before="5" w:line="276" w:lineRule="auto"/>
        <w:rPr>
          <w:rStyle w:val="FontStyle20"/>
          <w:spacing w:val="0"/>
          <w:sz w:val="24"/>
        </w:rPr>
      </w:pPr>
      <w:r w:rsidRPr="005019B3">
        <w:rPr>
          <w:rStyle w:val="FontStyle20"/>
          <w:spacing w:val="0"/>
          <w:sz w:val="24"/>
        </w:rPr>
        <w:lastRenderedPageBreak/>
        <w:t>The reality is that the dynamics of a modern dumpsite are very nearly the opposite of what most people think. Biologically and chemically, a dumpsite is much more static than we commonly assume. For some kinds of garbage, biodegradation goes on for a while and then slows down to a virtual standstill. For other kinds, biodegradation never gets underway at all.</w:t>
      </w:r>
    </w:p>
    <w:p w:rsidR="005019B3" w:rsidRPr="005019B3" w:rsidRDefault="005019B3" w:rsidP="00D51C13">
      <w:pPr>
        <w:pStyle w:val="Style2"/>
        <w:widowControl/>
        <w:spacing w:before="230" w:line="276" w:lineRule="auto"/>
        <w:ind w:left="792"/>
        <w:rPr>
          <w:rStyle w:val="FontStyle20"/>
          <w:spacing w:val="0"/>
          <w:sz w:val="24"/>
        </w:rPr>
      </w:pPr>
      <w:r w:rsidRPr="005019B3">
        <w:rPr>
          <w:rStyle w:val="FontStyle20"/>
          <w:spacing w:val="0"/>
          <w:sz w:val="24"/>
        </w:rPr>
        <w:t xml:space="preserve">[Adapted from </w:t>
      </w:r>
      <w:r w:rsidRPr="005019B3">
        <w:rPr>
          <w:rStyle w:val="FontStyle24"/>
          <w:i w:val="0"/>
          <w:sz w:val="24"/>
        </w:rPr>
        <w:t xml:space="preserve">"Five </w:t>
      </w:r>
      <w:r w:rsidRPr="005019B3">
        <w:rPr>
          <w:rStyle w:val="FontStyle16"/>
          <w:rFonts w:ascii="Times New Roman" w:hAnsi="Times New Roman"/>
          <w:b w:val="0"/>
          <w:i w:val="0"/>
          <w:sz w:val="24"/>
        </w:rPr>
        <w:t xml:space="preserve">Major </w:t>
      </w:r>
      <w:r w:rsidRPr="005019B3">
        <w:rPr>
          <w:rStyle w:val="FontStyle24"/>
          <w:i w:val="0"/>
          <w:sz w:val="24"/>
        </w:rPr>
        <w:t xml:space="preserve">Myths </w:t>
      </w:r>
      <w:r w:rsidRPr="005019B3">
        <w:rPr>
          <w:rStyle w:val="FontStyle16"/>
          <w:rFonts w:ascii="Times New Roman" w:hAnsi="Times New Roman"/>
          <w:b w:val="0"/>
          <w:i w:val="0"/>
          <w:sz w:val="24"/>
        </w:rPr>
        <w:t xml:space="preserve">about Garbage , and Why they Are </w:t>
      </w:r>
      <w:r w:rsidRPr="005019B3">
        <w:rPr>
          <w:rStyle w:val="FontStyle24"/>
          <w:i w:val="0"/>
          <w:sz w:val="24"/>
        </w:rPr>
        <w:t xml:space="preserve">Wrong" </w:t>
      </w:r>
      <w:r w:rsidRPr="005019B3">
        <w:rPr>
          <w:rStyle w:val="FontStyle20"/>
          <w:spacing w:val="0"/>
          <w:sz w:val="24"/>
        </w:rPr>
        <w:t>by William Rathje and Cullen Murphy, appearing in The Presence of Others (1994). New York: St Martins Press]</w:t>
      </w:r>
    </w:p>
    <w:p w:rsidR="005019B3" w:rsidRPr="005019B3" w:rsidRDefault="005019B3" w:rsidP="005019B3">
      <w:pPr>
        <w:pStyle w:val="Style2"/>
        <w:widowControl/>
        <w:spacing w:before="230" w:line="269" w:lineRule="exact"/>
        <w:ind w:left="792"/>
        <w:rPr>
          <w:rStyle w:val="FontStyle20"/>
          <w:spacing w:val="0"/>
          <w:sz w:val="24"/>
        </w:rPr>
      </w:pPr>
    </w:p>
    <w:p w:rsidR="0046579C" w:rsidRPr="0046579C" w:rsidRDefault="005019B3" w:rsidP="00CC6EC2">
      <w:pPr>
        <w:pStyle w:val="Style4"/>
        <w:widowControl/>
        <w:numPr>
          <w:ilvl w:val="0"/>
          <w:numId w:val="129"/>
        </w:numPr>
        <w:spacing w:line="240" w:lineRule="auto"/>
        <w:jc w:val="left"/>
        <w:rPr>
          <w:rStyle w:val="FontStyle17"/>
          <w:b w:val="0"/>
          <w:bCs w:val="0"/>
          <w:sz w:val="24"/>
        </w:rPr>
      </w:pPr>
      <w:r w:rsidRPr="005019B3">
        <w:rPr>
          <w:rStyle w:val="FontStyle17"/>
          <w:b w:val="0"/>
          <w:sz w:val="24"/>
        </w:rPr>
        <w:t xml:space="preserve">From paragraph </w:t>
      </w:r>
      <w:r w:rsidRPr="005019B3">
        <w:rPr>
          <w:rStyle w:val="FontStyle20"/>
          <w:spacing w:val="0"/>
          <w:sz w:val="24"/>
        </w:rPr>
        <w:t xml:space="preserve">one, name </w:t>
      </w:r>
      <w:r w:rsidRPr="005019B3">
        <w:rPr>
          <w:rStyle w:val="FontStyle17"/>
          <w:b w:val="0"/>
          <w:sz w:val="24"/>
        </w:rPr>
        <w:t xml:space="preserve">two </w:t>
      </w:r>
      <w:r w:rsidRPr="005019B3">
        <w:rPr>
          <w:rStyle w:val="FontStyle20"/>
          <w:spacing w:val="0"/>
          <w:sz w:val="24"/>
        </w:rPr>
        <w:t xml:space="preserve">examples of industrial waste and </w:t>
      </w:r>
      <w:r w:rsidRPr="005019B3">
        <w:rPr>
          <w:rStyle w:val="FontStyle17"/>
          <w:b w:val="0"/>
          <w:sz w:val="24"/>
        </w:rPr>
        <w:t>two</w:t>
      </w:r>
    </w:p>
    <w:p w:rsidR="005019B3" w:rsidRDefault="005019B3" w:rsidP="0046579C">
      <w:pPr>
        <w:pStyle w:val="Style4"/>
        <w:widowControl/>
        <w:spacing w:line="240" w:lineRule="auto"/>
        <w:ind w:left="720"/>
        <w:jc w:val="left"/>
        <w:rPr>
          <w:rStyle w:val="FontStyle20"/>
          <w:spacing w:val="0"/>
          <w:sz w:val="24"/>
        </w:rPr>
      </w:pPr>
      <w:r w:rsidRPr="005019B3">
        <w:rPr>
          <w:rStyle w:val="FontStyle17"/>
          <w:b w:val="0"/>
          <w:sz w:val="24"/>
        </w:rPr>
        <w:t xml:space="preserve"> </w:t>
      </w:r>
      <w:r w:rsidRPr="005019B3">
        <w:rPr>
          <w:rStyle w:val="FontStyle20"/>
          <w:spacing w:val="0"/>
          <w:sz w:val="24"/>
        </w:rPr>
        <w:t>examples of</w:t>
      </w:r>
      <w:r w:rsidR="0046579C">
        <w:rPr>
          <w:rStyle w:val="FontStyle20"/>
          <w:spacing w:val="0"/>
          <w:sz w:val="24"/>
        </w:rPr>
        <w:t xml:space="preserve"> </w:t>
      </w:r>
      <w:r w:rsidRPr="005019B3">
        <w:rPr>
          <w:rStyle w:val="FontStyle17"/>
          <w:b w:val="0"/>
          <w:sz w:val="24"/>
        </w:rPr>
        <w:t xml:space="preserve">domestic </w:t>
      </w:r>
      <w:r w:rsidRPr="005019B3">
        <w:rPr>
          <w:rStyle w:val="FontStyle20"/>
          <w:spacing w:val="0"/>
          <w:sz w:val="24"/>
        </w:rPr>
        <w:t xml:space="preserve">waste. </w:t>
      </w:r>
      <w:r w:rsidRPr="005019B3">
        <w:rPr>
          <w:rStyle w:val="FontStyle20"/>
          <w:spacing w:val="0"/>
          <w:sz w:val="24"/>
        </w:rPr>
        <w:tab/>
      </w:r>
      <w:r w:rsidRPr="005019B3">
        <w:rPr>
          <w:rStyle w:val="FontStyle20"/>
          <w:spacing w:val="0"/>
          <w:sz w:val="24"/>
        </w:rPr>
        <w:tab/>
      </w:r>
      <w:r w:rsidRPr="005019B3">
        <w:rPr>
          <w:rStyle w:val="FontStyle20"/>
          <w:spacing w:val="0"/>
          <w:sz w:val="24"/>
        </w:rPr>
        <w:tab/>
      </w:r>
      <w:r w:rsidRPr="005019B3">
        <w:rPr>
          <w:rStyle w:val="FontStyle20"/>
          <w:spacing w:val="0"/>
          <w:sz w:val="24"/>
        </w:rPr>
        <w:tab/>
      </w:r>
      <w:r w:rsidRPr="005019B3">
        <w:rPr>
          <w:rStyle w:val="FontStyle20"/>
          <w:spacing w:val="0"/>
          <w:sz w:val="24"/>
        </w:rPr>
        <w:tab/>
      </w:r>
      <w:r w:rsidRPr="005019B3">
        <w:rPr>
          <w:rStyle w:val="FontStyle20"/>
          <w:spacing w:val="0"/>
          <w:sz w:val="24"/>
        </w:rPr>
        <w:tab/>
      </w:r>
      <w:r w:rsidRPr="005019B3">
        <w:rPr>
          <w:rStyle w:val="FontStyle20"/>
          <w:spacing w:val="0"/>
          <w:sz w:val="24"/>
        </w:rPr>
        <w:tab/>
      </w:r>
      <w:r w:rsidR="0046579C">
        <w:rPr>
          <w:rStyle w:val="FontStyle20"/>
          <w:spacing w:val="0"/>
          <w:sz w:val="24"/>
        </w:rPr>
        <w:t xml:space="preserve"> (1 mark</w:t>
      </w:r>
      <w:r w:rsidRPr="005019B3">
        <w:rPr>
          <w:rStyle w:val="FontStyle20"/>
          <w:spacing w:val="0"/>
          <w:sz w:val="24"/>
        </w:rPr>
        <w:t>)</w:t>
      </w:r>
    </w:p>
    <w:p w:rsidR="00EB5DEF" w:rsidRPr="005019B3" w:rsidRDefault="00EB5DEF" w:rsidP="0046579C">
      <w:pPr>
        <w:pStyle w:val="Style4"/>
        <w:widowControl/>
        <w:spacing w:line="240" w:lineRule="auto"/>
        <w:ind w:left="720"/>
        <w:jc w:val="left"/>
        <w:rPr>
          <w:rStyle w:val="FontStyle20"/>
          <w:spacing w:val="0"/>
          <w:sz w:val="24"/>
        </w:rPr>
      </w:pPr>
    </w:p>
    <w:p w:rsidR="005019B3" w:rsidRDefault="005019B3" w:rsidP="00CC6EC2">
      <w:pPr>
        <w:pStyle w:val="ListParagraph"/>
        <w:numPr>
          <w:ilvl w:val="0"/>
          <w:numId w:val="129"/>
        </w:numPr>
        <w:rPr>
          <w:rStyle w:val="FontStyle20"/>
          <w:spacing w:val="0"/>
          <w:sz w:val="24"/>
        </w:rPr>
      </w:pPr>
      <w:r w:rsidRPr="005019B3">
        <w:rPr>
          <w:rStyle w:val="FontStyle17"/>
          <w:b w:val="0"/>
          <w:sz w:val="24"/>
        </w:rPr>
        <w:t xml:space="preserve">According to </w:t>
      </w:r>
      <w:r w:rsidRPr="005019B3">
        <w:rPr>
          <w:rStyle w:val="FontStyle20"/>
          <w:spacing w:val="0"/>
          <w:sz w:val="24"/>
        </w:rPr>
        <w:t xml:space="preserve">the passage, how does a banana change as it rots? </w:t>
      </w:r>
      <w:r w:rsidRPr="005019B3">
        <w:rPr>
          <w:rStyle w:val="FontStyle20"/>
          <w:spacing w:val="0"/>
          <w:sz w:val="24"/>
        </w:rPr>
        <w:tab/>
      </w:r>
      <w:r w:rsidRPr="005019B3">
        <w:rPr>
          <w:rStyle w:val="FontStyle20"/>
          <w:spacing w:val="0"/>
          <w:sz w:val="24"/>
        </w:rPr>
        <w:tab/>
        <w:t xml:space="preserve"> (2 marks)</w:t>
      </w:r>
    </w:p>
    <w:p w:rsidR="00EB5DEF" w:rsidRPr="005019B3" w:rsidRDefault="00EB5DEF" w:rsidP="00EB5DEF">
      <w:pPr>
        <w:pStyle w:val="ListParagraph"/>
        <w:rPr>
          <w:rStyle w:val="FontStyle20"/>
          <w:spacing w:val="0"/>
          <w:sz w:val="24"/>
        </w:rPr>
      </w:pPr>
    </w:p>
    <w:p w:rsidR="0046579C" w:rsidRDefault="005019B3" w:rsidP="00CC6EC2">
      <w:pPr>
        <w:pStyle w:val="ListParagraph"/>
        <w:numPr>
          <w:ilvl w:val="0"/>
          <w:numId w:val="129"/>
        </w:numPr>
        <w:rPr>
          <w:rStyle w:val="FontStyle20"/>
          <w:spacing w:val="0"/>
          <w:sz w:val="24"/>
        </w:rPr>
      </w:pPr>
      <w:r w:rsidRPr="005019B3">
        <w:rPr>
          <w:rStyle w:val="FontStyle20"/>
          <w:spacing w:val="0"/>
          <w:sz w:val="24"/>
        </w:rPr>
        <w:t xml:space="preserve">Why do you think a vibrant immune system is said to be important in </w:t>
      </w:r>
    </w:p>
    <w:p w:rsidR="005019B3" w:rsidRDefault="0046579C" w:rsidP="0046579C">
      <w:pPr>
        <w:pStyle w:val="ListParagraph"/>
        <w:rPr>
          <w:rStyle w:val="FontStyle20"/>
          <w:spacing w:val="0"/>
          <w:sz w:val="24"/>
        </w:rPr>
      </w:pPr>
      <w:r>
        <w:rPr>
          <w:rStyle w:val="FontStyle20"/>
          <w:spacing w:val="0"/>
          <w:sz w:val="24"/>
        </w:rPr>
        <w:t xml:space="preserve">understanding </w:t>
      </w:r>
      <w:r w:rsidR="005019B3" w:rsidRPr="005019B3">
        <w:rPr>
          <w:rStyle w:val="FontStyle20"/>
          <w:spacing w:val="0"/>
          <w:sz w:val="24"/>
        </w:rPr>
        <w:t>garbage?</w:t>
      </w:r>
      <w:r w:rsidR="005019B3" w:rsidRPr="005019B3">
        <w:rPr>
          <w:rStyle w:val="FontStyle14"/>
          <w:rFonts w:ascii="Times New Roman" w:hAnsi="Times New Roman"/>
          <w:spacing w:val="0"/>
          <w:sz w:val="24"/>
        </w:rPr>
        <w:t xml:space="preserve"> </w:t>
      </w:r>
      <w:r w:rsidR="005019B3" w:rsidRPr="005019B3">
        <w:rPr>
          <w:rStyle w:val="FontStyle14"/>
          <w:rFonts w:ascii="Times New Roman" w:hAnsi="Times New Roman"/>
          <w:spacing w:val="0"/>
          <w:sz w:val="24"/>
        </w:rPr>
        <w:tab/>
      </w:r>
      <w:r w:rsidR="005019B3" w:rsidRPr="005019B3">
        <w:rPr>
          <w:rStyle w:val="FontStyle14"/>
          <w:rFonts w:ascii="Times New Roman" w:hAnsi="Times New Roman"/>
          <w:spacing w:val="0"/>
          <w:sz w:val="24"/>
        </w:rPr>
        <w:tab/>
      </w:r>
      <w:r w:rsidR="005019B3" w:rsidRPr="005019B3">
        <w:rPr>
          <w:rStyle w:val="FontStyle14"/>
          <w:rFonts w:ascii="Times New Roman" w:hAnsi="Times New Roman"/>
          <w:spacing w:val="0"/>
          <w:sz w:val="24"/>
        </w:rPr>
        <w:tab/>
      </w:r>
      <w:r w:rsidR="005019B3" w:rsidRPr="005019B3">
        <w:rPr>
          <w:rStyle w:val="FontStyle14"/>
          <w:rFonts w:ascii="Times New Roman" w:hAnsi="Times New Roman"/>
          <w:spacing w:val="0"/>
          <w:sz w:val="24"/>
        </w:rPr>
        <w:tab/>
      </w:r>
      <w:r w:rsidR="005019B3" w:rsidRPr="005019B3">
        <w:rPr>
          <w:rStyle w:val="FontStyle14"/>
          <w:rFonts w:ascii="Times New Roman" w:hAnsi="Times New Roman"/>
          <w:spacing w:val="0"/>
          <w:sz w:val="24"/>
        </w:rPr>
        <w:tab/>
      </w:r>
      <w:r w:rsidR="005019B3" w:rsidRPr="005019B3">
        <w:rPr>
          <w:rStyle w:val="FontStyle14"/>
          <w:rFonts w:ascii="Times New Roman" w:hAnsi="Times New Roman"/>
          <w:spacing w:val="0"/>
          <w:sz w:val="24"/>
        </w:rPr>
        <w:tab/>
      </w:r>
      <w:r w:rsidR="005019B3" w:rsidRPr="005019B3">
        <w:rPr>
          <w:rStyle w:val="FontStyle14"/>
          <w:rFonts w:ascii="Times New Roman" w:hAnsi="Times New Roman"/>
          <w:spacing w:val="0"/>
          <w:sz w:val="24"/>
        </w:rPr>
        <w:tab/>
      </w:r>
      <w:r>
        <w:rPr>
          <w:rStyle w:val="FontStyle14"/>
          <w:rFonts w:ascii="Times New Roman" w:hAnsi="Times New Roman"/>
          <w:spacing w:val="0"/>
          <w:sz w:val="24"/>
        </w:rPr>
        <w:t xml:space="preserve">  </w:t>
      </w:r>
      <w:r w:rsidR="005019B3" w:rsidRPr="005019B3">
        <w:rPr>
          <w:rStyle w:val="FontStyle20"/>
          <w:spacing w:val="0"/>
          <w:sz w:val="24"/>
        </w:rPr>
        <w:t>(2 marks)</w:t>
      </w:r>
    </w:p>
    <w:p w:rsidR="00EB5DEF" w:rsidRPr="005019B3" w:rsidRDefault="00EB5DEF" w:rsidP="0046579C">
      <w:pPr>
        <w:pStyle w:val="ListParagraph"/>
        <w:rPr>
          <w:rStyle w:val="FontStyle20"/>
          <w:spacing w:val="0"/>
          <w:sz w:val="24"/>
        </w:rPr>
      </w:pPr>
    </w:p>
    <w:p w:rsidR="005019B3" w:rsidRPr="005019B3" w:rsidRDefault="005019B3" w:rsidP="00CC6EC2">
      <w:pPr>
        <w:pStyle w:val="ListParagraph"/>
        <w:numPr>
          <w:ilvl w:val="0"/>
          <w:numId w:val="129"/>
        </w:numPr>
        <w:rPr>
          <w:rStyle w:val="FontStyle20"/>
          <w:spacing w:val="0"/>
          <w:sz w:val="24"/>
        </w:rPr>
      </w:pPr>
      <w:r w:rsidRPr="005019B3">
        <w:rPr>
          <w:rStyle w:val="FontStyle17"/>
          <w:b w:val="0"/>
          <w:sz w:val="24"/>
        </w:rPr>
        <w:t xml:space="preserve">In the following </w:t>
      </w:r>
      <w:r w:rsidRPr="005019B3">
        <w:rPr>
          <w:rStyle w:val="FontStyle20"/>
          <w:spacing w:val="0"/>
          <w:sz w:val="24"/>
        </w:rPr>
        <w:t xml:space="preserve">sentence replace the </w:t>
      </w:r>
      <w:r w:rsidRPr="005019B3">
        <w:rPr>
          <w:rStyle w:val="FontStyle17"/>
          <w:b w:val="0"/>
          <w:sz w:val="24"/>
        </w:rPr>
        <w:t xml:space="preserve">underlined </w:t>
      </w:r>
      <w:r w:rsidRPr="005019B3">
        <w:rPr>
          <w:rStyle w:val="FontStyle18"/>
          <w:b w:val="0"/>
          <w:spacing w:val="0"/>
        </w:rPr>
        <w:t xml:space="preserve">expression </w:t>
      </w:r>
      <w:r w:rsidRPr="005019B3">
        <w:rPr>
          <w:rStyle w:val="FontStyle20"/>
          <w:spacing w:val="0"/>
          <w:sz w:val="24"/>
        </w:rPr>
        <w:t xml:space="preserve">with </w:t>
      </w:r>
      <w:r w:rsidRPr="005019B3">
        <w:rPr>
          <w:rStyle w:val="FontStyle17"/>
          <w:b w:val="0"/>
          <w:sz w:val="24"/>
        </w:rPr>
        <w:t xml:space="preserve">one word.   </w:t>
      </w:r>
      <w:r w:rsidRPr="005019B3">
        <w:rPr>
          <w:rStyle w:val="FontStyle20"/>
          <w:spacing w:val="0"/>
          <w:sz w:val="24"/>
        </w:rPr>
        <w:t>(1 mark)</w:t>
      </w:r>
    </w:p>
    <w:p w:rsidR="0046579C" w:rsidRDefault="005019B3" w:rsidP="005019B3">
      <w:pPr>
        <w:pStyle w:val="ListParagraph"/>
        <w:rPr>
          <w:rStyle w:val="FontStyle20"/>
          <w:spacing w:val="0"/>
          <w:sz w:val="24"/>
        </w:rPr>
      </w:pPr>
      <w:r w:rsidRPr="005019B3">
        <w:rPr>
          <w:rStyle w:val="FontStyle20"/>
          <w:spacing w:val="0"/>
          <w:sz w:val="24"/>
        </w:rPr>
        <w:t xml:space="preserve">I </w:t>
      </w:r>
      <w:r w:rsidRPr="005019B3">
        <w:rPr>
          <w:rStyle w:val="FontStyle17"/>
          <w:b w:val="0"/>
          <w:sz w:val="24"/>
        </w:rPr>
        <w:t xml:space="preserve">however, </w:t>
      </w:r>
      <w:r w:rsidRPr="005019B3">
        <w:rPr>
          <w:rStyle w:val="FontStyle20"/>
          <w:spacing w:val="0"/>
          <w:sz w:val="24"/>
        </w:rPr>
        <w:t xml:space="preserve">the knowledge harvested from a dumpsite </w:t>
      </w:r>
      <w:r w:rsidRPr="005019B3">
        <w:rPr>
          <w:rStyle w:val="FontStyle20"/>
          <w:spacing w:val="0"/>
          <w:sz w:val="24"/>
          <w:u w:val="single"/>
        </w:rPr>
        <w:t>makes up</w:t>
      </w:r>
      <w:r w:rsidRPr="005019B3">
        <w:rPr>
          <w:rStyle w:val="FontStyle20"/>
          <w:spacing w:val="0"/>
          <w:sz w:val="24"/>
        </w:rPr>
        <w:t xml:space="preserve"> for the </w:t>
      </w:r>
    </w:p>
    <w:p w:rsidR="005019B3" w:rsidRDefault="005019B3" w:rsidP="005019B3">
      <w:pPr>
        <w:pStyle w:val="ListParagraph"/>
        <w:rPr>
          <w:rStyle w:val="FontStyle20"/>
          <w:spacing w:val="0"/>
          <w:sz w:val="24"/>
        </w:rPr>
      </w:pPr>
      <w:r w:rsidRPr="005019B3">
        <w:rPr>
          <w:rStyle w:val="FontStyle20"/>
          <w:spacing w:val="0"/>
          <w:sz w:val="24"/>
        </w:rPr>
        <w:t>grim working conditions</w:t>
      </w:r>
    </w:p>
    <w:p w:rsidR="00EB5DEF" w:rsidRPr="005019B3" w:rsidRDefault="00EB5DEF" w:rsidP="005019B3">
      <w:pPr>
        <w:pStyle w:val="ListParagraph"/>
        <w:rPr>
          <w:rStyle w:val="FontStyle20"/>
          <w:spacing w:val="0"/>
          <w:sz w:val="24"/>
        </w:rPr>
      </w:pPr>
    </w:p>
    <w:p w:rsidR="0046579C" w:rsidRDefault="005019B3" w:rsidP="00CC6EC2">
      <w:pPr>
        <w:pStyle w:val="ListParagraph"/>
        <w:numPr>
          <w:ilvl w:val="0"/>
          <w:numId w:val="129"/>
        </w:numPr>
        <w:rPr>
          <w:rStyle w:val="FontStyle20"/>
          <w:spacing w:val="0"/>
          <w:sz w:val="24"/>
        </w:rPr>
      </w:pPr>
      <w:r w:rsidRPr="005019B3">
        <w:rPr>
          <w:rStyle w:val="FontStyle20"/>
          <w:spacing w:val="0"/>
          <w:sz w:val="24"/>
        </w:rPr>
        <w:t xml:space="preserve">Why do you think the author puts the words "paperless office" in </w:t>
      </w:r>
    </w:p>
    <w:p w:rsidR="005019B3" w:rsidRDefault="005019B3" w:rsidP="0046579C">
      <w:pPr>
        <w:pStyle w:val="ListParagraph"/>
        <w:rPr>
          <w:rStyle w:val="FontStyle20"/>
          <w:spacing w:val="0"/>
          <w:sz w:val="24"/>
        </w:rPr>
      </w:pPr>
      <w:r w:rsidRPr="005019B3">
        <w:rPr>
          <w:rStyle w:val="FontStyle20"/>
          <w:spacing w:val="0"/>
          <w:sz w:val="24"/>
        </w:rPr>
        <w:t xml:space="preserve">quotation marks? </w:t>
      </w:r>
      <w:r w:rsidR="0046579C">
        <w:rPr>
          <w:rStyle w:val="FontStyle20"/>
          <w:spacing w:val="0"/>
          <w:sz w:val="24"/>
        </w:rPr>
        <w:tab/>
      </w:r>
      <w:r w:rsidR="0046579C">
        <w:rPr>
          <w:rStyle w:val="FontStyle20"/>
          <w:spacing w:val="0"/>
          <w:sz w:val="24"/>
        </w:rPr>
        <w:tab/>
      </w:r>
      <w:r w:rsidR="0046579C">
        <w:rPr>
          <w:rStyle w:val="FontStyle20"/>
          <w:spacing w:val="0"/>
          <w:sz w:val="24"/>
        </w:rPr>
        <w:tab/>
      </w:r>
      <w:r w:rsidR="0046579C">
        <w:rPr>
          <w:rStyle w:val="FontStyle20"/>
          <w:spacing w:val="0"/>
          <w:sz w:val="24"/>
        </w:rPr>
        <w:tab/>
      </w:r>
      <w:r w:rsidR="0046579C">
        <w:rPr>
          <w:rStyle w:val="FontStyle20"/>
          <w:spacing w:val="0"/>
          <w:sz w:val="24"/>
        </w:rPr>
        <w:tab/>
      </w:r>
      <w:r w:rsidR="0046579C">
        <w:rPr>
          <w:rStyle w:val="FontStyle20"/>
          <w:spacing w:val="0"/>
          <w:sz w:val="24"/>
        </w:rPr>
        <w:tab/>
      </w:r>
      <w:r w:rsidR="0046579C">
        <w:rPr>
          <w:rStyle w:val="FontStyle20"/>
          <w:spacing w:val="0"/>
          <w:sz w:val="24"/>
        </w:rPr>
        <w:tab/>
      </w:r>
      <w:r w:rsidR="0046579C">
        <w:rPr>
          <w:rStyle w:val="FontStyle20"/>
          <w:spacing w:val="0"/>
          <w:sz w:val="24"/>
        </w:rPr>
        <w:tab/>
        <w:t xml:space="preserve">  </w:t>
      </w:r>
      <w:r w:rsidRPr="005019B3">
        <w:rPr>
          <w:rStyle w:val="FontStyle20"/>
          <w:spacing w:val="0"/>
          <w:sz w:val="24"/>
        </w:rPr>
        <w:t>(2 marks)</w:t>
      </w:r>
    </w:p>
    <w:p w:rsidR="00EB5DEF" w:rsidRPr="005019B3" w:rsidRDefault="00EB5DEF" w:rsidP="0046579C">
      <w:pPr>
        <w:pStyle w:val="ListParagraph"/>
        <w:rPr>
          <w:rStyle w:val="FontStyle20"/>
          <w:spacing w:val="0"/>
          <w:sz w:val="24"/>
        </w:rPr>
      </w:pPr>
    </w:p>
    <w:p w:rsidR="0046579C" w:rsidRDefault="005019B3" w:rsidP="00CC6EC2">
      <w:pPr>
        <w:pStyle w:val="ListParagraph"/>
        <w:numPr>
          <w:ilvl w:val="0"/>
          <w:numId w:val="129"/>
        </w:numPr>
        <w:rPr>
          <w:rStyle w:val="FontStyle20"/>
          <w:spacing w:val="0"/>
          <w:sz w:val="24"/>
        </w:rPr>
      </w:pPr>
      <w:r w:rsidRPr="005019B3">
        <w:rPr>
          <w:rStyle w:val="FontStyle20"/>
          <w:spacing w:val="0"/>
          <w:sz w:val="24"/>
        </w:rPr>
        <w:t xml:space="preserve">Explain how technology has become a fertility drug rather than a </w:t>
      </w:r>
    </w:p>
    <w:p w:rsidR="005019B3" w:rsidRPr="005019B3" w:rsidRDefault="005019B3" w:rsidP="0046579C">
      <w:pPr>
        <w:pStyle w:val="ListParagraph"/>
        <w:rPr>
          <w:rStyle w:val="FontStyle20"/>
          <w:spacing w:val="0"/>
          <w:sz w:val="24"/>
        </w:rPr>
      </w:pPr>
      <w:r w:rsidRPr="005019B3">
        <w:rPr>
          <w:rStyle w:val="FontStyle20"/>
          <w:spacing w:val="0"/>
          <w:sz w:val="24"/>
        </w:rPr>
        <w:t xml:space="preserve">contraceptive. </w:t>
      </w:r>
      <w:r w:rsidRPr="005019B3">
        <w:rPr>
          <w:rStyle w:val="FontStyle20"/>
          <w:spacing w:val="0"/>
          <w:sz w:val="24"/>
        </w:rPr>
        <w:tab/>
      </w:r>
      <w:r w:rsidR="0046579C">
        <w:rPr>
          <w:rStyle w:val="FontStyle20"/>
          <w:spacing w:val="0"/>
          <w:sz w:val="24"/>
        </w:rPr>
        <w:tab/>
      </w:r>
      <w:r w:rsidR="0046579C">
        <w:rPr>
          <w:rStyle w:val="FontStyle20"/>
          <w:spacing w:val="0"/>
          <w:sz w:val="24"/>
        </w:rPr>
        <w:tab/>
      </w:r>
      <w:r w:rsidR="0046579C">
        <w:rPr>
          <w:rStyle w:val="FontStyle20"/>
          <w:spacing w:val="0"/>
          <w:sz w:val="24"/>
        </w:rPr>
        <w:tab/>
      </w:r>
      <w:r w:rsidR="0046579C">
        <w:rPr>
          <w:rStyle w:val="FontStyle20"/>
          <w:spacing w:val="0"/>
          <w:sz w:val="24"/>
        </w:rPr>
        <w:tab/>
      </w:r>
      <w:r w:rsidR="0046579C">
        <w:rPr>
          <w:rStyle w:val="FontStyle20"/>
          <w:spacing w:val="0"/>
          <w:sz w:val="24"/>
        </w:rPr>
        <w:tab/>
      </w:r>
      <w:r w:rsidR="0046579C">
        <w:rPr>
          <w:rStyle w:val="FontStyle20"/>
          <w:spacing w:val="0"/>
          <w:sz w:val="24"/>
        </w:rPr>
        <w:tab/>
      </w:r>
      <w:r w:rsidR="0046579C">
        <w:rPr>
          <w:rStyle w:val="FontStyle20"/>
          <w:spacing w:val="0"/>
          <w:sz w:val="24"/>
        </w:rPr>
        <w:tab/>
      </w:r>
      <w:r w:rsidR="0046579C">
        <w:rPr>
          <w:rStyle w:val="FontStyle20"/>
          <w:spacing w:val="0"/>
          <w:sz w:val="24"/>
        </w:rPr>
        <w:tab/>
        <w:t xml:space="preserve"> </w:t>
      </w:r>
      <w:r w:rsidR="0046579C" w:rsidRPr="005019B3">
        <w:rPr>
          <w:rStyle w:val="FontStyle19"/>
          <w:rFonts w:ascii="Times New Roman" w:hAnsi="Times New Roman"/>
          <w:sz w:val="24"/>
        </w:rPr>
        <w:t xml:space="preserve"> </w:t>
      </w:r>
      <w:r w:rsidRPr="005019B3">
        <w:rPr>
          <w:rStyle w:val="FontStyle19"/>
          <w:rFonts w:ascii="Times New Roman" w:hAnsi="Times New Roman"/>
          <w:sz w:val="24"/>
        </w:rPr>
        <w:t xml:space="preserve">(3 </w:t>
      </w:r>
      <w:r w:rsidRPr="005019B3">
        <w:rPr>
          <w:rStyle w:val="FontStyle20"/>
          <w:spacing w:val="0"/>
          <w:sz w:val="24"/>
        </w:rPr>
        <w:t>marks)</w:t>
      </w:r>
    </w:p>
    <w:p w:rsidR="005019B3" w:rsidRDefault="005019B3" w:rsidP="00CC6EC2">
      <w:pPr>
        <w:pStyle w:val="ListParagraph"/>
        <w:numPr>
          <w:ilvl w:val="0"/>
          <w:numId w:val="129"/>
        </w:numPr>
        <w:rPr>
          <w:rStyle w:val="FontStyle20"/>
          <w:spacing w:val="0"/>
          <w:sz w:val="24"/>
        </w:rPr>
      </w:pPr>
      <w:r w:rsidRPr="005019B3">
        <w:rPr>
          <w:rStyle w:val="FontStyle20"/>
          <w:spacing w:val="0"/>
          <w:sz w:val="24"/>
        </w:rPr>
        <w:t xml:space="preserve">What can we inter about </w:t>
      </w:r>
      <w:r w:rsidRPr="005019B3">
        <w:rPr>
          <w:rStyle w:val="FontStyle17"/>
          <w:b w:val="0"/>
          <w:sz w:val="24"/>
        </w:rPr>
        <w:t>resin?</w:t>
      </w:r>
      <w:r w:rsidRPr="005019B3">
        <w:rPr>
          <w:rStyle w:val="FontStyle20"/>
          <w:spacing w:val="0"/>
          <w:sz w:val="24"/>
        </w:rPr>
        <w:t xml:space="preserve"> </w:t>
      </w:r>
      <w:r w:rsidRPr="005019B3">
        <w:rPr>
          <w:rStyle w:val="FontStyle20"/>
          <w:spacing w:val="0"/>
          <w:sz w:val="24"/>
        </w:rPr>
        <w:tab/>
      </w:r>
      <w:r w:rsidRPr="005019B3">
        <w:rPr>
          <w:rStyle w:val="FontStyle20"/>
          <w:spacing w:val="0"/>
          <w:sz w:val="24"/>
        </w:rPr>
        <w:tab/>
      </w:r>
      <w:r w:rsidRPr="005019B3">
        <w:rPr>
          <w:rStyle w:val="FontStyle20"/>
          <w:spacing w:val="0"/>
          <w:sz w:val="24"/>
        </w:rPr>
        <w:tab/>
      </w:r>
      <w:r w:rsidRPr="005019B3">
        <w:rPr>
          <w:rStyle w:val="FontStyle20"/>
          <w:spacing w:val="0"/>
          <w:sz w:val="24"/>
        </w:rPr>
        <w:tab/>
      </w:r>
      <w:r w:rsidRPr="005019B3">
        <w:rPr>
          <w:rStyle w:val="FontStyle20"/>
          <w:spacing w:val="0"/>
          <w:sz w:val="24"/>
        </w:rPr>
        <w:tab/>
      </w:r>
      <w:r w:rsidRPr="005019B3">
        <w:rPr>
          <w:rStyle w:val="FontStyle20"/>
          <w:spacing w:val="0"/>
          <w:sz w:val="24"/>
        </w:rPr>
        <w:tab/>
      </w:r>
      <w:r w:rsidR="0046579C">
        <w:rPr>
          <w:rStyle w:val="FontStyle20"/>
          <w:spacing w:val="0"/>
          <w:sz w:val="24"/>
        </w:rPr>
        <w:t xml:space="preserve"> </w:t>
      </w:r>
      <w:r w:rsidRPr="005019B3">
        <w:rPr>
          <w:rStyle w:val="FontStyle20"/>
          <w:spacing w:val="0"/>
          <w:sz w:val="24"/>
        </w:rPr>
        <w:t xml:space="preserve"> (2 marks)</w:t>
      </w:r>
    </w:p>
    <w:p w:rsidR="00EB5DEF" w:rsidRPr="005019B3" w:rsidRDefault="00EB5DEF" w:rsidP="00EB5DEF">
      <w:pPr>
        <w:pStyle w:val="ListParagraph"/>
        <w:rPr>
          <w:rStyle w:val="FontStyle17"/>
          <w:b w:val="0"/>
          <w:bCs w:val="0"/>
          <w:sz w:val="24"/>
        </w:rPr>
      </w:pPr>
    </w:p>
    <w:p w:rsidR="0046579C" w:rsidRDefault="005019B3" w:rsidP="00CC6EC2">
      <w:pPr>
        <w:pStyle w:val="ListParagraph"/>
        <w:numPr>
          <w:ilvl w:val="0"/>
          <w:numId w:val="129"/>
        </w:numPr>
        <w:rPr>
          <w:rStyle w:val="FontStyle20"/>
          <w:spacing w:val="0"/>
          <w:sz w:val="24"/>
        </w:rPr>
      </w:pPr>
      <w:r w:rsidRPr="005019B3">
        <w:rPr>
          <w:rStyle w:val="FontStyle20"/>
          <w:spacing w:val="0"/>
          <w:sz w:val="24"/>
        </w:rPr>
        <w:t xml:space="preserve">In </w:t>
      </w:r>
      <w:r w:rsidRPr="005019B3">
        <w:rPr>
          <w:rStyle w:val="FontStyle17"/>
          <w:b w:val="0"/>
          <w:sz w:val="24"/>
        </w:rPr>
        <w:t xml:space="preserve">point form, </w:t>
      </w:r>
      <w:r w:rsidRPr="005019B3">
        <w:rPr>
          <w:rStyle w:val="FontStyle20"/>
          <w:spacing w:val="0"/>
          <w:sz w:val="24"/>
        </w:rPr>
        <w:t xml:space="preserve">summarize the reasons why the author feels paper waste </w:t>
      </w:r>
    </w:p>
    <w:p w:rsidR="005019B3" w:rsidRPr="005019B3" w:rsidRDefault="005019B3" w:rsidP="0046579C">
      <w:pPr>
        <w:pStyle w:val="ListParagraph"/>
        <w:rPr>
          <w:rStyle w:val="FontStyle20"/>
          <w:spacing w:val="0"/>
          <w:sz w:val="24"/>
        </w:rPr>
      </w:pPr>
      <w:r w:rsidRPr="005019B3">
        <w:rPr>
          <w:rStyle w:val="FontStyle20"/>
          <w:spacing w:val="0"/>
          <w:sz w:val="24"/>
        </w:rPr>
        <w:t>pos</w:t>
      </w:r>
      <w:r w:rsidR="0046579C">
        <w:rPr>
          <w:rStyle w:val="FontStyle20"/>
          <w:spacing w:val="0"/>
          <w:sz w:val="24"/>
        </w:rPr>
        <w:t xml:space="preserve">es a greater </w:t>
      </w:r>
      <w:r w:rsidRPr="005019B3">
        <w:rPr>
          <w:rStyle w:val="FontStyle20"/>
          <w:spacing w:val="0"/>
          <w:sz w:val="24"/>
        </w:rPr>
        <w:t xml:space="preserve">danger to the environment than plastics. </w:t>
      </w:r>
      <w:r w:rsidRPr="005019B3">
        <w:rPr>
          <w:rStyle w:val="FontStyle20"/>
          <w:spacing w:val="0"/>
          <w:sz w:val="24"/>
        </w:rPr>
        <w:tab/>
      </w:r>
      <w:r w:rsidRPr="005019B3">
        <w:rPr>
          <w:rStyle w:val="FontStyle20"/>
          <w:spacing w:val="0"/>
          <w:sz w:val="24"/>
        </w:rPr>
        <w:tab/>
      </w:r>
      <w:r w:rsidRPr="005019B3">
        <w:rPr>
          <w:rStyle w:val="FontStyle20"/>
          <w:spacing w:val="0"/>
          <w:sz w:val="24"/>
        </w:rPr>
        <w:tab/>
        <w:t xml:space="preserve"> (4 marks)</w:t>
      </w:r>
    </w:p>
    <w:p w:rsidR="005019B3" w:rsidRPr="005019B3" w:rsidRDefault="005019B3" w:rsidP="005019B3">
      <w:pPr>
        <w:pStyle w:val="Style2"/>
        <w:widowControl/>
        <w:spacing w:before="58" w:line="240" w:lineRule="auto"/>
        <w:ind w:left="773"/>
        <w:rPr>
          <w:rStyle w:val="FontStyle20"/>
          <w:spacing w:val="0"/>
          <w:sz w:val="24"/>
        </w:rPr>
      </w:pPr>
      <w:r w:rsidRPr="005019B3">
        <w:rPr>
          <w:rStyle w:val="FontStyle20"/>
          <w:spacing w:val="0"/>
          <w:sz w:val="24"/>
        </w:rPr>
        <w:t>Rough Copy</w:t>
      </w:r>
    </w:p>
    <w:p w:rsidR="005019B3" w:rsidRPr="005019B3" w:rsidRDefault="005019B3" w:rsidP="005019B3">
      <w:pPr>
        <w:pStyle w:val="Style2"/>
        <w:widowControl/>
        <w:spacing w:before="235" w:line="240" w:lineRule="auto"/>
        <w:ind w:left="840"/>
        <w:rPr>
          <w:rStyle w:val="FontStyle20"/>
          <w:spacing w:val="0"/>
          <w:sz w:val="24"/>
        </w:rPr>
      </w:pPr>
      <w:r w:rsidRPr="005019B3">
        <w:rPr>
          <w:rStyle w:val="FontStyle20"/>
          <w:spacing w:val="0"/>
          <w:sz w:val="24"/>
        </w:rPr>
        <w:t>fair Copy</w:t>
      </w:r>
    </w:p>
    <w:p w:rsidR="005019B3" w:rsidRDefault="005019B3" w:rsidP="00EB5DEF">
      <w:pPr>
        <w:pStyle w:val="Style2"/>
        <w:widowControl/>
        <w:numPr>
          <w:ilvl w:val="0"/>
          <w:numId w:val="129"/>
        </w:numPr>
        <w:spacing w:before="235" w:line="240" w:lineRule="auto"/>
        <w:rPr>
          <w:rStyle w:val="FontStyle20"/>
          <w:spacing w:val="0"/>
          <w:sz w:val="24"/>
        </w:rPr>
      </w:pPr>
      <w:r w:rsidRPr="005019B3">
        <w:rPr>
          <w:rStyle w:val="FontStyle20"/>
          <w:spacing w:val="0"/>
          <w:sz w:val="24"/>
        </w:rPr>
        <w:t xml:space="preserve">Explain the meaning of each of the following expressions as used in the passage.   </w:t>
      </w:r>
    </w:p>
    <w:p w:rsidR="005019B3" w:rsidRPr="005019B3" w:rsidRDefault="0046579C" w:rsidP="00EB5DEF">
      <w:pPr>
        <w:pStyle w:val="Style2"/>
        <w:widowControl/>
        <w:spacing w:line="240" w:lineRule="auto"/>
        <w:ind w:left="6480" w:firstLine="720"/>
        <w:rPr>
          <w:rStyle w:val="FontStyle20"/>
          <w:spacing w:val="0"/>
          <w:sz w:val="24"/>
        </w:rPr>
      </w:pPr>
      <w:r>
        <w:rPr>
          <w:rStyle w:val="FontStyle20"/>
          <w:spacing w:val="0"/>
          <w:sz w:val="24"/>
        </w:rPr>
        <w:t xml:space="preserve">             </w:t>
      </w:r>
      <w:r w:rsidR="005019B3" w:rsidRPr="005019B3">
        <w:rPr>
          <w:rStyle w:val="FontStyle20"/>
          <w:spacing w:val="0"/>
          <w:sz w:val="24"/>
        </w:rPr>
        <w:t xml:space="preserve"> (3 marks)</w:t>
      </w:r>
    </w:p>
    <w:p w:rsidR="005019B3" w:rsidRPr="005019B3" w:rsidRDefault="005019B3" w:rsidP="00EB5DEF">
      <w:pPr>
        <w:spacing w:after="0" w:line="240" w:lineRule="auto"/>
        <w:rPr>
          <w:rStyle w:val="FontStyle20"/>
          <w:spacing w:val="0"/>
          <w:sz w:val="24"/>
        </w:rPr>
      </w:pPr>
      <w:r w:rsidRPr="005019B3">
        <w:rPr>
          <w:rStyle w:val="FontStyle20"/>
          <w:spacing w:val="0"/>
          <w:sz w:val="24"/>
        </w:rPr>
        <w:t xml:space="preserve">               bread and butler work</w:t>
      </w:r>
    </w:p>
    <w:p w:rsidR="005019B3" w:rsidRPr="005019B3" w:rsidRDefault="005019B3" w:rsidP="00EB5DEF">
      <w:pPr>
        <w:pStyle w:val="Style5"/>
        <w:widowControl/>
        <w:ind w:left="715" w:firstLine="5"/>
        <w:rPr>
          <w:rStyle w:val="FontStyle17"/>
          <w:b w:val="0"/>
          <w:sz w:val="24"/>
        </w:rPr>
      </w:pPr>
      <w:r w:rsidRPr="005019B3">
        <w:rPr>
          <w:rStyle w:val="FontStyle17"/>
          <w:b w:val="0"/>
          <w:sz w:val="24"/>
        </w:rPr>
        <w:t xml:space="preserve">   static;</w:t>
      </w:r>
    </w:p>
    <w:p w:rsidR="005019B3" w:rsidRPr="005019B3" w:rsidRDefault="005019B3" w:rsidP="00EB5DEF">
      <w:pPr>
        <w:spacing w:after="0" w:line="240" w:lineRule="auto"/>
        <w:rPr>
          <w:rStyle w:val="FontStyle17"/>
          <w:b w:val="0"/>
          <w:sz w:val="24"/>
        </w:rPr>
      </w:pPr>
      <w:r w:rsidRPr="005019B3">
        <w:rPr>
          <w:rStyle w:val="FontStyle17"/>
          <w:b w:val="0"/>
          <w:sz w:val="24"/>
        </w:rPr>
        <w:t xml:space="preserve">                gets underway</w:t>
      </w:r>
    </w:p>
    <w:p w:rsidR="005019B3" w:rsidRDefault="005019B3" w:rsidP="00711111">
      <w:pPr>
        <w:pStyle w:val="Style2"/>
        <w:widowControl/>
        <w:spacing w:before="107" w:line="240" w:lineRule="auto"/>
        <w:ind w:firstLine="720"/>
        <w:contextualSpacing/>
        <w:rPr>
          <w:rStyle w:val="FontStyle13"/>
          <w:b w:val="0"/>
          <w:bCs w:val="0"/>
        </w:rPr>
      </w:pPr>
    </w:p>
    <w:p w:rsidR="00C25453" w:rsidRDefault="00C25453" w:rsidP="00711111">
      <w:pPr>
        <w:pStyle w:val="Style2"/>
        <w:widowControl/>
        <w:spacing w:before="107" w:line="240" w:lineRule="auto"/>
        <w:ind w:firstLine="720"/>
        <w:contextualSpacing/>
        <w:rPr>
          <w:rStyle w:val="FontStyle13"/>
          <w:b w:val="0"/>
          <w:bCs w:val="0"/>
        </w:rPr>
      </w:pPr>
    </w:p>
    <w:p w:rsidR="00C25453" w:rsidRDefault="00C25453" w:rsidP="00711111">
      <w:pPr>
        <w:pStyle w:val="Style2"/>
        <w:widowControl/>
        <w:spacing w:before="107" w:line="240" w:lineRule="auto"/>
        <w:ind w:firstLine="720"/>
        <w:contextualSpacing/>
        <w:rPr>
          <w:rStyle w:val="FontStyle13"/>
          <w:b w:val="0"/>
          <w:bCs w:val="0"/>
        </w:rPr>
      </w:pPr>
    </w:p>
    <w:p w:rsidR="00C25453" w:rsidRDefault="00C25453" w:rsidP="00711111">
      <w:pPr>
        <w:pStyle w:val="Style2"/>
        <w:widowControl/>
        <w:spacing w:before="107" w:line="240" w:lineRule="auto"/>
        <w:ind w:firstLine="720"/>
        <w:contextualSpacing/>
        <w:rPr>
          <w:rStyle w:val="FontStyle13"/>
          <w:b w:val="0"/>
          <w:bCs w:val="0"/>
        </w:rPr>
      </w:pPr>
    </w:p>
    <w:p w:rsidR="00C25453" w:rsidRDefault="00C25453" w:rsidP="00711111">
      <w:pPr>
        <w:pStyle w:val="Style2"/>
        <w:widowControl/>
        <w:spacing w:before="107" w:line="240" w:lineRule="auto"/>
        <w:ind w:firstLine="720"/>
        <w:contextualSpacing/>
        <w:rPr>
          <w:rStyle w:val="FontStyle13"/>
          <w:b w:val="0"/>
          <w:bCs w:val="0"/>
        </w:rPr>
      </w:pPr>
    </w:p>
    <w:p w:rsidR="00C25453" w:rsidRDefault="00C25453" w:rsidP="00711111">
      <w:pPr>
        <w:pStyle w:val="Style2"/>
        <w:widowControl/>
        <w:spacing w:before="107" w:line="240" w:lineRule="auto"/>
        <w:ind w:firstLine="720"/>
        <w:contextualSpacing/>
        <w:rPr>
          <w:rStyle w:val="FontStyle13"/>
          <w:b w:val="0"/>
          <w:bCs w:val="0"/>
        </w:rPr>
      </w:pPr>
    </w:p>
    <w:p w:rsidR="00C25453" w:rsidRDefault="00C25453" w:rsidP="00711111">
      <w:pPr>
        <w:pStyle w:val="Style2"/>
        <w:widowControl/>
        <w:spacing w:before="107" w:line="240" w:lineRule="auto"/>
        <w:ind w:firstLine="720"/>
        <w:contextualSpacing/>
        <w:rPr>
          <w:rStyle w:val="FontStyle13"/>
          <w:b w:val="0"/>
          <w:bCs w:val="0"/>
        </w:rPr>
      </w:pPr>
    </w:p>
    <w:p w:rsidR="00C25453" w:rsidRDefault="00C25453" w:rsidP="00711111">
      <w:pPr>
        <w:pStyle w:val="Style2"/>
        <w:widowControl/>
        <w:spacing w:before="107" w:line="240" w:lineRule="auto"/>
        <w:ind w:firstLine="720"/>
        <w:contextualSpacing/>
        <w:rPr>
          <w:rStyle w:val="FontStyle13"/>
          <w:b w:val="0"/>
          <w:bCs w:val="0"/>
        </w:rPr>
      </w:pPr>
    </w:p>
    <w:p w:rsidR="0046579C" w:rsidRPr="0046579C" w:rsidRDefault="0046579C" w:rsidP="0046579C">
      <w:pPr>
        <w:pStyle w:val="ListParagraph"/>
        <w:spacing w:line="240" w:lineRule="auto"/>
        <w:ind w:left="0"/>
        <w:rPr>
          <w:rFonts w:asciiTheme="majorHAnsi" w:hAnsiTheme="majorHAnsi" w:cs="Times New Roman"/>
          <w:b/>
        </w:rPr>
      </w:pPr>
      <w:r w:rsidRPr="0046579C">
        <w:rPr>
          <w:rFonts w:asciiTheme="majorHAnsi" w:hAnsiTheme="majorHAnsi" w:cs="Times New Roman"/>
          <w:b/>
        </w:rPr>
        <w:lastRenderedPageBreak/>
        <w:t>8. 2014 Q1 P2</w:t>
      </w:r>
    </w:p>
    <w:p w:rsidR="0046579C" w:rsidRPr="0046579C" w:rsidRDefault="0046579C" w:rsidP="00711111">
      <w:pPr>
        <w:pStyle w:val="ListParagraph"/>
        <w:spacing w:line="240" w:lineRule="auto"/>
        <w:rPr>
          <w:rFonts w:asciiTheme="majorHAnsi" w:hAnsiTheme="majorHAnsi" w:cs="Times New Roman"/>
          <w:b/>
          <w:sz w:val="18"/>
          <w:szCs w:val="32"/>
        </w:rPr>
      </w:pPr>
    </w:p>
    <w:p w:rsidR="0046579C" w:rsidRPr="00C621E9" w:rsidRDefault="0046579C" w:rsidP="0046579C">
      <w:pPr>
        <w:widowControl w:val="0"/>
        <w:shd w:val="clear" w:color="auto" w:fill="FFFFFF"/>
        <w:autoSpaceDE w:val="0"/>
        <w:autoSpaceDN w:val="0"/>
        <w:adjustRightInd w:val="0"/>
        <w:spacing w:after="0"/>
        <w:ind w:left="382"/>
        <w:rPr>
          <w:rFonts w:ascii="Times New Roman" w:hAnsi="Times New Roman" w:cs="Times New Roman"/>
          <w:b/>
          <w:sz w:val="24"/>
          <w:szCs w:val="24"/>
        </w:rPr>
      </w:pPr>
      <w:r w:rsidRPr="00C621E9">
        <w:rPr>
          <w:rFonts w:ascii="Times New Roman" w:hAnsi="Times New Roman" w:cs="Times New Roman"/>
          <w:b/>
          <w:i/>
          <w:iCs/>
          <w:color w:val="000000"/>
          <w:sz w:val="24"/>
          <w:szCs w:val="24"/>
        </w:rPr>
        <w:t>Read the passage below and answer the questions that follow.</w:t>
      </w:r>
    </w:p>
    <w:p w:rsidR="0046579C" w:rsidRPr="00C621E9" w:rsidRDefault="0046579C" w:rsidP="00D51C13">
      <w:pPr>
        <w:shd w:val="clear" w:color="auto" w:fill="FFFFFF"/>
        <w:spacing w:after="0"/>
        <w:ind w:left="29" w:firstLine="677"/>
        <w:rPr>
          <w:rFonts w:ascii="Times New Roman" w:hAnsi="Times New Roman" w:cs="Times New Roman"/>
          <w:color w:val="000000"/>
          <w:sz w:val="24"/>
          <w:szCs w:val="24"/>
        </w:rPr>
      </w:pPr>
      <w:r w:rsidRPr="00C621E9">
        <w:rPr>
          <w:rFonts w:ascii="Times New Roman" w:hAnsi="Times New Roman" w:cs="Times New Roman"/>
          <w:color w:val="000000"/>
          <w:sz w:val="24"/>
          <w:szCs w:val="24"/>
        </w:rPr>
        <w:t>Developers' bulldozers have been levelling thousands of acres of rain forest every day in recent years to make way for human habitation. As a result, one plant or animal species a day is added to the list of those that have become extinct on this planet. This destruction must stop. Rain forests must be protected because they offer the human race many irreplaceable resources.</w:t>
      </w:r>
    </w:p>
    <w:p w:rsidR="0046579C" w:rsidRPr="0046579C" w:rsidRDefault="0046579C" w:rsidP="00D51C13">
      <w:pPr>
        <w:shd w:val="clear" w:color="auto" w:fill="FFFFFF"/>
        <w:spacing w:after="0"/>
        <w:ind w:left="29" w:firstLine="677"/>
        <w:rPr>
          <w:rFonts w:ascii="Times New Roman" w:hAnsi="Times New Roman" w:cs="Times New Roman"/>
          <w:sz w:val="6"/>
          <w:szCs w:val="24"/>
        </w:rPr>
      </w:pPr>
    </w:p>
    <w:p w:rsidR="0046579C" w:rsidRPr="00C621E9" w:rsidRDefault="0046579C" w:rsidP="00D51C13">
      <w:pPr>
        <w:shd w:val="clear" w:color="auto" w:fill="FFFFFF"/>
        <w:spacing w:after="0"/>
        <w:ind w:left="14" w:firstLine="662"/>
        <w:rPr>
          <w:rFonts w:ascii="Times New Roman" w:hAnsi="Times New Roman" w:cs="Times New Roman"/>
          <w:color w:val="000000"/>
          <w:sz w:val="24"/>
          <w:szCs w:val="24"/>
        </w:rPr>
      </w:pPr>
      <w:r w:rsidRPr="00C621E9">
        <w:rPr>
          <w:rFonts w:ascii="Times New Roman" w:hAnsi="Times New Roman" w:cs="Times New Roman"/>
          <w:color w:val="000000"/>
          <w:sz w:val="24"/>
          <w:szCs w:val="24"/>
        </w:rPr>
        <w:t>Rain forests are a special category of forests found only in the tropical regions of the world, usually close to the equator. True to their name, rain averages 80 inches a year in these forests. This rain, coupled with the warm tropical temperatures, creates dense lush vegetation. Little light gets through to the ground, but on the canopy and immediately below on the trees. plant and insect life abounds and is rich with benefits for humanity.</w:t>
      </w:r>
    </w:p>
    <w:p w:rsidR="0046579C" w:rsidRPr="0046579C" w:rsidRDefault="0046579C" w:rsidP="00D51C13">
      <w:pPr>
        <w:shd w:val="clear" w:color="auto" w:fill="FFFFFF"/>
        <w:spacing w:after="0"/>
        <w:ind w:left="14" w:firstLine="662"/>
        <w:rPr>
          <w:rFonts w:ascii="Times New Roman" w:hAnsi="Times New Roman" w:cs="Times New Roman"/>
          <w:sz w:val="10"/>
          <w:szCs w:val="24"/>
        </w:rPr>
      </w:pPr>
    </w:p>
    <w:p w:rsidR="0046579C" w:rsidRPr="00C621E9" w:rsidRDefault="0046579C" w:rsidP="00D51C13">
      <w:pPr>
        <w:shd w:val="clear" w:color="auto" w:fill="FFFFFF"/>
        <w:spacing w:after="0"/>
        <w:ind w:left="7" w:right="7" w:firstLine="677"/>
        <w:rPr>
          <w:rFonts w:ascii="Times New Roman" w:hAnsi="Times New Roman" w:cs="Times New Roman"/>
          <w:color w:val="000000"/>
          <w:sz w:val="24"/>
          <w:szCs w:val="24"/>
        </w:rPr>
      </w:pPr>
      <w:r w:rsidRPr="00C621E9">
        <w:rPr>
          <w:rFonts w:ascii="Times New Roman" w:hAnsi="Times New Roman" w:cs="Times New Roman"/>
          <w:color w:val="000000"/>
          <w:sz w:val="24"/>
          <w:szCs w:val="24"/>
        </w:rPr>
        <w:t xml:space="preserve">One major use of rain forests is biomedical. The plants and animals found there are a source of many rare compounds used by pharmaceutical companies. It is the products of such companies that sufferers of Parkinson's disease and certain mental conditions have to thank. And the discoveries have just begun. Scientists say that rain forests contain over a thousand plants that have great anticancer potential. To destroy life forms in these forests is to </w:t>
      </w:r>
      <w:r w:rsidRPr="00C621E9">
        <w:rPr>
          <w:rFonts w:ascii="Times New Roman" w:hAnsi="Times New Roman" w:cs="Times New Roman"/>
          <w:b/>
          <w:bCs/>
          <w:color w:val="000000"/>
          <w:sz w:val="24"/>
          <w:szCs w:val="24"/>
        </w:rPr>
        <w:t xml:space="preserve">deprive </w:t>
      </w:r>
      <w:r w:rsidRPr="00C621E9">
        <w:rPr>
          <w:rFonts w:ascii="Times New Roman" w:hAnsi="Times New Roman" w:cs="Times New Roman"/>
          <w:color w:val="000000"/>
          <w:sz w:val="24"/>
          <w:szCs w:val="24"/>
        </w:rPr>
        <w:t>the human race of further medical advance.</w:t>
      </w:r>
    </w:p>
    <w:p w:rsidR="0046579C" w:rsidRPr="0046579C" w:rsidRDefault="0046579C" w:rsidP="00D51C13">
      <w:pPr>
        <w:shd w:val="clear" w:color="auto" w:fill="FFFFFF"/>
        <w:spacing w:after="0"/>
        <w:ind w:left="7" w:right="7" w:firstLine="677"/>
        <w:rPr>
          <w:rFonts w:ascii="Times New Roman" w:hAnsi="Times New Roman" w:cs="Times New Roman"/>
          <w:sz w:val="10"/>
          <w:szCs w:val="24"/>
        </w:rPr>
      </w:pPr>
    </w:p>
    <w:p w:rsidR="0046579C" w:rsidRPr="00C621E9" w:rsidRDefault="0046579C" w:rsidP="00D51C13">
      <w:pPr>
        <w:shd w:val="clear" w:color="auto" w:fill="FFFFFF"/>
        <w:spacing w:after="0"/>
        <w:ind w:left="7" w:right="7" w:firstLine="677"/>
        <w:rPr>
          <w:rFonts w:ascii="Times New Roman" w:hAnsi="Times New Roman" w:cs="Times New Roman"/>
          <w:sz w:val="24"/>
          <w:szCs w:val="24"/>
        </w:rPr>
      </w:pPr>
      <w:r w:rsidRPr="00C621E9">
        <w:rPr>
          <w:rFonts w:ascii="Times New Roman" w:hAnsi="Times New Roman" w:cs="Times New Roman"/>
          <w:color w:val="000000"/>
          <w:sz w:val="24"/>
          <w:szCs w:val="24"/>
        </w:rPr>
        <w:t xml:space="preserve">Another reason for saving rain forests is the crucial role they play in maintaining the global natural balance. Living organisms exist with each other, meaning that when one is eliminated, another can over-multiply to the </w:t>
      </w:r>
      <w:r w:rsidRPr="00C621E9">
        <w:rPr>
          <w:rFonts w:ascii="Times New Roman" w:hAnsi="Times New Roman" w:cs="Times New Roman"/>
          <w:b/>
          <w:bCs/>
          <w:color w:val="000000"/>
          <w:sz w:val="24"/>
          <w:szCs w:val="24"/>
        </w:rPr>
        <w:t xml:space="preserve">detriment </w:t>
      </w:r>
      <w:r w:rsidRPr="00C621E9">
        <w:rPr>
          <w:rFonts w:ascii="Times New Roman" w:hAnsi="Times New Roman" w:cs="Times New Roman"/>
          <w:color w:val="000000"/>
          <w:sz w:val="24"/>
          <w:szCs w:val="24"/>
        </w:rPr>
        <w:t>of the environment. For example, when developers clear forested areas to make way for "civilization", birds lose their nesting sites and no longer eat the insects there. These insects flourish and attack farm crops. The subsequent destruction oi agriculture causes a serious food shortage and as we know, a hungry nation cannot develop.</w:t>
      </w:r>
    </w:p>
    <w:p w:rsidR="0046579C" w:rsidRPr="00C621E9" w:rsidRDefault="0046579C" w:rsidP="00D51C13">
      <w:pPr>
        <w:shd w:val="clear" w:color="auto" w:fill="FFFFFF"/>
        <w:spacing w:after="0"/>
        <w:ind w:left="7" w:right="7" w:firstLine="677"/>
        <w:rPr>
          <w:rFonts w:ascii="Times New Roman" w:hAnsi="Times New Roman" w:cs="Times New Roman"/>
          <w:color w:val="000000"/>
          <w:sz w:val="24"/>
          <w:szCs w:val="24"/>
        </w:rPr>
      </w:pPr>
      <w:r w:rsidRPr="00C621E9">
        <w:rPr>
          <w:rFonts w:ascii="Times New Roman" w:hAnsi="Times New Roman" w:cs="Times New Roman"/>
          <w:color w:val="000000"/>
          <w:sz w:val="24"/>
          <w:szCs w:val="24"/>
        </w:rPr>
        <w:t>Most important, rain forests must be protected because their trees regulate the planet's oxygen supply. They help to balance atmospheric conditions by manufacturing oxygen and absorbing carbon dioxide. Carbon dioxide creates what is called the "greenhouse" effect, a process that is responsible for global warming which in turn could lead to the sub-merging oi coastal regions and islands. Can you imagine waking up one morning to the announcement that Mombasa, Malindi, Lamu and Rusinga Islands are no more?</w:t>
      </w:r>
    </w:p>
    <w:p w:rsidR="0046579C" w:rsidRPr="0046579C" w:rsidRDefault="0046579C" w:rsidP="00D51C13">
      <w:pPr>
        <w:shd w:val="clear" w:color="auto" w:fill="FFFFFF"/>
        <w:spacing w:after="0"/>
        <w:ind w:left="7" w:right="7" w:firstLine="677"/>
        <w:rPr>
          <w:rFonts w:ascii="Times New Roman" w:hAnsi="Times New Roman" w:cs="Times New Roman"/>
          <w:sz w:val="8"/>
          <w:szCs w:val="24"/>
        </w:rPr>
      </w:pPr>
    </w:p>
    <w:p w:rsidR="0046579C" w:rsidRPr="00C621E9" w:rsidRDefault="0046579C" w:rsidP="00D51C13">
      <w:pPr>
        <w:shd w:val="clear" w:color="auto" w:fill="FFFFFF"/>
        <w:spacing w:after="0"/>
        <w:ind w:left="7" w:right="7" w:firstLine="677"/>
        <w:rPr>
          <w:rFonts w:ascii="Times New Roman" w:hAnsi="Times New Roman" w:cs="Times New Roman"/>
          <w:color w:val="000000"/>
          <w:sz w:val="24"/>
          <w:szCs w:val="24"/>
        </w:rPr>
      </w:pPr>
      <w:r w:rsidRPr="00C621E9">
        <w:rPr>
          <w:rFonts w:ascii="Times New Roman" w:hAnsi="Times New Roman" w:cs="Times New Roman"/>
          <w:color w:val="000000"/>
          <w:sz w:val="24"/>
          <w:szCs w:val="24"/>
        </w:rPr>
        <w:t xml:space="preserve">Also, rain forests regulate the climate. If they are destroyed, the greenhouse effect could change rainfall patterns so that areas formally used for agriculture become deserts. We may not be there yet, but are we not already </w:t>
      </w:r>
      <w:r w:rsidRPr="00C621E9">
        <w:rPr>
          <w:rFonts w:ascii="Times New Roman" w:hAnsi="Times New Roman" w:cs="Times New Roman"/>
          <w:b/>
          <w:bCs/>
          <w:color w:val="000000"/>
          <w:sz w:val="24"/>
          <w:szCs w:val="24"/>
        </w:rPr>
        <w:t xml:space="preserve">contending with </w:t>
      </w:r>
      <w:r w:rsidRPr="00C621E9">
        <w:rPr>
          <w:rFonts w:ascii="Times New Roman" w:hAnsi="Times New Roman" w:cs="Times New Roman"/>
          <w:color w:val="000000"/>
          <w:sz w:val="24"/>
          <w:szCs w:val="24"/>
        </w:rPr>
        <w:t>uncharacteristic long dry spells that bring about famine?</w:t>
      </w:r>
    </w:p>
    <w:p w:rsidR="0046579C" w:rsidRPr="0046579C" w:rsidRDefault="0046579C" w:rsidP="00D51C13">
      <w:pPr>
        <w:shd w:val="clear" w:color="auto" w:fill="FFFFFF"/>
        <w:spacing w:after="0"/>
        <w:ind w:left="7" w:right="7" w:firstLine="677"/>
        <w:rPr>
          <w:rFonts w:ascii="Times New Roman" w:hAnsi="Times New Roman" w:cs="Times New Roman"/>
          <w:sz w:val="12"/>
          <w:szCs w:val="24"/>
        </w:rPr>
      </w:pPr>
    </w:p>
    <w:p w:rsidR="0046579C" w:rsidRDefault="0046579C" w:rsidP="00D51C13">
      <w:pPr>
        <w:shd w:val="clear" w:color="auto" w:fill="FFFFFF"/>
        <w:spacing w:after="0"/>
        <w:ind w:firstLine="677"/>
        <w:rPr>
          <w:rFonts w:ascii="Times New Roman" w:hAnsi="Times New Roman" w:cs="Times New Roman"/>
          <w:b/>
          <w:bCs/>
          <w:color w:val="000000"/>
          <w:sz w:val="24"/>
          <w:szCs w:val="24"/>
        </w:rPr>
      </w:pPr>
      <w:r w:rsidRPr="00C621E9">
        <w:rPr>
          <w:rFonts w:ascii="Times New Roman" w:hAnsi="Times New Roman" w:cs="Times New Roman"/>
          <w:color w:val="000000"/>
          <w:sz w:val="24"/>
          <w:szCs w:val="24"/>
        </w:rPr>
        <w:t xml:space="preserve">In future, the pressure on rain forests will become worse, not better, given that the human population keeps growing. The pessimist believes nothing can be done. The optimist, on the other hand, strongly believes that people can work together to slow, even reverse, the pace of destruction. </w:t>
      </w:r>
      <w:r w:rsidRPr="00C621E9">
        <w:rPr>
          <w:rFonts w:ascii="Times New Roman" w:hAnsi="Times New Roman" w:cs="Times New Roman"/>
          <w:b/>
          <w:bCs/>
          <w:color w:val="000000"/>
          <w:sz w:val="24"/>
          <w:szCs w:val="24"/>
        </w:rPr>
        <w:t>Stand up to be counted.</w:t>
      </w:r>
    </w:p>
    <w:p w:rsidR="0046579C" w:rsidRPr="00C621E9" w:rsidRDefault="0046579C" w:rsidP="0046579C">
      <w:pPr>
        <w:shd w:val="clear" w:color="auto" w:fill="FFFFFF"/>
        <w:spacing w:after="0"/>
        <w:ind w:firstLine="677"/>
        <w:jc w:val="both"/>
        <w:rPr>
          <w:rFonts w:ascii="Times New Roman" w:hAnsi="Times New Roman" w:cs="Times New Roman"/>
          <w:b/>
          <w:bCs/>
          <w:color w:val="000000"/>
          <w:sz w:val="24"/>
          <w:szCs w:val="24"/>
        </w:rPr>
      </w:pPr>
    </w:p>
    <w:p w:rsidR="0046579C" w:rsidRPr="00C621E9" w:rsidRDefault="0046579C" w:rsidP="0046579C">
      <w:pPr>
        <w:shd w:val="clear" w:color="auto" w:fill="FFFFFF"/>
        <w:spacing w:after="0"/>
        <w:jc w:val="both"/>
        <w:rPr>
          <w:rFonts w:ascii="Times New Roman" w:hAnsi="Times New Roman" w:cs="Times New Roman"/>
          <w:sz w:val="24"/>
          <w:szCs w:val="24"/>
        </w:rPr>
      </w:pPr>
    </w:p>
    <w:p w:rsidR="0046579C" w:rsidRDefault="0046579C" w:rsidP="0046579C">
      <w:pPr>
        <w:shd w:val="clear" w:color="auto" w:fill="FFFFFF"/>
        <w:spacing w:after="0"/>
        <w:ind w:left="29"/>
        <w:rPr>
          <w:rFonts w:ascii="Times New Roman" w:hAnsi="Times New Roman" w:cs="Times New Roman"/>
          <w:color w:val="000000"/>
          <w:sz w:val="24"/>
          <w:szCs w:val="24"/>
        </w:rPr>
      </w:pPr>
      <w:r w:rsidRPr="00C621E9">
        <w:rPr>
          <w:rFonts w:ascii="Times New Roman" w:hAnsi="Times New Roman" w:cs="Times New Roman"/>
          <w:color w:val="000000"/>
          <w:sz w:val="24"/>
          <w:szCs w:val="24"/>
        </w:rPr>
        <w:lastRenderedPageBreak/>
        <w:t xml:space="preserve">(a)      Referring to the first paragraph, say why the destruction of the rain forests </w:t>
      </w:r>
    </w:p>
    <w:p w:rsidR="0046579C" w:rsidRDefault="0046579C" w:rsidP="0046579C">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621E9">
        <w:rPr>
          <w:rFonts w:ascii="Times New Roman" w:hAnsi="Times New Roman" w:cs="Times New Roman"/>
          <w:color w:val="000000"/>
          <w:sz w:val="24"/>
          <w:szCs w:val="24"/>
        </w:rPr>
        <w:t>must be</w:t>
      </w:r>
      <w:r>
        <w:rPr>
          <w:rFonts w:ascii="Times New Roman" w:hAnsi="Times New Roman" w:cs="Times New Roman"/>
          <w:sz w:val="24"/>
          <w:szCs w:val="24"/>
        </w:rPr>
        <w:t xml:space="preserve"> </w:t>
      </w:r>
      <w:r w:rsidRPr="00C621E9">
        <w:rPr>
          <w:rFonts w:ascii="Times New Roman" w:hAnsi="Times New Roman" w:cs="Times New Roman"/>
          <w:color w:val="000000"/>
          <w:sz w:val="24"/>
          <w:szCs w:val="24"/>
        </w:rPr>
        <w:t>stopped.</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Pr="00C621E9">
        <w:rPr>
          <w:rFonts w:ascii="Times New Roman" w:hAnsi="Times New Roman" w:cs="Times New Roman"/>
          <w:color w:val="000000"/>
          <w:sz w:val="24"/>
          <w:szCs w:val="24"/>
        </w:rPr>
        <w:t>(2 marks)</w:t>
      </w:r>
    </w:p>
    <w:p w:rsidR="00D51C13" w:rsidRPr="00C621E9" w:rsidRDefault="00D51C13" w:rsidP="0046579C">
      <w:pPr>
        <w:shd w:val="clear" w:color="auto" w:fill="FFFFFF"/>
        <w:spacing w:after="0"/>
        <w:rPr>
          <w:rFonts w:ascii="Times New Roman" w:hAnsi="Times New Roman" w:cs="Times New Roman"/>
          <w:sz w:val="24"/>
          <w:szCs w:val="24"/>
        </w:rPr>
      </w:pPr>
    </w:p>
    <w:p w:rsidR="0046579C" w:rsidRDefault="0046579C" w:rsidP="0046579C">
      <w:pPr>
        <w:shd w:val="clear" w:color="auto" w:fill="FFFFFF"/>
        <w:tabs>
          <w:tab w:val="left" w:pos="8366"/>
        </w:tabs>
        <w:spacing w:after="0"/>
        <w:ind w:left="29"/>
        <w:rPr>
          <w:rFonts w:ascii="Times New Roman" w:hAnsi="Times New Roman" w:cs="Times New Roman"/>
          <w:color w:val="000000"/>
          <w:sz w:val="24"/>
          <w:szCs w:val="24"/>
        </w:rPr>
      </w:pPr>
      <w:r w:rsidRPr="00C621E9">
        <w:rPr>
          <w:rFonts w:ascii="Times New Roman" w:hAnsi="Times New Roman" w:cs="Times New Roman"/>
          <w:color w:val="000000"/>
          <w:sz w:val="24"/>
          <w:szCs w:val="24"/>
        </w:rPr>
        <w:t xml:space="preserve">(b)      Why are the forests described in the passage called rain forests?                   </w:t>
      </w:r>
      <w:r>
        <w:rPr>
          <w:rFonts w:ascii="Times New Roman" w:hAnsi="Times New Roman" w:cs="Times New Roman"/>
          <w:color w:val="000000"/>
          <w:sz w:val="24"/>
          <w:szCs w:val="24"/>
        </w:rPr>
        <w:t xml:space="preserve">  </w:t>
      </w:r>
      <w:r w:rsidRPr="00C621E9">
        <w:rPr>
          <w:rFonts w:ascii="Times New Roman" w:hAnsi="Times New Roman" w:cs="Times New Roman"/>
          <w:color w:val="000000"/>
          <w:sz w:val="24"/>
          <w:szCs w:val="24"/>
        </w:rPr>
        <w:t>(2 marks)</w:t>
      </w:r>
    </w:p>
    <w:p w:rsidR="00D51C13" w:rsidRPr="00C621E9" w:rsidRDefault="00D51C13" w:rsidP="0046579C">
      <w:pPr>
        <w:shd w:val="clear" w:color="auto" w:fill="FFFFFF"/>
        <w:tabs>
          <w:tab w:val="left" w:pos="8366"/>
        </w:tabs>
        <w:spacing w:after="0"/>
        <w:ind w:left="29"/>
        <w:rPr>
          <w:rFonts w:ascii="Times New Roman" w:hAnsi="Times New Roman" w:cs="Times New Roman"/>
          <w:sz w:val="24"/>
          <w:szCs w:val="24"/>
        </w:rPr>
      </w:pPr>
    </w:p>
    <w:p w:rsidR="0046579C" w:rsidRPr="00C621E9" w:rsidRDefault="0046579C" w:rsidP="0046579C">
      <w:pPr>
        <w:shd w:val="clear" w:color="auto" w:fill="FFFFFF"/>
        <w:spacing w:after="0"/>
        <w:ind w:left="14"/>
        <w:rPr>
          <w:rFonts w:ascii="Times New Roman" w:hAnsi="Times New Roman" w:cs="Times New Roman"/>
          <w:sz w:val="24"/>
          <w:szCs w:val="24"/>
        </w:rPr>
      </w:pPr>
      <w:r w:rsidRPr="00C621E9">
        <w:rPr>
          <w:rFonts w:ascii="Times New Roman" w:hAnsi="Times New Roman" w:cs="Times New Roman"/>
          <w:color w:val="000000"/>
          <w:sz w:val="24"/>
          <w:szCs w:val="24"/>
        </w:rPr>
        <w:t>(c)      Rewrite the following sentence beginning "So close ...."</w:t>
      </w:r>
    </w:p>
    <w:p w:rsidR="0046579C" w:rsidRDefault="0046579C" w:rsidP="0046579C">
      <w:pPr>
        <w:shd w:val="clear" w:color="auto" w:fill="FFFFFF"/>
        <w:tabs>
          <w:tab w:val="left" w:pos="8010"/>
        </w:tabs>
        <w:spacing w:after="0"/>
        <w:ind w:left="166" w:firstLine="418"/>
        <w:rPr>
          <w:rFonts w:ascii="Times New Roman" w:hAnsi="Times New Roman" w:cs="Times New Roman"/>
          <w:color w:val="000000"/>
          <w:sz w:val="24"/>
          <w:szCs w:val="24"/>
        </w:rPr>
      </w:pPr>
      <w:r w:rsidRPr="00C621E9">
        <w:rPr>
          <w:rFonts w:ascii="Times New Roman" w:hAnsi="Times New Roman" w:cs="Times New Roman"/>
          <w:color w:val="000000"/>
          <w:sz w:val="24"/>
          <w:szCs w:val="24"/>
        </w:rPr>
        <w:t>The huge evergreen trees are so close together that their branches overlap</w:t>
      </w:r>
    </w:p>
    <w:p w:rsidR="0046579C" w:rsidRDefault="0046579C" w:rsidP="0046579C">
      <w:pPr>
        <w:shd w:val="clear" w:color="auto" w:fill="FFFFFF"/>
        <w:tabs>
          <w:tab w:val="left" w:pos="8010"/>
        </w:tabs>
        <w:spacing w:after="0"/>
        <w:ind w:left="166" w:firstLine="418"/>
        <w:rPr>
          <w:rFonts w:ascii="Times New Roman" w:hAnsi="Times New Roman" w:cs="Times New Roman"/>
          <w:color w:val="000000"/>
          <w:sz w:val="24"/>
          <w:szCs w:val="24"/>
        </w:rPr>
      </w:pPr>
      <w:r w:rsidRPr="00C621E9">
        <w:rPr>
          <w:rFonts w:ascii="Times New Roman" w:hAnsi="Times New Roman" w:cs="Times New Roman"/>
          <w:color w:val="000000"/>
          <w:sz w:val="24"/>
          <w:szCs w:val="24"/>
        </w:rPr>
        <w:t xml:space="preserve"> and form an</w:t>
      </w:r>
      <w:r w:rsidRPr="00C621E9">
        <w:rPr>
          <w:rFonts w:ascii="Times New Roman" w:hAnsi="Times New Roman" w:cs="Times New Roman"/>
          <w:i/>
          <w:iCs/>
          <w:color w:val="000000"/>
          <w:sz w:val="24"/>
          <w:szCs w:val="24"/>
        </w:rPr>
        <w:t xml:space="preserve"> </w:t>
      </w:r>
      <w:r w:rsidRPr="00C621E9">
        <w:rPr>
          <w:rFonts w:ascii="Times New Roman" w:hAnsi="Times New Roman" w:cs="Times New Roman"/>
          <w:color w:val="000000"/>
          <w:sz w:val="24"/>
          <w:szCs w:val="24"/>
        </w:rPr>
        <w:t>enormous towering canopy.</w:t>
      </w:r>
      <w:r w:rsidRPr="00C621E9">
        <w:rPr>
          <w:rFonts w:ascii="Times New Roman" w:hAnsi="Times New Roman" w:cs="Times New Roman"/>
          <w:color w:val="000000"/>
          <w:sz w:val="24"/>
          <w:szCs w:val="24"/>
        </w:rPr>
        <w:tab/>
        <w:t xml:space="preserve"> (1 mark)</w:t>
      </w:r>
    </w:p>
    <w:p w:rsidR="00D51C13" w:rsidRPr="00C621E9" w:rsidRDefault="00D51C13" w:rsidP="0046579C">
      <w:pPr>
        <w:shd w:val="clear" w:color="auto" w:fill="FFFFFF"/>
        <w:tabs>
          <w:tab w:val="left" w:pos="8010"/>
        </w:tabs>
        <w:spacing w:after="0"/>
        <w:ind w:left="166" w:firstLine="418"/>
        <w:rPr>
          <w:rFonts w:ascii="Times New Roman" w:hAnsi="Times New Roman" w:cs="Times New Roman"/>
          <w:sz w:val="24"/>
          <w:szCs w:val="24"/>
        </w:rPr>
      </w:pPr>
    </w:p>
    <w:p w:rsidR="0046579C" w:rsidRDefault="0046579C" w:rsidP="0046579C">
      <w:pPr>
        <w:shd w:val="clear" w:color="auto" w:fill="FFFFFF"/>
        <w:tabs>
          <w:tab w:val="left" w:pos="7830"/>
        </w:tabs>
        <w:spacing w:after="0"/>
        <w:ind w:left="7"/>
        <w:rPr>
          <w:rFonts w:ascii="Times New Roman" w:hAnsi="Times New Roman" w:cs="Times New Roman"/>
          <w:color w:val="000000"/>
          <w:sz w:val="24"/>
          <w:szCs w:val="24"/>
        </w:rPr>
      </w:pPr>
      <w:r w:rsidRPr="00C621E9">
        <w:rPr>
          <w:rFonts w:ascii="Times New Roman" w:hAnsi="Times New Roman" w:cs="Times New Roman"/>
          <w:color w:val="000000"/>
          <w:sz w:val="24"/>
          <w:szCs w:val="24"/>
        </w:rPr>
        <w:t>(d)      How will medical advance be affected by the destruction of rain forests?</w:t>
      </w:r>
      <w:r w:rsidRPr="00C621E9">
        <w:rPr>
          <w:rFonts w:ascii="Times New Roman" w:hAnsi="Times New Roman" w:cs="Times New Roman"/>
          <w:color w:val="000000"/>
          <w:sz w:val="24"/>
          <w:szCs w:val="24"/>
        </w:rPr>
        <w:tab/>
        <w:t xml:space="preserve">    (3 marks)</w:t>
      </w:r>
    </w:p>
    <w:p w:rsidR="00D51C13" w:rsidRPr="00C621E9" w:rsidRDefault="00D51C13" w:rsidP="0046579C">
      <w:pPr>
        <w:shd w:val="clear" w:color="auto" w:fill="FFFFFF"/>
        <w:tabs>
          <w:tab w:val="left" w:pos="7830"/>
        </w:tabs>
        <w:spacing w:after="0"/>
        <w:ind w:left="7"/>
        <w:rPr>
          <w:rFonts w:ascii="Times New Roman" w:hAnsi="Times New Roman" w:cs="Times New Roman"/>
          <w:sz w:val="24"/>
          <w:szCs w:val="24"/>
        </w:rPr>
      </w:pPr>
    </w:p>
    <w:p w:rsidR="0046579C" w:rsidRDefault="0046579C" w:rsidP="0046579C">
      <w:pPr>
        <w:shd w:val="clear" w:color="auto" w:fill="FFFFFF"/>
        <w:spacing w:after="0"/>
        <w:rPr>
          <w:rFonts w:ascii="Times New Roman" w:hAnsi="Times New Roman" w:cs="Times New Roman"/>
          <w:color w:val="000000"/>
          <w:sz w:val="24"/>
          <w:szCs w:val="24"/>
        </w:rPr>
      </w:pPr>
      <w:r w:rsidRPr="00C621E9">
        <w:rPr>
          <w:rFonts w:ascii="Times New Roman" w:hAnsi="Times New Roman" w:cs="Times New Roman"/>
          <w:color w:val="000000"/>
          <w:sz w:val="24"/>
          <w:szCs w:val="24"/>
        </w:rPr>
        <w:t>(e)      Explain why the author has put the word "civilization" between quotation</w:t>
      </w:r>
    </w:p>
    <w:p w:rsidR="0046579C" w:rsidRPr="00C621E9" w:rsidRDefault="0046579C" w:rsidP="0046579C">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621E9">
        <w:rPr>
          <w:rFonts w:ascii="Times New Roman" w:hAnsi="Times New Roman" w:cs="Times New Roman"/>
          <w:color w:val="000000"/>
          <w:sz w:val="24"/>
          <w:szCs w:val="24"/>
        </w:rPr>
        <w:t xml:space="preserve"> marks.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621E9">
        <w:rPr>
          <w:rFonts w:ascii="Times New Roman" w:hAnsi="Times New Roman" w:cs="Times New Roman"/>
          <w:color w:val="000000"/>
          <w:sz w:val="24"/>
          <w:szCs w:val="24"/>
        </w:rPr>
        <w:t xml:space="preserve"> (2 marks)</w:t>
      </w:r>
    </w:p>
    <w:p w:rsidR="0046579C" w:rsidRPr="00C621E9" w:rsidRDefault="0046579C" w:rsidP="0046579C">
      <w:pPr>
        <w:shd w:val="clear" w:color="auto" w:fill="FFFFFF"/>
        <w:spacing w:after="0"/>
        <w:ind w:left="698" w:hanging="677"/>
        <w:rPr>
          <w:rFonts w:ascii="Times New Roman" w:hAnsi="Times New Roman" w:cs="Times New Roman"/>
          <w:color w:val="000000"/>
          <w:sz w:val="24"/>
          <w:szCs w:val="24"/>
        </w:rPr>
      </w:pPr>
      <w:r w:rsidRPr="00C621E9">
        <w:rPr>
          <w:rFonts w:ascii="Times New Roman" w:hAnsi="Times New Roman" w:cs="Times New Roman"/>
          <w:color w:val="000000"/>
          <w:sz w:val="24"/>
          <w:szCs w:val="24"/>
        </w:rPr>
        <w:t xml:space="preserve">(f)       In not more than </w:t>
      </w:r>
      <w:r w:rsidRPr="00C621E9">
        <w:rPr>
          <w:rFonts w:ascii="Times New Roman" w:hAnsi="Times New Roman" w:cs="Times New Roman"/>
          <w:b/>
          <w:bCs/>
          <w:color w:val="000000"/>
          <w:sz w:val="24"/>
          <w:szCs w:val="24"/>
        </w:rPr>
        <w:t xml:space="preserve">40 words, </w:t>
      </w:r>
      <w:r w:rsidRPr="00C621E9">
        <w:rPr>
          <w:rFonts w:ascii="Times New Roman" w:hAnsi="Times New Roman" w:cs="Times New Roman"/>
          <w:color w:val="000000"/>
          <w:sz w:val="24"/>
          <w:szCs w:val="24"/>
        </w:rPr>
        <w:t xml:space="preserve">summarize the effects of the greenhouse effect.  </w:t>
      </w:r>
    </w:p>
    <w:p w:rsidR="0046579C" w:rsidRPr="00C621E9" w:rsidRDefault="0046579C" w:rsidP="0046579C">
      <w:pPr>
        <w:shd w:val="clear" w:color="auto" w:fill="FFFFFF"/>
        <w:spacing w:after="0"/>
        <w:ind w:left="7898" w:firstLine="22"/>
        <w:rPr>
          <w:rFonts w:ascii="Times New Roman" w:hAnsi="Times New Roman" w:cs="Times New Roman"/>
          <w:color w:val="000000"/>
          <w:sz w:val="24"/>
          <w:szCs w:val="24"/>
        </w:rPr>
      </w:pPr>
      <w:r w:rsidRPr="00C621E9">
        <w:rPr>
          <w:rFonts w:ascii="Times New Roman" w:hAnsi="Times New Roman" w:cs="Times New Roman"/>
          <w:color w:val="000000"/>
          <w:sz w:val="24"/>
          <w:szCs w:val="24"/>
        </w:rPr>
        <w:t xml:space="preserve">  (4 marks)</w:t>
      </w:r>
    </w:p>
    <w:p w:rsidR="0046579C" w:rsidRPr="00C621E9" w:rsidRDefault="0046579C" w:rsidP="0046579C">
      <w:pPr>
        <w:shd w:val="clear" w:color="auto" w:fill="FFFFFF"/>
        <w:spacing w:after="0"/>
        <w:ind w:left="1260" w:hanging="677"/>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           </w:t>
      </w:r>
      <w:r w:rsidRPr="00C621E9">
        <w:rPr>
          <w:rFonts w:ascii="Times New Roman" w:hAnsi="Times New Roman" w:cs="Times New Roman"/>
          <w:b/>
          <w:bCs/>
          <w:color w:val="000000" w:themeColor="text1"/>
          <w:sz w:val="24"/>
          <w:szCs w:val="24"/>
        </w:rPr>
        <w:t>Rough copy</w:t>
      </w:r>
    </w:p>
    <w:p w:rsidR="0046579C" w:rsidRPr="00C621E9" w:rsidRDefault="0046579C" w:rsidP="0046579C">
      <w:pPr>
        <w:shd w:val="clear" w:color="auto" w:fill="FFFFFF"/>
        <w:spacing w:after="0"/>
        <w:ind w:left="1260"/>
        <w:rPr>
          <w:rFonts w:ascii="Times New Roman" w:hAnsi="Times New Roman" w:cs="Times New Roman"/>
          <w:color w:val="000000" w:themeColor="text1"/>
          <w:sz w:val="24"/>
          <w:szCs w:val="24"/>
        </w:rPr>
      </w:pPr>
      <w:r w:rsidRPr="00C621E9">
        <w:rPr>
          <w:rFonts w:ascii="Times New Roman" w:hAnsi="Times New Roman" w:cs="Times New Roman"/>
          <w:b/>
          <w:bCs/>
          <w:color w:val="000000" w:themeColor="text1"/>
          <w:sz w:val="24"/>
          <w:szCs w:val="24"/>
        </w:rPr>
        <w:t>Fair copy</w:t>
      </w:r>
    </w:p>
    <w:p w:rsidR="0046579C" w:rsidRDefault="0046579C" w:rsidP="0046579C">
      <w:pPr>
        <w:shd w:val="clear" w:color="auto" w:fill="FFFFFF"/>
        <w:spacing w:after="0"/>
        <w:rPr>
          <w:rFonts w:ascii="Times New Roman" w:hAnsi="Times New Roman" w:cs="Times New Roman"/>
          <w:color w:val="000000" w:themeColor="text1"/>
          <w:sz w:val="24"/>
          <w:szCs w:val="24"/>
        </w:rPr>
      </w:pPr>
      <w:r w:rsidRPr="00C621E9">
        <w:rPr>
          <w:rFonts w:ascii="Times New Roman" w:hAnsi="Times New Roman" w:cs="Times New Roman"/>
          <w:color w:val="000000" w:themeColor="text1"/>
          <w:sz w:val="24"/>
          <w:szCs w:val="24"/>
        </w:rPr>
        <w:t xml:space="preserve">(g)      What kind of pressure do you think the author is talking about in the last </w:t>
      </w:r>
    </w:p>
    <w:p w:rsidR="0046579C" w:rsidRDefault="0046579C" w:rsidP="0046579C">
      <w:pPr>
        <w:shd w:val="clear" w:color="auto" w:fill="FFFFFF"/>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621E9">
        <w:rPr>
          <w:rFonts w:ascii="Times New Roman" w:hAnsi="Times New Roman" w:cs="Times New Roman"/>
          <w:color w:val="000000" w:themeColor="text1"/>
          <w:sz w:val="24"/>
          <w:szCs w:val="24"/>
        </w:rPr>
        <w:t>paragraph?</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Pr="00C621E9">
        <w:rPr>
          <w:rFonts w:ascii="Times New Roman" w:hAnsi="Times New Roman" w:cs="Times New Roman"/>
          <w:color w:val="000000" w:themeColor="text1"/>
          <w:sz w:val="24"/>
          <w:szCs w:val="24"/>
        </w:rPr>
        <w:t>(2 marks)</w:t>
      </w:r>
    </w:p>
    <w:p w:rsidR="00D51C13" w:rsidRPr="00C621E9" w:rsidRDefault="00D51C13" w:rsidP="0046579C">
      <w:pPr>
        <w:shd w:val="clear" w:color="auto" w:fill="FFFFFF"/>
        <w:spacing w:after="0"/>
        <w:rPr>
          <w:rFonts w:ascii="Times New Roman" w:hAnsi="Times New Roman" w:cs="Times New Roman"/>
          <w:color w:val="000000" w:themeColor="text1"/>
          <w:sz w:val="24"/>
          <w:szCs w:val="24"/>
        </w:rPr>
      </w:pPr>
    </w:p>
    <w:p w:rsidR="0046579C" w:rsidRDefault="0046579C" w:rsidP="0046579C">
      <w:pPr>
        <w:shd w:val="clear" w:color="auto" w:fill="FFFFFF"/>
        <w:tabs>
          <w:tab w:val="left" w:pos="8453"/>
        </w:tabs>
        <w:spacing w:after="0"/>
        <w:ind w:left="115"/>
        <w:rPr>
          <w:rFonts w:ascii="Times New Roman" w:hAnsi="Times New Roman" w:cs="Times New Roman"/>
          <w:color w:val="000000"/>
          <w:sz w:val="24"/>
          <w:szCs w:val="24"/>
        </w:rPr>
      </w:pPr>
      <w:r w:rsidRPr="00C621E9">
        <w:rPr>
          <w:rFonts w:ascii="Times New Roman" w:hAnsi="Times New Roman" w:cs="Times New Roman"/>
          <w:color w:val="000000"/>
          <w:sz w:val="24"/>
          <w:szCs w:val="24"/>
        </w:rPr>
        <w:t xml:space="preserve">(h)      Explain the meaning of the following expressions as used in the passage:    </w:t>
      </w:r>
    </w:p>
    <w:p w:rsidR="0046579C" w:rsidRPr="00C621E9" w:rsidRDefault="0046579C" w:rsidP="0046579C">
      <w:pPr>
        <w:shd w:val="clear" w:color="auto" w:fill="FFFFFF"/>
        <w:tabs>
          <w:tab w:val="left" w:pos="8453"/>
        </w:tabs>
        <w:spacing w:after="0"/>
        <w:ind w:left="115"/>
        <w:rPr>
          <w:rFonts w:ascii="Times New Roman" w:hAnsi="Times New Roman" w:cs="Times New Roman"/>
          <w:sz w:val="24"/>
          <w:szCs w:val="24"/>
        </w:rPr>
      </w:pPr>
      <w:r>
        <w:rPr>
          <w:rFonts w:ascii="Times New Roman" w:hAnsi="Times New Roman" w:cs="Times New Roman"/>
          <w:color w:val="000000"/>
          <w:sz w:val="24"/>
          <w:szCs w:val="24"/>
        </w:rPr>
        <w:t xml:space="preserve">                                                                                                                                    </w:t>
      </w:r>
      <w:r w:rsidRPr="00C621E9">
        <w:rPr>
          <w:rFonts w:ascii="Times New Roman" w:hAnsi="Times New Roman" w:cs="Times New Roman"/>
          <w:color w:val="000000"/>
          <w:sz w:val="24"/>
          <w:szCs w:val="24"/>
        </w:rPr>
        <w:t xml:space="preserve"> (4 marks)</w:t>
      </w:r>
    </w:p>
    <w:p w:rsidR="0046579C" w:rsidRPr="00C621E9" w:rsidRDefault="0046579C" w:rsidP="0046579C">
      <w:pPr>
        <w:shd w:val="clear" w:color="auto" w:fill="FFFFFF"/>
        <w:tabs>
          <w:tab w:val="left" w:pos="1447"/>
        </w:tabs>
        <w:spacing w:after="0"/>
        <w:ind w:left="374"/>
        <w:rPr>
          <w:rFonts w:ascii="Times New Roman" w:hAnsi="Times New Roman" w:cs="Times New Roman"/>
          <w:sz w:val="24"/>
          <w:szCs w:val="24"/>
        </w:rPr>
      </w:pPr>
      <w:r w:rsidRPr="00C621E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C621E9">
        <w:rPr>
          <w:rFonts w:ascii="Times New Roman" w:hAnsi="Times New Roman" w:cs="Times New Roman"/>
          <w:color w:val="000000"/>
          <w:sz w:val="24"/>
          <w:szCs w:val="24"/>
        </w:rPr>
        <w:t xml:space="preserve"> (i)</w:t>
      </w:r>
      <w:r w:rsidRPr="00C621E9">
        <w:rPr>
          <w:rFonts w:ascii="Times New Roman" w:hAnsi="Times New Roman" w:cs="Times New Roman"/>
          <w:color w:val="000000"/>
          <w:sz w:val="24"/>
          <w:szCs w:val="24"/>
        </w:rPr>
        <w:tab/>
        <w:t xml:space="preserve">deprive; </w:t>
      </w:r>
    </w:p>
    <w:p w:rsidR="0046579C" w:rsidRPr="00C621E9" w:rsidRDefault="0046579C" w:rsidP="0046579C">
      <w:pPr>
        <w:shd w:val="clear" w:color="auto" w:fill="FFFFFF"/>
        <w:tabs>
          <w:tab w:val="left" w:pos="1447"/>
        </w:tabs>
        <w:spacing w:after="0"/>
        <w:ind w:left="792"/>
        <w:rPr>
          <w:rFonts w:ascii="Times New Roman" w:hAnsi="Times New Roman" w:cs="Times New Roman"/>
          <w:sz w:val="24"/>
          <w:szCs w:val="24"/>
        </w:rPr>
      </w:pPr>
      <w:r>
        <w:rPr>
          <w:rFonts w:ascii="Times New Roman" w:hAnsi="Times New Roman" w:cs="Times New Roman"/>
          <w:color w:val="000000"/>
          <w:sz w:val="24"/>
          <w:szCs w:val="24"/>
        </w:rPr>
        <w:t xml:space="preserve">  </w:t>
      </w:r>
      <w:r w:rsidRPr="00C621E9">
        <w:rPr>
          <w:rFonts w:ascii="Times New Roman" w:hAnsi="Times New Roman" w:cs="Times New Roman"/>
          <w:color w:val="000000"/>
          <w:sz w:val="24"/>
          <w:szCs w:val="24"/>
        </w:rPr>
        <w:t>(ii)</w:t>
      </w:r>
      <w:r w:rsidRPr="00C621E9">
        <w:rPr>
          <w:rFonts w:ascii="Times New Roman" w:hAnsi="Times New Roman" w:cs="Times New Roman"/>
          <w:color w:val="000000"/>
          <w:sz w:val="24"/>
          <w:szCs w:val="24"/>
        </w:rPr>
        <w:tab/>
        <w:t xml:space="preserve">detriment; </w:t>
      </w:r>
    </w:p>
    <w:p w:rsidR="0046579C" w:rsidRPr="00C621E9" w:rsidRDefault="0046579C" w:rsidP="0046579C">
      <w:pPr>
        <w:shd w:val="clear" w:color="auto" w:fill="FFFFFF"/>
        <w:tabs>
          <w:tab w:val="left" w:pos="1447"/>
        </w:tabs>
        <w:spacing w:after="0"/>
        <w:ind w:left="245"/>
        <w:rPr>
          <w:rFonts w:ascii="Times New Roman" w:hAnsi="Times New Roman" w:cs="Times New Roman"/>
          <w:sz w:val="24"/>
          <w:szCs w:val="24"/>
        </w:rPr>
      </w:pPr>
      <w:r>
        <w:rPr>
          <w:rFonts w:ascii="Times New Roman" w:hAnsi="Times New Roman" w:cs="Times New Roman"/>
          <w:color w:val="000000"/>
          <w:sz w:val="24"/>
          <w:szCs w:val="24"/>
        </w:rPr>
        <w:t xml:space="preserve">           (iii)</w:t>
      </w:r>
      <w:r>
        <w:rPr>
          <w:rFonts w:ascii="Times New Roman" w:hAnsi="Times New Roman" w:cs="Times New Roman"/>
          <w:color w:val="000000"/>
          <w:sz w:val="24"/>
          <w:szCs w:val="24"/>
        </w:rPr>
        <w:tab/>
        <w:t xml:space="preserve">contending </w:t>
      </w:r>
      <w:r w:rsidRPr="00C621E9">
        <w:rPr>
          <w:rFonts w:ascii="Times New Roman" w:hAnsi="Times New Roman" w:cs="Times New Roman"/>
          <w:color w:val="000000"/>
          <w:sz w:val="24"/>
          <w:szCs w:val="24"/>
        </w:rPr>
        <w:t>with</w:t>
      </w:r>
    </w:p>
    <w:p w:rsidR="0046579C" w:rsidRPr="00C621E9" w:rsidRDefault="0046579C" w:rsidP="0046579C">
      <w:pPr>
        <w:shd w:val="clear" w:color="auto" w:fill="FFFFFF"/>
        <w:tabs>
          <w:tab w:val="left" w:pos="1447"/>
        </w:tabs>
        <w:spacing w:after="0"/>
        <w:ind w:left="78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621E9">
        <w:rPr>
          <w:rFonts w:ascii="Times New Roman" w:hAnsi="Times New Roman" w:cs="Times New Roman"/>
          <w:color w:val="000000"/>
          <w:sz w:val="24"/>
          <w:szCs w:val="24"/>
        </w:rPr>
        <w:t>(iv)</w:t>
      </w:r>
      <w:r w:rsidRPr="00C621E9">
        <w:rPr>
          <w:rFonts w:ascii="Times New Roman" w:hAnsi="Times New Roman" w:cs="Times New Roman"/>
          <w:color w:val="000000"/>
          <w:sz w:val="24"/>
          <w:szCs w:val="24"/>
        </w:rPr>
        <w:tab/>
        <w:t xml:space="preserve">Stand up to be counted. </w:t>
      </w:r>
    </w:p>
    <w:p w:rsidR="0046579C" w:rsidRDefault="0046579C" w:rsidP="00711111">
      <w:pPr>
        <w:pStyle w:val="ListParagraph"/>
        <w:spacing w:line="240" w:lineRule="auto"/>
        <w:rPr>
          <w:rFonts w:asciiTheme="majorHAnsi" w:hAnsiTheme="majorHAnsi" w:cs="Times New Roman"/>
          <w:b/>
          <w:sz w:val="36"/>
          <w:szCs w:val="32"/>
        </w:rPr>
      </w:pPr>
    </w:p>
    <w:p w:rsidR="0046579C" w:rsidRDefault="0046579C" w:rsidP="00711111">
      <w:pPr>
        <w:pStyle w:val="ListParagraph"/>
        <w:spacing w:line="240" w:lineRule="auto"/>
        <w:rPr>
          <w:rFonts w:asciiTheme="majorHAnsi" w:hAnsiTheme="majorHAnsi" w:cs="Times New Roman"/>
          <w:b/>
          <w:sz w:val="36"/>
          <w:szCs w:val="32"/>
        </w:rPr>
      </w:pPr>
    </w:p>
    <w:p w:rsidR="0046579C" w:rsidRDefault="0046579C" w:rsidP="00711111">
      <w:pPr>
        <w:pStyle w:val="ListParagraph"/>
        <w:spacing w:line="240" w:lineRule="auto"/>
        <w:rPr>
          <w:rFonts w:asciiTheme="majorHAnsi" w:hAnsiTheme="majorHAnsi" w:cs="Times New Roman"/>
          <w:b/>
          <w:sz w:val="36"/>
          <w:szCs w:val="32"/>
        </w:rPr>
      </w:pPr>
    </w:p>
    <w:p w:rsidR="0046579C" w:rsidRDefault="0046579C" w:rsidP="00711111">
      <w:pPr>
        <w:pStyle w:val="ListParagraph"/>
        <w:spacing w:line="240" w:lineRule="auto"/>
        <w:rPr>
          <w:rFonts w:asciiTheme="majorHAnsi" w:hAnsiTheme="majorHAnsi" w:cs="Times New Roman"/>
          <w:b/>
          <w:sz w:val="36"/>
          <w:szCs w:val="32"/>
        </w:rPr>
      </w:pPr>
    </w:p>
    <w:p w:rsidR="0046579C" w:rsidRDefault="0046579C" w:rsidP="00711111">
      <w:pPr>
        <w:pStyle w:val="ListParagraph"/>
        <w:spacing w:line="240" w:lineRule="auto"/>
        <w:rPr>
          <w:rFonts w:asciiTheme="majorHAnsi" w:hAnsiTheme="majorHAnsi" w:cs="Times New Roman"/>
          <w:b/>
          <w:sz w:val="36"/>
          <w:szCs w:val="32"/>
        </w:rPr>
      </w:pPr>
    </w:p>
    <w:p w:rsidR="0046579C" w:rsidRDefault="0046579C" w:rsidP="00711111">
      <w:pPr>
        <w:pStyle w:val="ListParagraph"/>
        <w:spacing w:line="240" w:lineRule="auto"/>
        <w:rPr>
          <w:rFonts w:asciiTheme="majorHAnsi" w:hAnsiTheme="majorHAnsi" w:cs="Times New Roman"/>
          <w:b/>
          <w:sz w:val="36"/>
          <w:szCs w:val="32"/>
        </w:rPr>
      </w:pPr>
    </w:p>
    <w:p w:rsidR="0046579C" w:rsidRDefault="0046579C" w:rsidP="00711111">
      <w:pPr>
        <w:pStyle w:val="ListParagraph"/>
        <w:spacing w:line="240" w:lineRule="auto"/>
        <w:rPr>
          <w:rFonts w:asciiTheme="majorHAnsi" w:hAnsiTheme="majorHAnsi" w:cs="Times New Roman"/>
          <w:b/>
          <w:sz w:val="36"/>
          <w:szCs w:val="32"/>
        </w:rPr>
      </w:pPr>
    </w:p>
    <w:p w:rsidR="0046579C" w:rsidRDefault="0046579C" w:rsidP="00711111">
      <w:pPr>
        <w:pStyle w:val="ListParagraph"/>
        <w:spacing w:line="240" w:lineRule="auto"/>
        <w:rPr>
          <w:rFonts w:asciiTheme="majorHAnsi" w:hAnsiTheme="majorHAnsi" w:cs="Times New Roman"/>
          <w:b/>
          <w:sz w:val="36"/>
          <w:szCs w:val="32"/>
        </w:rPr>
      </w:pPr>
    </w:p>
    <w:p w:rsidR="0046579C" w:rsidRDefault="0046579C" w:rsidP="00711111">
      <w:pPr>
        <w:pStyle w:val="ListParagraph"/>
        <w:spacing w:line="240" w:lineRule="auto"/>
        <w:rPr>
          <w:rFonts w:asciiTheme="majorHAnsi" w:hAnsiTheme="majorHAnsi" w:cs="Times New Roman"/>
          <w:b/>
          <w:sz w:val="36"/>
          <w:szCs w:val="32"/>
        </w:rPr>
      </w:pPr>
    </w:p>
    <w:p w:rsidR="0046579C" w:rsidRDefault="0046579C" w:rsidP="00711111">
      <w:pPr>
        <w:pStyle w:val="ListParagraph"/>
        <w:spacing w:line="240" w:lineRule="auto"/>
        <w:rPr>
          <w:rFonts w:asciiTheme="majorHAnsi" w:hAnsiTheme="majorHAnsi" w:cs="Times New Roman"/>
          <w:b/>
          <w:sz w:val="36"/>
          <w:szCs w:val="32"/>
        </w:rPr>
      </w:pPr>
    </w:p>
    <w:p w:rsidR="0046579C" w:rsidRDefault="0046579C" w:rsidP="00711111">
      <w:pPr>
        <w:pStyle w:val="ListParagraph"/>
        <w:spacing w:line="240" w:lineRule="auto"/>
        <w:rPr>
          <w:rFonts w:asciiTheme="majorHAnsi" w:hAnsiTheme="majorHAnsi" w:cs="Times New Roman"/>
          <w:b/>
          <w:sz w:val="36"/>
          <w:szCs w:val="32"/>
        </w:rPr>
      </w:pPr>
    </w:p>
    <w:p w:rsidR="0046579C" w:rsidRDefault="0046579C" w:rsidP="00711111">
      <w:pPr>
        <w:pStyle w:val="ListParagraph"/>
        <w:spacing w:line="240" w:lineRule="auto"/>
        <w:rPr>
          <w:rFonts w:asciiTheme="majorHAnsi" w:hAnsiTheme="majorHAnsi" w:cs="Times New Roman"/>
          <w:b/>
          <w:sz w:val="36"/>
          <w:szCs w:val="32"/>
        </w:rPr>
      </w:pPr>
    </w:p>
    <w:p w:rsidR="0046579C" w:rsidRDefault="0046579C" w:rsidP="00711111">
      <w:pPr>
        <w:pStyle w:val="ListParagraph"/>
        <w:spacing w:line="240" w:lineRule="auto"/>
        <w:rPr>
          <w:rFonts w:asciiTheme="majorHAnsi" w:hAnsiTheme="majorHAnsi" w:cs="Times New Roman"/>
          <w:b/>
          <w:sz w:val="36"/>
          <w:szCs w:val="32"/>
        </w:rPr>
      </w:pPr>
    </w:p>
    <w:p w:rsidR="0046579C" w:rsidRPr="00D63DD3" w:rsidRDefault="00D63DD3" w:rsidP="00D63DD3">
      <w:pPr>
        <w:spacing w:line="240" w:lineRule="auto"/>
        <w:rPr>
          <w:rFonts w:ascii="Times New Roman" w:hAnsi="Times New Roman" w:cs="Times New Roman"/>
          <w:b/>
        </w:rPr>
      </w:pPr>
      <w:r w:rsidRPr="00D63DD3">
        <w:rPr>
          <w:rFonts w:ascii="Times New Roman" w:hAnsi="Times New Roman" w:cs="Times New Roman"/>
          <w:b/>
        </w:rPr>
        <w:lastRenderedPageBreak/>
        <w:t>9.    2015 Q1 P2</w:t>
      </w:r>
    </w:p>
    <w:p w:rsidR="00D51C13" w:rsidRDefault="00D63DD3" w:rsidP="00D51C13">
      <w:pPr>
        <w:rPr>
          <w:rFonts w:ascii="Times New Roman" w:hAnsi="Times New Roman" w:cs="Times New Roman"/>
          <w:sz w:val="24"/>
          <w:szCs w:val="24"/>
        </w:rPr>
      </w:pPr>
      <w:r>
        <w:rPr>
          <w:rFonts w:ascii="Times New Roman" w:hAnsi="Times New Roman" w:cs="Times New Roman"/>
          <w:sz w:val="24"/>
          <w:szCs w:val="24"/>
        </w:rPr>
        <w:t xml:space="preserve">         </w:t>
      </w:r>
      <w:r w:rsidR="00D51C13" w:rsidRPr="00D63CA7">
        <w:rPr>
          <w:rFonts w:ascii="Times New Roman" w:hAnsi="Times New Roman" w:cs="Times New Roman"/>
          <w:i/>
          <w:sz w:val="24"/>
          <w:szCs w:val="24"/>
        </w:rPr>
        <w:t xml:space="preserve">Read the passage below and then answer the questions that follow. </w:t>
      </w:r>
      <w:r w:rsidR="00D51C13">
        <w:rPr>
          <w:rFonts w:ascii="Times New Roman" w:hAnsi="Times New Roman" w:cs="Times New Roman"/>
          <w:sz w:val="24"/>
          <w:szCs w:val="24"/>
        </w:rPr>
        <w:tab/>
      </w:r>
      <w:r w:rsidR="00D51C13">
        <w:rPr>
          <w:rFonts w:ascii="Times New Roman" w:hAnsi="Times New Roman" w:cs="Times New Roman"/>
          <w:sz w:val="24"/>
          <w:szCs w:val="24"/>
        </w:rPr>
        <w:tab/>
      </w:r>
      <w:r w:rsidR="00D51C13" w:rsidRPr="00D63CA7">
        <w:rPr>
          <w:rFonts w:ascii="Times New Roman" w:hAnsi="Times New Roman" w:cs="Times New Roman"/>
          <w:sz w:val="24"/>
          <w:szCs w:val="24"/>
        </w:rPr>
        <w:t>(20</w:t>
      </w:r>
      <w:r>
        <w:rPr>
          <w:rFonts w:ascii="Times New Roman" w:hAnsi="Times New Roman" w:cs="Times New Roman"/>
          <w:sz w:val="24"/>
          <w:szCs w:val="24"/>
        </w:rPr>
        <w:t xml:space="preserve"> </w:t>
      </w:r>
      <w:r w:rsidR="00D51C13" w:rsidRPr="00D63CA7">
        <w:rPr>
          <w:rFonts w:ascii="Times New Roman" w:hAnsi="Times New Roman" w:cs="Times New Roman"/>
          <w:sz w:val="24"/>
          <w:szCs w:val="24"/>
        </w:rPr>
        <w:t>marks)</w:t>
      </w:r>
    </w:p>
    <w:p w:rsidR="00D51C13" w:rsidRPr="00D63CA7" w:rsidRDefault="00D51C13" w:rsidP="00D51C13">
      <w:pPr>
        <w:rPr>
          <w:rFonts w:ascii="Times New Roman" w:hAnsi="Times New Roman" w:cs="Times New Roman"/>
          <w:sz w:val="24"/>
          <w:szCs w:val="24"/>
        </w:rPr>
      </w:pPr>
      <w:r w:rsidRPr="00D63CA7">
        <w:rPr>
          <w:rFonts w:ascii="Times New Roman" w:hAnsi="Times New Roman" w:cs="Times New Roman"/>
          <w:sz w:val="24"/>
          <w:szCs w:val="24"/>
        </w:rPr>
        <w:t>Most people believe that when someone is lying they smile more than usual, but research shows the opposite is true-they smile less. The difficulty with lying is that the subconscious mind acts automatically and independently of our verbal lie, so our body language gives us away.</w:t>
      </w:r>
    </w:p>
    <w:p w:rsidR="00D51C13" w:rsidRPr="00D63CA7" w:rsidRDefault="00D51C13" w:rsidP="00D51C13">
      <w:pPr>
        <w:rPr>
          <w:rFonts w:ascii="Times New Roman" w:hAnsi="Times New Roman" w:cs="Times New Roman"/>
          <w:sz w:val="24"/>
          <w:szCs w:val="24"/>
        </w:rPr>
      </w:pPr>
      <w:r w:rsidRPr="00D63CA7">
        <w:rPr>
          <w:rFonts w:ascii="Times New Roman" w:hAnsi="Times New Roman" w:cs="Times New Roman"/>
          <w:sz w:val="24"/>
          <w:szCs w:val="24"/>
        </w:rPr>
        <w:t>This is why people who rarely tell lies are usually caught, regardless of how convincing they may sound. The moment they begin to lie, their body sends out nervous energy which appears as a gesture that can contradict what was said.</w:t>
      </w:r>
    </w:p>
    <w:p w:rsidR="00D51C13" w:rsidRPr="00D63CA7" w:rsidRDefault="00D51C13" w:rsidP="00D51C13">
      <w:pPr>
        <w:rPr>
          <w:rFonts w:ascii="Times New Roman" w:hAnsi="Times New Roman" w:cs="Times New Roman"/>
          <w:sz w:val="24"/>
          <w:szCs w:val="24"/>
        </w:rPr>
      </w:pPr>
      <w:r w:rsidRPr="00D63CA7">
        <w:rPr>
          <w:rFonts w:ascii="Times New Roman" w:hAnsi="Times New Roman" w:cs="Times New Roman"/>
          <w:sz w:val="24"/>
          <w:szCs w:val="24"/>
        </w:rPr>
        <w:t xml:space="preserve">Professional liars, have refined their body gestures to the point where it is difficult to ‘’serve the lie, and people </w:t>
      </w:r>
      <w:r w:rsidRPr="00D63CA7">
        <w:rPr>
          <w:rFonts w:ascii="Times New Roman" w:hAnsi="Times New Roman" w:cs="Times New Roman"/>
          <w:b/>
          <w:sz w:val="24"/>
          <w:szCs w:val="24"/>
        </w:rPr>
        <w:t>fall for it, hook, line, and sinker</w:t>
      </w:r>
      <w:r w:rsidRPr="00D63CA7">
        <w:rPr>
          <w:rFonts w:ascii="Times New Roman" w:hAnsi="Times New Roman" w:cs="Times New Roman"/>
          <w:sz w:val="24"/>
          <w:szCs w:val="24"/>
        </w:rPr>
        <w:t>. They do it in one of the two ways. First they practice what’’feel’’like the right gestures when they tell the lie, but this only works when they have practiced telling a lot of lies over long periods of time. Second, they can reduce the gesturing so that they don’t use any positive or negative gestures while lying, but that’s also has to do.</w:t>
      </w:r>
    </w:p>
    <w:p w:rsidR="00D51C13" w:rsidRPr="00D63CA7" w:rsidRDefault="00D51C13" w:rsidP="00D51C13">
      <w:pPr>
        <w:rPr>
          <w:rFonts w:ascii="Times New Roman" w:hAnsi="Times New Roman" w:cs="Times New Roman"/>
          <w:sz w:val="24"/>
          <w:szCs w:val="24"/>
        </w:rPr>
      </w:pPr>
      <w:r w:rsidRPr="00D63CA7">
        <w:rPr>
          <w:rFonts w:ascii="Times New Roman" w:hAnsi="Times New Roman" w:cs="Times New Roman"/>
          <w:sz w:val="24"/>
          <w:szCs w:val="24"/>
        </w:rPr>
        <w:t>Try this simple test-tell a deliberate lie to someone face –to-face and make a conscious effort to suppress all body gestures. Even when your body gestures are consciously suppressed numerous small micro-gestures will still be transmitted. These include facial muscular twitching dilation and contraction of pupils, sweating, flushed cheeks, eye-blinking rate increasing from blinks per minute to as many as 50blinks per minute, and many other micro-signals that indicate deceit. Research using slow –motion cameras shows that these micro-gestures can occur with a split second and it’s only people such as professional interviewers, salespeople, and the very perceptive who can read them.</w:t>
      </w:r>
    </w:p>
    <w:p w:rsidR="00D51C13" w:rsidRDefault="00D51C13" w:rsidP="00D51C13">
      <w:pPr>
        <w:rPr>
          <w:rFonts w:ascii="Times New Roman" w:hAnsi="Times New Roman" w:cs="Times New Roman"/>
          <w:sz w:val="24"/>
          <w:szCs w:val="24"/>
        </w:rPr>
      </w:pPr>
      <w:r w:rsidRPr="00D63CA7">
        <w:rPr>
          <w:rFonts w:ascii="Times New Roman" w:hAnsi="Times New Roman" w:cs="Times New Roman"/>
          <w:sz w:val="24"/>
          <w:szCs w:val="24"/>
        </w:rPr>
        <w:t>Its obvious then that to be able to lie successfully you need to have your body hidden or out of sight. Police interrogation often involves placing ` the person on a chair in the open placing him under these circumstances. Lying is easier if you’re sitting behind a desk where your body is partially hidden, orif you’re peering over a fence, or from behind a closed door. The best way to lie is over the telephone or in an email.</w:t>
      </w:r>
    </w:p>
    <w:p w:rsidR="00D63DD3" w:rsidRPr="00D63CA7" w:rsidRDefault="00D63DD3" w:rsidP="00D51C13">
      <w:pPr>
        <w:rPr>
          <w:rFonts w:ascii="Times New Roman" w:hAnsi="Times New Roman" w:cs="Times New Roman"/>
          <w:sz w:val="24"/>
          <w:szCs w:val="24"/>
        </w:rPr>
      </w:pPr>
    </w:p>
    <w:p w:rsidR="00D51C13" w:rsidRDefault="00D51C13" w:rsidP="00D51C13">
      <w:pPr>
        <w:rPr>
          <w:rFonts w:ascii="Times New Roman" w:hAnsi="Times New Roman" w:cs="Times New Roman"/>
          <w:sz w:val="24"/>
          <w:szCs w:val="24"/>
        </w:rPr>
      </w:pPr>
      <w:r w:rsidRPr="00D63CA7">
        <w:rPr>
          <w:rFonts w:ascii="Times New Roman" w:hAnsi="Times New Roman" w:cs="Times New Roman"/>
          <w:sz w:val="24"/>
          <w:szCs w:val="24"/>
        </w:rPr>
        <w:t xml:space="preserve">(Adapted from the </w:t>
      </w:r>
      <w:r w:rsidRPr="00D63CA7">
        <w:rPr>
          <w:rFonts w:ascii="Times New Roman" w:hAnsi="Times New Roman" w:cs="Times New Roman"/>
          <w:i/>
          <w:sz w:val="24"/>
          <w:szCs w:val="24"/>
        </w:rPr>
        <w:t>Body language</w:t>
      </w:r>
      <w:r w:rsidRPr="00D63CA7">
        <w:rPr>
          <w:rFonts w:ascii="Times New Roman" w:hAnsi="Times New Roman" w:cs="Times New Roman"/>
          <w:sz w:val="24"/>
          <w:szCs w:val="24"/>
        </w:rPr>
        <w:t xml:space="preserve"> by Alan and Barbara Pease. London: Orion, 2004)</w:t>
      </w:r>
    </w:p>
    <w:p w:rsidR="00D63DD3" w:rsidRPr="00D63CA7" w:rsidRDefault="00D63DD3" w:rsidP="00D51C13">
      <w:pPr>
        <w:rPr>
          <w:rFonts w:ascii="Times New Roman" w:hAnsi="Times New Roman" w:cs="Times New Roman"/>
          <w:sz w:val="24"/>
          <w:szCs w:val="24"/>
        </w:rPr>
      </w:pPr>
    </w:p>
    <w:p w:rsidR="00D63DD3" w:rsidRDefault="00D51C13" w:rsidP="00CC6EC2">
      <w:pPr>
        <w:pStyle w:val="ListParagraph"/>
        <w:numPr>
          <w:ilvl w:val="0"/>
          <w:numId w:val="142"/>
        </w:numPr>
        <w:rPr>
          <w:rFonts w:ascii="Times New Roman" w:hAnsi="Times New Roman" w:cs="Times New Roman"/>
          <w:sz w:val="24"/>
          <w:szCs w:val="24"/>
        </w:rPr>
      </w:pPr>
      <w:r w:rsidRPr="00D63CA7">
        <w:rPr>
          <w:rFonts w:ascii="Times New Roman" w:hAnsi="Times New Roman" w:cs="Times New Roman"/>
          <w:sz w:val="24"/>
          <w:szCs w:val="24"/>
        </w:rPr>
        <w:t xml:space="preserve">According to the passage, what is the connection between lying and smiling? </w:t>
      </w:r>
    </w:p>
    <w:p w:rsidR="00D51C13" w:rsidRDefault="00D63DD3" w:rsidP="00D63DD3">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51C13" w:rsidRPr="00D63CA7">
        <w:rPr>
          <w:rFonts w:ascii="Times New Roman" w:hAnsi="Times New Roman" w:cs="Times New Roman"/>
          <w:sz w:val="24"/>
          <w:szCs w:val="24"/>
        </w:rPr>
        <w:t>(2</w:t>
      </w:r>
      <w:r>
        <w:rPr>
          <w:rFonts w:ascii="Times New Roman" w:hAnsi="Times New Roman" w:cs="Times New Roman"/>
          <w:sz w:val="24"/>
          <w:szCs w:val="24"/>
        </w:rPr>
        <w:t xml:space="preserve"> </w:t>
      </w:r>
      <w:r w:rsidR="00D51C13" w:rsidRPr="00D63CA7">
        <w:rPr>
          <w:rFonts w:ascii="Times New Roman" w:hAnsi="Times New Roman" w:cs="Times New Roman"/>
          <w:sz w:val="24"/>
          <w:szCs w:val="24"/>
        </w:rPr>
        <w:t>marks)</w:t>
      </w:r>
    </w:p>
    <w:p w:rsidR="00D51C13" w:rsidRPr="00D63CA7" w:rsidRDefault="00D51C13" w:rsidP="00D51C13">
      <w:pPr>
        <w:pStyle w:val="ListParagraph"/>
        <w:rPr>
          <w:rFonts w:ascii="Times New Roman" w:hAnsi="Times New Roman" w:cs="Times New Roman"/>
          <w:sz w:val="24"/>
          <w:szCs w:val="24"/>
        </w:rPr>
      </w:pPr>
    </w:p>
    <w:p w:rsidR="00D51C13" w:rsidRPr="00D63CA7" w:rsidRDefault="00D51C13" w:rsidP="00CC6EC2">
      <w:pPr>
        <w:pStyle w:val="ListParagraph"/>
        <w:numPr>
          <w:ilvl w:val="0"/>
          <w:numId w:val="142"/>
        </w:numPr>
        <w:rPr>
          <w:rFonts w:ascii="Times New Roman" w:hAnsi="Times New Roman" w:cs="Times New Roman"/>
          <w:sz w:val="24"/>
          <w:szCs w:val="24"/>
        </w:rPr>
      </w:pPr>
      <w:r w:rsidRPr="00D63CA7">
        <w:rPr>
          <w:rFonts w:ascii="Times New Roman" w:hAnsi="Times New Roman" w:cs="Times New Roman"/>
          <w:sz w:val="24"/>
          <w:szCs w:val="24"/>
        </w:rPr>
        <w:t xml:space="preserve">According to the passage, how do professional liars manage to hide their deception?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63CA7">
        <w:rPr>
          <w:rFonts w:ascii="Times New Roman" w:hAnsi="Times New Roman" w:cs="Times New Roman"/>
          <w:sz w:val="24"/>
          <w:szCs w:val="24"/>
        </w:rPr>
        <w:t>(4</w:t>
      </w:r>
      <w:r w:rsidR="00D63DD3">
        <w:rPr>
          <w:rFonts w:ascii="Times New Roman" w:hAnsi="Times New Roman" w:cs="Times New Roman"/>
          <w:sz w:val="24"/>
          <w:szCs w:val="24"/>
        </w:rPr>
        <w:t xml:space="preserve"> </w:t>
      </w:r>
      <w:r w:rsidRPr="00D63CA7">
        <w:rPr>
          <w:rFonts w:ascii="Times New Roman" w:hAnsi="Times New Roman" w:cs="Times New Roman"/>
          <w:sz w:val="24"/>
          <w:szCs w:val="24"/>
        </w:rPr>
        <w:t>marks)</w:t>
      </w:r>
    </w:p>
    <w:p w:rsidR="00D51C13" w:rsidRDefault="00D51C13" w:rsidP="00CC6EC2">
      <w:pPr>
        <w:pStyle w:val="ListParagraph"/>
        <w:numPr>
          <w:ilvl w:val="0"/>
          <w:numId w:val="142"/>
        </w:numPr>
        <w:rPr>
          <w:rFonts w:ascii="Times New Roman" w:hAnsi="Times New Roman" w:cs="Times New Roman"/>
          <w:sz w:val="24"/>
          <w:szCs w:val="24"/>
        </w:rPr>
      </w:pPr>
      <w:r w:rsidRPr="00D63CA7">
        <w:rPr>
          <w:rFonts w:ascii="Times New Roman" w:hAnsi="Times New Roman" w:cs="Times New Roman"/>
          <w:sz w:val="24"/>
          <w:szCs w:val="24"/>
        </w:rPr>
        <w:lastRenderedPageBreak/>
        <w:t xml:space="preserve">The passage suggests a simple test which involves telling a deliberate lie and consciously suppressing all body gestures. What are the results? </w:t>
      </w:r>
      <w:r w:rsidR="00D63DD3">
        <w:rPr>
          <w:rFonts w:ascii="Times New Roman" w:hAnsi="Times New Roman" w:cs="Times New Roman"/>
          <w:sz w:val="24"/>
          <w:szCs w:val="24"/>
        </w:rPr>
        <w:tab/>
      </w:r>
      <w:r w:rsidR="00D63DD3">
        <w:rPr>
          <w:rFonts w:ascii="Times New Roman" w:hAnsi="Times New Roman" w:cs="Times New Roman"/>
          <w:sz w:val="24"/>
          <w:szCs w:val="24"/>
        </w:rPr>
        <w:tab/>
      </w:r>
      <w:r>
        <w:rPr>
          <w:rFonts w:ascii="Times New Roman" w:hAnsi="Times New Roman" w:cs="Times New Roman"/>
          <w:sz w:val="24"/>
          <w:szCs w:val="24"/>
        </w:rPr>
        <w:t xml:space="preserve"> </w:t>
      </w:r>
      <w:r w:rsidRPr="00D63CA7">
        <w:rPr>
          <w:rFonts w:ascii="Times New Roman" w:hAnsi="Times New Roman" w:cs="Times New Roman"/>
          <w:sz w:val="24"/>
          <w:szCs w:val="24"/>
        </w:rPr>
        <w:t>(2</w:t>
      </w:r>
      <w:r w:rsidR="00D63DD3">
        <w:rPr>
          <w:rFonts w:ascii="Times New Roman" w:hAnsi="Times New Roman" w:cs="Times New Roman"/>
          <w:sz w:val="24"/>
          <w:szCs w:val="24"/>
        </w:rPr>
        <w:t xml:space="preserve"> </w:t>
      </w:r>
      <w:r w:rsidRPr="00D63CA7">
        <w:rPr>
          <w:rFonts w:ascii="Times New Roman" w:hAnsi="Times New Roman" w:cs="Times New Roman"/>
          <w:sz w:val="24"/>
          <w:szCs w:val="24"/>
        </w:rPr>
        <w:t>marks)</w:t>
      </w:r>
    </w:p>
    <w:p w:rsidR="00D51C13" w:rsidRPr="00D63CA7" w:rsidRDefault="00D51C13" w:rsidP="00D51C13">
      <w:pPr>
        <w:pStyle w:val="ListParagraph"/>
        <w:rPr>
          <w:rFonts w:ascii="Times New Roman" w:hAnsi="Times New Roman" w:cs="Times New Roman"/>
          <w:sz w:val="24"/>
          <w:szCs w:val="24"/>
        </w:rPr>
      </w:pPr>
    </w:p>
    <w:p w:rsidR="00D63DD3" w:rsidRDefault="00D51C13" w:rsidP="00CC6EC2">
      <w:pPr>
        <w:pStyle w:val="ListParagraph"/>
        <w:numPr>
          <w:ilvl w:val="0"/>
          <w:numId w:val="142"/>
        </w:numPr>
        <w:rPr>
          <w:rFonts w:ascii="Times New Roman" w:hAnsi="Times New Roman" w:cs="Times New Roman"/>
          <w:sz w:val="24"/>
          <w:szCs w:val="24"/>
        </w:rPr>
      </w:pPr>
      <w:r w:rsidRPr="00D63CA7">
        <w:rPr>
          <w:rFonts w:ascii="Times New Roman" w:hAnsi="Times New Roman" w:cs="Times New Roman"/>
          <w:sz w:val="24"/>
          <w:szCs w:val="24"/>
        </w:rPr>
        <w:t xml:space="preserve">Explain how police interrogators use their knowledge of how body </w:t>
      </w:r>
    </w:p>
    <w:p w:rsidR="00D51C13" w:rsidRDefault="00D51C13" w:rsidP="00D63DD3">
      <w:pPr>
        <w:pStyle w:val="ListParagraph"/>
        <w:rPr>
          <w:rFonts w:ascii="Times New Roman" w:hAnsi="Times New Roman" w:cs="Times New Roman"/>
          <w:sz w:val="24"/>
          <w:szCs w:val="24"/>
        </w:rPr>
      </w:pPr>
      <w:r w:rsidRPr="00D63CA7">
        <w:rPr>
          <w:rFonts w:ascii="Times New Roman" w:hAnsi="Times New Roman" w:cs="Times New Roman"/>
          <w:sz w:val="24"/>
          <w:szCs w:val="24"/>
        </w:rPr>
        <w:t xml:space="preserve">language relates to spoken language. </w:t>
      </w:r>
      <w:r w:rsidR="00D63DD3">
        <w:rPr>
          <w:rFonts w:ascii="Times New Roman" w:hAnsi="Times New Roman" w:cs="Times New Roman"/>
          <w:sz w:val="24"/>
          <w:szCs w:val="24"/>
        </w:rPr>
        <w:tab/>
      </w:r>
      <w:r w:rsidR="00D63DD3">
        <w:rPr>
          <w:rFonts w:ascii="Times New Roman" w:hAnsi="Times New Roman" w:cs="Times New Roman"/>
          <w:sz w:val="24"/>
          <w:szCs w:val="24"/>
        </w:rPr>
        <w:tab/>
      </w:r>
      <w:r w:rsidR="00D63DD3">
        <w:rPr>
          <w:rFonts w:ascii="Times New Roman" w:hAnsi="Times New Roman" w:cs="Times New Roman"/>
          <w:sz w:val="24"/>
          <w:szCs w:val="24"/>
        </w:rPr>
        <w:tab/>
      </w:r>
      <w:r w:rsidR="00D63DD3">
        <w:rPr>
          <w:rFonts w:ascii="Times New Roman" w:hAnsi="Times New Roman" w:cs="Times New Roman"/>
          <w:sz w:val="24"/>
          <w:szCs w:val="24"/>
        </w:rPr>
        <w:tab/>
      </w:r>
      <w:r w:rsidR="00D63DD3">
        <w:rPr>
          <w:rFonts w:ascii="Times New Roman" w:hAnsi="Times New Roman" w:cs="Times New Roman"/>
          <w:sz w:val="24"/>
          <w:szCs w:val="24"/>
        </w:rPr>
        <w:tab/>
      </w:r>
      <w:r w:rsidR="00D63DD3">
        <w:rPr>
          <w:rFonts w:ascii="Times New Roman" w:hAnsi="Times New Roman" w:cs="Times New Roman"/>
          <w:sz w:val="24"/>
          <w:szCs w:val="24"/>
        </w:rPr>
        <w:tab/>
      </w:r>
      <w:r>
        <w:rPr>
          <w:rFonts w:ascii="Times New Roman" w:hAnsi="Times New Roman" w:cs="Times New Roman"/>
          <w:sz w:val="24"/>
          <w:szCs w:val="24"/>
        </w:rPr>
        <w:t xml:space="preserve"> </w:t>
      </w:r>
      <w:r w:rsidRPr="00D63CA7">
        <w:rPr>
          <w:rFonts w:ascii="Times New Roman" w:hAnsi="Times New Roman" w:cs="Times New Roman"/>
          <w:sz w:val="24"/>
          <w:szCs w:val="24"/>
        </w:rPr>
        <w:t>(2</w:t>
      </w:r>
      <w:r w:rsidR="00D63DD3">
        <w:rPr>
          <w:rFonts w:ascii="Times New Roman" w:hAnsi="Times New Roman" w:cs="Times New Roman"/>
          <w:sz w:val="24"/>
          <w:szCs w:val="24"/>
        </w:rPr>
        <w:t xml:space="preserve"> </w:t>
      </w:r>
      <w:r w:rsidRPr="00D63CA7">
        <w:rPr>
          <w:rFonts w:ascii="Times New Roman" w:hAnsi="Times New Roman" w:cs="Times New Roman"/>
          <w:sz w:val="24"/>
          <w:szCs w:val="24"/>
        </w:rPr>
        <w:t>marks)</w:t>
      </w:r>
    </w:p>
    <w:p w:rsidR="00D51C13" w:rsidRPr="00D63CA7" w:rsidRDefault="00D51C13" w:rsidP="00D63DD3">
      <w:pPr>
        <w:pStyle w:val="ListParagraph"/>
        <w:spacing w:after="0"/>
        <w:rPr>
          <w:rFonts w:ascii="Times New Roman" w:hAnsi="Times New Roman" w:cs="Times New Roman"/>
          <w:sz w:val="24"/>
          <w:szCs w:val="24"/>
        </w:rPr>
      </w:pPr>
    </w:p>
    <w:p w:rsidR="00D63DD3" w:rsidRDefault="00D51C13" w:rsidP="00CC6EC2">
      <w:pPr>
        <w:pStyle w:val="ListParagraph"/>
        <w:numPr>
          <w:ilvl w:val="0"/>
          <w:numId w:val="142"/>
        </w:numPr>
        <w:spacing w:after="0"/>
        <w:rPr>
          <w:rFonts w:ascii="Times New Roman" w:hAnsi="Times New Roman" w:cs="Times New Roman"/>
          <w:sz w:val="24"/>
          <w:szCs w:val="24"/>
        </w:rPr>
      </w:pPr>
      <w:r w:rsidRPr="00D63CA7">
        <w:rPr>
          <w:rFonts w:ascii="Times New Roman" w:hAnsi="Times New Roman" w:cs="Times New Roman"/>
          <w:sz w:val="24"/>
          <w:szCs w:val="24"/>
        </w:rPr>
        <w:t xml:space="preserve">Make notes on the relationship between lying and our body languages as </w:t>
      </w:r>
    </w:p>
    <w:p w:rsidR="00D51C13" w:rsidRDefault="00D51C13" w:rsidP="00D63DD3">
      <w:pPr>
        <w:pStyle w:val="ListParagraph"/>
        <w:rPr>
          <w:rFonts w:ascii="Times New Roman" w:hAnsi="Times New Roman" w:cs="Times New Roman"/>
          <w:sz w:val="24"/>
          <w:szCs w:val="24"/>
        </w:rPr>
      </w:pPr>
      <w:r w:rsidRPr="00D63CA7">
        <w:rPr>
          <w:rFonts w:ascii="Times New Roman" w:hAnsi="Times New Roman" w:cs="Times New Roman"/>
          <w:sz w:val="24"/>
          <w:szCs w:val="24"/>
        </w:rPr>
        <w:t xml:space="preserve">revealed in the passage. </w:t>
      </w:r>
      <w:r w:rsidR="00D63DD3">
        <w:rPr>
          <w:rFonts w:ascii="Times New Roman" w:hAnsi="Times New Roman" w:cs="Times New Roman"/>
          <w:sz w:val="24"/>
          <w:szCs w:val="24"/>
        </w:rPr>
        <w:tab/>
      </w:r>
      <w:r w:rsidR="00D63DD3">
        <w:rPr>
          <w:rFonts w:ascii="Times New Roman" w:hAnsi="Times New Roman" w:cs="Times New Roman"/>
          <w:sz w:val="24"/>
          <w:szCs w:val="24"/>
        </w:rPr>
        <w:tab/>
      </w:r>
      <w:r w:rsidR="00D63DD3">
        <w:rPr>
          <w:rFonts w:ascii="Times New Roman" w:hAnsi="Times New Roman" w:cs="Times New Roman"/>
          <w:sz w:val="24"/>
          <w:szCs w:val="24"/>
        </w:rPr>
        <w:tab/>
      </w:r>
      <w:r w:rsidR="00D63DD3">
        <w:rPr>
          <w:rFonts w:ascii="Times New Roman" w:hAnsi="Times New Roman" w:cs="Times New Roman"/>
          <w:sz w:val="24"/>
          <w:szCs w:val="24"/>
        </w:rPr>
        <w:tab/>
      </w:r>
      <w:r w:rsidR="00D63DD3">
        <w:rPr>
          <w:rFonts w:ascii="Times New Roman" w:hAnsi="Times New Roman" w:cs="Times New Roman"/>
          <w:sz w:val="24"/>
          <w:szCs w:val="24"/>
        </w:rPr>
        <w:tab/>
      </w:r>
      <w:r w:rsidR="00D63DD3">
        <w:rPr>
          <w:rFonts w:ascii="Times New Roman" w:hAnsi="Times New Roman" w:cs="Times New Roman"/>
          <w:sz w:val="24"/>
          <w:szCs w:val="24"/>
        </w:rPr>
        <w:tab/>
      </w:r>
      <w:r w:rsidR="00D63DD3">
        <w:rPr>
          <w:rFonts w:ascii="Times New Roman" w:hAnsi="Times New Roman" w:cs="Times New Roman"/>
          <w:sz w:val="24"/>
          <w:szCs w:val="24"/>
        </w:rPr>
        <w:tab/>
      </w:r>
      <w:r>
        <w:rPr>
          <w:rFonts w:ascii="Times New Roman" w:hAnsi="Times New Roman" w:cs="Times New Roman"/>
          <w:sz w:val="24"/>
          <w:szCs w:val="24"/>
        </w:rPr>
        <w:t xml:space="preserve"> </w:t>
      </w:r>
      <w:r w:rsidRPr="00D63CA7">
        <w:rPr>
          <w:rFonts w:ascii="Times New Roman" w:hAnsi="Times New Roman" w:cs="Times New Roman"/>
          <w:sz w:val="24"/>
          <w:szCs w:val="24"/>
        </w:rPr>
        <w:t>(5</w:t>
      </w:r>
      <w:r w:rsidR="00D63DD3">
        <w:rPr>
          <w:rFonts w:ascii="Times New Roman" w:hAnsi="Times New Roman" w:cs="Times New Roman"/>
          <w:sz w:val="24"/>
          <w:szCs w:val="24"/>
        </w:rPr>
        <w:t xml:space="preserve"> </w:t>
      </w:r>
      <w:r w:rsidRPr="00D63CA7">
        <w:rPr>
          <w:rFonts w:ascii="Times New Roman" w:hAnsi="Times New Roman" w:cs="Times New Roman"/>
          <w:sz w:val="24"/>
          <w:szCs w:val="24"/>
        </w:rPr>
        <w:t>marks)</w:t>
      </w:r>
    </w:p>
    <w:p w:rsidR="00D51C13" w:rsidRPr="00D63CA7" w:rsidRDefault="00D51C13" w:rsidP="00D51C13">
      <w:pPr>
        <w:pStyle w:val="ListParagraph"/>
        <w:rPr>
          <w:rFonts w:ascii="Times New Roman" w:hAnsi="Times New Roman" w:cs="Times New Roman"/>
          <w:sz w:val="24"/>
          <w:szCs w:val="24"/>
        </w:rPr>
      </w:pPr>
    </w:p>
    <w:p w:rsidR="00D51C13" w:rsidRDefault="00D51C13" w:rsidP="00CC6EC2">
      <w:pPr>
        <w:pStyle w:val="ListParagraph"/>
        <w:numPr>
          <w:ilvl w:val="0"/>
          <w:numId w:val="142"/>
        </w:numPr>
        <w:rPr>
          <w:rFonts w:ascii="Times New Roman" w:hAnsi="Times New Roman" w:cs="Times New Roman"/>
          <w:sz w:val="24"/>
          <w:szCs w:val="24"/>
        </w:rPr>
      </w:pPr>
      <w:r w:rsidRPr="00D63CA7">
        <w:rPr>
          <w:rFonts w:ascii="Times New Roman" w:hAnsi="Times New Roman" w:cs="Times New Roman"/>
          <w:sz w:val="24"/>
          <w:szCs w:val="24"/>
        </w:rPr>
        <w:t xml:space="preserve">How can we tell that the authors of this passage do not approve of lying? </w:t>
      </w:r>
      <w:r>
        <w:rPr>
          <w:rFonts w:ascii="Times New Roman" w:hAnsi="Times New Roman" w:cs="Times New Roman"/>
          <w:sz w:val="24"/>
          <w:szCs w:val="24"/>
        </w:rPr>
        <w:tab/>
        <w:t xml:space="preserve"> </w:t>
      </w:r>
      <w:r w:rsidRPr="00D63CA7">
        <w:rPr>
          <w:rFonts w:ascii="Times New Roman" w:hAnsi="Times New Roman" w:cs="Times New Roman"/>
          <w:sz w:val="24"/>
          <w:szCs w:val="24"/>
        </w:rPr>
        <w:t>(2marks)</w:t>
      </w:r>
    </w:p>
    <w:p w:rsidR="00D51C13" w:rsidRPr="00D63CA7" w:rsidRDefault="00D51C13" w:rsidP="00D51C13">
      <w:pPr>
        <w:pStyle w:val="ListParagraph"/>
        <w:rPr>
          <w:rFonts w:ascii="Times New Roman" w:hAnsi="Times New Roman" w:cs="Times New Roman"/>
          <w:sz w:val="24"/>
          <w:szCs w:val="24"/>
        </w:rPr>
      </w:pPr>
    </w:p>
    <w:p w:rsidR="00D63DD3" w:rsidRDefault="00D51C13" w:rsidP="00CC6EC2">
      <w:pPr>
        <w:pStyle w:val="ListParagraph"/>
        <w:numPr>
          <w:ilvl w:val="0"/>
          <w:numId w:val="142"/>
        </w:numPr>
        <w:rPr>
          <w:rFonts w:ascii="Times New Roman" w:hAnsi="Times New Roman" w:cs="Times New Roman"/>
          <w:sz w:val="24"/>
          <w:szCs w:val="24"/>
        </w:rPr>
      </w:pPr>
      <w:r w:rsidRPr="00D63CA7">
        <w:rPr>
          <w:rFonts w:ascii="Times New Roman" w:hAnsi="Times New Roman" w:cs="Times New Roman"/>
          <w:sz w:val="24"/>
          <w:szCs w:val="24"/>
        </w:rPr>
        <w:t xml:space="preserve">The subconscious mind sends out nervous energy. </w:t>
      </w:r>
    </w:p>
    <w:p w:rsidR="00D51C13" w:rsidRDefault="00D51C13" w:rsidP="00D63DD3">
      <w:pPr>
        <w:pStyle w:val="ListParagraph"/>
        <w:rPr>
          <w:rFonts w:ascii="Times New Roman" w:hAnsi="Times New Roman" w:cs="Times New Roman"/>
          <w:sz w:val="24"/>
          <w:szCs w:val="24"/>
        </w:rPr>
      </w:pPr>
      <w:r w:rsidRPr="00D63CA7">
        <w:rPr>
          <w:rFonts w:ascii="Times New Roman" w:hAnsi="Times New Roman" w:cs="Times New Roman"/>
          <w:sz w:val="24"/>
          <w:szCs w:val="24"/>
        </w:rPr>
        <w:t xml:space="preserve">Rewriting beginning: nervous </w:t>
      </w:r>
      <w:r w:rsidR="00D63DD3">
        <w:rPr>
          <w:rFonts w:ascii="Times New Roman" w:hAnsi="Times New Roman" w:cs="Times New Roman"/>
          <w:sz w:val="24"/>
          <w:szCs w:val="24"/>
        </w:rPr>
        <w:tab/>
      </w:r>
      <w:r w:rsidR="00D63DD3">
        <w:rPr>
          <w:rFonts w:ascii="Times New Roman" w:hAnsi="Times New Roman" w:cs="Times New Roman"/>
          <w:sz w:val="24"/>
          <w:szCs w:val="24"/>
        </w:rPr>
        <w:tab/>
      </w:r>
      <w:r w:rsidR="00D63DD3">
        <w:rPr>
          <w:rFonts w:ascii="Times New Roman" w:hAnsi="Times New Roman" w:cs="Times New Roman"/>
          <w:sz w:val="24"/>
          <w:szCs w:val="24"/>
        </w:rPr>
        <w:tab/>
      </w:r>
      <w:r w:rsidR="00D63DD3">
        <w:rPr>
          <w:rFonts w:ascii="Times New Roman" w:hAnsi="Times New Roman" w:cs="Times New Roman"/>
          <w:sz w:val="24"/>
          <w:szCs w:val="24"/>
        </w:rPr>
        <w:tab/>
      </w:r>
      <w:r w:rsidR="00D63DD3">
        <w:rPr>
          <w:rFonts w:ascii="Times New Roman" w:hAnsi="Times New Roman" w:cs="Times New Roman"/>
          <w:sz w:val="24"/>
          <w:szCs w:val="24"/>
        </w:rPr>
        <w:tab/>
      </w:r>
      <w:r w:rsidR="00D63DD3">
        <w:rPr>
          <w:rFonts w:ascii="Times New Roman" w:hAnsi="Times New Roman" w:cs="Times New Roman"/>
          <w:sz w:val="24"/>
          <w:szCs w:val="24"/>
        </w:rPr>
        <w:tab/>
      </w:r>
      <w:r w:rsidRPr="00D63CA7">
        <w:rPr>
          <w:rFonts w:ascii="Times New Roman" w:hAnsi="Times New Roman" w:cs="Times New Roman"/>
          <w:sz w:val="24"/>
          <w:szCs w:val="24"/>
        </w:rPr>
        <w:t>(1 mark)</w:t>
      </w:r>
    </w:p>
    <w:p w:rsidR="00D51C13" w:rsidRPr="00D63CA7" w:rsidRDefault="00D51C13" w:rsidP="00D51C13">
      <w:pPr>
        <w:pStyle w:val="ListParagraph"/>
        <w:rPr>
          <w:rFonts w:ascii="Times New Roman" w:hAnsi="Times New Roman" w:cs="Times New Roman"/>
          <w:sz w:val="24"/>
          <w:szCs w:val="24"/>
        </w:rPr>
      </w:pPr>
    </w:p>
    <w:p w:rsidR="00D51C13" w:rsidRPr="00D63CA7" w:rsidRDefault="00D51C13" w:rsidP="00CC6EC2">
      <w:pPr>
        <w:pStyle w:val="ListParagraph"/>
        <w:numPr>
          <w:ilvl w:val="0"/>
          <w:numId w:val="142"/>
        </w:numPr>
        <w:rPr>
          <w:rFonts w:ascii="Times New Roman" w:hAnsi="Times New Roman" w:cs="Times New Roman"/>
          <w:sz w:val="24"/>
          <w:szCs w:val="24"/>
        </w:rPr>
      </w:pPr>
      <w:r w:rsidRPr="00D63CA7">
        <w:rPr>
          <w:rFonts w:ascii="Times New Roman" w:hAnsi="Times New Roman" w:cs="Times New Roman"/>
          <w:sz w:val="24"/>
          <w:szCs w:val="24"/>
        </w:rPr>
        <w:t xml:space="preserve">Explain the meaning of each of the following as used in the passage. </w:t>
      </w:r>
      <w:r>
        <w:rPr>
          <w:rFonts w:ascii="Times New Roman" w:hAnsi="Times New Roman" w:cs="Times New Roman"/>
          <w:sz w:val="24"/>
          <w:szCs w:val="24"/>
        </w:rPr>
        <w:tab/>
        <w:t xml:space="preserve">         </w:t>
      </w:r>
    </w:p>
    <w:p w:rsidR="00D51C13" w:rsidRDefault="00D51C13" w:rsidP="00CC6EC2">
      <w:pPr>
        <w:pStyle w:val="ListParagraph"/>
        <w:numPr>
          <w:ilvl w:val="0"/>
          <w:numId w:val="143"/>
        </w:numPr>
        <w:rPr>
          <w:rFonts w:ascii="Times New Roman" w:hAnsi="Times New Roman" w:cs="Times New Roman"/>
          <w:sz w:val="24"/>
          <w:szCs w:val="24"/>
        </w:rPr>
      </w:pPr>
      <w:r w:rsidRPr="00D63CA7">
        <w:rPr>
          <w:rFonts w:ascii="Times New Roman" w:hAnsi="Times New Roman" w:cs="Times New Roman"/>
          <w:sz w:val="24"/>
          <w:szCs w:val="24"/>
        </w:rPr>
        <w:t>Fall for it, hook, line and sinker ;</w:t>
      </w:r>
      <w:r>
        <w:rPr>
          <w:rFonts w:ascii="Times New Roman" w:hAnsi="Times New Roman" w:cs="Times New Roman"/>
          <w:sz w:val="24"/>
          <w:szCs w:val="24"/>
        </w:rPr>
        <w:tab/>
      </w:r>
      <w:r>
        <w:rPr>
          <w:rFonts w:ascii="Times New Roman" w:hAnsi="Times New Roman" w:cs="Times New Roman"/>
          <w:sz w:val="24"/>
          <w:szCs w:val="24"/>
        </w:rPr>
        <w:tab/>
      </w:r>
      <w:r w:rsidR="00D63DD3">
        <w:rPr>
          <w:rFonts w:ascii="Times New Roman" w:hAnsi="Times New Roman" w:cs="Times New Roman"/>
          <w:sz w:val="24"/>
          <w:szCs w:val="24"/>
        </w:rPr>
        <w:t xml:space="preserve"> </w:t>
      </w:r>
      <w:r w:rsidR="00D63DD3">
        <w:rPr>
          <w:rFonts w:ascii="Times New Roman" w:hAnsi="Times New Roman" w:cs="Times New Roman"/>
          <w:sz w:val="24"/>
          <w:szCs w:val="24"/>
        </w:rPr>
        <w:tab/>
      </w:r>
      <w:r w:rsidR="00D63DD3">
        <w:rPr>
          <w:rFonts w:ascii="Times New Roman" w:hAnsi="Times New Roman" w:cs="Times New Roman"/>
          <w:sz w:val="24"/>
          <w:szCs w:val="24"/>
        </w:rPr>
        <w:tab/>
      </w:r>
      <w:r w:rsidR="00D63DD3">
        <w:rPr>
          <w:rFonts w:ascii="Times New Roman" w:hAnsi="Times New Roman" w:cs="Times New Roman"/>
          <w:sz w:val="24"/>
          <w:szCs w:val="24"/>
        </w:rPr>
        <w:tab/>
      </w:r>
      <w:r>
        <w:rPr>
          <w:rFonts w:ascii="Times New Roman" w:hAnsi="Times New Roman" w:cs="Times New Roman"/>
          <w:sz w:val="24"/>
          <w:szCs w:val="24"/>
        </w:rPr>
        <w:t>(</w:t>
      </w:r>
      <w:r w:rsidRPr="00D63CA7">
        <w:rPr>
          <w:rFonts w:ascii="Times New Roman" w:hAnsi="Times New Roman" w:cs="Times New Roman"/>
          <w:sz w:val="24"/>
          <w:szCs w:val="24"/>
        </w:rPr>
        <w:t>1mark)</w:t>
      </w:r>
    </w:p>
    <w:p w:rsidR="00D63DD3" w:rsidRPr="00D63CA7" w:rsidRDefault="00D63DD3" w:rsidP="00D63DD3">
      <w:pPr>
        <w:pStyle w:val="ListParagraph"/>
        <w:ind w:left="1440"/>
        <w:rPr>
          <w:rFonts w:ascii="Times New Roman" w:hAnsi="Times New Roman" w:cs="Times New Roman"/>
          <w:sz w:val="24"/>
          <w:szCs w:val="24"/>
        </w:rPr>
      </w:pPr>
    </w:p>
    <w:p w:rsidR="00D51C13" w:rsidRPr="00D63CA7" w:rsidRDefault="00D51C13" w:rsidP="00CC6EC2">
      <w:pPr>
        <w:pStyle w:val="ListParagraph"/>
        <w:numPr>
          <w:ilvl w:val="0"/>
          <w:numId w:val="143"/>
        </w:numPr>
        <w:rPr>
          <w:rFonts w:ascii="Times New Roman" w:hAnsi="Times New Roman" w:cs="Times New Roman"/>
          <w:sz w:val="24"/>
          <w:szCs w:val="24"/>
        </w:rPr>
      </w:pPr>
      <w:r w:rsidRPr="00D63CA7">
        <w:rPr>
          <w:rFonts w:ascii="Times New Roman" w:hAnsi="Times New Roman" w:cs="Times New Roman"/>
          <w:sz w:val="24"/>
          <w:szCs w:val="24"/>
        </w:rPr>
        <w:t xml:space="preserve">Perceptive. </w:t>
      </w:r>
      <w:r w:rsidR="00D63DD3">
        <w:rPr>
          <w:rFonts w:ascii="Times New Roman" w:hAnsi="Times New Roman" w:cs="Times New Roman"/>
          <w:sz w:val="24"/>
          <w:szCs w:val="24"/>
        </w:rPr>
        <w:tab/>
      </w:r>
      <w:r w:rsidR="00D63DD3">
        <w:rPr>
          <w:rFonts w:ascii="Times New Roman" w:hAnsi="Times New Roman" w:cs="Times New Roman"/>
          <w:sz w:val="24"/>
          <w:szCs w:val="24"/>
        </w:rPr>
        <w:tab/>
      </w:r>
      <w:r w:rsidR="00D63DD3">
        <w:rPr>
          <w:rFonts w:ascii="Times New Roman" w:hAnsi="Times New Roman" w:cs="Times New Roman"/>
          <w:sz w:val="24"/>
          <w:szCs w:val="24"/>
        </w:rPr>
        <w:tab/>
      </w:r>
      <w:r w:rsidR="00D63DD3">
        <w:rPr>
          <w:rFonts w:ascii="Times New Roman" w:hAnsi="Times New Roman" w:cs="Times New Roman"/>
          <w:sz w:val="24"/>
          <w:szCs w:val="24"/>
        </w:rPr>
        <w:tab/>
      </w:r>
      <w:r w:rsidR="00D63DD3">
        <w:rPr>
          <w:rFonts w:ascii="Times New Roman" w:hAnsi="Times New Roman" w:cs="Times New Roman"/>
          <w:sz w:val="24"/>
          <w:szCs w:val="24"/>
        </w:rPr>
        <w:tab/>
      </w:r>
      <w:r w:rsidR="00D63DD3">
        <w:rPr>
          <w:rFonts w:ascii="Times New Roman" w:hAnsi="Times New Roman" w:cs="Times New Roman"/>
          <w:sz w:val="24"/>
          <w:szCs w:val="24"/>
        </w:rPr>
        <w:tab/>
      </w:r>
      <w:r w:rsidR="00D63DD3">
        <w:rPr>
          <w:rFonts w:ascii="Times New Roman" w:hAnsi="Times New Roman" w:cs="Times New Roman"/>
          <w:sz w:val="24"/>
          <w:szCs w:val="24"/>
        </w:rPr>
        <w:tab/>
      </w:r>
      <w:r w:rsidR="00D63DD3">
        <w:rPr>
          <w:rFonts w:ascii="Times New Roman" w:hAnsi="Times New Roman" w:cs="Times New Roman"/>
          <w:sz w:val="24"/>
          <w:szCs w:val="24"/>
        </w:rPr>
        <w:tab/>
        <w:t xml:space="preserve"> </w:t>
      </w:r>
      <w:r w:rsidRPr="00D63CA7">
        <w:rPr>
          <w:rFonts w:ascii="Times New Roman" w:hAnsi="Times New Roman" w:cs="Times New Roman"/>
          <w:sz w:val="24"/>
          <w:szCs w:val="24"/>
        </w:rPr>
        <w:t>(1mark)</w:t>
      </w:r>
    </w:p>
    <w:p w:rsidR="00D51C13" w:rsidRDefault="00D51C13" w:rsidP="00711111">
      <w:pPr>
        <w:pStyle w:val="ListParagraph"/>
        <w:spacing w:line="240" w:lineRule="auto"/>
        <w:rPr>
          <w:rFonts w:asciiTheme="majorHAnsi" w:hAnsiTheme="majorHAnsi" w:cs="Times New Roman"/>
          <w:b/>
          <w:sz w:val="36"/>
          <w:szCs w:val="32"/>
        </w:rPr>
      </w:pPr>
    </w:p>
    <w:p w:rsidR="00D51C13" w:rsidRDefault="00D51C13" w:rsidP="00711111">
      <w:pPr>
        <w:pStyle w:val="ListParagraph"/>
        <w:spacing w:line="240" w:lineRule="auto"/>
        <w:rPr>
          <w:rFonts w:asciiTheme="majorHAnsi" w:hAnsiTheme="majorHAnsi" w:cs="Times New Roman"/>
          <w:b/>
          <w:sz w:val="36"/>
          <w:szCs w:val="32"/>
        </w:rPr>
      </w:pPr>
    </w:p>
    <w:p w:rsidR="00D63DD3" w:rsidRDefault="00D63DD3" w:rsidP="00711111">
      <w:pPr>
        <w:pStyle w:val="ListParagraph"/>
        <w:spacing w:line="240" w:lineRule="auto"/>
        <w:rPr>
          <w:rFonts w:asciiTheme="majorHAnsi" w:hAnsiTheme="majorHAnsi" w:cs="Times New Roman"/>
          <w:b/>
          <w:sz w:val="36"/>
          <w:szCs w:val="32"/>
        </w:rPr>
      </w:pPr>
    </w:p>
    <w:p w:rsidR="00D63DD3" w:rsidRDefault="00D63DD3" w:rsidP="00711111">
      <w:pPr>
        <w:pStyle w:val="ListParagraph"/>
        <w:spacing w:line="240" w:lineRule="auto"/>
        <w:rPr>
          <w:rFonts w:asciiTheme="majorHAnsi" w:hAnsiTheme="majorHAnsi" w:cs="Times New Roman"/>
          <w:b/>
          <w:sz w:val="36"/>
          <w:szCs w:val="32"/>
        </w:rPr>
      </w:pPr>
    </w:p>
    <w:p w:rsidR="00D63DD3" w:rsidRDefault="00D63DD3" w:rsidP="00711111">
      <w:pPr>
        <w:pStyle w:val="ListParagraph"/>
        <w:spacing w:line="240" w:lineRule="auto"/>
        <w:rPr>
          <w:rFonts w:asciiTheme="majorHAnsi" w:hAnsiTheme="majorHAnsi" w:cs="Times New Roman"/>
          <w:b/>
          <w:sz w:val="36"/>
          <w:szCs w:val="32"/>
        </w:rPr>
      </w:pPr>
    </w:p>
    <w:p w:rsidR="00D63DD3" w:rsidRDefault="00D63DD3" w:rsidP="00711111">
      <w:pPr>
        <w:pStyle w:val="ListParagraph"/>
        <w:spacing w:line="240" w:lineRule="auto"/>
        <w:rPr>
          <w:rFonts w:asciiTheme="majorHAnsi" w:hAnsiTheme="majorHAnsi" w:cs="Times New Roman"/>
          <w:b/>
          <w:sz w:val="36"/>
          <w:szCs w:val="32"/>
        </w:rPr>
      </w:pPr>
    </w:p>
    <w:p w:rsidR="00D63DD3" w:rsidRDefault="00D63DD3" w:rsidP="00711111">
      <w:pPr>
        <w:pStyle w:val="ListParagraph"/>
        <w:spacing w:line="240" w:lineRule="auto"/>
        <w:rPr>
          <w:rFonts w:asciiTheme="majorHAnsi" w:hAnsiTheme="majorHAnsi" w:cs="Times New Roman"/>
          <w:b/>
          <w:sz w:val="36"/>
          <w:szCs w:val="32"/>
        </w:rPr>
      </w:pPr>
    </w:p>
    <w:p w:rsidR="00D63DD3" w:rsidRDefault="00D63DD3" w:rsidP="00711111">
      <w:pPr>
        <w:pStyle w:val="ListParagraph"/>
        <w:spacing w:line="240" w:lineRule="auto"/>
        <w:rPr>
          <w:rFonts w:asciiTheme="majorHAnsi" w:hAnsiTheme="majorHAnsi" w:cs="Times New Roman"/>
          <w:b/>
          <w:sz w:val="36"/>
          <w:szCs w:val="32"/>
        </w:rPr>
      </w:pPr>
    </w:p>
    <w:p w:rsidR="00D63DD3" w:rsidRDefault="00D63DD3" w:rsidP="00711111">
      <w:pPr>
        <w:pStyle w:val="ListParagraph"/>
        <w:spacing w:line="240" w:lineRule="auto"/>
        <w:rPr>
          <w:rFonts w:asciiTheme="majorHAnsi" w:hAnsiTheme="majorHAnsi" w:cs="Times New Roman"/>
          <w:b/>
          <w:sz w:val="36"/>
          <w:szCs w:val="32"/>
        </w:rPr>
      </w:pPr>
    </w:p>
    <w:p w:rsidR="00D63DD3" w:rsidRDefault="00D63DD3" w:rsidP="00711111">
      <w:pPr>
        <w:pStyle w:val="ListParagraph"/>
        <w:spacing w:line="240" w:lineRule="auto"/>
        <w:rPr>
          <w:rFonts w:asciiTheme="majorHAnsi" w:hAnsiTheme="majorHAnsi" w:cs="Times New Roman"/>
          <w:b/>
          <w:sz w:val="36"/>
          <w:szCs w:val="32"/>
        </w:rPr>
      </w:pPr>
    </w:p>
    <w:p w:rsidR="00D63DD3" w:rsidRDefault="00D63DD3" w:rsidP="00711111">
      <w:pPr>
        <w:pStyle w:val="ListParagraph"/>
        <w:spacing w:line="240" w:lineRule="auto"/>
        <w:rPr>
          <w:rFonts w:asciiTheme="majorHAnsi" w:hAnsiTheme="majorHAnsi" w:cs="Times New Roman"/>
          <w:b/>
          <w:sz w:val="36"/>
          <w:szCs w:val="32"/>
        </w:rPr>
      </w:pPr>
    </w:p>
    <w:p w:rsidR="00D63DD3" w:rsidRDefault="00D63DD3" w:rsidP="00711111">
      <w:pPr>
        <w:pStyle w:val="ListParagraph"/>
        <w:spacing w:line="240" w:lineRule="auto"/>
        <w:rPr>
          <w:rFonts w:asciiTheme="majorHAnsi" w:hAnsiTheme="majorHAnsi" w:cs="Times New Roman"/>
          <w:b/>
          <w:sz w:val="36"/>
          <w:szCs w:val="32"/>
        </w:rPr>
      </w:pPr>
    </w:p>
    <w:p w:rsidR="00D63DD3" w:rsidRDefault="00D63DD3" w:rsidP="00711111">
      <w:pPr>
        <w:pStyle w:val="ListParagraph"/>
        <w:spacing w:line="240" w:lineRule="auto"/>
        <w:rPr>
          <w:rFonts w:asciiTheme="majorHAnsi" w:hAnsiTheme="majorHAnsi" w:cs="Times New Roman"/>
          <w:b/>
          <w:sz w:val="36"/>
          <w:szCs w:val="32"/>
        </w:rPr>
      </w:pPr>
    </w:p>
    <w:p w:rsidR="00D63DD3" w:rsidRDefault="00D63DD3" w:rsidP="00711111">
      <w:pPr>
        <w:pStyle w:val="ListParagraph"/>
        <w:spacing w:line="240" w:lineRule="auto"/>
        <w:rPr>
          <w:rFonts w:asciiTheme="majorHAnsi" w:hAnsiTheme="majorHAnsi" w:cs="Times New Roman"/>
          <w:b/>
          <w:sz w:val="36"/>
          <w:szCs w:val="32"/>
        </w:rPr>
      </w:pPr>
    </w:p>
    <w:p w:rsidR="00D63DD3" w:rsidRDefault="00D63DD3" w:rsidP="00711111">
      <w:pPr>
        <w:pStyle w:val="ListParagraph"/>
        <w:spacing w:line="240" w:lineRule="auto"/>
        <w:rPr>
          <w:rFonts w:asciiTheme="majorHAnsi" w:hAnsiTheme="majorHAnsi" w:cs="Times New Roman"/>
          <w:b/>
          <w:sz w:val="36"/>
          <w:szCs w:val="32"/>
        </w:rPr>
      </w:pPr>
    </w:p>
    <w:p w:rsidR="00D63DD3" w:rsidRDefault="00D63DD3" w:rsidP="00711111">
      <w:pPr>
        <w:pStyle w:val="ListParagraph"/>
        <w:spacing w:line="240" w:lineRule="auto"/>
        <w:rPr>
          <w:rFonts w:asciiTheme="majorHAnsi" w:hAnsiTheme="majorHAnsi" w:cs="Times New Roman"/>
          <w:b/>
          <w:sz w:val="36"/>
          <w:szCs w:val="32"/>
        </w:rPr>
      </w:pPr>
    </w:p>
    <w:p w:rsidR="00D63DD3" w:rsidRDefault="00D63DD3" w:rsidP="00711111">
      <w:pPr>
        <w:pStyle w:val="ListParagraph"/>
        <w:spacing w:line="240" w:lineRule="auto"/>
        <w:rPr>
          <w:rFonts w:asciiTheme="majorHAnsi" w:hAnsiTheme="majorHAnsi" w:cs="Times New Roman"/>
          <w:b/>
          <w:sz w:val="36"/>
          <w:szCs w:val="32"/>
        </w:rPr>
      </w:pPr>
    </w:p>
    <w:p w:rsidR="00D63DD3" w:rsidRDefault="00D63DD3" w:rsidP="00711111">
      <w:pPr>
        <w:pStyle w:val="ListParagraph"/>
        <w:spacing w:line="240" w:lineRule="auto"/>
        <w:rPr>
          <w:rFonts w:asciiTheme="majorHAnsi" w:hAnsiTheme="majorHAnsi" w:cs="Times New Roman"/>
          <w:b/>
          <w:sz w:val="36"/>
          <w:szCs w:val="32"/>
        </w:rPr>
      </w:pPr>
    </w:p>
    <w:p w:rsidR="00D63DD3" w:rsidRDefault="00D63DD3" w:rsidP="00711111">
      <w:pPr>
        <w:pStyle w:val="ListParagraph"/>
        <w:spacing w:line="240" w:lineRule="auto"/>
        <w:rPr>
          <w:rFonts w:asciiTheme="majorHAnsi" w:hAnsiTheme="majorHAnsi" w:cs="Times New Roman"/>
          <w:b/>
          <w:sz w:val="36"/>
          <w:szCs w:val="32"/>
        </w:rPr>
      </w:pPr>
    </w:p>
    <w:p w:rsidR="004937DB" w:rsidRPr="00C25453" w:rsidRDefault="004937DB" w:rsidP="00B64B81">
      <w:pPr>
        <w:pStyle w:val="ListParagraph"/>
        <w:spacing w:line="240" w:lineRule="auto"/>
        <w:jc w:val="center"/>
        <w:rPr>
          <w:rFonts w:asciiTheme="majorHAnsi" w:hAnsiTheme="majorHAnsi" w:cs="Times New Roman"/>
          <w:b/>
          <w:sz w:val="36"/>
          <w:szCs w:val="32"/>
        </w:rPr>
      </w:pPr>
      <w:r w:rsidRPr="00C25453">
        <w:rPr>
          <w:rFonts w:asciiTheme="majorHAnsi" w:hAnsiTheme="majorHAnsi" w:cs="Times New Roman"/>
          <w:b/>
          <w:sz w:val="36"/>
          <w:szCs w:val="32"/>
        </w:rPr>
        <w:lastRenderedPageBreak/>
        <w:t>LITERACY APPRECIATION</w:t>
      </w:r>
    </w:p>
    <w:p w:rsidR="004937DB" w:rsidRPr="00507B70" w:rsidRDefault="004937DB" w:rsidP="00170E02">
      <w:pPr>
        <w:pStyle w:val="ListParagraph"/>
        <w:numPr>
          <w:ilvl w:val="0"/>
          <w:numId w:val="93"/>
        </w:numPr>
        <w:spacing w:line="240" w:lineRule="auto"/>
        <w:ind w:right="-720"/>
        <w:rPr>
          <w:rFonts w:ascii="Times New Roman" w:hAnsi="Times New Roman" w:cs="Times New Roman"/>
          <w:b/>
        </w:rPr>
      </w:pPr>
      <w:r>
        <w:rPr>
          <w:rFonts w:ascii="Times New Roman" w:hAnsi="Times New Roman" w:cs="Times New Roman"/>
          <w:b/>
        </w:rPr>
        <w:t xml:space="preserve">  </w:t>
      </w:r>
      <w:r w:rsidRPr="00507B70">
        <w:rPr>
          <w:rFonts w:ascii="Times New Roman" w:hAnsi="Times New Roman" w:cs="Times New Roman"/>
          <w:b/>
        </w:rPr>
        <w:t>2009  P2</w:t>
      </w:r>
    </w:p>
    <w:p w:rsidR="004937DB" w:rsidRPr="00507B70" w:rsidRDefault="004937DB" w:rsidP="00711111">
      <w:pPr>
        <w:spacing w:line="240" w:lineRule="auto"/>
        <w:rPr>
          <w:rFonts w:ascii="Times New Roman" w:hAnsi="Times New Roman" w:cs="Times New Roman"/>
          <w:b/>
          <w:i/>
          <w:iCs/>
          <w:sz w:val="24"/>
          <w:szCs w:val="24"/>
        </w:rPr>
      </w:pPr>
      <w:r w:rsidRPr="00507B70">
        <w:rPr>
          <w:rFonts w:ascii="Times New Roman" w:hAnsi="Times New Roman" w:cs="Times New Roman"/>
          <w:b/>
          <w:i/>
          <w:iCs/>
          <w:sz w:val="24"/>
          <w:szCs w:val="24"/>
        </w:rPr>
        <w:t>Read the story below and then answer the questions that follow:</w:t>
      </w:r>
    </w:p>
    <w:p w:rsidR="004937DB" w:rsidRPr="00127891" w:rsidRDefault="004937DB" w:rsidP="00F13708">
      <w:pPr>
        <w:spacing w:line="240" w:lineRule="auto"/>
        <w:rPr>
          <w:rFonts w:ascii="Times New Roman" w:hAnsi="Times New Roman" w:cs="Times New Roman"/>
          <w:sz w:val="24"/>
          <w:szCs w:val="24"/>
        </w:rPr>
      </w:pPr>
      <w:r w:rsidRPr="00127891">
        <w:rPr>
          <w:rFonts w:ascii="Times New Roman" w:hAnsi="Times New Roman" w:cs="Times New Roman"/>
          <w:sz w:val="24"/>
          <w:szCs w:val="24"/>
        </w:rPr>
        <w:t>Hare, the cleverest and funniest of animals, was once on good terms with Elephant and Hippo. He knew very well that he was weaker than his mighty friends, yet oddly enough he was always seeking ways of showing that he was, in fact much stronger than they.</w:t>
      </w:r>
    </w:p>
    <w:p w:rsidR="004937DB" w:rsidRPr="00127891" w:rsidRDefault="004937DB" w:rsidP="00F13708">
      <w:pPr>
        <w:spacing w:line="240" w:lineRule="auto"/>
        <w:rPr>
          <w:rFonts w:ascii="Times New Roman" w:hAnsi="Times New Roman" w:cs="Times New Roman"/>
          <w:sz w:val="24"/>
          <w:szCs w:val="24"/>
        </w:rPr>
      </w:pPr>
      <w:r w:rsidRPr="00127891">
        <w:rPr>
          <w:rFonts w:ascii="Times New Roman" w:hAnsi="Times New Roman" w:cs="Times New Roman"/>
          <w:sz w:val="24"/>
          <w:szCs w:val="24"/>
        </w:rPr>
        <w:t>While drinking at the lakeshore one day, he met Hippo, “How are you, brother, you big-for-nothing brute?” he began. “I’ve been waiting a long time to prove how much stronger than you I am. It’s time you recognized your betters and gave me the respect I deserve.”</w:t>
      </w:r>
    </w:p>
    <w:p w:rsidR="004937DB" w:rsidRPr="00127891" w:rsidRDefault="004937DB" w:rsidP="00F13708">
      <w:pPr>
        <w:spacing w:line="240" w:lineRule="auto"/>
        <w:rPr>
          <w:rFonts w:ascii="Times New Roman" w:hAnsi="Times New Roman" w:cs="Times New Roman"/>
          <w:sz w:val="24"/>
          <w:szCs w:val="24"/>
        </w:rPr>
      </w:pPr>
      <w:r w:rsidRPr="00127891">
        <w:rPr>
          <w:rFonts w:ascii="Times New Roman" w:hAnsi="Times New Roman" w:cs="Times New Roman"/>
          <w:sz w:val="24"/>
          <w:szCs w:val="24"/>
        </w:rPr>
        <w:t xml:space="preserve"> “What!” Hippo retorted, unable to believe his ears, “do you really dare to address me like that, you worthless little creature? Have you forgotten I’m the biggest and strongest of all the water creatures?”</w:t>
      </w:r>
    </w:p>
    <w:p w:rsidR="004937DB" w:rsidRPr="00127891" w:rsidRDefault="004937DB" w:rsidP="00F13708">
      <w:pPr>
        <w:spacing w:line="240" w:lineRule="auto"/>
        <w:rPr>
          <w:rFonts w:ascii="Times New Roman" w:hAnsi="Times New Roman" w:cs="Times New Roman"/>
          <w:sz w:val="24"/>
          <w:szCs w:val="24"/>
        </w:rPr>
      </w:pPr>
      <w:r w:rsidRPr="00127891">
        <w:rPr>
          <w:rFonts w:ascii="Times New Roman" w:hAnsi="Times New Roman" w:cs="Times New Roman"/>
          <w:sz w:val="24"/>
          <w:szCs w:val="24"/>
        </w:rPr>
        <w:t>Hare’s reply was deliciously cool. “You may well be,” he said, “but I’m the strongest of all animals, wherever they live; and from now on be sure you remember it. If you want to see how weak you are, let’s meet here in three days’ time and try a little tug-of-war. I promise you I’ll haul you clean out of the lake into the forest”. Such imprudence infuriated Hippo.</w:t>
      </w:r>
    </w:p>
    <w:p w:rsidR="004937DB" w:rsidRPr="00127891" w:rsidRDefault="004937DB" w:rsidP="00F13708">
      <w:pPr>
        <w:spacing w:line="240" w:lineRule="auto"/>
        <w:rPr>
          <w:rFonts w:ascii="Times New Roman" w:hAnsi="Times New Roman" w:cs="Times New Roman"/>
          <w:sz w:val="24"/>
          <w:szCs w:val="24"/>
        </w:rPr>
      </w:pPr>
      <w:r w:rsidRPr="00127891">
        <w:rPr>
          <w:rFonts w:ascii="Times New Roman" w:hAnsi="Times New Roman" w:cs="Times New Roman"/>
          <w:sz w:val="24"/>
          <w:szCs w:val="24"/>
        </w:rPr>
        <w:t xml:space="preserve"> “Stop this idle prattle” he retorted. “Go home and eat for a few years. You will need to before you start dreaming of pulling me from the lake.”</w:t>
      </w:r>
    </w:p>
    <w:p w:rsidR="004937DB" w:rsidRPr="00127891" w:rsidRDefault="004937DB" w:rsidP="00F13708">
      <w:pPr>
        <w:spacing w:line="240" w:lineRule="auto"/>
        <w:rPr>
          <w:rFonts w:ascii="Times New Roman" w:hAnsi="Times New Roman" w:cs="Times New Roman"/>
          <w:sz w:val="24"/>
          <w:szCs w:val="24"/>
        </w:rPr>
      </w:pPr>
      <w:r w:rsidRPr="00127891">
        <w:rPr>
          <w:rFonts w:ascii="Times New Roman" w:hAnsi="Times New Roman" w:cs="Times New Roman"/>
          <w:sz w:val="24"/>
          <w:szCs w:val="24"/>
        </w:rPr>
        <w:t>And so they parted. Now as it happened, Hare , as yet, had no idea how he could outwit Hippo. He spent the remainder of the day deep in thought. By late afternoon the rather obvious idea of tying one end of the rope to a tree-trunk was taking root in his mind when suddenly his friend Elephant appeared. His mind raced like the wind. “Hello, you long-eared oaf!” he shoured. Why on earth do you keep swinging your snout like that?”</w:t>
      </w:r>
    </w:p>
    <w:p w:rsidR="004937DB" w:rsidRPr="00127891" w:rsidRDefault="004937DB" w:rsidP="00F13708">
      <w:pPr>
        <w:spacing w:line="240" w:lineRule="auto"/>
        <w:rPr>
          <w:rFonts w:ascii="Times New Roman" w:hAnsi="Times New Roman" w:cs="Times New Roman"/>
          <w:sz w:val="24"/>
          <w:szCs w:val="24"/>
        </w:rPr>
      </w:pPr>
      <w:r w:rsidRPr="00127891">
        <w:rPr>
          <w:rFonts w:ascii="Times New Roman" w:hAnsi="Times New Roman" w:cs="Times New Roman"/>
          <w:sz w:val="24"/>
          <w:szCs w:val="24"/>
        </w:rPr>
        <w:t>Elephant was no amused. He replied in rather hurt tones. “What’s wrong with you today, Hare?” he asked. “Have you taken leave of your senses? You sound like someone who’s never slept a night in his grandfather’s house. Have you forgotten how to respect you elders?”</w:t>
      </w:r>
    </w:p>
    <w:p w:rsidR="004937DB" w:rsidRPr="00127891" w:rsidRDefault="004937DB" w:rsidP="00F13708">
      <w:pPr>
        <w:spacing w:line="240" w:lineRule="auto"/>
        <w:rPr>
          <w:rFonts w:ascii="Times New Roman" w:hAnsi="Times New Roman" w:cs="Times New Roman"/>
          <w:sz w:val="24"/>
          <w:szCs w:val="24"/>
        </w:rPr>
      </w:pPr>
      <w:r w:rsidRPr="00127891">
        <w:rPr>
          <w:rFonts w:ascii="Times New Roman" w:hAnsi="Times New Roman" w:cs="Times New Roman"/>
          <w:sz w:val="24"/>
          <w:szCs w:val="24"/>
        </w:rPr>
        <w:t>Hare pretended that he had, “stump-footed fool!”he roared. Don’t talk such nonsense. It’s you who should recognize your betters and one day I’ll teach you how.”</w:t>
      </w:r>
    </w:p>
    <w:p w:rsidR="004937DB" w:rsidRPr="00127891" w:rsidRDefault="004937DB" w:rsidP="00F13708">
      <w:pPr>
        <w:spacing w:line="240" w:lineRule="auto"/>
        <w:rPr>
          <w:rFonts w:ascii="Times New Roman" w:hAnsi="Times New Roman" w:cs="Times New Roman"/>
          <w:sz w:val="24"/>
          <w:szCs w:val="24"/>
        </w:rPr>
      </w:pPr>
      <w:r w:rsidRPr="00127891">
        <w:rPr>
          <w:rFonts w:ascii="Times New Roman" w:hAnsi="Times New Roman" w:cs="Times New Roman"/>
          <w:sz w:val="24"/>
          <w:szCs w:val="24"/>
        </w:rPr>
        <w:t>Elephant was growing weary. “Look, I’m busy today,” he said, “run along and find a child to play with – someone like yourself.”</w:t>
      </w:r>
    </w:p>
    <w:p w:rsidR="004937DB" w:rsidRPr="00127891" w:rsidRDefault="004937DB" w:rsidP="00F13708">
      <w:pPr>
        <w:spacing w:line="240" w:lineRule="auto"/>
        <w:rPr>
          <w:rFonts w:ascii="Times New Roman" w:hAnsi="Times New Roman" w:cs="Times New Roman"/>
          <w:sz w:val="24"/>
          <w:szCs w:val="24"/>
        </w:rPr>
      </w:pPr>
      <w:r w:rsidRPr="00127891">
        <w:rPr>
          <w:rFonts w:ascii="Times New Roman" w:hAnsi="Times New Roman" w:cs="Times New Roman"/>
          <w:sz w:val="24"/>
          <w:szCs w:val="24"/>
        </w:rPr>
        <w:t>Hare pretended that he had. “Stump-footed fool” he roared. “Don’t talk such nonsense. It’s you who  should recognize your betters and one day I’ll teach you how.”</w:t>
      </w:r>
    </w:p>
    <w:p w:rsidR="004937DB" w:rsidRDefault="004937DB" w:rsidP="00F13708">
      <w:pPr>
        <w:spacing w:line="240" w:lineRule="auto"/>
        <w:rPr>
          <w:rFonts w:ascii="Times New Roman" w:hAnsi="Times New Roman" w:cs="Times New Roman"/>
          <w:sz w:val="24"/>
          <w:szCs w:val="24"/>
        </w:rPr>
      </w:pPr>
      <w:r w:rsidRPr="00127891">
        <w:rPr>
          <w:rFonts w:ascii="Times New Roman" w:hAnsi="Times New Roman" w:cs="Times New Roman"/>
          <w:sz w:val="24"/>
          <w:szCs w:val="24"/>
        </w:rPr>
        <w:t>Elephant was growing weary. “look, I’m busy today,” he said, “run along and find a child to play with – someone like yourself.”</w:t>
      </w:r>
    </w:p>
    <w:p w:rsidR="004937DB" w:rsidRPr="00127891" w:rsidRDefault="004937DB" w:rsidP="00F13708">
      <w:pPr>
        <w:spacing w:line="240" w:lineRule="auto"/>
        <w:rPr>
          <w:rFonts w:ascii="Times New Roman" w:hAnsi="Times New Roman" w:cs="Times New Roman"/>
          <w:sz w:val="24"/>
          <w:szCs w:val="24"/>
        </w:rPr>
      </w:pPr>
    </w:p>
    <w:p w:rsidR="004937DB" w:rsidRPr="00127891" w:rsidRDefault="004937DB" w:rsidP="00F13708">
      <w:pPr>
        <w:spacing w:line="240" w:lineRule="auto"/>
        <w:rPr>
          <w:rFonts w:ascii="Times New Roman" w:hAnsi="Times New Roman" w:cs="Times New Roman"/>
          <w:sz w:val="24"/>
          <w:szCs w:val="24"/>
        </w:rPr>
      </w:pPr>
      <w:r w:rsidRPr="00127891">
        <w:rPr>
          <w:rFonts w:ascii="Times New Roman" w:hAnsi="Times New Roman" w:cs="Times New Roman"/>
          <w:sz w:val="24"/>
          <w:szCs w:val="24"/>
        </w:rPr>
        <w:t>Hare now pushed out his tiny chest, quite swollen with self-confidence. “All right” he showed, I’ll offer you a challenge. Come here in three days and I’ll prove I’m stronger than you by dragging that great canvass of yours out of the forest and into the lake. “And without more ado, he turned on his heels and bounced off into the forest.</w:t>
      </w:r>
    </w:p>
    <w:p w:rsidR="004937DB" w:rsidRPr="00127891" w:rsidRDefault="004937DB" w:rsidP="00F13708">
      <w:pPr>
        <w:spacing w:line="240" w:lineRule="auto"/>
        <w:rPr>
          <w:rFonts w:ascii="Times New Roman" w:hAnsi="Times New Roman" w:cs="Times New Roman"/>
          <w:sz w:val="24"/>
          <w:szCs w:val="24"/>
        </w:rPr>
      </w:pPr>
      <w:r w:rsidRPr="00127891">
        <w:rPr>
          <w:rFonts w:ascii="Times New Roman" w:hAnsi="Times New Roman" w:cs="Times New Roman"/>
          <w:sz w:val="24"/>
          <w:szCs w:val="24"/>
        </w:rPr>
        <w:lastRenderedPageBreak/>
        <w:t>Three days later, Hare took the longest rope he could find and ran to the shore to find Hippo. He gave his friend one end, saying, “Here, catch this and hold tight. Do nothing until you hear a horn blowing: then pull as hard as you can. “Taking the rope, Hippo sank back complacently into the water, his big eyes twinkling merrily on the surface of the lake. The rope’s other end  Hare carried to Elephant who,  reliable and punctual as ever, was waiting in the forest. Raising his voice to his huge friend, Hare shouted, “Hold this and stay put. Don’t pull until you hear a horn blowing. Now I’m off to drag you into the lake.”</w:t>
      </w:r>
    </w:p>
    <w:p w:rsidR="004937DB" w:rsidRPr="00127891" w:rsidRDefault="004937DB" w:rsidP="00F13708">
      <w:pPr>
        <w:spacing w:line="240" w:lineRule="auto"/>
        <w:rPr>
          <w:rFonts w:ascii="Times New Roman" w:hAnsi="Times New Roman" w:cs="Times New Roman"/>
          <w:sz w:val="24"/>
          <w:szCs w:val="24"/>
        </w:rPr>
      </w:pPr>
      <w:r w:rsidRPr="00127891">
        <w:rPr>
          <w:rFonts w:ascii="Times New Roman" w:hAnsi="Times New Roman" w:cs="Times New Roman"/>
          <w:sz w:val="24"/>
          <w:szCs w:val="24"/>
        </w:rPr>
        <w:t>And away he sped, hiding himself in a clump of bushes where he enjoyed a clear view of both animals. In the forest, Elephant waited patiently; in the lake Hippo smiled to himself, convinced in his heart that it was all just a bad joke. Hare now blew his horn, and with a crashing of trees and a wild cascading of water, the colossal beasts began their tug-of-war. Hour upon hour the struggle went on, forest and shore echoing to the noise of their furious grunting and trumpeting. At last seeing his friends reduced to complete exhaustion, Hare again blew the horn and told them to stop.</w:t>
      </w:r>
    </w:p>
    <w:p w:rsidR="004937DB" w:rsidRPr="00127891" w:rsidRDefault="004937DB" w:rsidP="00F13708">
      <w:pPr>
        <w:spacing w:line="240" w:lineRule="auto"/>
        <w:rPr>
          <w:rFonts w:ascii="Times New Roman" w:hAnsi="Times New Roman" w:cs="Times New Roman"/>
          <w:sz w:val="24"/>
          <w:szCs w:val="24"/>
        </w:rPr>
      </w:pPr>
      <w:r w:rsidRPr="00127891">
        <w:rPr>
          <w:rFonts w:ascii="Times New Roman" w:hAnsi="Times New Roman" w:cs="Times New Roman"/>
          <w:sz w:val="24"/>
          <w:szCs w:val="24"/>
        </w:rPr>
        <w:t>Then quickly rolling in the dust, he ran down to the shore and addressed himself to Hippo. “Brother,” he began, “I hope you now realize your mistake. You see, I’m not only clever but remarkably strong as well. From now on perhaps you’ll respect me.” They shook hands and parted, Hare leaving his friend to go to Elephant. “Well, you wouldn’t believe me,” he said, speaking boldly to Elephant, “Now you’ve learnt your lesson. You may be as big as a mountain, but basically you’re a weakling.” Puzzled and dumbfounded, Elephant shook his head, and after reluctantly shaking hands, humbered away into the forest.</w:t>
      </w:r>
    </w:p>
    <w:p w:rsidR="004937DB" w:rsidRDefault="004937DB" w:rsidP="00711111">
      <w:pPr>
        <w:spacing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21EB1">
        <w:rPr>
          <w:rFonts w:ascii="Times New Roman" w:hAnsi="Times New Roman" w:cs="Times New Roman"/>
          <w:b/>
          <w:sz w:val="24"/>
          <w:szCs w:val="24"/>
        </w:rPr>
        <w:t xml:space="preserve">(From </w:t>
      </w:r>
      <w:r w:rsidRPr="00D21EB1">
        <w:rPr>
          <w:rFonts w:ascii="Times New Roman" w:hAnsi="Times New Roman" w:cs="Times New Roman"/>
          <w:b/>
          <w:i/>
          <w:iCs/>
          <w:sz w:val="24"/>
          <w:szCs w:val="24"/>
        </w:rPr>
        <w:t>Keep My Words</w:t>
      </w:r>
      <w:r w:rsidRPr="00D21EB1">
        <w:rPr>
          <w:rFonts w:ascii="Times New Roman" w:hAnsi="Times New Roman" w:cs="Times New Roman"/>
          <w:b/>
          <w:sz w:val="24"/>
          <w:szCs w:val="24"/>
        </w:rPr>
        <w:t xml:space="preserve"> by Onyango-Ogutu and A.A. Roscoe) EAEP Ltd.</w:t>
      </w:r>
    </w:p>
    <w:p w:rsidR="00F13708" w:rsidRPr="00D21EB1" w:rsidRDefault="00F13708" w:rsidP="00711111">
      <w:pPr>
        <w:spacing w:line="240" w:lineRule="auto"/>
        <w:rPr>
          <w:rFonts w:ascii="Times New Roman" w:hAnsi="Times New Roman" w:cs="Times New Roman"/>
          <w:b/>
          <w:sz w:val="24"/>
          <w:szCs w:val="24"/>
        </w:rPr>
      </w:pPr>
    </w:p>
    <w:p w:rsidR="00CE2F8F" w:rsidRDefault="004937DB" w:rsidP="00EB5DEF">
      <w:pPr>
        <w:ind w:left="360" w:hanging="360"/>
        <w:contextualSpacing/>
        <w:rPr>
          <w:rFonts w:ascii="Times New Roman" w:hAnsi="Times New Roman" w:cs="Times New Roman"/>
          <w:sz w:val="24"/>
          <w:szCs w:val="24"/>
        </w:rPr>
      </w:pPr>
      <w:r w:rsidRPr="00127891">
        <w:rPr>
          <w:rFonts w:ascii="Times New Roman" w:hAnsi="Times New Roman" w:cs="Times New Roman"/>
          <w:sz w:val="24"/>
          <w:szCs w:val="24"/>
        </w:rPr>
        <w:t xml:space="preserve"> (a)From the first paragraph how can we tell that Hare was not contente</w:t>
      </w:r>
      <w:r>
        <w:rPr>
          <w:rFonts w:ascii="Times New Roman" w:hAnsi="Times New Roman" w:cs="Times New Roman"/>
          <w:sz w:val="24"/>
          <w:szCs w:val="24"/>
        </w:rPr>
        <w:t xml:space="preserve">d with </w:t>
      </w:r>
    </w:p>
    <w:p w:rsidR="004937DB" w:rsidRPr="00127891" w:rsidRDefault="00CE2F8F" w:rsidP="00EB5DEF">
      <w:pPr>
        <w:ind w:left="360" w:hanging="360"/>
        <w:contextualSpacing/>
        <w:rPr>
          <w:rFonts w:ascii="Times New Roman" w:hAnsi="Times New Roman" w:cs="Times New Roman"/>
          <w:sz w:val="24"/>
          <w:szCs w:val="24"/>
        </w:rPr>
      </w:pPr>
      <w:r>
        <w:rPr>
          <w:rFonts w:ascii="Times New Roman" w:hAnsi="Times New Roman" w:cs="Times New Roman"/>
          <w:sz w:val="24"/>
          <w:szCs w:val="24"/>
        </w:rPr>
        <w:t xml:space="preserve">      </w:t>
      </w:r>
      <w:r w:rsidR="004937DB">
        <w:rPr>
          <w:rFonts w:ascii="Times New Roman" w:hAnsi="Times New Roman" w:cs="Times New Roman"/>
          <w:sz w:val="24"/>
          <w:szCs w:val="24"/>
        </w:rPr>
        <w:t xml:space="preserve">his state.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937DB" w:rsidRPr="00127891">
        <w:rPr>
          <w:rFonts w:ascii="Times New Roman" w:hAnsi="Times New Roman" w:cs="Times New Roman"/>
          <w:sz w:val="24"/>
          <w:szCs w:val="24"/>
        </w:rPr>
        <w:t>(2 marks)</w:t>
      </w:r>
    </w:p>
    <w:p w:rsidR="00CE2F8F" w:rsidRDefault="004937DB" w:rsidP="00EB5DEF">
      <w:pPr>
        <w:ind w:left="360" w:hanging="360"/>
        <w:contextualSpacing/>
        <w:rPr>
          <w:rFonts w:ascii="Times New Roman" w:hAnsi="Times New Roman" w:cs="Times New Roman"/>
          <w:sz w:val="24"/>
          <w:szCs w:val="24"/>
        </w:rPr>
      </w:pPr>
      <w:r w:rsidRPr="00127891">
        <w:rPr>
          <w:rFonts w:ascii="Times New Roman" w:hAnsi="Times New Roman" w:cs="Times New Roman"/>
          <w:sz w:val="24"/>
          <w:szCs w:val="24"/>
        </w:rPr>
        <w:t xml:space="preserve"> (</w:t>
      </w:r>
      <w:r>
        <w:rPr>
          <w:rFonts w:ascii="Times New Roman" w:hAnsi="Times New Roman" w:cs="Times New Roman"/>
          <w:sz w:val="24"/>
          <w:szCs w:val="24"/>
        </w:rPr>
        <w:t>b</w:t>
      </w:r>
      <w:r w:rsidRPr="00127891">
        <w:rPr>
          <w:rFonts w:ascii="Times New Roman" w:hAnsi="Times New Roman" w:cs="Times New Roman"/>
          <w:sz w:val="24"/>
          <w:szCs w:val="24"/>
        </w:rPr>
        <w:t xml:space="preserve">)From the information in paragraph 5, explain what Hippo’s attitude towards </w:t>
      </w:r>
    </w:p>
    <w:p w:rsidR="004937DB" w:rsidRPr="00127891" w:rsidRDefault="00CE2F8F" w:rsidP="00EB5DEF">
      <w:pPr>
        <w:ind w:left="360" w:hanging="360"/>
        <w:contextualSpacing/>
        <w:rPr>
          <w:rFonts w:ascii="Times New Roman" w:hAnsi="Times New Roman" w:cs="Times New Roman"/>
          <w:sz w:val="24"/>
          <w:szCs w:val="24"/>
        </w:rPr>
      </w:pPr>
      <w:r>
        <w:rPr>
          <w:rFonts w:ascii="Times New Roman" w:hAnsi="Times New Roman" w:cs="Times New Roman"/>
          <w:sz w:val="24"/>
          <w:szCs w:val="24"/>
        </w:rPr>
        <w:t xml:space="preserve">      </w:t>
      </w:r>
      <w:r w:rsidR="004937DB" w:rsidRPr="00127891">
        <w:rPr>
          <w:rFonts w:ascii="Times New Roman" w:hAnsi="Times New Roman" w:cs="Times New Roman"/>
          <w:sz w:val="24"/>
          <w:szCs w:val="24"/>
        </w:rPr>
        <w:t>Hare is.</w:t>
      </w:r>
      <w:r w:rsidR="004937DB" w:rsidRPr="0012789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937DB">
        <w:rPr>
          <w:rFonts w:ascii="Times New Roman" w:hAnsi="Times New Roman" w:cs="Times New Roman"/>
          <w:sz w:val="24"/>
          <w:szCs w:val="24"/>
        </w:rPr>
        <w:t xml:space="preserve"> </w:t>
      </w:r>
      <w:r w:rsidR="004937DB" w:rsidRPr="00127891">
        <w:rPr>
          <w:rFonts w:ascii="Times New Roman" w:hAnsi="Times New Roman" w:cs="Times New Roman"/>
          <w:sz w:val="24"/>
          <w:szCs w:val="24"/>
        </w:rPr>
        <w:t>(3 marks)</w:t>
      </w:r>
    </w:p>
    <w:p w:rsidR="004937DB" w:rsidRPr="00127891" w:rsidRDefault="004937DB" w:rsidP="00EB5DEF">
      <w:pPr>
        <w:ind w:left="360" w:hanging="360"/>
        <w:contextualSpacing/>
        <w:rPr>
          <w:rFonts w:ascii="Times New Roman" w:hAnsi="Times New Roman" w:cs="Times New Roman"/>
          <w:sz w:val="24"/>
          <w:szCs w:val="24"/>
        </w:rPr>
      </w:pPr>
      <w:r w:rsidRPr="00127891">
        <w:rPr>
          <w:rFonts w:ascii="Times New Roman" w:hAnsi="Times New Roman" w:cs="Times New Roman"/>
          <w:sz w:val="24"/>
          <w:szCs w:val="24"/>
        </w:rPr>
        <w:t xml:space="preserve"> (</w:t>
      </w:r>
      <w:r>
        <w:rPr>
          <w:rFonts w:ascii="Times New Roman" w:hAnsi="Times New Roman" w:cs="Times New Roman"/>
          <w:sz w:val="24"/>
          <w:szCs w:val="24"/>
        </w:rPr>
        <w:t>c</w:t>
      </w:r>
      <w:r w:rsidRPr="00127891">
        <w:rPr>
          <w:rFonts w:ascii="Times New Roman" w:hAnsi="Times New Roman" w:cs="Times New Roman"/>
          <w:sz w:val="24"/>
          <w:szCs w:val="24"/>
        </w:rPr>
        <w:t>)Rewrite the following sentence in your own words:</w:t>
      </w:r>
    </w:p>
    <w:p w:rsidR="004937DB" w:rsidRPr="00127891" w:rsidRDefault="004937DB" w:rsidP="00EB5DEF">
      <w:pPr>
        <w:ind w:left="360"/>
        <w:rPr>
          <w:rFonts w:ascii="Times New Roman" w:hAnsi="Times New Roman" w:cs="Times New Roman"/>
          <w:sz w:val="24"/>
          <w:szCs w:val="24"/>
        </w:rPr>
      </w:pPr>
      <w:r w:rsidRPr="00127891">
        <w:rPr>
          <w:rFonts w:ascii="Times New Roman" w:hAnsi="Times New Roman" w:cs="Times New Roman"/>
          <w:sz w:val="24"/>
          <w:szCs w:val="24"/>
        </w:rPr>
        <w:t>“Now as it happened, Hare, as yet had no i</w:t>
      </w:r>
      <w:r>
        <w:rPr>
          <w:rFonts w:ascii="Times New Roman" w:hAnsi="Times New Roman" w:cs="Times New Roman"/>
          <w:sz w:val="24"/>
          <w:szCs w:val="24"/>
        </w:rPr>
        <w:t>dea how he could outwit Hippo”</w:t>
      </w:r>
      <w:r>
        <w:rPr>
          <w:rFonts w:ascii="Times New Roman" w:hAnsi="Times New Roman" w:cs="Times New Roman"/>
          <w:sz w:val="24"/>
          <w:szCs w:val="24"/>
        </w:rPr>
        <w:tab/>
      </w:r>
      <w:r w:rsidR="00CE2F8F">
        <w:rPr>
          <w:rFonts w:ascii="Times New Roman" w:hAnsi="Times New Roman" w:cs="Times New Roman"/>
          <w:sz w:val="24"/>
          <w:szCs w:val="24"/>
        </w:rPr>
        <w:t xml:space="preserve">   </w:t>
      </w:r>
      <w:r w:rsidRPr="00127891">
        <w:rPr>
          <w:rFonts w:ascii="Times New Roman" w:hAnsi="Times New Roman" w:cs="Times New Roman"/>
          <w:sz w:val="24"/>
          <w:szCs w:val="24"/>
        </w:rPr>
        <w:t>(1 mark)</w:t>
      </w:r>
    </w:p>
    <w:p w:rsidR="004937DB" w:rsidRPr="00127891" w:rsidRDefault="004937DB" w:rsidP="00711111">
      <w:pPr>
        <w:spacing w:line="240" w:lineRule="auto"/>
        <w:ind w:left="360" w:hanging="360"/>
        <w:rPr>
          <w:rFonts w:ascii="Times New Roman" w:hAnsi="Times New Roman" w:cs="Times New Roman"/>
          <w:sz w:val="24"/>
          <w:szCs w:val="24"/>
        </w:rPr>
      </w:pPr>
      <w:r w:rsidRPr="00127891">
        <w:rPr>
          <w:rFonts w:ascii="Times New Roman" w:hAnsi="Times New Roman" w:cs="Times New Roman"/>
          <w:sz w:val="24"/>
          <w:szCs w:val="24"/>
        </w:rPr>
        <w:t xml:space="preserve"> (</w:t>
      </w:r>
      <w:r>
        <w:rPr>
          <w:rFonts w:ascii="Times New Roman" w:hAnsi="Times New Roman" w:cs="Times New Roman"/>
          <w:sz w:val="24"/>
          <w:szCs w:val="24"/>
        </w:rPr>
        <w:t>d</w:t>
      </w:r>
      <w:r w:rsidRPr="00127891">
        <w:rPr>
          <w:rFonts w:ascii="Times New Roman" w:hAnsi="Times New Roman" w:cs="Times New Roman"/>
          <w:sz w:val="24"/>
          <w:szCs w:val="24"/>
        </w:rPr>
        <w:t>)In about forty word, summarize Elephant’s feelings about Hare.</w:t>
      </w:r>
      <w:r w:rsidRPr="00127891">
        <w:rPr>
          <w:rFonts w:ascii="Times New Roman" w:hAnsi="Times New Roman" w:cs="Times New Roman"/>
          <w:sz w:val="24"/>
          <w:szCs w:val="24"/>
        </w:rPr>
        <w:tab/>
      </w:r>
      <w:r w:rsidRPr="00127891">
        <w:rPr>
          <w:rFonts w:ascii="Times New Roman" w:hAnsi="Times New Roman" w:cs="Times New Roman"/>
          <w:sz w:val="24"/>
          <w:szCs w:val="24"/>
        </w:rPr>
        <w:tab/>
      </w:r>
      <w:r w:rsidRPr="00127891">
        <w:rPr>
          <w:rFonts w:ascii="Times New Roman" w:hAnsi="Times New Roman" w:cs="Times New Roman"/>
          <w:sz w:val="24"/>
          <w:szCs w:val="24"/>
        </w:rPr>
        <w:tab/>
      </w:r>
      <w:r w:rsidR="00CE2F8F">
        <w:rPr>
          <w:rFonts w:ascii="Times New Roman" w:hAnsi="Times New Roman" w:cs="Times New Roman"/>
          <w:sz w:val="24"/>
          <w:szCs w:val="24"/>
        </w:rPr>
        <w:t xml:space="preserve">  </w:t>
      </w:r>
      <w:r w:rsidRPr="00127891">
        <w:rPr>
          <w:rFonts w:ascii="Times New Roman" w:hAnsi="Times New Roman" w:cs="Times New Roman"/>
          <w:sz w:val="24"/>
          <w:szCs w:val="24"/>
        </w:rPr>
        <w:t>(6 marks)</w:t>
      </w:r>
    </w:p>
    <w:p w:rsidR="004937DB" w:rsidRPr="00127891" w:rsidRDefault="004937DB" w:rsidP="00711111">
      <w:pPr>
        <w:spacing w:line="240" w:lineRule="auto"/>
        <w:ind w:left="360" w:hanging="360"/>
        <w:rPr>
          <w:rFonts w:ascii="Times New Roman" w:hAnsi="Times New Roman" w:cs="Times New Roman"/>
          <w:sz w:val="24"/>
          <w:szCs w:val="24"/>
        </w:rPr>
      </w:pPr>
      <w:r w:rsidRPr="00127891">
        <w:rPr>
          <w:rFonts w:ascii="Times New Roman" w:hAnsi="Times New Roman" w:cs="Times New Roman"/>
          <w:sz w:val="24"/>
          <w:szCs w:val="24"/>
        </w:rPr>
        <w:t xml:space="preserve"> (</w:t>
      </w:r>
      <w:r>
        <w:rPr>
          <w:rFonts w:ascii="Times New Roman" w:hAnsi="Times New Roman" w:cs="Times New Roman"/>
          <w:sz w:val="24"/>
          <w:szCs w:val="24"/>
        </w:rPr>
        <w:t>e</w:t>
      </w:r>
      <w:r w:rsidRPr="00127891">
        <w:rPr>
          <w:rFonts w:ascii="Times New Roman" w:hAnsi="Times New Roman" w:cs="Times New Roman"/>
          <w:sz w:val="24"/>
          <w:szCs w:val="24"/>
        </w:rPr>
        <w:t>)Both Hippo and Elephant do what Har</w:t>
      </w:r>
      <w:r>
        <w:rPr>
          <w:rFonts w:ascii="Times New Roman" w:hAnsi="Times New Roman" w:cs="Times New Roman"/>
          <w:sz w:val="24"/>
          <w:szCs w:val="24"/>
        </w:rPr>
        <w:t>e says. What does this prove?</w:t>
      </w:r>
      <w:r>
        <w:rPr>
          <w:rFonts w:ascii="Times New Roman" w:hAnsi="Times New Roman" w:cs="Times New Roman"/>
          <w:sz w:val="24"/>
          <w:szCs w:val="24"/>
        </w:rPr>
        <w:tab/>
        <w:t xml:space="preserve">       </w:t>
      </w:r>
      <w:r w:rsidR="00CE2F8F">
        <w:rPr>
          <w:rFonts w:ascii="Times New Roman" w:hAnsi="Times New Roman" w:cs="Times New Roman"/>
          <w:sz w:val="24"/>
          <w:szCs w:val="24"/>
        </w:rPr>
        <w:t xml:space="preserve">  </w:t>
      </w:r>
      <w:r>
        <w:rPr>
          <w:rFonts w:ascii="Times New Roman" w:hAnsi="Times New Roman" w:cs="Times New Roman"/>
          <w:sz w:val="24"/>
          <w:szCs w:val="24"/>
        </w:rPr>
        <w:t xml:space="preserve"> </w:t>
      </w:r>
      <w:r w:rsidR="00F137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7891">
        <w:rPr>
          <w:rFonts w:ascii="Times New Roman" w:hAnsi="Times New Roman" w:cs="Times New Roman"/>
          <w:sz w:val="24"/>
          <w:szCs w:val="24"/>
        </w:rPr>
        <w:t>(3 marks)</w:t>
      </w:r>
    </w:p>
    <w:p w:rsidR="004937DB" w:rsidRPr="00127891" w:rsidRDefault="004937DB" w:rsidP="00711111">
      <w:pPr>
        <w:spacing w:line="240" w:lineRule="auto"/>
        <w:ind w:left="360" w:hanging="360"/>
        <w:rPr>
          <w:rFonts w:ascii="Times New Roman" w:hAnsi="Times New Roman" w:cs="Times New Roman"/>
          <w:sz w:val="24"/>
          <w:szCs w:val="24"/>
        </w:rPr>
      </w:pPr>
      <w:r w:rsidRPr="00127891">
        <w:rPr>
          <w:rFonts w:ascii="Times New Roman" w:hAnsi="Times New Roman" w:cs="Times New Roman"/>
          <w:sz w:val="24"/>
          <w:szCs w:val="24"/>
        </w:rPr>
        <w:t xml:space="preserve"> (</w:t>
      </w:r>
      <w:r>
        <w:rPr>
          <w:rFonts w:ascii="Times New Roman" w:hAnsi="Times New Roman" w:cs="Times New Roman"/>
          <w:sz w:val="24"/>
          <w:szCs w:val="24"/>
        </w:rPr>
        <w:t>f</w:t>
      </w:r>
      <w:r w:rsidRPr="00127891">
        <w:rPr>
          <w:rFonts w:ascii="Times New Roman" w:hAnsi="Times New Roman" w:cs="Times New Roman"/>
          <w:sz w:val="24"/>
          <w:szCs w:val="24"/>
        </w:rPr>
        <w:t>)Explain the meaning of the following expressions as they are used in the story:</w:t>
      </w:r>
    </w:p>
    <w:p w:rsidR="004937DB" w:rsidRPr="00127891" w:rsidRDefault="004937DB" w:rsidP="00711111">
      <w:pPr>
        <w:spacing w:line="240" w:lineRule="auto"/>
        <w:ind w:left="720" w:hanging="360"/>
        <w:rPr>
          <w:rFonts w:ascii="Times New Roman" w:hAnsi="Times New Roman" w:cs="Times New Roman"/>
          <w:sz w:val="24"/>
          <w:szCs w:val="24"/>
        </w:rPr>
      </w:pPr>
      <w:r w:rsidRPr="00127891">
        <w:rPr>
          <w:rFonts w:ascii="Times New Roman" w:hAnsi="Times New Roman" w:cs="Times New Roman"/>
          <w:sz w:val="24"/>
          <w:szCs w:val="24"/>
        </w:rPr>
        <w:t>(i)Imprudence</w:t>
      </w:r>
      <w:r>
        <w:rPr>
          <w:rFonts w:ascii="Times New Roman" w:hAnsi="Times New Roman" w:cs="Times New Roman"/>
          <w:sz w:val="24"/>
          <w:szCs w:val="24"/>
        </w:rPr>
        <w:t xml:space="preserve">                                                                                          </w:t>
      </w:r>
      <w:r w:rsidRPr="00127891">
        <w:rPr>
          <w:rFonts w:ascii="Times New Roman" w:hAnsi="Times New Roman" w:cs="Times New Roman"/>
          <w:sz w:val="24"/>
          <w:szCs w:val="24"/>
        </w:rPr>
        <w:t xml:space="preserve"> </w:t>
      </w:r>
      <w:r>
        <w:rPr>
          <w:rFonts w:ascii="Times New Roman" w:hAnsi="Times New Roman" w:cs="Times New Roman"/>
          <w:sz w:val="24"/>
          <w:szCs w:val="24"/>
        </w:rPr>
        <w:t xml:space="preserve">          </w:t>
      </w:r>
      <w:r w:rsidR="00CE2F8F">
        <w:rPr>
          <w:rFonts w:ascii="Times New Roman" w:hAnsi="Times New Roman" w:cs="Times New Roman"/>
          <w:sz w:val="24"/>
          <w:szCs w:val="24"/>
        </w:rPr>
        <w:t xml:space="preserve">     </w:t>
      </w:r>
      <w:r w:rsidRPr="00127891">
        <w:rPr>
          <w:rFonts w:ascii="Times New Roman" w:hAnsi="Times New Roman" w:cs="Times New Roman"/>
          <w:sz w:val="24"/>
          <w:szCs w:val="24"/>
        </w:rPr>
        <w:t>(1 mark)</w:t>
      </w:r>
    </w:p>
    <w:p w:rsidR="004937DB" w:rsidRPr="00127891" w:rsidRDefault="004937DB" w:rsidP="00711111">
      <w:pPr>
        <w:spacing w:line="240" w:lineRule="auto"/>
        <w:ind w:left="360"/>
        <w:rPr>
          <w:rFonts w:ascii="Times New Roman" w:hAnsi="Times New Roman" w:cs="Times New Roman"/>
          <w:sz w:val="24"/>
          <w:szCs w:val="24"/>
        </w:rPr>
      </w:pPr>
      <w:r w:rsidRPr="00127891">
        <w:rPr>
          <w:rFonts w:ascii="Times New Roman" w:hAnsi="Times New Roman" w:cs="Times New Roman"/>
          <w:sz w:val="24"/>
          <w:szCs w:val="24"/>
        </w:rPr>
        <w:t xml:space="preserve">(ii) taking root </w:t>
      </w:r>
      <w:r>
        <w:rPr>
          <w:rFonts w:ascii="Times New Roman" w:hAnsi="Times New Roman" w:cs="Times New Roman"/>
          <w:sz w:val="24"/>
          <w:szCs w:val="24"/>
        </w:rPr>
        <w:t xml:space="preserve">                                                                                                  </w:t>
      </w:r>
      <w:r w:rsidR="00CE2F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7891">
        <w:rPr>
          <w:rFonts w:ascii="Times New Roman" w:hAnsi="Times New Roman" w:cs="Times New Roman"/>
          <w:sz w:val="24"/>
          <w:szCs w:val="24"/>
        </w:rPr>
        <w:t>(</w:t>
      </w:r>
      <w:r>
        <w:rPr>
          <w:rFonts w:ascii="Times New Roman" w:hAnsi="Times New Roman" w:cs="Times New Roman"/>
          <w:sz w:val="24"/>
          <w:szCs w:val="24"/>
        </w:rPr>
        <w:t>1</w:t>
      </w:r>
      <w:r w:rsidRPr="00127891">
        <w:rPr>
          <w:rFonts w:ascii="Times New Roman" w:hAnsi="Times New Roman" w:cs="Times New Roman"/>
          <w:sz w:val="24"/>
          <w:szCs w:val="24"/>
        </w:rPr>
        <w:t xml:space="preserve"> mark)</w:t>
      </w:r>
    </w:p>
    <w:p w:rsidR="004937DB" w:rsidRDefault="004937DB" w:rsidP="00711111">
      <w:pPr>
        <w:spacing w:line="240" w:lineRule="auto"/>
        <w:ind w:left="360"/>
        <w:rPr>
          <w:rFonts w:ascii="Times New Roman" w:hAnsi="Times New Roman" w:cs="Times New Roman"/>
          <w:sz w:val="24"/>
          <w:szCs w:val="24"/>
        </w:rPr>
      </w:pPr>
      <w:r w:rsidRPr="00127891">
        <w:rPr>
          <w:rFonts w:ascii="Times New Roman" w:hAnsi="Times New Roman" w:cs="Times New Roman"/>
          <w:sz w:val="24"/>
          <w:szCs w:val="24"/>
        </w:rPr>
        <w:t xml:space="preserve">(iii)  lumbered </w:t>
      </w:r>
      <w:r>
        <w:rPr>
          <w:rFonts w:ascii="Times New Roman" w:hAnsi="Times New Roman" w:cs="Times New Roman"/>
          <w:sz w:val="24"/>
          <w:szCs w:val="24"/>
        </w:rPr>
        <w:t xml:space="preserve">                                                                                                  </w:t>
      </w:r>
      <w:r w:rsidR="00CE2F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7891">
        <w:rPr>
          <w:rFonts w:ascii="Times New Roman" w:hAnsi="Times New Roman" w:cs="Times New Roman"/>
          <w:sz w:val="24"/>
          <w:szCs w:val="24"/>
        </w:rPr>
        <w:t>(1 mark)</w:t>
      </w:r>
    </w:p>
    <w:p w:rsidR="00F13708" w:rsidRDefault="00F13708" w:rsidP="00711111">
      <w:pPr>
        <w:spacing w:line="240" w:lineRule="auto"/>
        <w:ind w:left="360"/>
        <w:rPr>
          <w:rFonts w:ascii="Times New Roman" w:hAnsi="Times New Roman" w:cs="Times New Roman"/>
          <w:sz w:val="24"/>
          <w:szCs w:val="24"/>
        </w:rPr>
      </w:pPr>
    </w:p>
    <w:p w:rsidR="00F13708" w:rsidRDefault="00F13708" w:rsidP="00711111">
      <w:pPr>
        <w:spacing w:line="240" w:lineRule="auto"/>
        <w:ind w:left="360"/>
        <w:rPr>
          <w:rFonts w:ascii="Times New Roman" w:hAnsi="Times New Roman" w:cs="Times New Roman"/>
          <w:sz w:val="24"/>
          <w:szCs w:val="24"/>
        </w:rPr>
      </w:pPr>
    </w:p>
    <w:p w:rsidR="00EB5DEF" w:rsidRDefault="00EB5DEF" w:rsidP="00711111">
      <w:pPr>
        <w:spacing w:line="240" w:lineRule="auto"/>
        <w:ind w:left="360"/>
        <w:rPr>
          <w:rFonts w:ascii="Times New Roman" w:hAnsi="Times New Roman" w:cs="Times New Roman"/>
          <w:sz w:val="24"/>
          <w:szCs w:val="24"/>
        </w:rPr>
      </w:pPr>
    </w:p>
    <w:p w:rsidR="00EB5DEF" w:rsidRPr="00042BBA" w:rsidRDefault="00EB5DEF" w:rsidP="00EB5DEF">
      <w:pPr>
        <w:rPr>
          <w:rFonts w:ascii="Times New Roman" w:hAnsi="Times New Roman" w:cs="Times New Roman"/>
          <w:b/>
          <w:sz w:val="24"/>
        </w:rPr>
      </w:pPr>
      <w:r>
        <w:rPr>
          <w:rFonts w:ascii="Times New Roman" w:hAnsi="Times New Roman" w:cs="Times New Roman"/>
          <w:b/>
          <w:sz w:val="24"/>
        </w:rPr>
        <w:lastRenderedPageBreak/>
        <w:t>2</w:t>
      </w:r>
      <w:r w:rsidRPr="00042BBA">
        <w:rPr>
          <w:rFonts w:ascii="Times New Roman" w:hAnsi="Times New Roman" w:cs="Times New Roman"/>
          <w:b/>
          <w:sz w:val="24"/>
        </w:rPr>
        <w:t>.    2014 Q2 PP2</w:t>
      </w:r>
    </w:p>
    <w:p w:rsidR="00EB5DEF" w:rsidRPr="00423260" w:rsidRDefault="00EB5DEF" w:rsidP="00EB5DEF">
      <w:pPr>
        <w:pStyle w:val="Style8"/>
        <w:widowControl/>
        <w:spacing w:line="276" w:lineRule="auto"/>
        <w:rPr>
          <w:rStyle w:val="FontStyle36"/>
          <w:sz w:val="24"/>
          <w:szCs w:val="24"/>
        </w:rPr>
      </w:pPr>
      <w:r w:rsidRPr="00423260">
        <w:rPr>
          <w:rStyle w:val="FontStyle36"/>
          <w:sz w:val="24"/>
          <w:szCs w:val="24"/>
        </w:rPr>
        <w:t>Read the excerpt below and then answer the questions that follow.</w:t>
      </w:r>
    </w:p>
    <w:p w:rsidR="00EB5DEF" w:rsidRDefault="00EB5DEF" w:rsidP="00EB5DEF">
      <w:pPr>
        <w:pStyle w:val="Style3"/>
        <w:widowControl/>
        <w:spacing w:line="276" w:lineRule="auto"/>
        <w:jc w:val="left"/>
        <w:rPr>
          <w:rStyle w:val="FontStyle33"/>
          <w:spacing w:val="0"/>
          <w:sz w:val="24"/>
          <w:szCs w:val="24"/>
        </w:rPr>
      </w:pPr>
      <w:r>
        <w:rPr>
          <w:rStyle w:val="FontStyle33"/>
          <w:spacing w:val="0"/>
          <w:sz w:val="24"/>
          <w:szCs w:val="24"/>
        </w:rPr>
        <w:t xml:space="preserve">          </w:t>
      </w:r>
      <w:r w:rsidRPr="00423260">
        <w:rPr>
          <w:rStyle w:val="FontStyle33"/>
          <w:spacing w:val="0"/>
          <w:sz w:val="24"/>
          <w:szCs w:val="24"/>
        </w:rPr>
        <w:t>The day finally arrived and it was a day as full of beauty as the day in which Owuor Kembo of Sakwa, in full battle regalia and a leopard skin loin piece had come to pay suit to the great chief Odero Gogni of Yimbo for the hand of his daughter Akoko Obanda. Yet some things were different. A stone's throw away was the church with its tall steeple bearing a cross at the top - a symbol of the new and different way of life, yet in some ways reminiscent of the reverence once paid to Were the god of the eye of the rising sun who had guided the people. Further along was the school -the place of learning without which one was as a blind man in a strange house. All round was evidence of the rule of the white people who were good administrators but often unjust and unheeding to the pleas and aspirations of their black subjects. Indeed in the Central Province and in Nairobi esp</w:t>
      </w:r>
      <w:r>
        <w:rPr>
          <w:rStyle w:val="FontStyle33"/>
          <w:spacing w:val="0"/>
          <w:sz w:val="24"/>
          <w:szCs w:val="24"/>
        </w:rPr>
        <w:t>ecially among the kikuyu, there</w:t>
      </w:r>
    </w:p>
    <w:p w:rsidR="00EB5DEF" w:rsidRPr="00423260" w:rsidRDefault="00EB5DEF" w:rsidP="00EB5DEF">
      <w:pPr>
        <w:pStyle w:val="Style3"/>
        <w:widowControl/>
        <w:spacing w:line="276" w:lineRule="auto"/>
        <w:jc w:val="left"/>
        <w:rPr>
          <w:rStyle w:val="FontStyle33"/>
          <w:spacing w:val="0"/>
          <w:sz w:val="24"/>
          <w:szCs w:val="24"/>
        </w:rPr>
      </w:pPr>
      <w:r w:rsidRPr="00423260">
        <w:rPr>
          <w:rStyle w:val="FontStyle33"/>
          <w:spacing w:val="0"/>
          <w:sz w:val="24"/>
          <w:szCs w:val="24"/>
        </w:rPr>
        <w:t>were rumours of mass uprising against the colonial powers.</w:t>
      </w:r>
    </w:p>
    <w:p w:rsidR="00EB5DEF" w:rsidRPr="00423260" w:rsidRDefault="00EB5DEF" w:rsidP="00EB5DEF">
      <w:pPr>
        <w:pStyle w:val="Style14"/>
        <w:widowControl/>
        <w:spacing w:line="276" w:lineRule="auto"/>
        <w:rPr>
          <w:rStyle w:val="FontStyle33"/>
          <w:spacing w:val="0"/>
          <w:sz w:val="24"/>
          <w:szCs w:val="24"/>
        </w:rPr>
      </w:pPr>
      <w:r w:rsidRPr="00423260">
        <w:rPr>
          <w:rStyle w:val="FontStyle33"/>
          <w:spacing w:val="0"/>
          <w:sz w:val="24"/>
          <w:szCs w:val="24"/>
        </w:rPr>
        <w:t xml:space="preserve">Oloo the son of Sigu, otherwise known as Mark Anthony, arrived with his entourage of six including his uncle, at mid-morning. Aware of the importance and the impact of presence and carriage he arrived in his military fatigues, a colobus monkey headdress and a spear in his hand. He was after all a soldier. It was an </w:t>
      </w:r>
      <w:r w:rsidRPr="006967FF">
        <w:rPr>
          <w:rStyle w:val="FontStyle37"/>
          <w:sz w:val="24"/>
          <w:szCs w:val="24"/>
        </w:rPr>
        <w:t>intriguing</w:t>
      </w:r>
      <w:r w:rsidRPr="00423260">
        <w:rPr>
          <w:rStyle w:val="FontStyle37"/>
          <w:b w:val="0"/>
          <w:sz w:val="24"/>
          <w:szCs w:val="24"/>
        </w:rPr>
        <w:t xml:space="preserve"> </w:t>
      </w:r>
      <w:r w:rsidRPr="00423260">
        <w:rPr>
          <w:rStyle w:val="FontStyle33"/>
          <w:spacing w:val="0"/>
          <w:sz w:val="24"/>
          <w:szCs w:val="24"/>
        </w:rPr>
        <w:t xml:space="preserve">combination of the old and the new. Anyone else might have looked odd but Oloo looked dashing. His complexion was deceptively light and it drew questioning glances from his hosts and hostesses. Had their daughter decided to marry a </w:t>
      </w:r>
      <w:r w:rsidRPr="006967FF">
        <w:rPr>
          <w:rStyle w:val="FontStyle38"/>
          <w:spacing w:val="0"/>
          <w:sz w:val="24"/>
          <w:szCs w:val="24"/>
        </w:rPr>
        <w:t>ja-mwa-</w:t>
      </w:r>
      <w:r w:rsidRPr="00423260">
        <w:rPr>
          <w:rStyle w:val="FontStyle38"/>
          <w:b w:val="0"/>
          <w:spacing w:val="0"/>
          <w:sz w:val="24"/>
          <w:szCs w:val="24"/>
        </w:rPr>
        <w:t xml:space="preserve"> </w:t>
      </w:r>
      <w:r w:rsidRPr="00423260">
        <w:rPr>
          <w:rStyle w:val="FontStyle33"/>
          <w:spacing w:val="0"/>
          <w:sz w:val="24"/>
          <w:szCs w:val="24"/>
        </w:rPr>
        <w:t xml:space="preserve">a foreigner? Apart from Akoko who must have left her mother's womb with a board outlook, all of them were strictly </w:t>
      </w:r>
      <w:r w:rsidRPr="006967FF">
        <w:rPr>
          <w:rStyle w:val="FontStyle37"/>
          <w:sz w:val="24"/>
          <w:szCs w:val="24"/>
        </w:rPr>
        <w:t>parochial</w:t>
      </w:r>
      <w:r w:rsidRPr="00423260">
        <w:rPr>
          <w:rStyle w:val="FontStyle37"/>
          <w:b w:val="0"/>
          <w:sz w:val="24"/>
          <w:szCs w:val="24"/>
        </w:rPr>
        <w:t xml:space="preserve"> </w:t>
      </w:r>
      <w:r w:rsidRPr="00423260">
        <w:rPr>
          <w:rStyle w:val="FontStyle33"/>
          <w:spacing w:val="0"/>
          <w:sz w:val="24"/>
          <w:szCs w:val="24"/>
        </w:rPr>
        <w:t>and marriage to even a Luhya from across the border was considered a catastrophe. It was therefore a relief when the suitors broke into pure Luo with the dialect of the middle region of Ramogi. Their daughter was a prize, a beacon, a source of pride for the entire clan. They simply could not bear giving her away to a stranger.</w:t>
      </w:r>
    </w:p>
    <w:p w:rsidR="00EB5DEF" w:rsidRDefault="00EB5DEF" w:rsidP="00EB5DEF">
      <w:pPr>
        <w:pStyle w:val="Style10"/>
        <w:widowControl/>
        <w:spacing w:line="276" w:lineRule="auto"/>
        <w:jc w:val="left"/>
        <w:rPr>
          <w:rStyle w:val="FontStyle33"/>
          <w:spacing w:val="0"/>
          <w:sz w:val="24"/>
          <w:szCs w:val="24"/>
        </w:rPr>
      </w:pPr>
      <w:r>
        <w:rPr>
          <w:rStyle w:val="FontStyle33"/>
          <w:spacing w:val="0"/>
          <w:sz w:val="24"/>
          <w:szCs w:val="24"/>
        </w:rPr>
        <w:t xml:space="preserve">         </w:t>
      </w:r>
      <w:r w:rsidRPr="00423260">
        <w:rPr>
          <w:rStyle w:val="FontStyle33"/>
          <w:spacing w:val="0"/>
          <w:sz w:val="24"/>
          <w:szCs w:val="24"/>
        </w:rPr>
        <w:t>"Brothers, we greet you and bring you many greetings from the people of Seme. My nephew, Oloo, son of my late brother Sigu, came to me and said: 'Father, I have found a girl and I want to get married'. Now I am a reasonable man and I know</w:t>
      </w:r>
      <w:r>
        <w:rPr>
          <w:rStyle w:val="FontStyle33"/>
          <w:spacing w:val="0"/>
          <w:sz w:val="24"/>
          <w:szCs w:val="24"/>
        </w:rPr>
        <w:t xml:space="preserve"> </w:t>
      </w:r>
      <w:r w:rsidRPr="00423260">
        <w:rPr>
          <w:rStyle w:val="FontStyle33"/>
          <w:spacing w:val="0"/>
          <w:sz w:val="24"/>
          <w:szCs w:val="24"/>
        </w:rPr>
        <w:t xml:space="preserve">the ways of Chik, so I asked him: 'Son, one does not just find a girl in the air. One sends a </w:t>
      </w:r>
      <w:r w:rsidRPr="00423260">
        <w:rPr>
          <w:rStyle w:val="FontStyle39"/>
          <w:sz w:val="24"/>
          <w:szCs w:val="24"/>
        </w:rPr>
        <w:t xml:space="preserve">jawan 'gyo </w:t>
      </w:r>
      <w:r w:rsidRPr="00423260">
        <w:rPr>
          <w:rStyle w:val="FontStyle33"/>
          <w:spacing w:val="0"/>
          <w:sz w:val="24"/>
          <w:szCs w:val="24"/>
        </w:rPr>
        <w:t xml:space="preserve">to go and spy a girl and find out her antecedents and character. Is she a thief or a witch? Is she lazy or shiftless? Might there be consanguinity between you and her? Who is her mother and father?' </w:t>
      </w:r>
    </w:p>
    <w:p w:rsidR="00EB5DEF" w:rsidRDefault="00EB5DEF" w:rsidP="00EB5DEF">
      <w:pPr>
        <w:pStyle w:val="Style10"/>
        <w:widowControl/>
        <w:spacing w:line="276" w:lineRule="auto"/>
        <w:jc w:val="left"/>
        <w:rPr>
          <w:rStyle w:val="FontStyle33"/>
          <w:spacing w:val="0"/>
          <w:sz w:val="24"/>
          <w:szCs w:val="24"/>
        </w:rPr>
      </w:pPr>
      <w:r w:rsidRPr="00423260">
        <w:rPr>
          <w:rStyle w:val="FontStyle33"/>
          <w:spacing w:val="0"/>
          <w:sz w:val="24"/>
          <w:szCs w:val="24"/>
        </w:rPr>
        <w:t xml:space="preserve">I tell you my brothers, that I was flabbergasted to hear that none of these things had ever crossed his mind. He knew that her mother's name was Maria and her grandmother's name was Akoko and that was all. You will therefore forgive us brothers because we do not know you and you do not know us. We only came because we had faith in our son who has always been a reasonable man. We therefore wish to introduce ourselves before we go on. I am Semo Rakula of Seme, our village is near that strange rock - upon- a rock, </w:t>
      </w:r>
      <w:r w:rsidRPr="00423260">
        <w:rPr>
          <w:rStyle w:val="FontStyle39"/>
          <w:sz w:val="24"/>
          <w:szCs w:val="24"/>
        </w:rPr>
        <w:t xml:space="preserve">Kit-Mikai. </w:t>
      </w:r>
      <w:r w:rsidRPr="00423260">
        <w:rPr>
          <w:rStyle w:val="FontStyle33"/>
          <w:spacing w:val="0"/>
          <w:sz w:val="24"/>
          <w:szCs w:val="24"/>
        </w:rPr>
        <w:t xml:space="preserve">We are the descendants of that great warrior, Nyagudi Kogambi. Oloo and these young men are my sons and a nephew. </w:t>
      </w:r>
    </w:p>
    <w:p w:rsidR="00EB5DEF" w:rsidRDefault="00EB5DEF" w:rsidP="00EB5DEF">
      <w:pPr>
        <w:pStyle w:val="Style10"/>
        <w:widowControl/>
        <w:spacing w:line="276" w:lineRule="auto"/>
        <w:jc w:val="left"/>
        <w:rPr>
          <w:rStyle w:val="FontStyle33"/>
          <w:spacing w:val="0"/>
          <w:sz w:val="24"/>
          <w:szCs w:val="24"/>
        </w:rPr>
      </w:pPr>
      <w:r w:rsidRPr="00423260">
        <w:rPr>
          <w:rStyle w:val="FontStyle33"/>
          <w:spacing w:val="0"/>
          <w:sz w:val="24"/>
          <w:szCs w:val="24"/>
        </w:rPr>
        <w:t xml:space="preserve">Oloo is a man of learning and what is more, a soldier who has fought for the white man in distant lands. Now he is a clerk with a big </w:t>
      </w:r>
      <w:r w:rsidRPr="00423260">
        <w:rPr>
          <w:rStyle w:val="FontStyle39"/>
          <w:sz w:val="24"/>
          <w:szCs w:val="24"/>
        </w:rPr>
        <w:t xml:space="preserve">Kambi </w:t>
      </w:r>
      <w:r w:rsidRPr="00423260">
        <w:rPr>
          <w:rStyle w:val="FontStyle33"/>
          <w:spacing w:val="0"/>
          <w:sz w:val="24"/>
          <w:szCs w:val="24"/>
        </w:rPr>
        <w:t xml:space="preserve">(company) in Nakuru, where he gets a good salary. </w:t>
      </w:r>
    </w:p>
    <w:p w:rsidR="00EB5DEF" w:rsidRDefault="00EB5DEF" w:rsidP="00EB5DEF">
      <w:pPr>
        <w:pStyle w:val="Style10"/>
        <w:widowControl/>
        <w:spacing w:line="276" w:lineRule="auto"/>
        <w:jc w:val="left"/>
        <w:rPr>
          <w:rStyle w:val="FontStyle33"/>
          <w:spacing w:val="0"/>
          <w:sz w:val="24"/>
          <w:szCs w:val="24"/>
        </w:rPr>
      </w:pPr>
    </w:p>
    <w:p w:rsidR="00EB5DEF" w:rsidRPr="00423260" w:rsidRDefault="00EB5DEF" w:rsidP="00EB5DEF">
      <w:pPr>
        <w:pStyle w:val="Style10"/>
        <w:widowControl/>
        <w:spacing w:line="276" w:lineRule="auto"/>
        <w:jc w:val="left"/>
        <w:rPr>
          <w:rStyle w:val="FontStyle33"/>
          <w:spacing w:val="0"/>
          <w:sz w:val="24"/>
          <w:szCs w:val="24"/>
        </w:rPr>
      </w:pPr>
      <w:r w:rsidRPr="00423260">
        <w:rPr>
          <w:rStyle w:val="FontStyle33"/>
          <w:spacing w:val="0"/>
          <w:sz w:val="24"/>
          <w:szCs w:val="24"/>
        </w:rPr>
        <w:lastRenderedPageBreak/>
        <w:t>So should this suit be acceptable to all you need have no fear that your daughter will starve.</w:t>
      </w:r>
    </w:p>
    <w:p w:rsidR="00EB5DEF" w:rsidRDefault="00EB5DEF" w:rsidP="00EB5DEF">
      <w:pPr>
        <w:pStyle w:val="Style10"/>
        <w:widowControl/>
        <w:spacing w:line="276" w:lineRule="auto"/>
        <w:ind w:firstLine="1018"/>
        <w:jc w:val="left"/>
        <w:rPr>
          <w:rStyle w:val="FontStyle33"/>
          <w:spacing w:val="0"/>
          <w:sz w:val="24"/>
          <w:szCs w:val="24"/>
        </w:rPr>
      </w:pPr>
      <w:r w:rsidRPr="00423260">
        <w:rPr>
          <w:rStyle w:val="FontStyle33"/>
          <w:spacing w:val="0"/>
          <w:sz w:val="24"/>
          <w:szCs w:val="24"/>
        </w:rPr>
        <w:t xml:space="preserve">I tell you these things because there are things a </w:t>
      </w:r>
      <w:r w:rsidRPr="00423260">
        <w:rPr>
          <w:rStyle w:val="FontStyle38"/>
          <w:b w:val="0"/>
          <w:spacing w:val="0"/>
          <w:sz w:val="24"/>
          <w:szCs w:val="24"/>
        </w:rPr>
        <w:t>jawan</w:t>
      </w:r>
      <w:r w:rsidRPr="00423260">
        <w:rPr>
          <w:rStyle w:val="FontStyle39"/>
          <w:sz w:val="24"/>
          <w:szCs w:val="24"/>
        </w:rPr>
        <w:t xml:space="preserve">'gyo </w:t>
      </w:r>
      <w:r w:rsidRPr="00423260">
        <w:rPr>
          <w:rStyle w:val="FontStyle33"/>
          <w:spacing w:val="0"/>
          <w:sz w:val="24"/>
          <w:szCs w:val="24"/>
        </w:rPr>
        <w:t xml:space="preserve">would have found out for you. Thank you brothers". A pot of </w:t>
      </w:r>
      <w:r>
        <w:rPr>
          <w:rStyle w:val="FontStyle39"/>
          <w:sz w:val="24"/>
          <w:szCs w:val="24"/>
        </w:rPr>
        <w:t>kong</w:t>
      </w:r>
      <w:r w:rsidRPr="00423260">
        <w:rPr>
          <w:rStyle w:val="FontStyle39"/>
          <w:sz w:val="24"/>
          <w:szCs w:val="24"/>
        </w:rPr>
        <w:t xml:space="preserve">o </w:t>
      </w:r>
      <w:r w:rsidRPr="00423260">
        <w:rPr>
          <w:rStyle w:val="FontStyle33"/>
          <w:spacing w:val="0"/>
          <w:sz w:val="24"/>
          <w:szCs w:val="24"/>
        </w:rPr>
        <w:t>was moved near him and he drew a long refreshing draught. Some things never change - a spokesman always needs to irrigate his throat.</w:t>
      </w:r>
    </w:p>
    <w:p w:rsidR="00EB5DEF" w:rsidRPr="00423260" w:rsidRDefault="00EB5DEF" w:rsidP="00EB5DEF">
      <w:pPr>
        <w:pStyle w:val="Style10"/>
        <w:widowControl/>
        <w:spacing w:line="276" w:lineRule="auto"/>
        <w:ind w:firstLine="1018"/>
        <w:jc w:val="left"/>
        <w:rPr>
          <w:rStyle w:val="FontStyle33"/>
          <w:spacing w:val="0"/>
          <w:sz w:val="24"/>
          <w:szCs w:val="24"/>
        </w:rPr>
      </w:pPr>
    </w:p>
    <w:p w:rsidR="00EB5DEF" w:rsidRPr="00423260" w:rsidRDefault="00EB5DEF" w:rsidP="00EB5DEF">
      <w:pPr>
        <w:pStyle w:val="Style25"/>
        <w:widowControl/>
        <w:numPr>
          <w:ilvl w:val="0"/>
          <w:numId w:val="151"/>
        </w:numPr>
        <w:tabs>
          <w:tab w:val="left" w:pos="360"/>
          <w:tab w:val="left" w:pos="7277"/>
        </w:tabs>
        <w:spacing w:line="276" w:lineRule="auto"/>
        <w:rPr>
          <w:rStyle w:val="FontStyle33"/>
          <w:spacing w:val="0"/>
          <w:sz w:val="24"/>
          <w:szCs w:val="24"/>
        </w:rPr>
      </w:pPr>
      <w:r w:rsidRPr="00423260">
        <w:rPr>
          <w:rStyle w:val="FontStyle33"/>
          <w:spacing w:val="0"/>
          <w:sz w:val="24"/>
          <w:szCs w:val="24"/>
        </w:rPr>
        <w:t>What role had Akoko played in preparation for this day?</w:t>
      </w:r>
      <w:r w:rsidRPr="00423260">
        <w:rPr>
          <w:rStyle w:val="FontStyle33"/>
          <w:spacing w:val="0"/>
          <w:sz w:val="24"/>
          <w:szCs w:val="24"/>
        </w:rPr>
        <w:tab/>
      </w:r>
      <w:r>
        <w:rPr>
          <w:rStyle w:val="FontStyle33"/>
          <w:spacing w:val="0"/>
          <w:sz w:val="24"/>
          <w:szCs w:val="24"/>
        </w:rPr>
        <w:tab/>
      </w:r>
      <w:r w:rsidRPr="00423260">
        <w:rPr>
          <w:rStyle w:val="FontStyle33"/>
          <w:spacing w:val="0"/>
          <w:sz w:val="24"/>
          <w:szCs w:val="24"/>
        </w:rPr>
        <w:t>(2 marks)</w:t>
      </w:r>
    </w:p>
    <w:p w:rsidR="00EB5DEF" w:rsidRPr="00423260" w:rsidRDefault="00EB5DEF" w:rsidP="00EB5DEF">
      <w:pPr>
        <w:pStyle w:val="Style25"/>
        <w:widowControl/>
        <w:numPr>
          <w:ilvl w:val="0"/>
          <w:numId w:val="151"/>
        </w:numPr>
        <w:tabs>
          <w:tab w:val="left" w:pos="360"/>
        </w:tabs>
        <w:spacing w:line="276" w:lineRule="auto"/>
        <w:rPr>
          <w:rStyle w:val="FontStyle33"/>
          <w:spacing w:val="0"/>
          <w:sz w:val="24"/>
          <w:szCs w:val="24"/>
        </w:rPr>
      </w:pPr>
      <w:r w:rsidRPr="00423260">
        <w:rPr>
          <w:rStyle w:val="FontStyle33"/>
          <w:spacing w:val="0"/>
          <w:sz w:val="24"/>
          <w:szCs w:val="24"/>
        </w:rPr>
        <w:t xml:space="preserve">What feelings does this day arouse in Akoko? Explain your answer.     </w:t>
      </w:r>
      <w:r>
        <w:rPr>
          <w:rStyle w:val="FontStyle33"/>
          <w:spacing w:val="0"/>
          <w:sz w:val="24"/>
          <w:szCs w:val="24"/>
        </w:rPr>
        <w:tab/>
      </w:r>
      <w:r w:rsidRPr="00423260">
        <w:rPr>
          <w:rStyle w:val="FontStyle33"/>
          <w:spacing w:val="0"/>
          <w:sz w:val="24"/>
          <w:szCs w:val="24"/>
        </w:rPr>
        <w:t>(3 marks)</w:t>
      </w:r>
    </w:p>
    <w:p w:rsidR="00EB5DEF" w:rsidRPr="00423260" w:rsidRDefault="00EB5DEF" w:rsidP="00EB5DEF">
      <w:pPr>
        <w:pStyle w:val="Style25"/>
        <w:widowControl/>
        <w:numPr>
          <w:ilvl w:val="0"/>
          <w:numId w:val="151"/>
        </w:numPr>
        <w:tabs>
          <w:tab w:val="left" w:pos="360"/>
          <w:tab w:val="left" w:pos="7267"/>
        </w:tabs>
        <w:spacing w:line="276" w:lineRule="auto"/>
        <w:rPr>
          <w:rStyle w:val="FontStyle33"/>
          <w:spacing w:val="0"/>
          <w:sz w:val="24"/>
          <w:szCs w:val="24"/>
        </w:rPr>
      </w:pPr>
      <w:r w:rsidRPr="00423260">
        <w:rPr>
          <w:rStyle w:val="FontStyle33"/>
          <w:spacing w:val="0"/>
          <w:sz w:val="24"/>
          <w:szCs w:val="24"/>
        </w:rPr>
        <w:t>Why was Christianity not so strange after all in this community?</w:t>
      </w:r>
      <w:r w:rsidRPr="00423260">
        <w:rPr>
          <w:rStyle w:val="FontStyle33"/>
          <w:spacing w:val="0"/>
          <w:sz w:val="24"/>
          <w:szCs w:val="24"/>
        </w:rPr>
        <w:tab/>
      </w:r>
      <w:r>
        <w:rPr>
          <w:rStyle w:val="FontStyle33"/>
          <w:spacing w:val="0"/>
          <w:sz w:val="24"/>
          <w:szCs w:val="24"/>
        </w:rPr>
        <w:tab/>
      </w:r>
      <w:r w:rsidRPr="00423260">
        <w:rPr>
          <w:rStyle w:val="FontStyle33"/>
          <w:spacing w:val="0"/>
          <w:sz w:val="24"/>
          <w:szCs w:val="24"/>
        </w:rPr>
        <w:t>(3 marks)</w:t>
      </w:r>
    </w:p>
    <w:p w:rsidR="00EB5DEF" w:rsidRDefault="00EB5DEF" w:rsidP="00EB5DEF">
      <w:pPr>
        <w:pStyle w:val="Style25"/>
        <w:widowControl/>
        <w:numPr>
          <w:ilvl w:val="0"/>
          <w:numId w:val="151"/>
        </w:numPr>
        <w:tabs>
          <w:tab w:val="left" w:pos="360"/>
        </w:tabs>
        <w:spacing w:line="276" w:lineRule="auto"/>
        <w:rPr>
          <w:rStyle w:val="FontStyle33"/>
          <w:spacing w:val="0"/>
          <w:sz w:val="24"/>
          <w:szCs w:val="24"/>
        </w:rPr>
      </w:pPr>
      <w:r w:rsidRPr="00423260">
        <w:rPr>
          <w:rStyle w:val="FontStyle33"/>
          <w:spacing w:val="0"/>
          <w:sz w:val="24"/>
          <w:szCs w:val="24"/>
        </w:rPr>
        <w:t xml:space="preserve">How can we tell that the narrator has a positive attitude towards </w:t>
      </w:r>
    </w:p>
    <w:p w:rsidR="00EB5DEF" w:rsidRDefault="00EB5DEF" w:rsidP="00EB5DEF">
      <w:pPr>
        <w:pStyle w:val="Style25"/>
        <w:widowControl/>
        <w:numPr>
          <w:ilvl w:val="0"/>
          <w:numId w:val="151"/>
        </w:numPr>
        <w:tabs>
          <w:tab w:val="left" w:pos="360"/>
        </w:tabs>
        <w:spacing w:line="276" w:lineRule="auto"/>
        <w:rPr>
          <w:rStyle w:val="FontStyle33"/>
          <w:spacing w:val="0"/>
          <w:sz w:val="24"/>
          <w:szCs w:val="24"/>
        </w:rPr>
      </w:pPr>
      <w:r w:rsidRPr="00423260">
        <w:rPr>
          <w:rStyle w:val="FontStyle33"/>
          <w:spacing w:val="0"/>
          <w:sz w:val="24"/>
          <w:szCs w:val="24"/>
        </w:rPr>
        <w:t>schools?</w:t>
      </w:r>
      <w:r>
        <w:rPr>
          <w:rStyle w:val="FontStyle33"/>
          <w:spacing w:val="0"/>
          <w:sz w:val="24"/>
          <w:szCs w:val="24"/>
        </w:rPr>
        <w:tab/>
      </w:r>
      <w:r>
        <w:rPr>
          <w:rStyle w:val="FontStyle33"/>
          <w:spacing w:val="0"/>
          <w:sz w:val="24"/>
          <w:szCs w:val="24"/>
        </w:rPr>
        <w:tab/>
      </w:r>
      <w:r>
        <w:rPr>
          <w:rStyle w:val="FontStyle33"/>
          <w:spacing w:val="0"/>
          <w:sz w:val="24"/>
          <w:szCs w:val="24"/>
        </w:rPr>
        <w:tab/>
      </w:r>
      <w:r>
        <w:rPr>
          <w:rStyle w:val="FontStyle33"/>
          <w:spacing w:val="0"/>
          <w:sz w:val="24"/>
          <w:szCs w:val="24"/>
        </w:rPr>
        <w:tab/>
      </w:r>
      <w:r>
        <w:rPr>
          <w:rStyle w:val="FontStyle33"/>
          <w:spacing w:val="0"/>
          <w:sz w:val="24"/>
          <w:szCs w:val="24"/>
        </w:rPr>
        <w:tab/>
      </w:r>
      <w:r>
        <w:rPr>
          <w:rStyle w:val="FontStyle33"/>
          <w:spacing w:val="0"/>
          <w:sz w:val="24"/>
          <w:szCs w:val="24"/>
        </w:rPr>
        <w:tab/>
      </w:r>
      <w:r>
        <w:rPr>
          <w:rStyle w:val="FontStyle33"/>
          <w:spacing w:val="0"/>
          <w:sz w:val="24"/>
          <w:szCs w:val="24"/>
        </w:rPr>
        <w:tab/>
      </w:r>
      <w:r>
        <w:rPr>
          <w:rStyle w:val="FontStyle33"/>
          <w:spacing w:val="0"/>
          <w:sz w:val="24"/>
          <w:szCs w:val="24"/>
        </w:rPr>
        <w:tab/>
      </w:r>
      <w:r>
        <w:rPr>
          <w:rStyle w:val="FontStyle33"/>
          <w:spacing w:val="0"/>
          <w:sz w:val="24"/>
          <w:szCs w:val="24"/>
        </w:rPr>
        <w:tab/>
      </w:r>
      <w:r w:rsidRPr="00423260">
        <w:rPr>
          <w:rStyle w:val="FontStyle33"/>
          <w:spacing w:val="0"/>
          <w:sz w:val="24"/>
          <w:szCs w:val="24"/>
        </w:rPr>
        <w:t>(2 marks)</w:t>
      </w:r>
    </w:p>
    <w:p w:rsidR="00EB5DEF" w:rsidRPr="00423260" w:rsidRDefault="00EB5DEF" w:rsidP="00EB5DEF">
      <w:pPr>
        <w:pStyle w:val="Style25"/>
        <w:widowControl/>
        <w:tabs>
          <w:tab w:val="left" w:pos="360"/>
        </w:tabs>
        <w:spacing w:line="276" w:lineRule="auto"/>
        <w:ind w:left="270" w:firstLine="0"/>
        <w:rPr>
          <w:rStyle w:val="FontStyle33"/>
          <w:spacing w:val="0"/>
          <w:sz w:val="24"/>
          <w:szCs w:val="24"/>
        </w:rPr>
      </w:pPr>
    </w:p>
    <w:p w:rsidR="00EB5DEF" w:rsidRPr="00423260" w:rsidRDefault="00EB5DEF" w:rsidP="00EB5DEF">
      <w:pPr>
        <w:pStyle w:val="Style25"/>
        <w:widowControl/>
        <w:numPr>
          <w:ilvl w:val="0"/>
          <w:numId w:val="151"/>
        </w:numPr>
        <w:tabs>
          <w:tab w:val="left" w:pos="360"/>
          <w:tab w:val="left" w:pos="7258"/>
        </w:tabs>
        <w:spacing w:line="276" w:lineRule="auto"/>
        <w:rPr>
          <w:rStyle w:val="FontStyle33"/>
          <w:spacing w:val="0"/>
          <w:sz w:val="24"/>
          <w:szCs w:val="24"/>
        </w:rPr>
      </w:pPr>
      <w:r w:rsidRPr="00423260">
        <w:rPr>
          <w:rStyle w:val="FontStyle33"/>
          <w:spacing w:val="0"/>
          <w:sz w:val="24"/>
          <w:szCs w:val="24"/>
        </w:rPr>
        <w:t>Make notes on what we learn about Oloo from this excerpt.</w:t>
      </w:r>
      <w:r w:rsidRPr="00423260">
        <w:rPr>
          <w:rStyle w:val="FontStyle33"/>
          <w:spacing w:val="0"/>
          <w:sz w:val="24"/>
          <w:szCs w:val="24"/>
        </w:rPr>
        <w:tab/>
      </w:r>
      <w:r>
        <w:rPr>
          <w:rStyle w:val="FontStyle33"/>
          <w:spacing w:val="0"/>
          <w:sz w:val="24"/>
          <w:szCs w:val="24"/>
        </w:rPr>
        <w:tab/>
      </w:r>
      <w:r w:rsidRPr="00423260">
        <w:rPr>
          <w:rStyle w:val="FontStyle33"/>
          <w:spacing w:val="0"/>
          <w:sz w:val="24"/>
          <w:szCs w:val="24"/>
        </w:rPr>
        <w:t>(5 marks)</w:t>
      </w:r>
    </w:p>
    <w:p w:rsidR="00EB5DEF" w:rsidRDefault="00EB5DEF" w:rsidP="00EB5DEF">
      <w:pPr>
        <w:pStyle w:val="Style25"/>
        <w:widowControl/>
        <w:numPr>
          <w:ilvl w:val="0"/>
          <w:numId w:val="151"/>
        </w:numPr>
        <w:tabs>
          <w:tab w:val="left" w:pos="360"/>
          <w:tab w:val="left" w:pos="7262"/>
        </w:tabs>
        <w:spacing w:line="276" w:lineRule="auto"/>
        <w:rPr>
          <w:rStyle w:val="FontStyle33"/>
          <w:spacing w:val="0"/>
          <w:sz w:val="24"/>
          <w:szCs w:val="24"/>
        </w:rPr>
      </w:pPr>
      <w:r w:rsidRPr="00423260">
        <w:rPr>
          <w:rStyle w:val="FontStyle33"/>
          <w:spacing w:val="0"/>
          <w:sz w:val="24"/>
          <w:szCs w:val="24"/>
        </w:rPr>
        <w:t xml:space="preserve">What concerns should be addressed before a man and a woman are </w:t>
      </w:r>
    </w:p>
    <w:p w:rsidR="00EB5DEF" w:rsidRPr="00423260" w:rsidRDefault="00EB5DEF" w:rsidP="00EB5DEF">
      <w:pPr>
        <w:pStyle w:val="Style25"/>
        <w:widowControl/>
        <w:tabs>
          <w:tab w:val="left" w:pos="360"/>
          <w:tab w:val="left" w:pos="900"/>
          <w:tab w:val="left" w:pos="990"/>
          <w:tab w:val="left" w:pos="7262"/>
        </w:tabs>
        <w:spacing w:line="276" w:lineRule="auto"/>
        <w:ind w:left="720" w:firstLine="0"/>
        <w:rPr>
          <w:rStyle w:val="FontStyle33"/>
          <w:spacing w:val="0"/>
          <w:sz w:val="24"/>
          <w:szCs w:val="24"/>
        </w:rPr>
      </w:pPr>
      <w:r>
        <w:rPr>
          <w:rStyle w:val="FontStyle33"/>
          <w:spacing w:val="0"/>
          <w:sz w:val="24"/>
          <w:szCs w:val="24"/>
        </w:rPr>
        <w:t xml:space="preserve">allowed to </w:t>
      </w:r>
      <w:r w:rsidRPr="00423260">
        <w:rPr>
          <w:rStyle w:val="FontStyle33"/>
          <w:spacing w:val="0"/>
          <w:sz w:val="24"/>
          <w:szCs w:val="24"/>
        </w:rPr>
        <w:t>marry?</w:t>
      </w:r>
      <w:r w:rsidRPr="00423260">
        <w:rPr>
          <w:rStyle w:val="FontStyle33"/>
          <w:spacing w:val="0"/>
          <w:sz w:val="24"/>
          <w:szCs w:val="24"/>
        </w:rPr>
        <w:tab/>
      </w:r>
      <w:r>
        <w:rPr>
          <w:rStyle w:val="FontStyle33"/>
          <w:spacing w:val="0"/>
          <w:sz w:val="24"/>
          <w:szCs w:val="24"/>
        </w:rPr>
        <w:tab/>
      </w:r>
      <w:r w:rsidRPr="00423260">
        <w:rPr>
          <w:rStyle w:val="FontStyle33"/>
          <w:spacing w:val="0"/>
          <w:sz w:val="24"/>
          <w:szCs w:val="24"/>
        </w:rPr>
        <w:t>(3 marks)</w:t>
      </w:r>
    </w:p>
    <w:p w:rsidR="00EB5DEF" w:rsidRDefault="00EB5DEF" w:rsidP="00EB5DEF">
      <w:pPr>
        <w:pStyle w:val="Style25"/>
        <w:widowControl/>
        <w:numPr>
          <w:ilvl w:val="0"/>
          <w:numId w:val="151"/>
        </w:numPr>
        <w:tabs>
          <w:tab w:val="left" w:pos="360"/>
          <w:tab w:val="left" w:pos="900"/>
          <w:tab w:val="left" w:pos="7267"/>
        </w:tabs>
        <w:spacing w:line="276" w:lineRule="auto"/>
        <w:rPr>
          <w:rStyle w:val="FontStyle33"/>
          <w:spacing w:val="0"/>
          <w:sz w:val="24"/>
          <w:szCs w:val="24"/>
        </w:rPr>
      </w:pPr>
      <w:r w:rsidRPr="00423260">
        <w:rPr>
          <w:rStyle w:val="FontStyle33"/>
          <w:spacing w:val="0"/>
          <w:sz w:val="24"/>
          <w:szCs w:val="24"/>
        </w:rPr>
        <w:t>Why do you think Oloo's uncle says what he says in his speech?</w:t>
      </w:r>
      <w:r w:rsidRPr="00423260">
        <w:rPr>
          <w:rStyle w:val="FontStyle33"/>
          <w:spacing w:val="0"/>
          <w:sz w:val="24"/>
          <w:szCs w:val="24"/>
        </w:rPr>
        <w:tab/>
      </w:r>
      <w:r>
        <w:rPr>
          <w:rStyle w:val="FontStyle33"/>
          <w:spacing w:val="0"/>
          <w:sz w:val="24"/>
          <w:szCs w:val="24"/>
        </w:rPr>
        <w:tab/>
      </w:r>
      <w:r w:rsidRPr="00423260">
        <w:rPr>
          <w:rStyle w:val="FontStyle33"/>
          <w:spacing w:val="0"/>
          <w:sz w:val="24"/>
          <w:szCs w:val="24"/>
        </w:rPr>
        <w:t>(3 marks)</w:t>
      </w:r>
    </w:p>
    <w:p w:rsidR="00EB5DEF" w:rsidRPr="00423260" w:rsidRDefault="00EB5DEF" w:rsidP="00EB5DEF">
      <w:pPr>
        <w:pStyle w:val="Style25"/>
        <w:widowControl/>
        <w:tabs>
          <w:tab w:val="left" w:pos="360"/>
          <w:tab w:val="left" w:pos="7267"/>
        </w:tabs>
        <w:spacing w:line="276" w:lineRule="auto"/>
        <w:ind w:left="270" w:firstLine="0"/>
        <w:rPr>
          <w:rStyle w:val="FontStyle33"/>
          <w:spacing w:val="0"/>
          <w:sz w:val="24"/>
          <w:szCs w:val="24"/>
        </w:rPr>
      </w:pPr>
    </w:p>
    <w:p w:rsidR="00EB5DEF" w:rsidRDefault="00EB5DEF" w:rsidP="00EB5DEF">
      <w:pPr>
        <w:pStyle w:val="Style22"/>
        <w:widowControl/>
        <w:numPr>
          <w:ilvl w:val="0"/>
          <w:numId w:val="151"/>
        </w:numPr>
        <w:tabs>
          <w:tab w:val="left" w:pos="360"/>
          <w:tab w:val="left" w:leader="dot" w:pos="4920"/>
          <w:tab w:val="left" w:pos="7320"/>
        </w:tabs>
        <w:spacing w:line="276" w:lineRule="auto"/>
        <w:rPr>
          <w:rStyle w:val="FontStyle33"/>
          <w:spacing w:val="0"/>
          <w:sz w:val="24"/>
          <w:szCs w:val="24"/>
        </w:rPr>
      </w:pPr>
      <w:r w:rsidRPr="00423260">
        <w:rPr>
          <w:rStyle w:val="FontStyle33"/>
          <w:spacing w:val="0"/>
          <w:sz w:val="24"/>
          <w:szCs w:val="24"/>
        </w:rPr>
        <w:t>"Their daughter was a prize, a beacon, a source of pride for the entire clan".</w:t>
      </w:r>
      <w:r w:rsidRPr="00423260">
        <w:rPr>
          <w:rStyle w:val="FontStyle33"/>
          <w:spacing w:val="0"/>
          <w:sz w:val="24"/>
          <w:szCs w:val="24"/>
        </w:rPr>
        <w:br/>
        <w:t>(Rewrite the sentence beginning: Not only</w:t>
      </w:r>
      <w:r w:rsidRPr="00423260">
        <w:rPr>
          <w:rStyle w:val="FontStyle33"/>
          <w:spacing w:val="0"/>
          <w:sz w:val="24"/>
          <w:szCs w:val="24"/>
        </w:rPr>
        <w:tab/>
        <w:t>).</w:t>
      </w:r>
      <w:r w:rsidRPr="00423260">
        <w:rPr>
          <w:rStyle w:val="FontStyle33"/>
          <w:spacing w:val="0"/>
          <w:sz w:val="24"/>
          <w:szCs w:val="24"/>
        </w:rPr>
        <w:tab/>
      </w:r>
      <w:r>
        <w:rPr>
          <w:rStyle w:val="FontStyle33"/>
          <w:spacing w:val="0"/>
          <w:sz w:val="24"/>
          <w:szCs w:val="24"/>
        </w:rPr>
        <w:tab/>
      </w:r>
      <w:r w:rsidRPr="00423260">
        <w:rPr>
          <w:rStyle w:val="FontStyle28"/>
          <w:b w:val="0"/>
          <w:spacing w:val="0"/>
          <w:sz w:val="24"/>
          <w:szCs w:val="24"/>
        </w:rPr>
        <w:t xml:space="preserve">(1 </w:t>
      </w:r>
      <w:r w:rsidRPr="00423260">
        <w:rPr>
          <w:rStyle w:val="FontStyle33"/>
          <w:spacing w:val="0"/>
          <w:sz w:val="24"/>
          <w:szCs w:val="24"/>
        </w:rPr>
        <w:t>mark)</w:t>
      </w:r>
    </w:p>
    <w:p w:rsidR="00EB5DEF" w:rsidRPr="00423260" w:rsidRDefault="00EB5DEF" w:rsidP="00EB5DEF">
      <w:pPr>
        <w:pStyle w:val="Style22"/>
        <w:widowControl/>
        <w:tabs>
          <w:tab w:val="left" w:pos="360"/>
          <w:tab w:val="left" w:leader="dot" w:pos="4920"/>
          <w:tab w:val="left" w:pos="7320"/>
        </w:tabs>
        <w:spacing w:line="276" w:lineRule="auto"/>
        <w:ind w:left="270" w:firstLine="0"/>
        <w:rPr>
          <w:rStyle w:val="FontStyle33"/>
          <w:spacing w:val="0"/>
          <w:sz w:val="24"/>
          <w:szCs w:val="24"/>
        </w:rPr>
      </w:pPr>
    </w:p>
    <w:p w:rsidR="00EB5DEF" w:rsidRPr="00423260" w:rsidRDefault="00EB5DEF" w:rsidP="00EB5DEF">
      <w:pPr>
        <w:pStyle w:val="Style25"/>
        <w:widowControl/>
        <w:numPr>
          <w:ilvl w:val="0"/>
          <w:numId w:val="151"/>
        </w:numPr>
        <w:tabs>
          <w:tab w:val="left" w:pos="360"/>
        </w:tabs>
        <w:spacing w:line="276" w:lineRule="auto"/>
        <w:rPr>
          <w:rStyle w:val="FontStyle33"/>
          <w:spacing w:val="0"/>
          <w:sz w:val="24"/>
          <w:szCs w:val="24"/>
        </w:rPr>
      </w:pPr>
      <w:r w:rsidRPr="00423260">
        <w:rPr>
          <w:rStyle w:val="FontStyle33"/>
          <w:spacing w:val="0"/>
          <w:sz w:val="24"/>
          <w:szCs w:val="24"/>
        </w:rPr>
        <w:t>Explain the meaning of the following expressions as they are used in the passage:</w:t>
      </w:r>
    </w:p>
    <w:p w:rsidR="00EB5DEF" w:rsidRDefault="00EB5DEF" w:rsidP="00EB5DEF">
      <w:pPr>
        <w:pStyle w:val="Style15"/>
        <w:widowControl/>
        <w:spacing w:line="276" w:lineRule="auto"/>
        <w:ind w:left="2035"/>
        <w:jc w:val="left"/>
        <w:rPr>
          <w:rStyle w:val="FontStyle33"/>
          <w:spacing w:val="0"/>
          <w:sz w:val="24"/>
          <w:szCs w:val="24"/>
        </w:rPr>
      </w:pPr>
      <w:r w:rsidRPr="00423260">
        <w:rPr>
          <w:rStyle w:val="FontStyle33"/>
          <w:spacing w:val="0"/>
          <w:sz w:val="24"/>
          <w:szCs w:val="24"/>
        </w:rPr>
        <w:t>(i) unheeding;</w:t>
      </w:r>
    </w:p>
    <w:p w:rsidR="00EB5DEF" w:rsidRDefault="00EB5DEF" w:rsidP="00EB5DEF">
      <w:pPr>
        <w:pStyle w:val="Style15"/>
        <w:widowControl/>
        <w:spacing w:line="276" w:lineRule="auto"/>
        <w:ind w:left="2035"/>
        <w:jc w:val="left"/>
        <w:rPr>
          <w:rStyle w:val="FontStyle33"/>
          <w:spacing w:val="0"/>
          <w:sz w:val="24"/>
          <w:szCs w:val="24"/>
        </w:rPr>
      </w:pPr>
      <w:r>
        <w:rPr>
          <w:rStyle w:val="FontStyle33"/>
          <w:spacing w:val="0"/>
          <w:sz w:val="24"/>
          <w:szCs w:val="24"/>
        </w:rPr>
        <w:t xml:space="preserve">(ii) intriguing </w:t>
      </w:r>
    </w:p>
    <w:p w:rsidR="00EB5DEF" w:rsidRPr="00423260" w:rsidRDefault="00EB5DEF" w:rsidP="00EB5DEF">
      <w:pPr>
        <w:pStyle w:val="Style15"/>
        <w:widowControl/>
        <w:spacing w:line="276" w:lineRule="auto"/>
        <w:ind w:left="2035"/>
        <w:jc w:val="left"/>
        <w:rPr>
          <w:rStyle w:val="FontStyle33"/>
          <w:spacing w:val="0"/>
          <w:sz w:val="24"/>
          <w:szCs w:val="24"/>
        </w:rPr>
      </w:pPr>
      <w:r>
        <w:rPr>
          <w:rStyle w:val="FontStyle33"/>
          <w:spacing w:val="0"/>
          <w:sz w:val="24"/>
          <w:szCs w:val="24"/>
        </w:rPr>
        <w:t>(iii) parochial</w:t>
      </w:r>
    </w:p>
    <w:p w:rsidR="00EB5DEF" w:rsidRDefault="00EB5DEF" w:rsidP="00EB5DEF">
      <w:pPr>
        <w:ind w:firstLine="720"/>
        <w:rPr>
          <w:rFonts w:ascii="Times New Roman" w:hAnsi="Times New Roman" w:cs="Times New Roman"/>
          <w:sz w:val="24"/>
        </w:rPr>
      </w:pPr>
    </w:p>
    <w:p w:rsidR="00EB5DEF" w:rsidRDefault="00EB5DEF" w:rsidP="00EB5DEF">
      <w:pPr>
        <w:ind w:firstLine="720"/>
        <w:rPr>
          <w:rFonts w:ascii="Times New Roman" w:hAnsi="Times New Roman" w:cs="Times New Roman"/>
          <w:sz w:val="24"/>
        </w:rPr>
      </w:pPr>
    </w:p>
    <w:p w:rsidR="00EB5DEF" w:rsidRPr="00D63DD3" w:rsidRDefault="00EB5DEF" w:rsidP="00EB5DEF">
      <w:pPr>
        <w:spacing w:line="240" w:lineRule="auto"/>
        <w:rPr>
          <w:rFonts w:ascii="Times New Roman" w:hAnsi="Times New Roman" w:cs="Times New Roman"/>
          <w:b/>
        </w:rPr>
      </w:pPr>
      <w:r w:rsidRPr="00D63DD3">
        <w:rPr>
          <w:rFonts w:ascii="Times New Roman" w:hAnsi="Times New Roman" w:cs="Times New Roman"/>
          <w:b/>
        </w:rPr>
        <w:t>7.     2015 Q2 P2</w:t>
      </w:r>
    </w:p>
    <w:p w:rsidR="00EB5DEF" w:rsidRPr="00D63DD3" w:rsidRDefault="00EB5DEF" w:rsidP="00EB5DEF">
      <w:pPr>
        <w:tabs>
          <w:tab w:val="left" w:pos="720"/>
        </w:tabs>
        <w:jc w:val="center"/>
        <w:rPr>
          <w:rFonts w:ascii="Times New Roman" w:hAnsi="Times New Roman" w:cs="Times New Roman"/>
          <w:i/>
          <w:sz w:val="24"/>
          <w:szCs w:val="24"/>
        </w:rPr>
      </w:pPr>
      <w:r w:rsidRPr="00D63DD3">
        <w:rPr>
          <w:rFonts w:ascii="Times New Roman" w:hAnsi="Times New Roman" w:cs="Times New Roman"/>
          <w:i/>
          <w:sz w:val="24"/>
          <w:szCs w:val="24"/>
        </w:rPr>
        <w:t>Read the excerpt below and then answer the questions that follow.</w:t>
      </w:r>
    </w:p>
    <w:p w:rsidR="00EB5DEF" w:rsidRPr="00D63CA7" w:rsidRDefault="00EB5DEF" w:rsidP="00EB5DEF">
      <w:pPr>
        <w:rPr>
          <w:rFonts w:ascii="Times New Roman" w:hAnsi="Times New Roman" w:cs="Times New Roman"/>
          <w:sz w:val="24"/>
          <w:szCs w:val="24"/>
        </w:rPr>
      </w:pPr>
      <w:r w:rsidRPr="00D63CA7">
        <w:rPr>
          <w:rFonts w:ascii="Times New Roman" w:hAnsi="Times New Roman" w:cs="Times New Roman"/>
          <w:sz w:val="24"/>
          <w:szCs w:val="24"/>
        </w:rPr>
        <w:t xml:space="preserve">There is a knocking at the door. The women don’t </w:t>
      </w:r>
      <w:r>
        <w:rPr>
          <w:rFonts w:ascii="Times New Roman" w:hAnsi="Times New Roman" w:cs="Times New Roman"/>
          <w:sz w:val="24"/>
          <w:szCs w:val="24"/>
        </w:rPr>
        <w:t xml:space="preserve">answer. Enter </w:t>
      </w:r>
      <w:r w:rsidRPr="00D63CA7">
        <w:rPr>
          <w:rFonts w:ascii="Times New Roman" w:hAnsi="Times New Roman" w:cs="Times New Roman"/>
          <w:i/>
          <w:sz w:val="24"/>
          <w:szCs w:val="24"/>
        </w:rPr>
        <w:t>IRONSHIRTS</w:t>
      </w:r>
      <w:r w:rsidRPr="00D63CA7">
        <w:rPr>
          <w:rFonts w:ascii="Times New Roman" w:hAnsi="Times New Roman" w:cs="Times New Roman"/>
          <w:sz w:val="24"/>
          <w:szCs w:val="24"/>
        </w:rPr>
        <w:t xml:space="preserve">. The </w:t>
      </w:r>
      <w:r w:rsidRPr="00D63CA7">
        <w:rPr>
          <w:rFonts w:ascii="Times New Roman" w:hAnsi="Times New Roman" w:cs="Times New Roman"/>
          <w:i/>
          <w:sz w:val="24"/>
          <w:szCs w:val="24"/>
        </w:rPr>
        <w:t>PEASANT WOMAN</w:t>
      </w:r>
      <w:r w:rsidRPr="00D63CA7">
        <w:rPr>
          <w:rFonts w:ascii="Times New Roman" w:hAnsi="Times New Roman" w:cs="Times New Roman"/>
          <w:sz w:val="24"/>
          <w:szCs w:val="24"/>
        </w:rPr>
        <w:t xml:space="preserve"> bows low:</w:t>
      </w:r>
    </w:p>
    <w:p w:rsidR="00EB5DEF" w:rsidRPr="00D63CA7" w:rsidRDefault="00EB5DEF" w:rsidP="00EB5DEF">
      <w:pPr>
        <w:rPr>
          <w:rFonts w:ascii="Times New Roman" w:hAnsi="Times New Roman" w:cs="Times New Roman"/>
          <w:sz w:val="24"/>
          <w:szCs w:val="24"/>
        </w:rPr>
      </w:pPr>
      <w:r w:rsidRPr="00D63CA7">
        <w:rPr>
          <w:rFonts w:ascii="Times New Roman" w:hAnsi="Times New Roman" w:cs="Times New Roman"/>
          <w:b/>
          <w:sz w:val="24"/>
          <w:szCs w:val="24"/>
        </w:rPr>
        <w:t>CORPORAL</w:t>
      </w:r>
      <w:r w:rsidRPr="00D63CA7">
        <w:rPr>
          <w:rFonts w:ascii="Times New Roman" w:hAnsi="Times New Roman" w:cs="Times New Roman"/>
          <w:sz w:val="24"/>
          <w:szCs w:val="24"/>
        </w:rPr>
        <w:t>: well, here she is. What did I tell you? What a nose I have I smelt her?</w:t>
      </w:r>
    </w:p>
    <w:p w:rsidR="00EB5DEF" w:rsidRPr="00D63CA7" w:rsidRDefault="00EB5DEF" w:rsidP="00EB5DEF">
      <w:pPr>
        <w:jc w:val="center"/>
        <w:rPr>
          <w:rFonts w:ascii="Times New Roman" w:hAnsi="Times New Roman" w:cs="Times New Roman"/>
          <w:sz w:val="24"/>
          <w:szCs w:val="24"/>
        </w:rPr>
      </w:pPr>
      <w:r w:rsidRPr="00D63CA7">
        <w:rPr>
          <w:rFonts w:ascii="Times New Roman" w:hAnsi="Times New Roman" w:cs="Times New Roman"/>
          <w:sz w:val="24"/>
          <w:szCs w:val="24"/>
        </w:rPr>
        <w:t>Lady, I have a question for you. Why did you run away? What did you think I would do to you? I’ll bet it was something unchaste. Confess!</w:t>
      </w:r>
    </w:p>
    <w:p w:rsidR="00EB5DEF" w:rsidRPr="00D63CA7" w:rsidRDefault="00EB5DEF" w:rsidP="00EB5DEF">
      <w:pPr>
        <w:rPr>
          <w:rFonts w:ascii="Times New Roman" w:hAnsi="Times New Roman" w:cs="Times New Roman"/>
          <w:sz w:val="24"/>
          <w:szCs w:val="24"/>
        </w:rPr>
      </w:pPr>
      <w:r w:rsidRPr="00D63CA7">
        <w:rPr>
          <w:rFonts w:ascii="Times New Roman" w:hAnsi="Times New Roman" w:cs="Times New Roman"/>
          <w:b/>
          <w:sz w:val="24"/>
          <w:szCs w:val="24"/>
        </w:rPr>
        <w:t xml:space="preserve">GRUSHA </w:t>
      </w:r>
      <w:r w:rsidRPr="00D63CA7">
        <w:rPr>
          <w:rFonts w:ascii="Times New Roman" w:hAnsi="Times New Roman" w:cs="Times New Roman"/>
          <w:sz w:val="24"/>
          <w:szCs w:val="24"/>
        </w:rPr>
        <w:t>:( while the PEASANT WOMAN bows again and again): I’d left some milk on the stove, and I suddenly remembered it.</w:t>
      </w:r>
    </w:p>
    <w:p w:rsidR="00EB5DEF" w:rsidRPr="00D63CA7" w:rsidRDefault="00EB5DEF" w:rsidP="00EB5DEF">
      <w:pPr>
        <w:rPr>
          <w:rFonts w:ascii="Times New Roman" w:hAnsi="Times New Roman" w:cs="Times New Roman"/>
          <w:sz w:val="24"/>
          <w:szCs w:val="24"/>
        </w:rPr>
      </w:pPr>
      <w:r w:rsidRPr="00D63CA7">
        <w:rPr>
          <w:rFonts w:ascii="Times New Roman" w:hAnsi="Times New Roman" w:cs="Times New Roman"/>
          <w:b/>
          <w:sz w:val="24"/>
          <w:szCs w:val="24"/>
        </w:rPr>
        <w:t>CORPORAL</w:t>
      </w:r>
      <w:r w:rsidRPr="00D63CA7">
        <w:rPr>
          <w:rFonts w:ascii="Times New Roman" w:hAnsi="Times New Roman" w:cs="Times New Roman"/>
          <w:sz w:val="24"/>
          <w:szCs w:val="24"/>
        </w:rPr>
        <w:t>: or maybe you imagined I looked at you unchastely? Like there could be something between us? A carnal glances, know what I mean?</w:t>
      </w:r>
    </w:p>
    <w:p w:rsidR="00EB5DEF" w:rsidRPr="00D63CA7" w:rsidRDefault="00EB5DEF" w:rsidP="00EB5DEF">
      <w:pPr>
        <w:rPr>
          <w:rFonts w:ascii="Times New Roman" w:hAnsi="Times New Roman" w:cs="Times New Roman"/>
          <w:sz w:val="24"/>
          <w:szCs w:val="24"/>
        </w:rPr>
      </w:pPr>
      <w:r w:rsidRPr="00D63CA7">
        <w:rPr>
          <w:rFonts w:ascii="Times New Roman" w:hAnsi="Times New Roman" w:cs="Times New Roman"/>
          <w:b/>
          <w:sz w:val="24"/>
          <w:szCs w:val="24"/>
        </w:rPr>
        <w:t>GRUSHA</w:t>
      </w:r>
      <w:r w:rsidRPr="00D63CA7">
        <w:rPr>
          <w:rFonts w:ascii="Times New Roman" w:hAnsi="Times New Roman" w:cs="Times New Roman"/>
          <w:sz w:val="24"/>
          <w:szCs w:val="24"/>
        </w:rPr>
        <w:t>: I didn’t see it.</w:t>
      </w:r>
    </w:p>
    <w:p w:rsidR="00EB5DEF" w:rsidRPr="00D63CA7" w:rsidRDefault="00EB5DEF" w:rsidP="00EB5DEF">
      <w:pPr>
        <w:rPr>
          <w:rFonts w:ascii="Times New Roman" w:hAnsi="Times New Roman" w:cs="Times New Roman"/>
          <w:sz w:val="24"/>
          <w:szCs w:val="24"/>
        </w:rPr>
      </w:pPr>
      <w:r w:rsidRPr="00D63CA7">
        <w:rPr>
          <w:rFonts w:ascii="Times New Roman" w:hAnsi="Times New Roman" w:cs="Times New Roman"/>
          <w:b/>
          <w:sz w:val="24"/>
          <w:szCs w:val="24"/>
        </w:rPr>
        <w:lastRenderedPageBreak/>
        <w:t>CORPORAL</w:t>
      </w:r>
      <w:r w:rsidRPr="00D63CA7">
        <w:rPr>
          <w:rFonts w:ascii="Times New Roman" w:hAnsi="Times New Roman" w:cs="Times New Roman"/>
          <w:sz w:val="24"/>
          <w:szCs w:val="24"/>
        </w:rPr>
        <w:t>: but it’s possible huh? You admit that much. After all, I might be a pig.</w:t>
      </w:r>
    </w:p>
    <w:p w:rsidR="00EB5DEF" w:rsidRPr="00D63CA7" w:rsidRDefault="00EB5DEF" w:rsidP="00EB5DEF">
      <w:pPr>
        <w:rPr>
          <w:rFonts w:ascii="Times New Roman" w:hAnsi="Times New Roman" w:cs="Times New Roman"/>
          <w:sz w:val="24"/>
          <w:szCs w:val="24"/>
        </w:rPr>
      </w:pPr>
      <w:r w:rsidRPr="00D63CA7">
        <w:rPr>
          <w:rFonts w:ascii="Times New Roman" w:hAnsi="Times New Roman" w:cs="Times New Roman"/>
          <w:sz w:val="24"/>
          <w:szCs w:val="24"/>
        </w:rPr>
        <w:t xml:space="preserve">                      I’ii is frank with you: I could think of all sorts of things if we were alone. (To the PEASANT </w:t>
      </w:r>
      <w:r w:rsidRPr="00D63CA7">
        <w:rPr>
          <w:rFonts w:ascii="Times New Roman" w:hAnsi="Times New Roman" w:cs="Times New Roman"/>
          <w:b/>
          <w:sz w:val="24"/>
          <w:szCs w:val="24"/>
        </w:rPr>
        <w:t xml:space="preserve">WOMAN </w:t>
      </w:r>
      <w:r w:rsidRPr="00D63CA7">
        <w:rPr>
          <w:rFonts w:ascii="Times New Roman" w:hAnsi="Times New Roman" w:cs="Times New Roman"/>
          <w:sz w:val="24"/>
          <w:szCs w:val="24"/>
        </w:rPr>
        <w:t>:) shouldn’t you be busy in the yard? Feeding the hens?</w:t>
      </w:r>
    </w:p>
    <w:p w:rsidR="00EB5DEF" w:rsidRPr="00D63CA7" w:rsidRDefault="00EB5DEF" w:rsidP="00EB5DEF">
      <w:pPr>
        <w:rPr>
          <w:rFonts w:ascii="Times New Roman" w:hAnsi="Times New Roman" w:cs="Times New Roman"/>
          <w:sz w:val="24"/>
          <w:szCs w:val="24"/>
        </w:rPr>
      </w:pPr>
      <w:r w:rsidRPr="00D63CA7">
        <w:rPr>
          <w:rFonts w:ascii="Times New Roman" w:hAnsi="Times New Roman" w:cs="Times New Roman"/>
          <w:b/>
          <w:sz w:val="24"/>
          <w:szCs w:val="24"/>
        </w:rPr>
        <w:t>PEASANT WOMAN</w:t>
      </w:r>
      <w:r w:rsidRPr="00D63CA7">
        <w:rPr>
          <w:rFonts w:ascii="Times New Roman" w:hAnsi="Times New Roman" w:cs="Times New Roman"/>
          <w:sz w:val="24"/>
          <w:szCs w:val="24"/>
        </w:rPr>
        <w:t>: I had nothing to do with it. She left it on my doorstep, I swear it.</w:t>
      </w:r>
    </w:p>
    <w:p w:rsidR="00EB5DEF" w:rsidRPr="00D63CA7" w:rsidRDefault="00EB5DEF" w:rsidP="00EB5DEF">
      <w:pPr>
        <w:rPr>
          <w:rFonts w:ascii="Times New Roman" w:hAnsi="Times New Roman" w:cs="Times New Roman"/>
          <w:sz w:val="24"/>
          <w:szCs w:val="24"/>
        </w:rPr>
      </w:pPr>
      <w:r w:rsidRPr="00D63CA7">
        <w:rPr>
          <w:rFonts w:ascii="Times New Roman" w:hAnsi="Times New Roman" w:cs="Times New Roman"/>
          <w:b/>
          <w:sz w:val="24"/>
          <w:szCs w:val="24"/>
        </w:rPr>
        <w:t>CORPORAL</w:t>
      </w:r>
      <w:r w:rsidRPr="00D63CA7">
        <w:rPr>
          <w:rFonts w:ascii="Times New Roman" w:hAnsi="Times New Roman" w:cs="Times New Roman"/>
          <w:sz w:val="24"/>
          <w:szCs w:val="24"/>
        </w:rPr>
        <w:t>: suddenly seeing the CHILD and whistling): ah, so there’s a little something in the crib! Blockhead, I smell a thousand piasters. Take the old girl outside and hold on to her. It looks like I have a cross-examining to do. (The PEASANT WOMAN lets herself be led out by the PRIVATE, without a word.) So, you’ve got the child I wanted from you! (He walks towards the crib.)</w:t>
      </w:r>
    </w:p>
    <w:p w:rsidR="00EB5DEF" w:rsidRPr="00D63CA7" w:rsidRDefault="00EB5DEF" w:rsidP="00EB5DEF">
      <w:pPr>
        <w:rPr>
          <w:rFonts w:ascii="Times New Roman" w:hAnsi="Times New Roman" w:cs="Times New Roman"/>
          <w:sz w:val="24"/>
          <w:szCs w:val="24"/>
        </w:rPr>
      </w:pPr>
      <w:r w:rsidRPr="00D63CA7">
        <w:rPr>
          <w:rFonts w:ascii="Times New Roman" w:hAnsi="Times New Roman" w:cs="Times New Roman"/>
          <w:b/>
          <w:sz w:val="24"/>
          <w:szCs w:val="24"/>
        </w:rPr>
        <w:t>GRUSHA</w:t>
      </w:r>
      <w:r w:rsidRPr="00D63CA7">
        <w:rPr>
          <w:rFonts w:ascii="Times New Roman" w:hAnsi="Times New Roman" w:cs="Times New Roman"/>
          <w:sz w:val="24"/>
          <w:szCs w:val="24"/>
        </w:rPr>
        <w:t>: officer, he’s mine. He’s not the one you’re after.</w:t>
      </w:r>
    </w:p>
    <w:p w:rsidR="00EB5DEF" w:rsidRPr="00D63CA7" w:rsidRDefault="00EB5DEF" w:rsidP="00EB5DEF">
      <w:pPr>
        <w:rPr>
          <w:rFonts w:ascii="Times New Roman" w:hAnsi="Times New Roman" w:cs="Times New Roman"/>
          <w:sz w:val="24"/>
          <w:szCs w:val="24"/>
        </w:rPr>
      </w:pPr>
      <w:r w:rsidRPr="00D63CA7">
        <w:rPr>
          <w:rFonts w:ascii="Times New Roman" w:hAnsi="Times New Roman" w:cs="Times New Roman"/>
          <w:b/>
          <w:sz w:val="24"/>
          <w:szCs w:val="24"/>
        </w:rPr>
        <w:t>CORPORAL</w:t>
      </w:r>
      <w:r w:rsidRPr="00D63CA7">
        <w:rPr>
          <w:rFonts w:ascii="Times New Roman" w:hAnsi="Times New Roman" w:cs="Times New Roman"/>
          <w:sz w:val="24"/>
          <w:szCs w:val="24"/>
        </w:rPr>
        <w:t>: I’ll just take a look. (He bends over the crib.)</w:t>
      </w:r>
    </w:p>
    <w:p w:rsidR="00EB5DEF" w:rsidRPr="00D63CA7" w:rsidRDefault="00EB5DEF" w:rsidP="00EB5DEF">
      <w:pPr>
        <w:rPr>
          <w:rFonts w:ascii="Times New Roman" w:hAnsi="Times New Roman" w:cs="Times New Roman"/>
          <w:sz w:val="24"/>
          <w:szCs w:val="24"/>
        </w:rPr>
      </w:pPr>
      <w:r w:rsidRPr="00D63CA7">
        <w:rPr>
          <w:rFonts w:ascii="Times New Roman" w:hAnsi="Times New Roman" w:cs="Times New Roman"/>
          <w:b/>
          <w:sz w:val="24"/>
          <w:szCs w:val="24"/>
        </w:rPr>
        <w:t>GRUSHA:</w:t>
      </w:r>
      <w:r w:rsidRPr="00D63CA7">
        <w:rPr>
          <w:rFonts w:ascii="Times New Roman" w:hAnsi="Times New Roman" w:cs="Times New Roman"/>
          <w:sz w:val="24"/>
          <w:szCs w:val="24"/>
        </w:rPr>
        <w:t>looks round in despair.</w:t>
      </w:r>
    </w:p>
    <w:p w:rsidR="00EB5DEF" w:rsidRPr="00D63CA7" w:rsidRDefault="00EB5DEF" w:rsidP="00EB5DEF">
      <w:pPr>
        <w:rPr>
          <w:rFonts w:ascii="Times New Roman" w:hAnsi="Times New Roman" w:cs="Times New Roman"/>
          <w:sz w:val="24"/>
          <w:szCs w:val="24"/>
        </w:rPr>
      </w:pPr>
      <w:r w:rsidRPr="00D63CA7">
        <w:rPr>
          <w:rFonts w:ascii="Times New Roman" w:hAnsi="Times New Roman" w:cs="Times New Roman"/>
          <w:b/>
          <w:sz w:val="24"/>
          <w:szCs w:val="24"/>
        </w:rPr>
        <w:t>GRUSHA</w:t>
      </w:r>
      <w:r w:rsidRPr="00D63CA7">
        <w:rPr>
          <w:rFonts w:ascii="Times New Roman" w:hAnsi="Times New Roman" w:cs="Times New Roman"/>
          <w:sz w:val="24"/>
          <w:szCs w:val="24"/>
        </w:rPr>
        <w:t>: looks he, mine! He’s mine!</w:t>
      </w:r>
    </w:p>
    <w:p w:rsidR="00EB5DEF" w:rsidRDefault="00EB5DEF" w:rsidP="00EB5DEF">
      <w:pPr>
        <w:rPr>
          <w:rFonts w:ascii="Times New Roman" w:hAnsi="Times New Roman" w:cs="Times New Roman"/>
          <w:sz w:val="24"/>
          <w:szCs w:val="24"/>
        </w:rPr>
      </w:pPr>
      <w:r w:rsidRPr="00D63CA7">
        <w:rPr>
          <w:rFonts w:ascii="Times New Roman" w:hAnsi="Times New Roman" w:cs="Times New Roman"/>
          <w:b/>
          <w:sz w:val="24"/>
          <w:szCs w:val="24"/>
        </w:rPr>
        <w:t>CORPORAL</w:t>
      </w:r>
      <w:r w:rsidRPr="00D63CA7">
        <w:rPr>
          <w:rFonts w:ascii="Times New Roman" w:hAnsi="Times New Roman" w:cs="Times New Roman"/>
          <w:sz w:val="24"/>
          <w:szCs w:val="24"/>
        </w:rPr>
        <w:t>: fine linen!</w:t>
      </w:r>
    </w:p>
    <w:p w:rsidR="00EB5DEF" w:rsidRDefault="00EB5DEF" w:rsidP="00EB5DEF">
      <w:pPr>
        <w:rPr>
          <w:rFonts w:ascii="Times New Roman" w:hAnsi="Times New Roman" w:cs="Times New Roman"/>
          <w:sz w:val="24"/>
          <w:szCs w:val="24"/>
        </w:rPr>
      </w:pPr>
    </w:p>
    <w:p w:rsidR="00EB5DEF" w:rsidRDefault="00EB5DEF" w:rsidP="00EB5DEF">
      <w:pPr>
        <w:pStyle w:val="ListParagraph"/>
        <w:numPr>
          <w:ilvl w:val="0"/>
          <w:numId w:val="144"/>
        </w:numPr>
        <w:rPr>
          <w:rFonts w:ascii="Times New Roman" w:hAnsi="Times New Roman" w:cs="Times New Roman"/>
          <w:sz w:val="24"/>
          <w:szCs w:val="24"/>
        </w:rPr>
      </w:pPr>
      <w:r w:rsidRPr="00D63CA7">
        <w:rPr>
          <w:rFonts w:ascii="Times New Roman" w:hAnsi="Times New Roman" w:cs="Times New Roman"/>
          <w:sz w:val="24"/>
          <w:szCs w:val="24"/>
        </w:rPr>
        <w:t xml:space="preserve">Briefly describe what happens before the events in this excerpt. </w:t>
      </w:r>
      <w:r>
        <w:rPr>
          <w:rFonts w:ascii="Times New Roman" w:hAnsi="Times New Roman" w:cs="Times New Roman"/>
          <w:sz w:val="24"/>
          <w:szCs w:val="24"/>
        </w:rPr>
        <w:tab/>
      </w:r>
      <w:r>
        <w:rPr>
          <w:rFonts w:ascii="Times New Roman" w:hAnsi="Times New Roman" w:cs="Times New Roman"/>
          <w:sz w:val="24"/>
          <w:szCs w:val="24"/>
        </w:rPr>
        <w:tab/>
      </w:r>
      <w:r w:rsidRPr="00D63CA7">
        <w:rPr>
          <w:rFonts w:ascii="Times New Roman" w:hAnsi="Times New Roman" w:cs="Times New Roman"/>
          <w:sz w:val="24"/>
          <w:szCs w:val="24"/>
        </w:rPr>
        <w:t>(3marks)</w:t>
      </w:r>
    </w:p>
    <w:p w:rsidR="00EB5DEF" w:rsidRPr="00D63CA7" w:rsidRDefault="00EB5DEF" w:rsidP="00EB5DEF">
      <w:pPr>
        <w:pStyle w:val="ListParagraph"/>
        <w:rPr>
          <w:rFonts w:ascii="Times New Roman" w:hAnsi="Times New Roman" w:cs="Times New Roman"/>
          <w:sz w:val="24"/>
          <w:szCs w:val="24"/>
        </w:rPr>
      </w:pPr>
    </w:p>
    <w:p w:rsidR="00EB5DEF" w:rsidRDefault="00EB5DEF" w:rsidP="00EB5DEF">
      <w:pPr>
        <w:pStyle w:val="ListParagraph"/>
        <w:numPr>
          <w:ilvl w:val="0"/>
          <w:numId w:val="144"/>
        </w:numPr>
        <w:rPr>
          <w:rFonts w:ascii="Times New Roman" w:hAnsi="Times New Roman" w:cs="Times New Roman"/>
          <w:sz w:val="24"/>
          <w:szCs w:val="24"/>
        </w:rPr>
      </w:pPr>
      <w:r w:rsidRPr="00D63CA7">
        <w:rPr>
          <w:rFonts w:ascii="Times New Roman" w:hAnsi="Times New Roman" w:cs="Times New Roman"/>
          <w:sz w:val="24"/>
          <w:szCs w:val="24"/>
        </w:rPr>
        <w:t>Explain what the playwright achieves by using dirty humuor in this excerpt. (4marks)</w:t>
      </w:r>
    </w:p>
    <w:p w:rsidR="00EB5DEF" w:rsidRPr="002A1C04" w:rsidRDefault="00EB5DEF" w:rsidP="00EB5DEF">
      <w:pPr>
        <w:pStyle w:val="ListParagraph"/>
        <w:rPr>
          <w:rFonts w:ascii="Times New Roman" w:hAnsi="Times New Roman" w:cs="Times New Roman"/>
          <w:sz w:val="24"/>
          <w:szCs w:val="24"/>
        </w:rPr>
      </w:pPr>
    </w:p>
    <w:p w:rsidR="00EB5DEF" w:rsidRDefault="00EB5DEF" w:rsidP="00EB5DEF">
      <w:pPr>
        <w:pStyle w:val="ListParagraph"/>
        <w:numPr>
          <w:ilvl w:val="0"/>
          <w:numId w:val="144"/>
        </w:numPr>
        <w:rPr>
          <w:rFonts w:ascii="Times New Roman" w:hAnsi="Times New Roman" w:cs="Times New Roman"/>
          <w:sz w:val="24"/>
          <w:szCs w:val="24"/>
        </w:rPr>
      </w:pPr>
      <w:r w:rsidRPr="00D63CA7">
        <w:rPr>
          <w:rFonts w:ascii="Times New Roman" w:hAnsi="Times New Roman" w:cs="Times New Roman"/>
          <w:sz w:val="24"/>
          <w:szCs w:val="24"/>
        </w:rPr>
        <w:t xml:space="preserve">Identify and describe the dramatic irony in this excerpt.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63CA7">
        <w:rPr>
          <w:rFonts w:ascii="Times New Roman" w:hAnsi="Times New Roman" w:cs="Times New Roman"/>
          <w:sz w:val="24"/>
          <w:szCs w:val="24"/>
        </w:rPr>
        <w:t>(2marks)</w:t>
      </w:r>
    </w:p>
    <w:p w:rsidR="00EB5DEF" w:rsidRPr="00D63CA7" w:rsidRDefault="00EB5DEF" w:rsidP="00EB5DEF">
      <w:pPr>
        <w:pStyle w:val="ListParagraph"/>
        <w:rPr>
          <w:rFonts w:ascii="Times New Roman" w:hAnsi="Times New Roman" w:cs="Times New Roman"/>
          <w:sz w:val="24"/>
          <w:szCs w:val="24"/>
        </w:rPr>
      </w:pPr>
    </w:p>
    <w:p w:rsidR="00EB5DEF" w:rsidRDefault="00EB5DEF" w:rsidP="00EB5DEF">
      <w:pPr>
        <w:pStyle w:val="ListParagraph"/>
        <w:numPr>
          <w:ilvl w:val="0"/>
          <w:numId w:val="144"/>
        </w:numPr>
        <w:rPr>
          <w:rFonts w:ascii="Times New Roman" w:hAnsi="Times New Roman" w:cs="Times New Roman"/>
          <w:sz w:val="24"/>
          <w:szCs w:val="24"/>
        </w:rPr>
      </w:pPr>
      <w:r w:rsidRPr="00D63CA7">
        <w:rPr>
          <w:rFonts w:ascii="Times New Roman" w:hAnsi="Times New Roman" w:cs="Times New Roman"/>
          <w:sz w:val="24"/>
          <w:szCs w:val="24"/>
        </w:rPr>
        <w:t xml:space="preserve">What does this excerpt reveal about the character of the peasant woman? </w:t>
      </w:r>
      <w:r>
        <w:rPr>
          <w:rFonts w:ascii="Times New Roman" w:hAnsi="Times New Roman" w:cs="Times New Roman"/>
          <w:sz w:val="24"/>
          <w:szCs w:val="24"/>
        </w:rPr>
        <w:tab/>
      </w:r>
      <w:r w:rsidRPr="00D63CA7">
        <w:rPr>
          <w:rFonts w:ascii="Times New Roman" w:hAnsi="Times New Roman" w:cs="Times New Roman"/>
          <w:sz w:val="24"/>
          <w:szCs w:val="24"/>
        </w:rPr>
        <w:t>(4marks)</w:t>
      </w:r>
    </w:p>
    <w:p w:rsidR="00EB5DEF" w:rsidRPr="002A1C04" w:rsidRDefault="00EB5DEF" w:rsidP="00EB5DEF">
      <w:pPr>
        <w:pStyle w:val="ListParagraph"/>
        <w:rPr>
          <w:rFonts w:ascii="Times New Roman" w:hAnsi="Times New Roman" w:cs="Times New Roman"/>
          <w:sz w:val="24"/>
          <w:szCs w:val="24"/>
        </w:rPr>
      </w:pPr>
    </w:p>
    <w:p w:rsidR="00EB5DEF" w:rsidRDefault="00EB5DEF" w:rsidP="00EB5DEF">
      <w:pPr>
        <w:pStyle w:val="ListParagraph"/>
        <w:numPr>
          <w:ilvl w:val="0"/>
          <w:numId w:val="144"/>
        </w:numPr>
        <w:rPr>
          <w:rFonts w:ascii="Times New Roman" w:hAnsi="Times New Roman" w:cs="Times New Roman"/>
          <w:sz w:val="24"/>
          <w:szCs w:val="24"/>
        </w:rPr>
      </w:pPr>
      <w:r w:rsidRPr="00D63CA7">
        <w:rPr>
          <w:rFonts w:ascii="Times New Roman" w:hAnsi="Times New Roman" w:cs="Times New Roman"/>
          <w:sz w:val="24"/>
          <w:szCs w:val="24"/>
        </w:rPr>
        <w:t xml:space="preserve">This excerpt shows that Grusha makes two mistakes which she later </w:t>
      </w:r>
    </w:p>
    <w:p w:rsidR="00EB5DEF" w:rsidRDefault="00EB5DEF" w:rsidP="00EB5DEF">
      <w:pPr>
        <w:pStyle w:val="ListParagraph"/>
        <w:rPr>
          <w:rFonts w:ascii="Times New Roman" w:hAnsi="Times New Roman" w:cs="Times New Roman"/>
          <w:sz w:val="24"/>
          <w:szCs w:val="24"/>
        </w:rPr>
      </w:pPr>
      <w:r w:rsidRPr="00D63CA7">
        <w:rPr>
          <w:rFonts w:ascii="Times New Roman" w:hAnsi="Times New Roman" w:cs="Times New Roman"/>
          <w:sz w:val="24"/>
          <w:szCs w:val="24"/>
        </w:rPr>
        <w:t xml:space="preserve">corrects. What are the mistakes and how does she later correct them? </w:t>
      </w:r>
      <w:r>
        <w:rPr>
          <w:rFonts w:ascii="Times New Roman" w:hAnsi="Times New Roman" w:cs="Times New Roman"/>
          <w:sz w:val="24"/>
          <w:szCs w:val="24"/>
        </w:rPr>
        <w:tab/>
      </w:r>
      <w:r w:rsidRPr="00D63CA7">
        <w:rPr>
          <w:rFonts w:ascii="Times New Roman" w:hAnsi="Times New Roman" w:cs="Times New Roman"/>
          <w:sz w:val="24"/>
          <w:szCs w:val="24"/>
        </w:rPr>
        <w:t xml:space="preserve"> (4marks)</w:t>
      </w:r>
    </w:p>
    <w:p w:rsidR="00EB5DEF" w:rsidRPr="00D63CA7" w:rsidRDefault="00EB5DEF" w:rsidP="00EB5DEF">
      <w:pPr>
        <w:pStyle w:val="ListParagraph"/>
        <w:rPr>
          <w:rFonts w:ascii="Times New Roman" w:hAnsi="Times New Roman" w:cs="Times New Roman"/>
          <w:sz w:val="24"/>
          <w:szCs w:val="24"/>
        </w:rPr>
      </w:pPr>
    </w:p>
    <w:p w:rsidR="00EB5DEF" w:rsidRDefault="00EB5DEF" w:rsidP="00EB5DEF">
      <w:pPr>
        <w:pStyle w:val="ListParagraph"/>
        <w:numPr>
          <w:ilvl w:val="0"/>
          <w:numId w:val="144"/>
        </w:numPr>
        <w:rPr>
          <w:rFonts w:ascii="Times New Roman" w:hAnsi="Times New Roman" w:cs="Times New Roman"/>
          <w:sz w:val="24"/>
          <w:szCs w:val="24"/>
        </w:rPr>
      </w:pPr>
      <w:r w:rsidRPr="00D63CA7">
        <w:rPr>
          <w:rFonts w:ascii="Times New Roman" w:hAnsi="Times New Roman" w:cs="Times New Roman"/>
          <w:sz w:val="24"/>
          <w:szCs w:val="24"/>
        </w:rPr>
        <w:t xml:space="preserve">Imagine you are the director and are selecting the cast for this scene, what </w:t>
      </w:r>
    </w:p>
    <w:p w:rsidR="00EB5DEF" w:rsidRDefault="00EB5DEF" w:rsidP="00EB5DEF">
      <w:pPr>
        <w:pStyle w:val="ListParagraph"/>
        <w:rPr>
          <w:rFonts w:ascii="Times New Roman" w:hAnsi="Times New Roman" w:cs="Times New Roman"/>
          <w:sz w:val="24"/>
          <w:szCs w:val="24"/>
        </w:rPr>
      </w:pPr>
      <w:r w:rsidRPr="00D63CA7">
        <w:rPr>
          <w:rFonts w:ascii="Times New Roman" w:hAnsi="Times New Roman" w:cs="Times New Roman"/>
          <w:sz w:val="24"/>
          <w:szCs w:val="24"/>
        </w:rPr>
        <w:t xml:space="preserve">physical features would you look for in the corporal and Grusha? </w:t>
      </w:r>
      <w:r>
        <w:rPr>
          <w:rFonts w:ascii="Times New Roman" w:hAnsi="Times New Roman" w:cs="Times New Roman"/>
          <w:sz w:val="24"/>
          <w:szCs w:val="24"/>
        </w:rPr>
        <w:tab/>
      </w:r>
      <w:r>
        <w:rPr>
          <w:rFonts w:ascii="Times New Roman" w:hAnsi="Times New Roman" w:cs="Times New Roman"/>
          <w:sz w:val="24"/>
          <w:szCs w:val="24"/>
        </w:rPr>
        <w:tab/>
      </w:r>
      <w:r w:rsidRPr="00D63CA7">
        <w:rPr>
          <w:rFonts w:ascii="Times New Roman" w:hAnsi="Times New Roman" w:cs="Times New Roman"/>
          <w:sz w:val="24"/>
          <w:szCs w:val="24"/>
        </w:rPr>
        <w:t>(4marks)</w:t>
      </w:r>
    </w:p>
    <w:p w:rsidR="00EB5DEF" w:rsidRPr="002A1C04" w:rsidRDefault="00EB5DEF" w:rsidP="00EB5DEF">
      <w:pPr>
        <w:pStyle w:val="ListParagraph"/>
        <w:rPr>
          <w:rFonts w:ascii="Times New Roman" w:hAnsi="Times New Roman" w:cs="Times New Roman"/>
          <w:sz w:val="24"/>
          <w:szCs w:val="24"/>
        </w:rPr>
      </w:pPr>
    </w:p>
    <w:p w:rsidR="00EB5DEF" w:rsidRPr="00D63CA7" w:rsidRDefault="00EB5DEF" w:rsidP="00EB5DEF">
      <w:pPr>
        <w:pStyle w:val="ListParagraph"/>
        <w:numPr>
          <w:ilvl w:val="0"/>
          <w:numId w:val="144"/>
        </w:numPr>
        <w:rPr>
          <w:rFonts w:ascii="Times New Roman" w:hAnsi="Times New Roman" w:cs="Times New Roman"/>
          <w:sz w:val="24"/>
          <w:szCs w:val="24"/>
        </w:rPr>
      </w:pPr>
      <w:r w:rsidRPr="00D63CA7">
        <w:rPr>
          <w:rFonts w:ascii="Times New Roman" w:hAnsi="Times New Roman" w:cs="Times New Roman"/>
          <w:sz w:val="24"/>
          <w:szCs w:val="24"/>
        </w:rPr>
        <w:t>Rewrite the following in indirect speech:</w:t>
      </w:r>
    </w:p>
    <w:p w:rsidR="00EB5DEF" w:rsidRDefault="00EB5DEF" w:rsidP="00EB5DEF">
      <w:pPr>
        <w:pStyle w:val="ListParagraph"/>
        <w:rPr>
          <w:rFonts w:ascii="Times New Roman" w:hAnsi="Times New Roman" w:cs="Times New Roman"/>
          <w:sz w:val="24"/>
          <w:szCs w:val="24"/>
        </w:rPr>
      </w:pPr>
      <w:r w:rsidRPr="00D63CA7">
        <w:rPr>
          <w:rFonts w:ascii="Times New Roman" w:hAnsi="Times New Roman" w:cs="Times New Roman"/>
          <w:sz w:val="24"/>
          <w:szCs w:val="24"/>
        </w:rPr>
        <w:t xml:space="preserve">‘’I didn’t see it’’ Grusha said.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63CA7">
        <w:rPr>
          <w:rFonts w:ascii="Times New Roman" w:hAnsi="Times New Roman" w:cs="Times New Roman"/>
          <w:sz w:val="24"/>
          <w:szCs w:val="24"/>
        </w:rPr>
        <w:t>(1mark)</w:t>
      </w:r>
    </w:p>
    <w:p w:rsidR="00EB5DEF" w:rsidRDefault="00EB5DEF" w:rsidP="00EB5DEF">
      <w:pPr>
        <w:pStyle w:val="ListParagraph"/>
        <w:rPr>
          <w:rFonts w:ascii="Times New Roman" w:hAnsi="Times New Roman" w:cs="Times New Roman"/>
          <w:sz w:val="24"/>
          <w:szCs w:val="24"/>
        </w:rPr>
      </w:pPr>
    </w:p>
    <w:p w:rsidR="00EB5DEF" w:rsidRDefault="00EB5DEF" w:rsidP="00EB5DEF">
      <w:pPr>
        <w:pStyle w:val="ListParagraph"/>
        <w:numPr>
          <w:ilvl w:val="0"/>
          <w:numId w:val="144"/>
        </w:numPr>
        <w:rPr>
          <w:rFonts w:ascii="Times New Roman" w:hAnsi="Times New Roman" w:cs="Times New Roman"/>
          <w:sz w:val="24"/>
          <w:szCs w:val="24"/>
        </w:rPr>
      </w:pPr>
      <w:r w:rsidRPr="00D63CA7">
        <w:rPr>
          <w:rFonts w:ascii="Times New Roman" w:hAnsi="Times New Roman" w:cs="Times New Roman"/>
          <w:sz w:val="24"/>
          <w:szCs w:val="24"/>
        </w:rPr>
        <w:t>Describe what happens immediately after the events presented</w:t>
      </w:r>
    </w:p>
    <w:p w:rsidR="00EB5DEF" w:rsidRDefault="00EB5DEF" w:rsidP="00EB5DEF">
      <w:pPr>
        <w:pStyle w:val="ListParagraph"/>
        <w:rPr>
          <w:rFonts w:ascii="Times New Roman" w:hAnsi="Times New Roman" w:cs="Times New Roman"/>
          <w:sz w:val="24"/>
          <w:szCs w:val="24"/>
        </w:rPr>
      </w:pPr>
      <w:r w:rsidRPr="00D63CA7">
        <w:rPr>
          <w:rFonts w:ascii="Times New Roman" w:hAnsi="Times New Roman" w:cs="Times New Roman"/>
          <w:sz w:val="24"/>
          <w:szCs w:val="24"/>
        </w:rPr>
        <w:t xml:space="preserve"> in this excerpt.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63CA7">
        <w:rPr>
          <w:rFonts w:ascii="Times New Roman" w:hAnsi="Times New Roman" w:cs="Times New Roman"/>
          <w:sz w:val="24"/>
          <w:szCs w:val="24"/>
        </w:rPr>
        <w:t>(3marks)</w:t>
      </w:r>
    </w:p>
    <w:p w:rsidR="00F13708" w:rsidRDefault="00F13708" w:rsidP="00711111">
      <w:pPr>
        <w:spacing w:line="240" w:lineRule="auto"/>
        <w:ind w:left="360"/>
        <w:rPr>
          <w:rFonts w:ascii="Times New Roman" w:hAnsi="Times New Roman" w:cs="Times New Roman"/>
          <w:sz w:val="24"/>
          <w:szCs w:val="24"/>
        </w:rPr>
      </w:pPr>
    </w:p>
    <w:p w:rsidR="00EB5DEF" w:rsidRDefault="00EB5DEF" w:rsidP="00711111">
      <w:pPr>
        <w:spacing w:line="240" w:lineRule="auto"/>
        <w:ind w:left="360"/>
        <w:rPr>
          <w:rFonts w:ascii="Times New Roman" w:hAnsi="Times New Roman" w:cs="Times New Roman"/>
          <w:sz w:val="24"/>
          <w:szCs w:val="24"/>
        </w:rPr>
      </w:pPr>
    </w:p>
    <w:p w:rsidR="002F09E9" w:rsidRPr="00C25453" w:rsidRDefault="002F09E9" w:rsidP="00417CFE">
      <w:pPr>
        <w:pStyle w:val="ListParagraph"/>
        <w:spacing w:line="240" w:lineRule="auto"/>
        <w:ind w:left="360"/>
        <w:jc w:val="center"/>
        <w:rPr>
          <w:rFonts w:asciiTheme="majorHAnsi" w:hAnsiTheme="majorHAnsi" w:cs="Times New Roman"/>
          <w:b/>
          <w:sz w:val="36"/>
          <w:szCs w:val="32"/>
        </w:rPr>
      </w:pPr>
      <w:r w:rsidRPr="00C25453">
        <w:rPr>
          <w:rFonts w:asciiTheme="majorHAnsi" w:hAnsiTheme="majorHAnsi" w:cs="Times New Roman"/>
          <w:b/>
          <w:sz w:val="36"/>
          <w:szCs w:val="32"/>
        </w:rPr>
        <w:lastRenderedPageBreak/>
        <w:t>COMPULSORY</w:t>
      </w:r>
      <w:r w:rsidR="00045A01">
        <w:rPr>
          <w:rFonts w:asciiTheme="majorHAnsi" w:hAnsiTheme="majorHAnsi" w:cs="Times New Roman"/>
          <w:b/>
          <w:sz w:val="36"/>
          <w:szCs w:val="32"/>
        </w:rPr>
        <w:t xml:space="preserve"> COMPOSITIONS</w:t>
      </w:r>
    </w:p>
    <w:p w:rsidR="002F09E9" w:rsidRPr="0006749D" w:rsidRDefault="002F09E9" w:rsidP="00170E02">
      <w:pPr>
        <w:pStyle w:val="ListParagraph"/>
        <w:numPr>
          <w:ilvl w:val="0"/>
          <w:numId w:val="89"/>
        </w:numPr>
        <w:spacing w:line="240" w:lineRule="auto"/>
        <w:rPr>
          <w:rFonts w:ascii="Times New Roman" w:hAnsi="Times New Roman" w:cs="Times New Roman"/>
          <w:b/>
        </w:rPr>
      </w:pPr>
      <w:r w:rsidRPr="0006749D">
        <w:rPr>
          <w:rFonts w:ascii="Times New Roman" w:hAnsi="Times New Roman" w:cs="Times New Roman"/>
          <w:b/>
        </w:rPr>
        <w:t xml:space="preserve">    2006 P3</w:t>
      </w:r>
    </w:p>
    <w:p w:rsidR="002F09E9" w:rsidRPr="0006749D" w:rsidRDefault="002F09E9" w:rsidP="00711111">
      <w:pPr>
        <w:spacing w:line="240" w:lineRule="auto"/>
        <w:ind w:right="-720"/>
        <w:rPr>
          <w:rFonts w:ascii="Times New Roman" w:hAnsi="Times New Roman" w:cs="Times New Roman"/>
          <w:b/>
          <w:sz w:val="24"/>
          <w:szCs w:val="24"/>
        </w:rPr>
      </w:pPr>
      <w:r w:rsidRPr="0006749D">
        <w:rPr>
          <w:rFonts w:ascii="Times New Roman" w:hAnsi="Times New Roman" w:cs="Times New Roman"/>
          <w:b/>
          <w:sz w:val="24"/>
          <w:szCs w:val="24"/>
        </w:rPr>
        <w:t xml:space="preserve">            Imaginative composition (compulsory)</w:t>
      </w:r>
      <w:r w:rsidRPr="0006749D">
        <w:rPr>
          <w:rFonts w:ascii="Times New Roman" w:hAnsi="Times New Roman" w:cs="Times New Roman"/>
          <w:b/>
          <w:sz w:val="24"/>
          <w:szCs w:val="24"/>
        </w:rPr>
        <w:tab/>
      </w:r>
      <w:r w:rsidRPr="0006749D">
        <w:rPr>
          <w:rFonts w:ascii="Times New Roman" w:hAnsi="Times New Roman" w:cs="Times New Roman"/>
          <w:b/>
          <w:sz w:val="24"/>
          <w:szCs w:val="24"/>
        </w:rPr>
        <w:tab/>
      </w:r>
      <w:r w:rsidRPr="0006749D">
        <w:rPr>
          <w:rFonts w:ascii="Times New Roman" w:hAnsi="Times New Roman" w:cs="Times New Roman"/>
          <w:b/>
          <w:sz w:val="24"/>
          <w:szCs w:val="24"/>
        </w:rPr>
        <w:tab/>
      </w:r>
      <w:r w:rsidRPr="0006749D">
        <w:rPr>
          <w:rFonts w:ascii="Times New Roman" w:hAnsi="Times New Roman" w:cs="Times New Roman"/>
          <w:b/>
          <w:sz w:val="24"/>
          <w:szCs w:val="24"/>
        </w:rPr>
        <w:tab/>
      </w:r>
      <w:r w:rsidRPr="0006749D">
        <w:rPr>
          <w:rFonts w:ascii="Times New Roman" w:hAnsi="Times New Roman" w:cs="Times New Roman"/>
          <w:b/>
          <w:sz w:val="24"/>
          <w:szCs w:val="24"/>
        </w:rPr>
        <w:tab/>
        <w:t>(20</w:t>
      </w:r>
      <w:r w:rsidR="00417CFE">
        <w:rPr>
          <w:rFonts w:ascii="Times New Roman" w:hAnsi="Times New Roman" w:cs="Times New Roman"/>
          <w:b/>
          <w:sz w:val="24"/>
          <w:szCs w:val="24"/>
        </w:rPr>
        <w:t xml:space="preserve"> </w:t>
      </w:r>
      <w:r w:rsidR="005B4F42">
        <w:rPr>
          <w:rFonts w:ascii="Times New Roman" w:hAnsi="Times New Roman" w:cs="Times New Roman"/>
          <w:b/>
          <w:sz w:val="24"/>
          <w:szCs w:val="24"/>
        </w:rPr>
        <w:t>mark</w:t>
      </w:r>
      <w:r w:rsidRPr="0006749D">
        <w:rPr>
          <w:rFonts w:ascii="Times New Roman" w:hAnsi="Times New Roman" w:cs="Times New Roman"/>
          <w:b/>
          <w:sz w:val="24"/>
          <w:szCs w:val="24"/>
        </w:rPr>
        <w:t>s)</w:t>
      </w:r>
    </w:p>
    <w:p w:rsidR="002F09E9" w:rsidRPr="0006749D" w:rsidRDefault="002F09E9" w:rsidP="00711111">
      <w:pPr>
        <w:spacing w:line="240" w:lineRule="auto"/>
        <w:ind w:left="720" w:right="-720"/>
        <w:rPr>
          <w:rFonts w:ascii="Times New Roman" w:hAnsi="Times New Roman" w:cs="Times New Roman"/>
          <w:i/>
          <w:sz w:val="24"/>
          <w:szCs w:val="24"/>
        </w:rPr>
      </w:pPr>
      <w:r w:rsidRPr="0006749D">
        <w:rPr>
          <w:rFonts w:ascii="Times New Roman" w:hAnsi="Times New Roman" w:cs="Times New Roman"/>
          <w:i/>
          <w:sz w:val="24"/>
          <w:szCs w:val="24"/>
        </w:rPr>
        <w:t xml:space="preserve">Either </w:t>
      </w:r>
    </w:p>
    <w:p w:rsidR="00417CFE" w:rsidRDefault="002F09E9" w:rsidP="00417CFE">
      <w:pPr>
        <w:spacing w:after="0" w:line="240" w:lineRule="auto"/>
        <w:ind w:left="1440" w:right="-720" w:hanging="720"/>
        <w:rPr>
          <w:rFonts w:ascii="Times New Roman" w:hAnsi="Times New Roman" w:cs="Times New Roman"/>
          <w:sz w:val="24"/>
          <w:szCs w:val="24"/>
        </w:rPr>
      </w:pPr>
      <w:r>
        <w:rPr>
          <w:rFonts w:ascii="Times New Roman" w:hAnsi="Times New Roman" w:cs="Times New Roman"/>
          <w:sz w:val="24"/>
          <w:szCs w:val="24"/>
        </w:rPr>
        <w:t xml:space="preserve">    </w:t>
      </w:r>
      <w:r w:rsidRPr="0006749D">
        <w:rPr>
          <w:rFonts w:ascii="Times New Roman" w:hAnsi="Times New Roman" w:cs="Times New Roman"/>
          <w:sz w:val="24"/>
          <w:szCs w:val="24"/>
        </w:rPr>
        <w:t>a)</w:t>
      </w:r>
      <w:r w:rsidRPr="0006749D">
        <w:rPr>
          <w:rFonts w:ascii="Times New Roman" w:hAnsi="Times New Roman" w:cs="Times New Roman"/>
          <w:sz w:val="24"/>
          <w:szCs w:val="24"/>
        </w:rPr>
        <w:tab/>
        <w:t>Write a composition ending with the words: “It then dawned on</w:t>
      </w:r>
    </w:p>
    <w:p w:rsidR="002F09E9" w:rsidRPr="0006749D" w:rsidRDefault="00417CFE" w:rsidP="00417CFE">
      <w:pPr>
        <w:spacing w:after="0" w:line="240" w:lineRule="auto"/>
        <w:ind w:left="1440" w:right="-720" w:hanging="720"/>
        <w:rPr>
          <w:rFonts w:ascii="Times New Roman" w:hAnsi="Times New Roman" w:cs="Times New Roman"/>
          <w:sz w:val="24"/>
          <w:szCs w:val="24"/>
        </w:rPr>
      </w:pPr>
      <w:r>
        <w:rPr>
          <w:rFonts w:ascii="Times New Roman" w:hAnsi="Times New Roman" w:cs="Times New Roman"/>
          <w:sz w:val="24"/>
          <w:szCs w:val="24"/>
        </w:rPr>
        <w:t xml:space="preserve">             </w:t>
      </w:r>
      <w:r w:rsidR="002F09E9" w:rsidRPr="0006749D">
        <w:rPr>
          <w:rFonts w:ascii="Times New Roman" w:hAnsi="Times New Roman" w:cs="Times New Roman"/>
          <w:sz w:val="24"/>
          <w:szCs w:val="24"/>
        </w:rPr>
        <w:t xml:space="preserve"> me that perhaps this is why I had been born.”</w:t>
      </w:r>
    </w:p>
    <w:p w:rsidR="002F09E9" w:rsidRPr="0092721C" w:rsidRDefault="002F09E9" w:rsidP="00417CFE">
      <w:pPr>
        <w:spacing w:after="0" w:line="240" w:lineRule="auto"/>
        <w:ind w:left="720" w:right="-720"/>
        <w:rPr>
          <w:rFonts w:ascii="Times New Roman" w:hAnsi="Times New Roman" w:cs="Times New Roman"/>
          <w:b/>
          <w:sz w:val="24"/>
          <w:szCs w:val="24"/>
        </w:rPr>
      </w:pPr>
      <w:r w:rsidRPr="0006749D">
        <w:rPr>
          <w:rFonts w:ascii="Times New Roman" w:hAnsi="Times New Roman" w:cs="Times New Roman"/>
          <w:sz w:val="24"/>
          <w:szCs w:val="24"/>
        </w:rPr>
        <w:tab/>
      </w:r>
      <w:r w:rsidRPr="0092721C">
        <w:rPr>
          <w:rFonts w:ascii="Times New Roman" w:hAnsi="Times New Roman" w:cs="Times New Roman"/>
          <w:b/>
          <w:sz w:val="24"/>
          <w:szCs w:val="24"/>
        </w:rPr>
        <w:t>Or</w:t>
      </w:r>
    </w:p>
    <w:p w:rsidR="00417CFE" w:rsidRDefault="002F09E9" w:rsidP="00417CFE">
      <w:pPr>
        <w:spacing w:after="0" w:line="240" w:lineRule="auto"/>
        <w:ind w:left="1440" w:right="-720" w:hanging="720"/>
        <w:rPr>
          <w:rFonts w:ascii="Times New Roman" w:hAnsi="Times New Roman" w:cs="Times New Roman"/>
          <w:sz w:val="24"/>
          <w:szCs w:val="24"/>
        </w:rPr>
      </w:pPr>
      <w:r>
        <w:rPr>
          <w:rFonts w:ascii="Times New Roman" w:hAnsi="Times New Roman" w:cs="Times New Roman"/>
          <w:sz w:val="24"/>
          <w:szCs w:val="24"/>
        </w:rPr>
        <w:t xml:space="preserve">  </w:t>
      </w:r>
      <w:r w:rsidRPr="0006749D">
        <w:rPr>
          <w:rFonts w:ascii="Times New Roman" w:hAnsi="Times New Roman" w:cs="Times New Roman"/>
          <w:sz w:val="24"/>
          <w:szCs w:val="24"/>
        </w:rPr>
        <w:t>b)</w:t>
      </w:r>
      <w:r w:rsidRPr="0006749D">
        <w:rPr>
          <w:rFonts w:ascii="Times New Roman" w:hAnsi="Times New Roman" w:cs="Times New Roman"/>
          <w:sz w:val="24"/>
          <w:szCs w:val="24"/>
        </w:rPr>
        <w:tab/>
        <w:t>Write a composition agreeing or disagreeing with the statement,</w:t>
      </w:r>
    </w:p>
    <w:p w:rsidR="002F09E9" w:rsidRDefault="00417CFE" w:rsidP="00417CFE">
      <w:pPr>
        <w:spacing w:after="0" w:line="240" w:lineRule="auto"/>
        <w:ind w:left="1440" w:right="-720" w:hanging="720"/>
        <w:rPr>
          <w:rFonts w:ascii="Times New Roman" w:hAnsi="Times New Roman" w:cs="Times New Roman"/>
          <w:sz w:val="24"/>
          <w:szCs w:val="24"/>
        </w:rPr>
      </w:pPr>
      <w:r>
        <w:rPr>
          <w:rFonts w:ascii="Times New Roman" w:hAnsi="Times New Roman" w:cs="Times New Roman"/>
          <w:sz w:val="24"/>
          <w:szCs w:val="24"/>
        </w:rPr>
        <w:t xml:space="preserve">           </w:t>
      </w:r>
      <w:r w:rsidR="002F09E9" w:rsidRPr="0006749D">
        <w:rPr>
          <w:rFonts w:ascii="Times New Roman" w:hAnsi="Times New Roman" w:cs="Times New Roman"/>
          <w:sz w:val="24"/>
          <w:szCs w:val="24"/>
        </w:rPr>
        <w:t xml:space="preserve"> “A good name is better than riches.”</w:t>
      </w:r>
    </w:p>
    <w:p w:rsidR="00417CFE" w:rsidRDefault="00417CFE" w:rsidP="00417CFE">
      <w:pPr>
        <w:spacing w:after="0" w:line="240" w:lineRule="auto"/>
        <w:ind w:left="1440" w:right="-720" w:hanging="720"/>
        <w:rPr>
          <w:rFonts w:ascii="Times New Roman" w:hAnsi="Times New Roman" w:cs="Times New Roman"/>
          <w:sz w:val="24"/>
          <w:szCs w:val="24"/>
        </w:rPr>
      </w:pPr>
    </w:p>
    <w:p w:rsidR="002F09E9" w:rsidRPr="0006749D" w:rsidRDefault="002F09E9" w:rsidP="00417CFE">
      <w:pPr>
        <w:spacing w:after="0" w:line="240" w:lineRule="auto"/>
        <w:ind w:right="-720"/>
        <w:rPr>
          <w:rFonts w:ascii="Times New Roman" w:hAnsi="Times New Roman" w:cs="Times New Roman"/>
          <w:b/>
        </w:rPr>
      </w:pPr>
      <w:r w:rsidRPr="0006749D">
        <w:rPr>
          <w:rFonts w:ascii="Times New Roman" w:hAnsi="Times New Roman" w:cs="Times New Roman"/>
          <w:b/>
        </w:rPr>
        <w:t xml:space="preserve">2.     </w:t>
      </w:r>
      <w:r>
        <w:rPr>
          <w:rFonts w:ascii="Times New Roman" w:hAnsi="Times New Roman" w:cs="Times New Roman"/>
          <w:b/>
        </w:rPr>
        <w:t xml:space="preserve">  </w:t>
      </w:r>
      <w:r w:rsidRPr="0006749D">
        <w:rPr>
          <w:rFonts w:ascii="Times New Roman" w:hAnsi="Times New Roman" w:cs="Times New Roman"/>
          <w:b/>
        </w:rPr>
        <w:t>2007 P3</w:t>
      </w:r>
    </w:p>
    <w:p w:rsidR="002F09E9" w:rsidRPr="0006749D" w:rsidRDefault="002F09E9" w:rsidP="00711111">
      <w:pPr>
        <w:spacing w:line="240" w:lineRule="auto"/>
        <w:rPr>
          <w:rFonts w:ascii="Times New Roman" w:hAnsi="Times New Roman" w:cs="Times New Roman"/>
          <w:b/>
          <w:sz w:val="24"/>
          <w:szCs w:val="24"/>
        </w:rPr>
      </w:pPr>
      <w:r w:rsidRPr="0006749D">
        <w:rPr>
          <w:rFonts w:ascii="Times New Roman" w:hAnsi="Times New Roman" w:cs="Times New Roman"/>
          <w:b/>
          <w:sz w:val="24"/>
          <w:szCs w:val="24"/>
        </w:rPr>
        <w:t xml:space="preserve">           Imaginative Composition (compulsory)</w:t>
      </w:r>
      <w:r w:rsidRPr="0006749D">
        <w:rPr>
          <w:rFonts w:ascii="Times New Roman" w:hAnsi="Times New Roman" w:cs="Times New Roman"/>
          <w:b/>
          <w:sz w:val="24"/>
          <w:szCs w:val="24"/>
        </w:rPr>
        <w:tab/>
      </w:r>
      <w:r w:rsidRPr="0006749D">
        <w:rPr>
          <w:rFonts w:ascii="Times New Roman" w:hAnsi="Times New Roman" w:cs="Times New Roman"/>
          <w:b/>
          <w:sz w:val="24"/>
          <w:szCs w:val="24"/>
        </w:rPr>
        <w:tab/>
      </w:r>
      <w:r w:rsidRPr="0006749D">
        <w:rPr>
          <w:rFonts w:ascii="Times New Roman" w:hAnsi="Times New Roman" w:cs="Times New Roman"/>
          <w:b/>
          <w:sz w:val="24"/>
          <w:szCs w:val="24"/>
        </w:rPr>
        <w:tab/>
      </w:r>
      <w:r>
        <w:rPr>
          <w:rFonts w:ascii="Times New Roman" w:hAnsi="Times New Roman" w:cs="Times New Roman"/>
          <w:b/>
          <w:sz w:val="24"/>
          <w:szCs w:val="24"/>
        </w:rPr>
        <w:t xml:space="preserve">         </w:t>
      </w:r>
      <w:r w:rsidR="00F57121">
        <w:rPr>
          <w:rFonts w:ascii="Times New Roman" w:hAnsi="Times New Roman" w:cs="Times New Roman"/>
          <w:b/>
          <w:sz w:val="24"/>
          <w:szCs w:val="24"/>
        </w:rPr>
        <w:t xml:space="preserve">             </w:t>
      </w:r>
      <w:r w:rsidR="00417CFE">
        <w:rPr>
          <w:rFonts w:ascii="Times New Roman" w:hAnsi="Times New Roman" w:cs="Times New Roman"/>
          <w:b/>
          <w:sz w:val="24"/>
          <w:szCs w:val="24"/>
        </w:rPr>
        <w:t xml:space="preserve"> </w:t>
      </w:r>
      <w:r w:rsidR="00F57121" w:rsidRPr="0006749D">
        <w:rPr>
          <w:rFonts w:ascii="Times New Roman" w:hAnsi="Times New Roman" w:cs="Times New Roman"/>
          <w:b/>
          <w:sz w:val="24"/>
          <w:szCs w:val="24"/>
        </w:rPr>
        <w:t>(20</w:t>
      </w:r>
      <w:r w:rsidRPr="0006749D">
        <w:rPr>
          <w:rFonts w:ascii="Times New Roman" w:hAnsi="Times New Roman" w:cs="Times New Roman"/>
          <w:b/>
          <w:sz w:val="24"/>
          <w:szCs w:val="24"/>
        </w:rPr>
        <w:t xml:space="preserve"> </w:t>
      </w:r>
      <w:r w:rsidR="005B4F42">
        <w:rPr>
          <w:rFonts w:ascii="Times New Roman" w:hAnsi="Times New Roman" w:cs="Times New Roman"/>
          <w:b/>
          <w:sz w:val="24"/>
          <w:szCs w:val="24"/>
        </w:rPr>
        <w:t>mark</w:t>
      </w:r>
      <w:r w:rsidRPr="0006749D">
        <w:rPr>
          <w:rFonts w:ascii="Times New Roman" w:hAnsi="Times New Roman" w:cs="Times New Roman"/>
          <w:b/>
          <w:sz w:val="24"/>
          <w:szCs w:val="24"/>
        </w:rPr>
        <w:t>s)</w:t>
      </w:r>
    </w:p>
    <w:p w:rsidR="002F09E9" w:rsidRPr="0006749D" w:rsidRDefault="002F09E9" w:rsidP="00711111">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Pr="0006749D">
        <w:rPr>
          <w:rFonts w:ascii="Times New Roman" w:hAnsi="Times New Roman" w:cs="Times New Roman"/>
          <w:i/>
          <w:sz w:val="24"/>
          <w:szCs w:val="24"/>
        </w:rPr>
        <w:t>Either</w:t>
      </w:r>
    </w:p>
    <w:p w:rsidR="002F09E9" w:rsidRPr="0006749D" w:rsidRDefault="002F09E9" w:rsidP="00170E02">
      <w:pPr>
        <w:numPr>
          <w:ilvl w:val="0"/>
          <w:numId w:val="90"/>
        </w:numPr>
        <w:spacing w:after="0"/>
        <w:rPr>
          <w:rFonts w:ascii="Times New Roman" w:hAnsi="Times New Roman" w:cs="Times New Roman"/>
          <w:sz w:val="24"/>
          <w:szCs w:val="24"/>
        </w:rPr>
      </w:pPr>
      <w:r>
        <w:rPr>
          <w:rFonts w:ascii="Times New Roman" w:hAnsi="Times New Roman" w:cs="Times New Roman"/>
          <w:sz w:val="24"/>
          <w:szCs w:val="24"/>
        </w:rPr>
        <w:t xml:space="preserve"> </w:t>
      </w:r>
      <w:r w:rsidRPr="0006749D">
        <w:rPr>
          <w:rFonts w:ascii="Times New Roman" w:hAnsi="Times New Roman" w:cs="Times New Roman"/>
          <w:sz w:val="24"/>
          <w:szCs w:val="24"/>
        </w:rPr>
        <w:t>Write a composition beginning with the following sentence:</w:t>
      </w:r>
    </w:p>
    <w:p w:rsidR="00417CFE" w:rsidRDefault="002F09E9" w:rsidP="00C25453">
      <w:pPr>
        <w:spacing w:after="0"/>
        <w:ind w:left="1350" w:firstLine="15"/>
        <w:rPr>
          <w:rFonts w:ascii="Times New Roman" w:hAnsi="Times New Roman" w:cs="Times New Roman"/>
          <w:sz w:val="24"/>
          <w:szCs w:val="24"/>
        </w:rPr>
      </w:pPr>
      <w:r w:rsidRPr="0006749D">
        <w:rPr>
          <w:rFonts w:ascii="Times New Roman" w:hAnsi="Times New Roman" w:cs="Times New Roman"/>
          <w:sz w:val="24"/>
          <w:szCs w:val="24"/>
        </w:rPr>
        <w:t>When I left home that bright Sunday afternoon, I did not realize</w:t>
      </w:r>
    </w:p>
    <w:p w:rsidR="002F09E9" w:rsidRPr="0006749D" w:rsidRDefault="002F09E9" w:rsidP="00C25453">
      <w:pPr>
        <w:spacing w:after="0"/>
        <w:ind w:left="1350" w:firstLine="15"/>
        <w:rPr>
          <w:rFonts w:ascii="Times New Roman" w:hAnsi="Times New Roman" w:cs="Times New Roman"/>
          <w:sz w:val="24"/>
          <w:szCs w:val="24"/>
        </w:rPr>
      </w:pPr>
      <w:r w:rsidRPr="0006749D">
        <w:rPr>
          <w:rFonts w:ascii="Times New Roman" w:hAnsi="Times New Roman" w:cs="Times New Roman"/>
          <w:sz w:val="24"/>
          <w:szCs w:val="24"/>
        </w:rPr>
        <w:t xml:space="preserve">that the events of </w:t>
      </w:r>
      <w:r>
        <w:rPr>
          <w:rFonts w:ascii="Times New Roman" w:hAnsi="Times New Roman" w:cs="Times New Roman"/>
          <w:sz w:val="24"/>
          <w:szCs w:val="24"/>
        </w:rPr>
        <w:t xml:space="preserve">  </w:t>
      </w:r>
      <w:r w:rsidRPr="0006749D">
        <w:rPr>
          <w:rFonts w:ascii="Times New Roman" w:hAnsi="Times New Roman" w:cs="Times New Roman"/>
          <w:sz w:val="24"/>
          <w:szCs w:val="24"/>
        </w:rPr>
        <w:t>the next  few  days  would completely change  my life.</w:t>
      </w:r>
    </w:p>
    <w:p w:rsidR="002F09E9" w:rsidRPr="0092721C" w:rsidRDefault="002F09E9" w:rsidP="00C25453">
      <w:pPr>
        <w:spacing w:after="0" w:line="240" w:lineRule="auto"/>
        <w:ind w:left="720"/>
        <w:rPr>
          <w:rFonts w:ascii="Times New Roman" w:hAnsi="Times New Roman" w:cs="Times New Roman"/>
          <w:b/>
          <w:sz w:val="24"/>
          <w:szCs w:val="24"/>
        </w:rPr>
      </w:pPr>
      <w:r w:rsidRPr="0092721C">
        <w:rPr>
          <w:rFonts w:ascii="Times New Roman" w:hAnsi="Times New Roman" w:cs="Times New Roman"/>
          <w:b/>
          <w:sz w:val="24"/>
          <w:szCs w:val="24"/>
        </w:rPr>
        <w:t>Or</w:t>
      </w:r>
    </w:p>
    <w:p w:rsidR="002F09E9" w:rsidRDefault="002F09E9" w:rsidP="00170E02">
      <w:pPr>
        <w:numPr>
          <w:ilvl w:val="0"/>
          <w:numId w:val="90"/>
        </w:numPr>
        <w:spacing w:after="0" w:line="240" w:lineRule="auto"/>
        <w:rPr>
          <w:rFonts w:ascii="Times New Roman" w:hAnsi="Times New Roman" w:cs="Times New Roman"/>
          <w:sz w:val="24"/>
          <w:szCs w:val="24"/>
        </w:rPr>
      </w:pPr>
      <w:r w:rsidRPr="0006749D">
        <w:rPr>
          <w:rFonts w:ascii="Times New Roman" w:hAnsi="Times New Roman" w:cs="Times New Roman"/>
          <w:sz w:val="24"/>
          <w:szCs w:val="24"/>
        </w:rPr>
        <w:t>Write a story to illustrate the saying</w:t>
      </w:r>
      <w:r>
        <w:rPr>
          <w:rFonts w:ascii="Times New Roman" w:hAnsi="Times New Roman" w:cs="Times New Roman"/>
          <w:sz w:val="24"/>
          <w:szCs w:val="24"/>
        </w:rPr>
        <w:t xml:space="preserve">   </w:t>
      </w:r>
      <w:r w:rsidRPr="0006749D">
        <w:rPr>
          <w:rFonts w:ascii="Times New Roman" w:hAnsi="Times New Roman" w:cs="Times New Roman"/>
          <w:sz w:val="24"/>
          <w:szCs w:val="24"/>
        </w:rPr>
        <w:t>“Experience is the best teacher.”</w:t>
      </w:r>
    </w:p>
    <w:p w:rsidR="002F09E9" w:rsidRDefault="002F09E9" w:rsidP="00711111">
      <w:pPr>
        <w:spacing w:after="0" w:line="240" w:lineRule="auto"/>
        <w:rPr>
          <w:rFonts w:ascii="Times New Roman" w:hAnsi="Times New Roman" w:cs="Times New Roman"/>
          <w:sz w:val="24"/>
          <w:szCs w:val="24"/>
        </w:rPr>
      </w:pPr>
    </w:p>
    <w:p w:rsidR="002F09E9" w:rsidRPr="0006749D" w:rsidRDefault="002F09E9" w:rsidP="00711111">
      <w:pPr>
        <w:spacing w:after="0" w:line="240" w:lineRule="auto"/>
        <w:rPr>
          <w:rFonts w:ascii="Times New Roman" w:hAnsi="Times New Roman" w:cs="Times New Roman"/>
          <w:b/>
        </w:rPr>
      </w:pPr>
      <w:r>
        <w:rPr>
          <w:rFonts w:ascii="Times New Roman" w:hAnsi="Times New Roman" w:cs="Times New Roman"/>
          <w:b/>
        </w:rPr>
        <w:t>3.</w:t>
      </w:r>
      <w:r w:rsidRPr="0006749D">
        <w:rPr>
          <w:rFonts w:ascii="Times New Roman" w:hAnsi="Times New Roman" w:cs="Times New Roman"/>
          <w:b/>
        </w:rPr>
        <w:t xml:space="preserve">   </w:t>
      </w:r>
      <w:r>
        <w:rPr>
          <w:rFonts w:ascii="Times New Roman" w:hAnsi="Times New Roman" w:cs="Times New Roman"/>
          <w:b/>
        </w:rPr>
        <w:t xml:space="preserve">     </w:t>
      </w:r>
      <w:r w:rsidRPr="0006749D">
        <w:rPr>
          <w:rFonts w:ascii="Times New Roman" w:hAnsi="Times New Roman" w:cs="Times New Roman"/>
          <w:b/>
        </w:rPr>
        <w:t>2008 P3</w:t>
      </w:r>
    </w:p>
    <w:p w:rsidR="002F09E9" w:rsidRPr="0006749D" w:rsidRDefault="002F09E9" w:rsidP="00711111">
      <w:pPr>
        <w:spacing w:line="240" w:lineRule="auto"/>
        <w:ind w:right="-720"/>
        <w:rPr>
          <w:rFonts w:ascii="Times New Roman" w:hAnsi="Times New Roman" w:cs="Times New Roman"/>
          <w:b/>
          <w:sz w:val="24"/>
          <w:szCs w:val="24"/>
        </w:rPr>
      </w:pPr>
      <w:r>
        <w:rPr>
          <w:rFonts w:ascii="Times New Roman" w:hAnsi="Times New Roman" w:cs="Times New Roman"/>
          <w:b/>
          <w:sz w:val="24"/>
          <w:szCs w:val="24"/>
        </w:rPr>
        <w:t xml:space="preserve">                </w:t>
      </w:r>
      <w:r w:rsidRPr="0006749D">
        <w:rPr>
          <w:rFonts w:ascii="Times New Roman" w:hAnsi="Times New Roman" w:cs="Times New Roman"/>
          <w:b/>
          <w:sz w:val="24"/>
          <w:szCs w:val="24"/>
        </w:rPr>
        <w:t>Creative Composition (compulsory)</w:t>
      </w:r>
      <w:r w:rsidRPr="0006749D">
        <w:rPr>
          <w:rFonts w:ascii="Times New Roman" w:hAnsi="Times New Roman" w:cs="Times New Roman"/>
          <w:b/>
          <w:sz w:val="24"/>
          <w:szCs w:val="24"/>
        </w:rPr>
        <w:tab/>
      </w:r>
      <w:r w:rsidRPr="0006749D">
        <w:rPr>
          <w:rFonts w:ascii="Times New Roman" w:hAnsi="Times New Roman" w:cs="Times New Roman"/>
          <w:b/>
          <w:sz w:val="24"/>
          <w:szCs w:val="24"/>
        </w:rPr>
        <w:tab/>
      </w:r>
      <w:r w:rsidRPr="0006749D">
        <w:rPr>
          <w:rFonts w:ascii="Times New Roman" w:hAnsi="Times New Roman" w:cs="Times New Roman"/>
          <w:b/>
          <w:sz w:val="24"/>
          <w:szCs w:val="24"/>
        </w:rPr>
        <w:tab/>
      </w:r>
      <w:r w:rsidRPr="0006749D">
        <w:rPr>
          <w:rFonts w:ascii="Times New Roman" w:hAnsi="Times New Roman" w:cs="Times New Roman"/>
          <w:b/>
          <w:sz w:val="24"/>
          <w:szCs w:val="24"/>
        </w:rPr>
        <w:tab/>
      </w:r>
      <w:r w:rsidR="00A475E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6749D">
        <w:rPr>
          <w:rFonts w:ascii="Times New Roman" w:hAnsi="Times New Roman" w:cs="Times New Roman"/>
          <w:b/>
          <w:sz w:val="24"/>
          <w:szCs w:val="24"/>
        </w:rPr>
        <w:t>(20</w:t>
      </w:r>
      <w:r w:rsidR="00A475E6">
        <w:rPr>
          <w:rFonts w:ascii="Times New Roman" w:hAnsi="Times New Roman" w:cs="Times New Roman"/>
          <w:b/>
          <w:sz w:val="24"/>
          <w:szCs w:val="24"/>
        </w:rPr>
        <w:t xml:space="preserve"> </w:t>
      </w:r>
      <w:r w:rsidR="005B4F42">
        <w:rPr>
          <w:rFonts w:ascii="Times New Roman" w:hAnsi="Times New Roman" w:cs="Times New Roman"/>
          <w:b/>
          <w:sz w:val="24"/>
          <w:szCs w:val="24"/>
        </w:rPr>
        <w:t>mark</w:t>
      </w:r>
      <w:r w:rsidRPr="0006749D">
        <w:rPr>
          <w:rFonts w:ascii="Times New Roman" w:hAnsi="Times New Roman" w:cs="Times New Roman"/>
          <w:b/>
          <w:sz w:val="24"/>
          <w:szCs w:val="24"/>
        </w:rPr>
        <w:t>s)</w:t>
      </w:r>
    </w:p>
    <w:p w:rsidR="002F09E9" w:rsidRPr="0006749D" w:rsidRDefault="002F09E9" w:rsidP="00711111">
      <w:pPr>
        <w:spacing w:line="240" w:lineRule="auto"/>
        <w:ind w:right="-720"/>
        <w:rPr>
          <w:rFonts w:ascii="Times New Roman" w:hAnsi="Times New Roman" w:cs="Times New Roman"/>
          <w:i/>
          <w:sz w:val="24"/>
          <w:szCs w:val="24"/>
        </w:rPr>
      </w:pPr>
      <w:r w:rsidRPr="0006749D">
        <w:rPr>
          <w:rFonts w:ascii="Times New Roman" w:hAnsi="Times New Roman" w:cs="Times New Roman"/>
          <w:sz w:val="24"/>
          <w:szCs w:val="24"/>
        </w:rPr>
        <w:tab/>
      </w:r>
      <w:r>
        <w:rPr>
          <w:rFonts w:ascii="Times New Roman" w:hAnsi="Times New Roman" w:cs="Times New Roman"/>
          <w:sz w:val="24"/>
          <w:szCs w:val="24"/>
        </w:rPr>
        <w:t xml:space="preserve">    </w:t>
      </w:r>
      <w:r w:rsidRPr="0006749D">
        <w:rPr>
          <w:rFonts w:ascii="Times New Roman" w:hAnsi="Times New Roman" w:cs="Times New Roman"/>
          <w:i/>
          <w:sz w:val="24"/>
          <w:szCs w:val="24"/>
        </w:rPr>
        <w:t>Either</w:t>
      </w:r>
    </w:p>
    <w:p w:rsidR="002F09E9" w:rsidRPr="0006749D" w:rsidRDefault="002F09E9" w:rsidP="00711111">
      <w:pPr>
        <w:spacing w:line="240" w:lineRule="auto"/>
        <w:ind w:right="-720"/>
        <w:rPr>
          <w:rFonts w:ascii="Times New Roman" w:hAnsi="Times New Roman" w:cs="Times New Roman"/>
          <w:sz w:val="24"/>
          <w:szCs w:val="24"/>
        </w:rPr>
      </w:pPr>
      <w:r w:rsidRPr="0006749D">
        <w:rPr>
          <w:rFonts w:ascii="Times New Roman" w:hAnsi="Times New Roman" w:cs="Times New Roman"/>
          <w:sz w:val="24"/>
          <w:szCs w:val="24"/>
        </w:rPr>
        <w:tab/>
      </w:r>
      <w:r>
        <w:rPr>
          <w:rFonts w:ascii="Times New Roman" w:hAnsi="Times New Roman" w:cs="Times New Roman"/>
          <w:sz w:val="24"/>
          <w:szCs w:val="24"/>
        </w:rPr>
        <w:t xml:space="preserve">       </w:t>
      </w:r>
      <w:r w:rsidRPr="0006749D">
        <w:rPr>
          <w:rFonts w:ascii="Times New Roman" w:hAnsi="Times New Roman" w:cs="Times New Roman"/>
          <w:sz w:val="24"/>
          <w:szCs w:val="24"/>
        </w:rPr>
        <w:t>a)</w:t>
      </w:r>
      <w:r w:rsidRPr="0006749D">
        <w:rPr>
          <w:rFonts w:ascii="Times New Roman" w:hAnsi="Times New Roman" w:cs="Times New Roman"/>
          <w:sz w:val="24"/>
          <w:szCs w:val="24"/>
        </w:rPr>
        <w:tab/>
        <w:t>Write a composition illustrating the saying: “Honesty is the best policy”</w:t>
      </w:r>
    </w:p>
    <w:p w:rsidR="002F09E9" w:rsidRPr="0006749D" w:rsidRDefault="002F09E9" w:rsidP="00711111">
      <w:pPr>
        <w:spacing w:line="240" w:lineRule="auto"/>
        <w:ind w:right="-720"/>
        <w:rPr>
          <w:rFonts w:ascii="Times New Roman" w:hAnsi="Times New Roman" w:cs="Times New Roman"/>
          <w:b/>
          <w:sz w:val="24"/>
          <w:szCs w:val="24"/>
        </w:rPr>
      </w:pPr>
      <w:r w:rsidRPr="0006749D">
        <w:rPr>
          <w:rFonts w:ascii="Times New Roman" w:hAnsi="Times New Roman" w:cs="Times New Roman"/>
          <w:sz w:val="24"/>
          <w:szCs w:val="24"/>
        </w:rPr>
        <w:tab/>
      </w:r>
      <w:r>
        <w:rPr>
          <w:rFonts w:ascii="Times New Roman" w:hAnsi="Times New Roman" w:cs="Times New Roman"/>
          <w:sz w:val="24"/>
          <w:szCs w:val="24"/>
        </w:rPr>
        <w:t xml:space="preserve">     </w:t>
      </w:r>
      <w:r w:rsidRPr="0006749D">
        <w:rPr>
          <w:rFonts w:ascii="Times New Roman" w:hAnsi="Times New Roman" w:cs="Times New Roman"/>
          <w:b/>
          <w:sz w:val="24"/>
          <w:szCs w:val="24"/>
        </w:rPr>
        <w:t>Or</w:t>
      </w:r>
    </w:p>
    <w:p w:rsidR="002F09E9" w:rsidRPr="0006749D" w:rsidRDefault="002F09E9" w:rsidP="00C25453">
      <w:pPr>
        <w:spacing w:after="0" w:line="240" w:lineRule="auto"/>
        <w:ind w:right="-720"/>
        <w:rPr>
          <w:rFonts w:ascii="Times New Roman" w:hAnsi="Times New Roman" w:cs="Times New Roman"/>
          <w:sz w:val="24"/>
          <w:szCs w:val="24"/>
        </w:rPr>
      </w:pPr>
      <w:r w:rsidRPr="0006749D">
        <w:rPr>
          <w:rFonts w:ascii="Times New Roman" w:hAnsi="Times New Roman" w:cs="Times New Roman"/>
          <w:sz w:val="24"/>
          <w:szCs w:val="24"/>
        </w:rPr>
        <w:tab/>
      </w:r>
      <w:r>
        <w:rPr>
          <w:rFonts w:ascii="Times New Roman" w:hAnsi="Times New Roman" w:cs="Times New Roman"/>
          <w:sz w:val="24"/>
          <w:szCs w:val="24"/>
        </w:rPr>
        <w:t xml:space="preserve">      </w:t>
      </w:r>
      <w:r w:rsidRPr="0006749D">
        <w:rPr>
          <w:rFonts w:ascii="Times New Roman" w:hAnsi="Times New Roman" w:cs="Times New Roman"/>
          <w:sz w:val="24"/>
          <w:szCs w:val="24"/>
        </w:rPr>
        <w:t>b)</w:t>
      </w:r>
      <w:r w:rsidRPr="0006749D">
        <w:rPr>
          <w:rFonts w:ascii="Times New Roman" w:hAnsi="Times New Roman" w:cs="Times New Roman"/>
          <w:sz w:val="24"/>
          <w:szCs w:val="24"/>
        </w:rPr>
        <w:tab/>
        <w:t>Write a story beginning:</w:t>
      </w:r>
    </w:p>
    <w:p w:rsidR="002F09E9" w:rsidRDefault="002F09E9" w:rsidP="00C25453">
      <w:pPr>
        <w:spacing w:after="0" w:line="240" w:lineRule="auto"/>
        <w:ind w:right="-720"/>
        <w:rPr>
          <w:rFonts w:ascii="Times New Roman" w:hAnsi="Times New Roman" w:cs="Times New Roman"/>
          <w:sz w:val="24"/>
          <w:szCs w:val="24"/>
        </w:rPr>
      </w:pPr>
      <w:r w:rsidRPr="0006749D">
        <w:rPr>
          <w:rFonts w:ascii="Times New Roman" w:hAnsi="Times New Roman" w:cs="Times New Roman"/>
          <w:sz w:val="24"/>
          <w:szCs w:val="24"/>
        </w:rPr>
        <w:tab/>
      </w:r>
      <w:r w:rsidRPr="0006749D">
        <w:rPr>
          <w:rFonts w:ascii="Times New Roman" w:hAnsi="Times New Roman" w:cs="Times New Roman"/>
          <w:sz w:val="24"/>
          <w:szCs w:val="24"/>
        </w:rPr>
        <w:tab/>
        <w:t>I had never found myself in such a situation before..</w:t>
      </w:r>
    </w:p>
    <w:p w:rsidR="00C25453" w:rsidRDefault="00C25453" w:rsidP="00C25453">
      <w:pPr>
        <w:spacing w:after="0" w:line="240" w:lineRule="auto"/>
        <w:ind w:right="-720"/>
        <w:rPr>
          <w:rFonts w:ascii="Times New Roman" w:hAnsi="Times New Roman" w:cs="Times New Roman"/>
          <w:sz w:val="24"/>
          <w:szCs w:val="24"/>
        </w:rPr>
      </w:pPr>
    </w:p>
    <w:p w:rsidR="002F09E9" w:rsidRPr="0092721C" w:rsidRDefault="002F09E9" w:rsidP="00170E02">
      <w:pPr>
        <w:pStyle w:val="ListParagraph"/>
        <w:numPr>
          <w:ilvl w:val="0"/>
          <w:numId w:val="92"/>
        </w:numPr>
        <w:spacing w:after="0" w:line="240" w:lineRule="auto"/>
        <w:ind w:right="-720"/>
        <w:rPr>
          <w:rFonts w:ascii="Times New Roman" w:hAnsi="Times New Roman" w:cs="Times New Roman"/>
          <w:b/>
        </w:rPr>
      </w:pPr>
      <w:r w:rsidRPr="0092721C">
        <w:rPr>
          <w:rFonts w:ascii="Times New Roman" w:hAnsi="Times New Roman" w:cs="Times New Roman"/>
          <w:b/>
        </w:rPr>
        <w:t xml:space="preserve">   2009 P3</w:t>
      </w:r>
    </w:p>
    <w:p w:rsidR="002F09E9" w:rsidRDefault="002F09E9" w:rsidP="00F57121">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6749D">
        <w:rPr>
          <w:rFonts w:ascii="Times New Roman" w:hAnsi="Times New Roman" w:cs="Times New Roman"/>
          <w:color w:val="000000"/>
          <w:sz w:val="24"/>
          <w:szCs w:val="24"/>
        </w:rPr>
        <w:t xml:space="preserve">Imaginative </w:t>
      </w:r>
      <w:r w:rsidRPr="0006749D">
        <w:rPr>
          <w:rFonts w:ascii="Times New Roman" w:hAnsi="Times New Roman" w:cs="Times New Roman"/>
          <w:b/>
          <w:bCs/>
          <w:color w:val="000000"/>
          <w:sz w:val="24"/>
          <w:szCs w:val="24"/>
        </w:rPr>
        <w:t>Composition (compulsory)</w:t>
      </w:r>
      <w:r w:rsidRPr="0006749D">
        <w:rPr>
          <w:rFonts w:ascii="Times New Roman" w:hAnsi="Times New Roman" w:cs="Times New Roman"/>
          <w:b/>
          <w:bCs/>
          <w:color w:val="000000"/>
          <w:sz w:val="24"/>
          <w:szCs w:val="24"/>
        </w:rPr>
        <w:tab/>
      </w:r>
      <w:r w:rsidRPr="0006749D">
        <w:rPr>
          <w:rFonts w:ascii="Times New Roman" w:hAnsi="Times New Roman" w:cs="Times New Roman"/>
          <w:b/>
          <w:bCs/>
          <w:color w:val="000000"/>
          <w:sz w:val="24"/>
          <w:szCs w:val="24"/>
        </w:rPr>
        <w:tab/>
      </w:r>
      <w:r w:rsidRPr="0006749D">
        <w:rPr>
          <w:rFonts w:ascii="Times New Roman" w:hAnsi="Times New Roman" w:cs="Times New Roman"/>
          <w:b/>
          <w:bCs/>
          <w:color w:val="000000"/>
          <w:sz w:val="24"/>
          <w:szCs w:val="24"/>
        </w:rPr>
        <w:tab/>
      </w:r>
      <w:r w:rsidRPr="0006749D">
        <w:rPr>
          <w:rFonts w:ascii="Times New Roman" w:hAnsi="Times New Roman" w:cs="Times New Roman"/>
          <w:b/>
          <w:bCs/>
          <w:color w:val="000000"/>
          <w:sz w:val="24"/>
          <w:szCs w:val="24"/>
        </w:rPr>
        <w:tab/>
      </w:r>
      <w:r w:rsidR="00A475E6">
        <w:rPr>
          <w:rFonts w:ascii="Times New Roman" w:hAnsi="Times New Roman" w:cs="Times New Roman"/>
          <w:b/>
          <w:bCs/>
          <w:color w:val="000000"/>
          <w:sz w:val="24"/>
          <w:szCs w:val="24"/>
        </w:rPr>
        <w:t xml:space="preserve">          </w:t>
      </w:r>
      <w:r w:rsidRPr="0006749D">
        <w:rPr>
          <w:rFonts w:ascii="Times New Roman" w:hAnsi="Times New Roman" w:cs="Times New Roman"/>
          <w:color w:val="000000"/>
          <w:sz w:val="24"/>
          <w:szCs w:val="24"/>
        </w:rPr>
        <w:t>(20 marks)</w:t>
      </w:r>
    </w:p>
    <w:p w:rsidR="00F57121" w:rsidRPr="0006749D" w:rsidRDefault="00F57121" w:rsidP="00F57121">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2F09E9" w:rsidRPr="0006749D" w:rsidRDefault="002F09E9" w:rsidP="00F57121">
      <w:pPr>
        <w:shd w:val="clear" w:color="auto" w:fill="FFFFFF"/>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sz w:val="24"/>
          <w:szCs w:val="24"/>
        </w:rPr>
        <w:t xml:space="preserve">            </w:t>
      </w:r>
      <w:r w:rsidRPr="0006749D">
        <w:rPr>
          <w:rFonts w:ascii="Times New Roman" w:hAnsi="Times New Roman" w:cs="Times New Roman"/>
          <w:i/>
          <w:iCs/>
          <w:color w:val="000000"/>
          <w:sz w:val="24"/>
          <w:szCs w:val="24"/>
        </w:rPr>
        <w:t xml:space="preserve">Either </w:t>
      </w:r>
    </w:p>
    <w:p w:rsidR="002F09E9" w:rsidRPr="0006749D" w:rsidRDefault="002F09E9" w:rsidP="00711111">
      <w:pPr>
        <w:shd w:val="clear" w:color="auto" w:fill="FFFFFF"/>
        <w:autoSpaceDE w:val="0"/>
        <w:autoSpaceDN w:val="0"/>
        <w:adjustRightInd w:val="0"/>
        <w:spacing w:line="240" w:lineRule="auto"/>
        <w:rPr>
          <w:rFonts w:ascii="Times New Roman" w:hAnsi="Times New Roman" w:cs="Times New Roman"/>
          <w:sz w:val="24"/>
          <w:szCs w:val="24"/>
        </w:rPr>
      </w:pPr>
      <w:r w:rsidRPr="0092721C">
        <w:rPr>
          <w:rFonts w:ascii="Times New Roman" w:hAnsi="Times New Roman" w:cs="Times New Roman"/>
          <w:iCs/>
          <w:color w:val="000000"/>
          <w:sz w:val="24"/>
          <w:szCs w:val="24"/>
        </w:rPr>
        <w:t xml:space="preserve">                (a)</w:t>
      </w:r>
      <w:r w:rsidRPr="0006749D">
        <w:rPr>
          <w:rFonts w:ascii="Times New Roman" w:hAnsi="Times New Roman" w:cs="Times New Roman"/>
          <w:i/>
          <w:iCs/>
          <w:color w:val="000000"/>
          <w:sz w:val="24"/>
          <w:szCs w:val="24"/>
        </w:rPr>
        <w:t xml:space="preserve"> </w:t>
      </w:r>
      <w:r w:rsidRPr="0006749D">
        <w:rPr>
          <w:rFonts w:ascii="Times New Roman" w:hAnsi="Times New Roman" w:cs="Times New Roman"/>
          <w:color w:val="000000"/>
          <w:sz w:val="24"/>
          <w:szCs w:val="24"/>
        </w:rPr>
        <w:t xml:space="preserve">Write </w:t>
      </w:r>
      <w:r w:rsidRPr="0006749D">
        <w:rPr>
          <w:rFonts w:ascii="Times New Roman" w:hAnsi="Times New Roman" w:cs="Times New Roman"/>
          <w:i/>
          <w:iCs/>
          <w:smallCaps/>
          <w:color w:val="000000"/>
          <w:sz w:val="24"/>
          <w:szCs w:val="24"/>
        </w:rPr>
        <w:t xml:space="preserve"> </w:t>
      </w:r>
      <w:r w:rsidRPr="0006749D">
        <w:rPr>
          <w:rFonts w:ascii="Times New Roman" w:hAnsi="Times New Roman" w:cs="Times New Roman"/>
          <w:color w:val="000000"/>
          <w:sz w:val="24"/>
          <w:szCs w:val="24"/>
        </w:rPr>
        <w:t>a composition to illustrate the saying.</w:t>
      </w:r>
    </w:p>
    <w:p w:rsidR="002F09E9" w:rsidRPr="0006749D" w:rsidRDefault="002F09E9" w:rsidP="00C25453">
      <w:pPr>
        <w:shd w:val="clear" w:color="auto" w:fill="FFFFFF"/>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6749D">
        <w:rPr>
          <w:rFonts w:ascii="Times New Roman" w:hAnsi="Times New Roman" w:cs="Times New Roman"/>
          <w:color w:val="000000"/>
          <w:sz w:val="24"/>
          <w:szCs w:val="24"/>
        </w:rPr>
        <w:t xml:space="preserve">'Truth will always set you "free". </w:t>
      </w:r>
    </w:p>
    <w:p w:rsidR="002F09E9" w:rsidRDefault="002F09E9" w:rsidP="00C25453">
      <w:pPr>
        <w:shd w:val="clear" w:color="auto" w:fill="FFFFFF"/>
        <w:autoSpaceDE w:val="0"/>
        <w:autoSpaceDN w:val="0"/>
        <w:adjustRightInd w:val="0"/>
        <w:spacing w:after="0" w:line="240" w:lineRule="auto"/>
        <w:rPr>
          <w:rFonts w:ascii="Times New Roman" w:hAnsi="Times New Roman" w:cs="Times New Roman"/>
          <w:b/>
          <w:i/>
          <w:iCs/>
          <w:color w:val="000000"/>
          <w:sz w:val="24"/>
          <w:szCs w:val="24"/>
        </w:rPr>
      </w:pPr>
      <w:r>
        <w:rPr>
          <w:rFonts w:ascii="Times New Roman" w:hAnsi="Times New Roman" w:cs="Times New Roman"/>
          <w:color w:val="000000"/>
          <w:sz w:val="24"/>
          <w:szCs w:val="24"/>
        </w:rPr>
        <w:t xml:space="preserve">                 </w:t>
      </w:r>
      <w:r w:rsidRPr="0092721C">
        <w:rPr>
          <w:rFonts w:ascii="Times New Roman" w:hAnsi="Times New Roman" w:cs="Times New Roman"/>
          <w:b/>
          <w:i/>
          <w:iCs/>
          <w:color w:val="000000"/>
          <w:sz w:val="24"/>
          <w:szCs w:val="24"/>
        </w:rPr>
        <w:t>Or</w:t>
      </w:r>
    </w:p>
    <w:p w:rsidR="00C25453" w:rsidRPr="0092721C" w:rsidRDefault="00C25453" w:rsidP="00C25453">
      <w:pPr>
        <w:shd w:val="clear" w:color="auto" w:fill="FFFFFF"/>
        <w:autoSpaceDE w:val="0"/>
        <w:autoSpaceDN w:val="0"/>
        <w:adjustRightInd w:val="0"/>
        <w:spacing w:after="0" w:line="240" w:lineRule="auto"/>
        <w:rPr>
          <w:rFonts w:ascii="Times New Roman" w:hAnsi="Times New Roman" w:cs="Times New Roman"/>
          <w:b/>
          <w:i/>
          <w:iCs/>
          <w:color w:val="000000"/>
          <w:sz w:val="24"/>
          <w:szCs w:val="24"/>
        </w:rPr>
      </w:pPr>
    </w:p>
    <w:p w:rsidR="002F09E9" w:rsidRPr="0006749D" w:rsidRDefault="002F09E9" w:rsidP="00C2545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Cs/>
          <w:color w:val="000000"/>
          <w:sz w:val="24"/>
          <w:szCs w:val="24"/>
        </w:rPr>
        <w:t xml:space="preserve">               </w:t>
      </w:r>
      <w:r w:rsidRPr="0092721C">
        <w:rPr>
          <w:rFonts w:ascii="Times New Roman" w:hAnsi="Times New Roman" w:cs="Times New Roman"/>
          <w:iCs/>
          <w:color w:val="000000"/>
          <w:sz w:val="24"/>
          <w:szCs w:val="24"/>
        </w:rPr>
        <w:t xml:space="preserve"> (b)</w:t>
      </w:r>
      <w:r w:rsidRPr="0006749D">
        <w:rPr>
          <w:rFonts w:ascii="Times New Roman" w:hAnsi="Times New Roman" w:cs="Times New Roman"/>
          <w:i/>
          <w:iCs/>
          <w:color w:val="000000"/>
          <w:sz w:val="24"/>
          <w:szCs w:val="24"/>
        </w:rPr>
        <w:t xml:space="preserve"> </w:t>
      </w:r>
      <w:r w:rsidRPr="0006749D">
        <w:rPr>
          <w:rFonts w:ascii="Times New Roman" w:hAnsi="Times New Roman" w:cs="Times New Roman"/>
          <w:color w:val="000000"/>
          <w:sz w:val="24"/>
          <w:szCs w:val="24"/>
        </w:rPr>
        <w:t>Write a story beginning:</w:t>
      </w:r>
    </w:p>
    <w:p w:rsidR="001348F7" w:rsidRDefault="002F09E9" w:rsidP="00C25453">
      <w:pPr>
        <w:shd w:val="clear" w:color="auto" w:fill="FFFFFF"/>
        <w:autoSpaceDE w:val="0"/>
        <w:autoSpaceDN w:val="0"/>
        <w:adjustRightInd w:val="0"/>
        <w:spacing w:after="0" w:line="240" w:lineRule="auto"/>
        <w:ind w:left="1440"/>
        <w:rPr>
          <w:rFonts w:ascii="Times New Roman" w:hAnsi="Times New Roman" w:cs="Times New Roman"/>
          <w:color w:val="000000"/>
          <w:sz w:val="24"/>
          <w:szCs w:val="24"/>
        </w:rPr>
      </w:pPr>
      <w:r w:rsidRPr="0006749D">
        <w:rPr>
          <w:rFonts w:ascii="Times New Roman" w:hAnsi="Times New Roman" w:cs="Times New Roman"/>
          <w:color w:val="000000"/>
          <w:sz w:val="24"/>
          <w:szCs w:val="24"/>
        </w:rPr>
        <w:t xml:space="preserve">The "birds had already started their morning songs, and here </w:t>
      </w:r>
    </w:p>
    <w:p w:rsidR="002F09E9" w:rsidRDefault="002F09E9" w:rsidP="00C25453">
      <w:pPr>
        <w:shd w:val="clear" w:color="auto" w:fill="FFFFFF"/>
        <w:autoSpaceDE w:val="0"/>
        <w:autoSpaceDN w:val="0"/>
        <w:adjustRightInd w:val="0"/>
        <w:spacing w:after="0" w:line="240" w:lineRule="auto"/>
        <w:ind w:left="1440"/>
        <w:rPr>
          <w:rFonts w:ascii="Times New Roman" w:hAnsi="Times New Roman" w:cs="Times New Roman"/>
          <w:color w:val="000000"/>
          <w:sz w:val="24"/>
          <w:szCs w:val="24"/>
        </w:rPr>
      </w:pPr>
      <w:r w:rsidRPr="0006749D">
        <w:rPr>
          <w:rFonts w:ascii="Times New Roman" w:hAnsi="Times New Roman" w:cs="Times New Roman"/>
          <w:color w:val="000000"/>
          <w:sz w:val="24"/>
          <w:szCs w:val="24"/>
        </w:rPr>
        <w:t>I was</w:t>
      </w:r>
      <w:r w:rsidRPr="0006749D">
        <w:rPr>
          <w:rFonts w:ascii="Times New Roman" w:hAnsi="Times New Roman" w:cs="Times New Roman"/>
          <w:i/>
          <w:iCs/>
          <w:color w:val="000000"/>
          <w:sz w:val="24"/>
          <w:szCs w:val="24"/>
        </w:rPr>
        <w:t xml:space="preserve"> </w:t>
      </w:r>
      <w:r w:rsidRPr="0006749D">
        <w:rPr>
          <w:rFonts w:ascii="Times New Roman" w:hAnsi="Times New Roman" w:cs="Times New Roman"/>
          <w:color w:val="000000"/>
          <w:sz w:val="24"/>
          <w:szCs w:val="24"/>
        </w:rPr>
        <w:t>wondering whether…..</w:t>
      </w:r>
    </w:p>
    <w:p w:rsidR="00F57121" w:rsidRDefault="00F57121" w:rsidP="00711111">
      <w:pPr>
        <w:shd w:val="clear" w:color="auto" w:fill="FFFFFF"/>
        <w:autoSpaceDE w:val="0"/>
        <w:autoSpaceDN w:val="0"/>
        <w:adjustRightInd w:val="0"/>
        <w:spacing w:line="240" w:lineRule="auto"/>
        <w:ind w:left="1440"/>
        <w:rPr>
          <w:rFonts w:ascii="Times New Roman" w:hAnsi="Times New Roman" w:cs="Times New Roman"/>
          <w:color w:val="000000"/>
          <w:sz w:val="24"/>
          <w:szCs w:val="24"/>
        </w:rPr>
      </w:pPr>
    </w:p>
    <w:p w:rsidR="00C25453" w:rsidRDefault="00C25453" w:rsidP="00711111">
      <w:pPr>
        <w:shd w:val="clear" w:color="auto" w:fill="FFFFFF"/>
        <w:autoSpaceDE w:val="0"/>
        <w:autoSpaceDN w:val="0"/>
        <w:adjustRightInd w:val="0"/>
        <w:spacing w:line="240" w:lineRule="auto"/>
        <w:ind w:left="1440"/>
        <w:rPr>
          <w:rFonts w:ascii="Times New Roman" w:hAnsi="Times New Roman" w:cs="Times New Roman"/>
          <w:color w:val="000000"/>
          <w:sz w:val="24"/>
          <w:szCs w:val="24"/>
        </w:rPr>
      </w:pPr>
    </w:p>
    <w:p w:rsidR="00417CFE" w:rsidRPr="0006749D" w:rsidRDefault="00417CFE" w:rsidP="00711111">
      <w:pPr>
        <w:shd w:val="clear" w:color="auto" w:fill="FFFFFF"/>
        <w:autoSpaceDE w:val="0"/>
        <w:autoSpaceDN w:val="0"/>
        <w:adjustRightInd w:val="0"/>
        <w:spacing w:line="240" w:lineRule="auto"/>
        <w:ind w:left="1440"/>
        <w:rPr>
          <w:rFonts w:ascii="Times New Roman" w:hAnsi="Times New Roman" w:cs="Times New Roman"/>
          <w:color w:val="000000"/>
          <w:sz w:val="24"/>
          <w:szCs w:val="24"/>
        </w:rPr>
      </w:pPr>
    </w:p>
    <w:p w:rsidR="002F09E9" w:rsidRDefault="002F09E9" w:rsidP="00170E02">
      <w:pPr>
        <w:pStyle w:val="ListParagraph"/>
        <w:numPr>
          <w:ilvl w:val="0"/>
          <w:numId w:val="92"/>
        </w:num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2010 P3</w:t>
      </w:r>
    </w:p>
    <w:p w:rsidR="002F09E9" w:rsidRPr="0092721C" w:rsidRDefault="002F09E9" w:rsidP="00711111">
      <w:pPr>
        <w:shd w:val="clear" w:color="auto" w:fill="FFFFFF"/>
        <w:tabs>
          <w:tab w:val="left" w:pos="8554"/>
        </w:tabs>
        <w:spacing w:line="240" w:lineRule="auto"/>
        <w:ind w:left="7"/>
        <w:rPr>
          <w:rFonts w:ascii="Times New Roman" w:hAnsi="Times New Roman" w:cs="Times New Roman"/>
          <w:sz w:val="24"/>
          <w:szCs w:val="24"/>
        </w:rPr>
      </w:pPr>
      <w:r w:rsidRPr="0092721C">
        <w:rPr>
          <w:rFonts w:ascii="Times New Roman" w:hAnsi="Times New Roman" w:cs="Times New Roman"/>
          <w:b/>
          <w:sz w:val="24"/>
          <w:szCs w:val="24"/>
        </w:rPr>
        <w:t xml:space="preserve">             </w:t>
      </w:r>
      <w:r w:rsidRPr="0092721C">
        <w:rPr>
          <w:rFonts w:ascii="Times New Roman" w:hAnsi="Times New Roman" w:cs="Times New Roman"/>
          <w:b/>
          <w:bCs/>
          <w:color w:val="000000"/>
          <w:sz w:val="24"/>
          <w:szCs w:val="24"/>
        </w:rPr>
        <w:t xml:space="preserve">        Imagi</w:t>
      </w:r>
      <w:r>
        <w:rPr>
          <w:rFonts w:ascii="Times New Roman" w:hAnsi="Times New Roman" w:cs="Times New Roman"/>
          <w:b/>
          <w:bCs/>
          <w:color w:val="000000"/>
          <w:sz w:val="24"/>
          <w:szCs w:val="24"/>
        </w:rPr>
        <w:t xml:space="preserve">native Composition (compulsory)                                      </w:t>
      </w:r>
      <w:r w:rsidR="00417CFE">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92721C">
        <w:rPr>
          <w:rFonts w:ascii="Times New Roman" w:hAnsi="Times New Roman" w:cs="Times New Roman"/>
          <w:b/>
          <w:bCs/>
          <w:color w:val="000000"/>
          <w:sz w:val="24"/>
          <w:szCs w:val="24"/>
        </w:rPr>
        <w:t>(20 marks)</w:t>
      </w:r>
    </w:p>
    <w:p w:rsidR="002F09E9" w:rsidRPr="0092721C" w:rsidRDefault="002F09E9" w:rsidP="00711111">
      <w:pPr>
        <w:shd w:val="clear" w:color="auto" w:fill="FFFFFF"/>
        <w:spacing w:line="240" w:lineRule="auto"/>
        <w:ind w:left="554"/>
        <w:rPr>
          <w:rFonts w:ascii="Times New Roman" w:hAnsi="Times New Roman" w:cs="Times New Roman"/>
          <w:sz w:val="24"/>
          <w:szCs w:val="24"/>
        </w:rPr>
      </w:pPr>
      <w:r>
        <w:rPr>
          <w:rFonts w:ascii="Times New Roman" w:hAnsi="Times New Roman" w:cs="Times New Roman"/>
          <w:i/>
          <w:iCs/>
          <w:color w:val="000000"/>
          <w:spacing w:val="-3"/>
          <w:sz w:val="24"/>
          <w:szCs w:val="24"/>
        </w:rPr>
        <w:t xml:space="preserve">        </w:t>
      </w:r>
      <w:r w:rsidRPr="0092721C">
        <w:rPr>
          <w:rFonts w:ascii="Times New Roman" w:hAnsi="Times New Roman" w:cs="Times New Roman"/>
          <w:i/>
          <w:iCs/>
          <w:color w:val="000000"/>
          <w:spacing w:val="-3"/>
          <w:sz w:val="24"/>
          <w:szCs w:val="24"/>
        </w:rPr>
        <w:t>Either</w:t>
      </w:r>
    </w:p>
    <w:p w:rsidR="002F09E9" w:rsidRPr="0092721C" w:rsidRDefault="002F09E9" w:rsidP="00170E02">
      <w:pPr>
        <w:widowControl w:val="0"/>
        <w:numPr>
          <w:ilvl w:val="0"/>
          <w:numId w:val="91"/>
        </w:numPr>
        <w:shd w:val="clear" w:color="auto" w:fill="FFFFFF"/>
        <w:autoSpaceDE w:val="0"/>
        <w:autoSpaceDN w:val="0"/>
        <w:adjustRightInd w:val="0"/>
        <w:spacing w:after="0" w:line="240" w:lineRule="auto"/>
        <w:ind w:right="29"/>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w:t>
      </w:r>
      <w:r w:rsidRPr="0092721C">
        <w:rPr>
          <w:rFonts w:ascii="Times New Roman" w:hAnsi="Times New Roman" w:cs="Times New Roman"/>
          <w:color w:val="000000"/>
          <w:spacing w:val="-4"/>
          <w:sz w:val="24"/>
          <w:szCs w:val="24"/>
        </w:rPr>
        <w:t xml:space="preserve">Write a composition illustrating the fact that crime does not pay. </w:t>
      </w:r>
    </w:p>
    <w:p w:rsidR="002F09E9" w:rsidRPr="0092721C" w:rsidRDefault="002F09E9" w:rsidP="00711111">
      <w:pPr>
        <w:shd w:val="clear" w:color="auto" w:fill="FFFFFF"/>
        <w:spacing w:line="240" w:lineRule="auto"/>
        <w:ind w:left="770" w:right="29"/>
        <w:rPr>
          <w:rFonts w:ascii="Times New Roman" w:hAnsi="Times New Roman" w:cs="Times New Roman"/>
          <w:b/>
          <w:sz w:val="24"/>
          <w:szCs w:val="24"/>
        </w:rPr>
      </w:pPr>
      <w:r w:rsidRPr="0092721C">
        <w:rPr>
          <w:rFonts w:ascii="Times New Roman" w:hAnsi="Times New Roman" w:cs="Times New Roman"/>
          <w:b/>
          <w:i/>
          <w:iCs/>
          <w:color w:val="000000"/>
          <w:spacing w:val="-7"/>
          <w:sz w:val="24"/>
          <w:szCs w:val="24"/>
        </w:rPr>
        <w:t xml:space="preserve">             Or </w:t>
      </w:r>
      <w:r w:rsidRPr="0092721C">
        <w:rPr>
          <w:rFonts w:ascii="Times New Roman" w:hAnsi="Times New Roman" w:cs="Times New Roman"/>
          <w:b/>
          <w:i/>
          <w:iCs/>
          <w:color w:val="000000"/>
          <w:spacing w:val="-4"/>
          <w:sz w:val="24"/>
          <w:szCs w:val="24"/>
        </w:rPr>
        <w:t xml:space="preserve"> </w:t>
      </w:r>
    </w:p>
    <w:p w:rsidR="002F09E9" w:rsidRPr="0092721C" w:rsidRDefault="002F09E9" w:rsidP="00170E02">
      <w:pPr>
        <w:widowControl w:val="0"/>
        <w:numPr>
          <w:ilvl w:val="0"/>
          <w:numId w:val="91"/>
        </w:numPr>
        <w:shd w:val="clear" w:color="auto" w:fill="FFFFFF"/>
        <w:autoSpaceDE w:val="0"/>
        <w:autoSpaceDN w:val="0"/>
        <w:adjustRightInd w:val="0"/>
        <w:spacing w:after="0" w:line="240" w:lineRule="auto"/>
        <w:ind w:right="29"/>
        <w:rPr>
          <w:rFonts w:ascii="Times New Roman" w:hAnsi="Times New Roman" w:cs="Times New Roman"/>
          <w:sz w:val="24"/>
          <w:szCs w:val="24"/>
        </w:rPr>
      </w:pPr>
      <w:r w:rsidRPr="0092721C">
        <w:rPr>
          <w:rFonts w:ascii="Times New Roman" w:hAnsi="Times New Roman" w:cs="Times New Roman"/>
          <w:i/>
          <w:iCs/>
          <w:color w:val="000000"/>
          <w:spacing w:val="-4"/>
          <w:sz w:val="24"/>
          <w:szCs w:val="24"/>
        </w:rPr>
        <w:t xml:space="preserve"> </w:t>
      </w:r>
      <w:r w:rsidRPr="0092721C">
        <w:rPr>
          <w:rFonts w:ascii="Times New Roman" w:hAnsi="Times New Roman" w:cs="Times New Roman"/>
          <w:color w:val="000000"/>
          <w:spacing w:val="-4"/>
          <w:sz w:val="24"/>
          <w:szCs w:val="24"/>
        </w:rPr>
        <w:t>Write a composition explaining how young people can overcome tribalism in Kenya.</w:t>
      </w:r>
    </w:p>
    <w:p w:rsidR="002F09E9" w:rsidRDefault="002F09E9" w:rsidP="00711111">
      <w:pPr>
        <w:pStyle w:val="ListParagraph"/>
        <w:spacing w:line="240" w:lineRule="auto"/>
        <w:ind w:left="360"/>
        <w:rPr>
          <w:rFonts w:ascii="Times New Roman" w:hAnsi="Times New Roman" w:cs="Times New Roman"/>
          <w:b/>
          <w:sz w:val="24"/>
          <w:szCs w:val="24"/>
        </w:rPr>
      </w:pPr>
    </w:p>
    <w:p w:rsidR="002F09E9" w:rsidRDefault="002F09E9" w:rsidP="00170E02">
      <w:pPr>
        <w:pStyle w:val="ListParagraph"/>
        <w:numPr>
          <w:ilvl w:val="0"/>
          <w:numId w:val="92"/>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    2011 P3</w:t>
      </w:r>
    </w:p>
    <w:p w:rsidR="002F09E9" w:rsidRDefault="002F09E9" w:rsidP="00711111">
      <w:pPr>
        <w:pStyle w:val="ListParagraph"/>
        <w:spacing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           Imaginative Composition (Compulsory)                                        </w:t>
      </w:r>
      <w:r w:rsidR="00417CFE">
        <w:rPr>
          <w:rFonts w:ascii="Times New Roman" w:hAnsi="Times New Roman" w:cs="Times New Roman"/>
          <w:b/>
          <w:sz w:val="24"/>
          <w:szCs w:val="24"/>
        </w:rPr>
        <w:t xml:space="preserve">     </w:t>
      </w:r>
      <w:r>
        <w:rPr>
          <w:rFonts w:ascii="Times New Roman" w:hAnsi="Times New Roman" w:cs="Times New Roman"/>
          <w:b/>
          <w:sz w:val="24"/>
          <w:szCs w:val="24"/>
        </w:rPr>
        <w:t xml:space="preserve"> (20</w:t>
      </w:r>
      <w:r w:rsidR="00417CFE">
        <w:rPr>
          <w:rFonts w:ascii="Times New Roman" w:hAnsi="Times New Roman" w:cs="Times New Roman"/>
          <w:b/>
          <w:sz w:val="24"/>
          <w:szCs w:val="24"/>
        </w:rPr>
        <w:t xml:space="preserve"> </w:t>
      </w:r>
      <w:r>
        <w:rPr>
          <w:rFonts w:ascii="Times New Roman" w:hAnsi="Times New Roman" w:cs="Times New Roman"/>
          <w:b/>
          <w:sz w:val="24"/>
          <w:szCs w:val="24"/>
        </w:rPr>
        <w:t>marks)</w:t>
      </w:r>
    </w:p>
    <w:p w:rsidR="002F09E9" w:rsidRPr="0092327B" w:rsidRDefault="002F09E9" w:rsidP="00711111">
      <w:pPr>
        <w:pStyle w:val="ListParagraph"/>
        <w:spacing w:line="240" w:lineRule="auto"/>
        <w:ind w:left="360"/>
        <w:rPr>
          <w:rFonts w:ascii="Times New Roman" w:hAnsi="Times New Roman" w:cs="Times New Roman"/>
          <w:i/>
          <w:sz w:val="24"/>
          <w:szCs w:val="24"/>
        </w:rPr>
      </w:pPr>
      <w:r w:rsidRPr="0092327B">
        <w:rPr>
          <w:rFonts w:ascii="Times New Roman" w:hAnsi="Times New Roman" w:cs="Times New Roman"/>
          <w:b/>
          <w:i/>
          <w:sz w:val="24"/>
          <w:szCs w:val="24"/>
        </w:rPr>
        <w:t xml:space="preserve">            </w:t>
      </w:r>
      <w:r w:rsidRPr="0092327B">
        <w:rPr>
          <w:rFonts w:ascii="Times New Roman" w:hAnsi="Times New Roman" w:cs="Times New Roman"/>
          <w:i/>
          <w:sz w:val="24"/>
          <w:szCs w:val="24"/>
        </w:rPr>
        <w:t>Either</w:t>
      </w:r>
    </w:p>
    <w:p w:rsidR="002F09E9" w:rsidRDefault="002F09E9" w:rsidP="00170E02">
      <w:pPr>
        <w:pStyle w:val="ListParagraph"/>
        <w:numPr>
          <w:ilvl w:val="1"/>
          <w:numId w:val="88"/>
        </w:numPr>
        <w:spacing w:line="240" w:lineRule="auto"/>
        <w:rPr>
          <w:rFonts w:ascii="Times New Roman" w:hAnsi="Times New Roman" w:cs="Times New Roman"/>
          <w:sz w:val="24"/>
          <w:szCs w:val="24"/>
        </w:rPr>
      </w:pPr>
      <w:r>
        <w:rPr>
          <w:rFonts w:ascii="Times New Roman" w:hAnsi="Times New Roman" w:cs="Times New Roman"/>
          <w:sz w:val="24"/>
          <w:szCs w:val="24"/>
        </w:rPr>
        <w:t>“Both boys and girls have equal rights to their parents’ inheritance”.</w:t>
      </w:r>
    </w:p>
    <w:p w:rsidR="002F09E9" w:rsidRDefault="002F09E9" w:rsidP="00711111">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       Write a composition, supporting or opposing this statement.</w:t>
      </w:r>
    </w:p>
    <w:p w:rsidR="002F09E9" w:rsidRPr="0092327B" w:rsidRDefault="002F09E9" w:rsidP="00711111">
      <w:pPr>
        <w:pStyle w:val="ListParagraph"/>
        <w:spacing w:line="240" w:lineRule="auto"/>
        <w:ind w:left="1440"/>
        <w:rPr>
          <w:rFonts w:ascii="Times New Roman" w:hAnsi="Times New Roman" w:cs="Times New Roman"/>
          <w:b/>
          <w:sz w:val="24"/>
          <w:szCs w:val="24"/>
        </w:rPr>
      </w:pPr>
      <w:r w:rsidRPr="0092327B">
        <w:rPr>
          <w:rFonts w:ascii="Times New Roman" w:hAnsi="Times New Roman" w:cs="Times New Roman"/>
          <w:b/>
          <w:sz w:val="24"/>
          <w:szCs w:val="24"/>
        </w:rPr>
        <w:t>Or</w:t>
      </w:r>
    </w:p>
    <w:p w:rsidR="002F09E9" w:rsidRDefault="002F09E9" w:rsidP="00711111">
      <w:pPr>
        <w:pStyle w:val="ListParagraph"/>
        <w:spacing w:line="240" w:lineRule="auto"/>
        <w:ind w:left="1440"/>
        <w:rPr>
          <w:rFonts w:ascii="Times New Roman" w:hAnsi="Times New Roman" w:cs="Times New Roman"/>
          <w:sz w:val="24"/>
          <w:szCs w:val="24"/>
        </w:rPr>
      </w:pPr>
    </w:p>
    <w:p w:rsidR="002F09E9" w:rsidRDefault="002F09E9" w:rsidP="00170E02">
      <w:pPr>
        <w:pStyle w:val="ListParagraph"/>
        <w:numPr>
          <w:ilvl w:val="1"/>
          <w:numId w:val="88"/>
        </w:numPr>
        <w:spacing w:line="240" w:lineRule="auto"/>
        <w:rPr>
          <w:rFonts w:ascii="Times New Roman" w:hAnsi="Times New Roman" w:cs="Times New Roman"/>
          <w:sz w:val="24"/>
          <w:szCs w:val="24"/>
        </w:rPr>
      </w:pPr>
      <w:r>
        <w:rPr>
          <w:rFonts w:ascii="Times New Roman" w:hAnsi="Times New Roman" w:cs="Times New Roman"/>
          <w:sz w:val="24"/>
          <w:szCs w:val="24"/>
        </w:rPr>
        <w:t xml:space="preserve"> Imagine that a friend has invited you to an occasion. Initially you were reluctant to attend but a sibling persuaded you to go and you really enjoyed yourself. Describe what the occasion was and why you felt so fulfilled</w:t>
      </w:r>
    </w:p>
    <w:p w:rsidR="002F09E9" w:rsidRDefault="002F09E9" w:rsidP="00711111">
      <w:pPr>
        <w:pStyle w:val="ListParagraph"/>
        <w:tabs>
          <w:tab w:val="left" w:pos="1980"/>
        </w:tabs>
        <w:spacing w:line="240" w:lineRule="auto"/>
        <w:ind w:left="-180" w:firstLine="180"/>
        <w:rPr>
          <w:rFonts w:ascii="Times New Roman" w:hAnsi="Times New Roman" w:cs="Times New Roman"/>
          <w:sz w:val="24"/>
        </w:rPr>
      </w:pPr>
    </w:p>
    <w:p w:rsidR="00F57121" w:rsidRPr="00F57121" w:rsidRDefault="00F57121" w:rsidP="00F57121">
      <w:pPr>
        <w:pStyle w:val="Style1"/>
        <w:widowControl/>
        <w:tabs>
          <w:tab w:val="left" w:pos="8875"/>
        </w:tabs>
        <w:ind w:left="-270"/>
        <w:rPr>
          <w:rStyle w:val="FontStyle52"/>
          <w:sz w:val="24"/>
        </w:rPr>
      </w:pPr>
      <w:r w:rsidRPr="00F57121">
        <w:rPr>
          <w:rStyle w:val="FontStyle52"/>
          <w:sz w:val="24"/>
        </w:rPr>
        <w:t xml:space="preserve">7.      </w:t>
      </w:r>
      <w:r w:rsidR="00045A01">
        <w:rPr>
          <w:rStyle w:val="FontStyle52"/>
          <w:sz w:val="24"/>
        </w:rPr>
        <w:t xml:space="preserve">  </w:t>
      </w:r>
      <w:r w:rsidRPr="00F57121">
        <w:rPr>
          <w:rStyle w:val="FontStyle52"/>
          <w:sz w:val="24"/>
        </w:rPr>
        <w:t>2012 P3</w:t>
      </w:r>
    </w:p>
    <w:p w:rsidR="00F57121" w:rsidRPr="00F57121" w:rsidRDefault="00F57121" w:rsidP="00F57121">
      <w:pPr>
        <w:pStyle w:val="Style1"/>
        <w:widowControl/>
        <w:tabs>
          <w:tab w:val="left" w:pos="8875"/>
        </w:tabs>
        <w:ind w:left="-270"/>
        <w:rPr>
          <w:rStyle w:val="FontStyle52"/>
          <w:b w:val="0"/>
          <w:sz w:val="24"/>
        </w:rPr>
      </w:pPr>
      <w:r w:rsidRPr="00F57121">
        <w:rPr>
          <w:rStyle w:val="FontStyle52"/>
          <w:sz w:val="24"/>
        </w:rPr>
        <w:t xml:space="preserve">                   Imaginative Composition (Compulsory)                                       </w:t>
      </w:r>
      <w:r w:rsidR="00517EDF">
        <w:rPr>
          <w:rStyle w:val="FontStyle52"/>
          <w:sz w:val="24"/>
        </w:rPr>
        <w:t xml:space="preserve">  </w:t>
      </w:r>
      <w:r w:rsidR="00417CFE">
        <w:rPr>
          <w:rStyle w:val="FontStyle52"/>
          <w:sz w:val="24"/>
        </w:rPr>
        <w:t xml:space="preserve">        </w:t>
      </w:r>
      <w:r w:rsidRPr="00F57121">
        <w:rPr>
          <w:rStyle w:val="FontStyle52"/>
          <w:sz w:val="24"/>
        </w:rPr>
        <w:t>(20 marks)</w:t>
      </w:r>
    </w:p>
    <w:p w:rsidR="00F57121" w:rsidRPr="00C25453" w:rsidRDefault="00F57121" w:rsidP="00F57121">
      <w:pPr>
        <w:pStyle w:val="Style12"/>
        <w:widowControl/>
        <w:spacing w:line="418" w:lineRule="exact"/>
        <w:ind w:left="677"/>
        <w:rPr>
          <w:rStyle w:val="FontStyle54"/>
          <w:sz w:val="24"/>
        </w:rPr>
      </w:pPr>
      <w:r w:rsidRPr="00C25453">
        <w:rPr>
          <w:rStyle w:val="FontStyle54"/>
          <w:sz w:val="24"/>
        </w:rPr>
        <w:t>Either</w:t>
      </w:r>
    </w:p>
    <w:p w:rsidR="00F57121" w:rsidRPr="00F57121" w:rsidRDefault="00F57121" w:rsidP="00CC6EC2">
      <w:pPr>
        <w:pStyle w:val="Style6"/>
        <w:widowControl/>
        <w:numPr>
          <w:ilvl w:val="0"/>
          <w:numId w:val="113"/>
        </w:numPr>
        <w:tabs>
          <w:tab w:val="left" w:pos="1426"/>
        </w:tabs>
        <w:ind w:left="677"/>
        <w:rPr>
          <w:rStyle w:val="FontStyle54"/>
          <w:i w:val="0"/>
          <w:sz w:val="24"/>
        </w:rPr>
      </w:pPr>
      <w:r w:rsidRPr="00F57121">
        <w:rPr>
          <w:rStyle w:val="FontStyle57"/>
          <w:spacing w:val="0"/>
          <w:sz w:val="24"/>
        </w:rPr>
        <w:t>Write a story to illustrate the saying:</w:t>
      </w:r>
    </w:p>
    <w:p w:rsidR="00F57121" w:rsidRPr="00F57121" w:rsidRDefault="00F57121" w:rsidP="00F57121">
      <w:pPr>
        <w:pStyle w:val="Style10"/>
        <w:widowControl/>
        <w:spacing w:before="19" w:line="240" w:lineRule="auto"/>
        <w:ind w:left="1421"/>
        <w:jc w:val="left"/>
        <w:rPr>
          <w:rStyle w:val="FontStyle57"/>
          <w:spacing w:val="0"/>
          <w:sz w:val="24"/>
        </w:rPr>
      </w:pPr>
      <w:r w:rsidRPr="00F57121">
        <w:rPr>
          <w:rStyle w:val="FontStyle57"/>
          <w:spacing w:val="0"/>
          <w:sz w:val="24"/>
        </w:rPr>
        <w:t>"People who live in glass houses should not throw stones."</w:t>
      </w:r>
    </w:p>
    <w:p w:rsidR="00F57121" w:rsidRPr="00F57121" w:rsidRDefault="00F57121" w:rsidP="00F57121">
      <w:pPr>
        <w:pStyle w:val="Style12"/>
        <w:widowControl/>
        <w:spacing w:before="110" w:line="283" w:lineRule="exact"/>
        <w:ind w:left="682"/>
        <w:rPr>
          <w:rStyle w:val="FontStyle54"/>
          <w:i w:val="0"/>
          <w:sz w:val="24"/>
        </w:rPr>
      </w:pPr>
      <w:r w:rsidRPr="00F57121">
        <w:rPr>
          <w:rStyle w:val="FontStyle54"/>
          <w:i w:val="0"/>
          <w:sz w:val="24"/>
        </w:rPr>
        <w:t>Or</w:t>
      </w:r>
    </w:p>
    <w:p w:rsidR="00F57121" w:rsidRPr="00F57121" w:rsidRDefault="00F57121" w:rsidP="00CC6EC2">
      <w:pPr>
        <w:pStyle w:val="Style6"/>
        <w:widowControl/>
        <w:numPr>
          <w:ilvl w:val="0"/>
          <w:numId w:val="114"/>
        </w:numPr>
        <w:tabs>
          <w:tab w:val="left" w:pos="1426"/>
        </w:tabs>
        <w:spacing w:line="283" w:lineRule="exact"/>
        <w:ind w:left="677" w:firstLine="493"/>
        <w:rPr>
          <w:rStyle w:val="FontStyle81"/>
          <w:i w:val="0"/>
          <w:sz w:val="22"/>
        </w:rPr>
      </w:pPr>
      <w:r w:rsidRPr="00F57121">
        <w:rPr>
          <w:rStyle w:val="FontStyle57"/>
          <w:spacing w:val="0"/>
          <w:sz w:val="24"/>
        </w:rPr>
        <w:t>Write a story ending with:</w:t>
      </w:r>
    </w:p>
    <w:p w:rsidR="00F57121" w:rsidRPr="00F57121" w:rsidRDefault="00F57121" w:rsidP="00F57121">
      <w:pPr>
        <w:pStyle w:val="Style10"/>
        <w:widowControl/>
        <w:ind w:left="1430"/>
        <w:jc w:val="left"/>
        <w:rPr>
          <w:rStyle w:val="FontStyle57"/>
          <w:spacing w:val="0"/>
          <w:sz w:val="24"/>
        </w:rPr>
      </w:pPr>
      <w:r w:rsidRPr="00F57121">
        <w:rPr>
          <w:rStyle w:val="FontStyle57"/>
          <w:spacing w:val="0"/>
          <w:sz w:val="24"/>
        </w:rPr>
        <w:t>If I had a second chance, I would be wiser.</w:t>
      </w:r>
    </w:p>
    <w:p w:rsidR="002F09E9" w:rsidRDefault="002F09E9" w:rsidP="00711111">
      <w:pPr>
        <w:pStyle w:val="ListParagraph"/>
        <w:tabs>
          <w:tab w:val="left" w:pos="1980"/>
        </w:tabs>
        <w:spacing w:line="240" w:lineRule="auto"/>
        <w:ind w:left="-180" w:firstLine="180"/>
        <w:rPr>
          <w:rFonts w:ascii="Times New Roman" w:hAnsi="Times New Roman" w:cs="Times New Roman"/>
          <w:sz w:val="24"/>
        </w:rPr>
      </w:pPr>
    </w:p>
    <w:p w:rsidR="00C25453" w:rsidRDefault="00C25453" w:rsidP="00C25453">
      <w:pPr>
        <w:pStyle w:val="Style1"/>
        <w:widowControl/>
        <w:tabs>
          <w:tab w:val="left" w:pos="8875"/>
        </w:tabs>
        <w:ind w:left="-270"/>
        <w:rPr>
          <w:rStyle w:val="FontStyle52"/>
          <w:sz w:val="24"/>
        </w:rPr>
      </w:pPr>
      <w:r>
        <w:rPr>
          <w:rStyle w:val="FontStyle52"/>
          <w:sz w:val="24"/>
        </w:rPr>
        <w:t>8</w:t>
      </w:r>
      <w:r w:rsidRPr="00F57121">
        <w:rPr>
          <w:rStyle w:val="FontStyle52"/>
          <w:sz w:val="24"/>
        </w:rPr>
        <w:t xml:space="preserve">.      </w:t>
      </w:r>
      <w:r w:rsidR="00045A01">
        <w:rPr>
          <w:rStyle w:val="FontStyle52"/>
          <w:sz w:val="24"/>
        </w:rPr>
        <w:t xml:space="preserve"> </w:t>
      </w:r>
      <w:r w:rsidRPr="00F57121">
        <w:rPr>
          <w:rStyle w:val="FontStyle52"/>
          <w:sz w:val="24"/>
        </w:rPr>
        <w:t>201</w:t>
      </w:r>
      <w:r>
        <w:rPr>
          <w:rStyle w:val="FontStyle52"/>
          <w:sz w:val="24"/>
        </w:rPr>
        <w:t>3</w:t>
      </w:r>
      <w:r w:rsidRPr="00F57121">
        <w:rPr>
          <w:rStyle w:val="FontStyle52"/>
          <w:sz w:val="24"/>
        </w:rPr>
        <w:t xml:space="preserve"> P3</w:t>
      </w:r>
    </w:p>
    <w:p w:rsidR="00C25453" w:rsidRPr="00F57121" w:rsidRDefault="00C25453" w:rsidP="00C25453">
      <w:pPr>
        <w:pStyle w:val="Style1"/>
        <w:widowControl/>
        <w:tabs>
          <w:tab w:val="left" w:pos="8875"/>
        </w:tabs>
        <w:ind w:left="567"/>
        <w:rPr>
          <w:rStyle w:val="FontStyle52"/>
          <w:b w:val="0"/>
          <w:sz w:val="24"/>
        </w:rPr>
      </w:pPr>
      <w:r w:rsidRPr="00F57121">
        <w:rPr>
          <w:rStyle w:val="FontStyle52"/>
          <w:sz w:val="24"/>
        </w:rPr>
        <w:t xml:space="preserve">Imaginative Composition (Compulsory)                                       </w:t>
      </w:r>
      <w:r>
        <w:rPr>
          <w:rStyle w:val="FontStyle52"/>
          <w:sz w:val="24"/>
        </w:rPr>
        <w:t xml:space="preserve"> </w:t>
      </w:r>
      <w:r w:rsidR="00045A01">
        <w:rPr>
          <w:rStyle w:val="FontStyle52"/>
          <w:sz w:val="24"/>
        </w:rPr>
        <w:t xml:space="preserve">   </w:t>
      </w:r>
      <w:r w:rsidR="00417CFE">
        <w:rPr>
          <w:rStyle w:val="FontStyle52"/>
          <w:sz w:val="24"/>
        </w:rPr>
        <w:t xml:space="preserve">         </w:t>
      </w:r>
      <w:r w:rsidR="00045A01">
        <w:rPr>
          <w:rStyle w:val="FontStyle52"/>
          <w:sz w:val="24"/>
        </w:rPr>
        <w:t xml:space="preserve"> </w:t>
      </w:r>
      <w:r>
        <w:rPr>
          <w:rStyle w:val="FontStyle52"/>
          <w:sz w:val="24"/>
        </w:rPr>
        <w:t xml:space="preserve"> </w:t>
      </w:r>
      <w:r w:rsidRPr="00F57121">
        <w:rPr>
          <w:rStyle w:val="FontStyle52"/>
          <w:sz w:val="24"/>
        </w:rPr>
        <w:t>(20 marks)</w:t>
      </w:r>
    </w:p>
    <w:p w:rsidR="00C25453" w:rsidRPr="00C25453" w:rsidRDefault="00C25453" w:rsidP="00C25453">
      <w:pPr>
        <w:pStyle w:val="Style12"/>
        <w:widowControl/>
        <w:spacing w:line="418" w:lineRule="exact"/>
        <w:ind w:left="567"/>
        <w:rPr>
          <w:rStyle w:val="FontStyle54"/>
          <w:sz w:val="24"/>
        </w:rPr>
      </w:pPr>
      <w:r w:rsidRPr="00C25453">
        <w:rPr>
          <w:rStyle w:val="FontStyle54"/>
          <w:sz w:val="24"/>
        </w:rPr>
        <w:t>Either</w:t>
      </w:r>
    </w:p>
    <w:p w:rsidR="00C25453" w:rsidRPr="00F57121" w:rsidRDefault="00C25453" w:rsidP="00C25453">
      <w:pPr>
        <w:pStyle w:val="Style1"/>
        <w:widowControl/>
        <w:tabs>
          <w:tab w:val="left" w:pos="8875"/>
        </w:tabs>
        <w:ind w:left="-270"/>
        <w:rPr>
          <w:rStyle w:val="FontStyle52"/>
          <w:sz w:val="24"/>
        </w:rPr>
      </w:pPr>
    </w:p>
    <w:p w:rsidR="00C25453" w:rsidRPr="00F57121" w:rsidRDefault="00C25453" w:rsidP="00CC6EC2">
      <w:pPr>
        <w:pStyle w:val="Style6"/>
        <w:widowControl/>
        <w:numPr>
          <w:ilvl w:val="0"/>
          <w:numId w:val="131"/>
        </w:numPr>
        <w:tabs>
          <w:tab w:val="left" w:pos="1426"/>
        </w:tabs>
        <w:rPr>
          <w:rStyle w:val="FontStyle54"/>
          <w:i w:val="0"/>
          <w:sz w:val="24"/>
        </w:rPr>
      </w:pPr>
      <w:r w:rsidRPr="00F57121">
        <w:rPr>
          <w:rStyle w:val="FontStyle57"/>
          <w:spacing w:val="0"/>
          <w:sz w:val="24"/>
        </w:rPr>
        <w:t>Write a story to illustrate the saying:</w:t>
      </w:r>
    </w:p>
    <w:p w:rsidR="003C4D39" w:rsidRDefault="00C25453" w:rsidP="00C25453">
      <w:pPr>
        <w:pStyle w:val="ListParagraph"/>
        <w:tabs>
          <w:tab w:val="left" w:pos="1980"/>
        </w:tabs>
        <w:spacing w:after="0" w:line="240" w:lineRule="auto"/>
        <w:ind w:left="-180" w:firstLine="180"/>
        <w:rPr>
          <w:rFonts w:ascii="Times New Roman" w:hAnsi="Times New Roman" w:cs="Times New Roman"/>
          <w:sz w:val="24"/>
        </w:rPr>
      </w:pPr>
      <w:r>
        <w:rPr>
          <w:rFonts w:ascii="Times New Roman" w:hAnsi="Times New Roman" w:cs="Times New Roman"/>
          <w:sz w:val="24"/>
        </w:rPr>
        <w:tab/>
        <w:t xml:space="preserve">A stitch in time saves time </w:t>
      </w:r>
    </w:p>
    <w:p w:rsidR="00C25453" w:rsidRPr="00F57121" w:rsidRDefault="00C25453" w:rsidP="00C25453">
      <w:pPr>
        <w:pStyle w:val="Style12"/>
        <w:widowControl/>
        <w:spacing w:before="110" w:line="283" w:lineRule="exact"/>
        <w:ind w:left="682"/>
        <w:rPr>
          <w:rStyle w:val="FontStyle54"/>
          <w:i w:val="0"/>
          <w:sz w:val="24"/>
        </w:rPr>
      </w:pPr>
      <w:r w:rsidRPr="00F57121">
        <w:rPr>
          <w:rStyle w:val="FontStyle54"/>
          <w:i w:val="0"/>
          <w:sz w:val="24"/>
        </w:rPr>
        <w:t>Or</w:t>
      </w:r>
    </w:p>
    <w:p w:rsidR="00C25453" w:rsidRPr="00F57121" w:rsidRDefault="00C25453" w:rsidP="00CC6EC2">
      <w:pPr>
        <w:pStyle w:val="Style6"/>
        <w:widowControl/>
        <w:numPr>
          <w:ilvl w:val="0"/>
          <w:numId w:val="130"/>
        </w:numPr>
        <w:tabs>
          <w:tab w:val="left" w:pos="1426"/>
        </w:tabs>
        <w:spacing w:line="283" w:lineRule="exact"/>
        <w:ind w:left="677" w:firstLine="493"/>
        <w:rPr>
          <w:rStyle w:val="FontStyle81"/>
          <w:i w:val="0"/>
          <w:sz w:val="22"/>
        </w:rPr>
      </w:pPr>
      <w:r w:rsidRPr="00F57121">
        <w:rPr>
          <w:rStyle w:val="FontStyle57"/>
          <w:spacing w:val="0"/>
          <w:sz w:val="24"/>
        </w:rPr>
        <w:t>Write a story ending with:</w:t>
      </w:r>
    </w:p>
    <w:p w:rsidR="00417CFE" w:rsidRDefault="00C25453" w:rsidP="00711111">
      <w:pPr>
        <w:pStyle w:val="ListParagraph"/>
        <w:tabs>
          <w:tab w:val="left" w:pos="1980"/>
        </w:tabs>
        <w:spacing w:line="240" w:lineRule="auto"/>
        <w:ind w:left="-180" w:firstLine="180"/>
        <w:rPr>
          <w:rFonts w:ascii="Times New Roman" w:hAnsi="Times New Roman" w:cs="Times New Roman"/>
          <w:sz w:val="24"/>
        </w:rPr>
      </w:pPr>
      <w:r>
        <w:rPr>
          <w:rFonts w:ascii="Times New Roman" w:hAnsi="Times New Roman" w:cs="Times New Roman"/>
          <w:sz w:val="24"/>
        </w:rPr>
        <w:tab/>
        <w:t xml:space="preserve">This is why I realised it is noble to have and keep friends </w:t>
      </w:r>
    </w:p>
    <w:p w:rsidR="00417CFE" w:rsidRDefault="00417CFE" w:rsidP="00417CFE"/>
    <w:p w:rsidR="00417CFE" w:rsidRDefault="00417CFE" w:rsidP="00417CFE"/>
    <w:p w:rsidR="00417CFE" w:rsidRDefault="00417CFE" w:rsidP="00417CFE"/>
    <w:p w:rsidR="00417CFE" w:rsidRDefault="00417CFE" w:rsidP="00417CFE">
      <w:pPr>
        <w:ind w:left="-270"/>
        <w:rPr>
          <w:rFonts w:ascii="Times New Roman" w:hAnsi="Times New Roman" w:cs="Times New Roman"/>
          <w:b/>
          <w:sz w:val="24"/>
        </w:rPr>
      </w:pPr>
      <w:r w:rsidRPr="00417CFE">
        <w:rPr>
          <w:rFonts w:ascii="Times New Roman" w:hAnsi="Times New Roman" w:cs="Times New Roman"/>
          <w:b/>
          <w:sz w:val="24"/>
        </w:rPr>
        <w:lastRenderedPageBreak/>
        <w:t xml:space="preserve">9.  </w:t>
      </w:r>
      <w:r>
        <w:rPr>
          <w:rFonts w:ascii="Times New Roman" w:hAnsi="Times New Roman" w:cs="Times New Roman"/>
          <w:b/>
          <w:sz w:val="24"/>
        </w:rPr>
        <w:t xml:space="preserve">       </w:t>
      </w:r>
      <w:r w:rsidRPr="00417CFE">
        <w:rPr>
          <w:rFonts w:ascii="Times New Roman" w:hAnsi="Times New Roman" w:cs="Times New Roman"/>
          <w:b/>
          <w:sz w:val="24"/>
        </w:rPr>
        <w:t>2014 P3</w:t>
      </w:r>
    </w:p>
    <w:p w:rsidR="00417CFE" w:rsidRPr="00417CFE" w:rsidRDefault="00417CFE" w:rsidP="00417CFE">
      <w:pPr>
        <w:pStyle w:val="Style3"/>
        <w:widowControl/>
        <w:spacing w:line="276" w:lineRule="auto"/>
        <w:jc w:val="left"/>
        <w:rPr>
          <w:rStyle w:val="FontStyle13"/>
          <w:b w:val="0"/>
          <w:sz w:val="24"/>
        </w:rPr>
      </w:pPr>
      <w:r>
        <w:rPr>
          <w:rStyle w:val="FontStyle13"/>
          <w:b w:val="0"/>
          <w:sz w:val="24"/>
        </w:rPr>
        <w:t xml:space="preserve">        </w:t>
      </w:r>
      <w:r w:rsidRPr="00417CFE">
        <w:rPr>
          <w:rStyle w:val="FontStyle13"/>
          <w:b w:val="0"/>
          <w:sz w:val="24"/>
        </w:rPr>
        <w:t>Imaginative composition (Compulsory)                                                             (20 marks)</w:t>
      </w:r>
    </w:p>
    <w:p w:rsidR="00417CFE" w:rsidRPr="00CE2FA3" w:rsidRDefault="00417CFE" w:rsidP="00417CFE">
      <w:pPr>
        <w:pStyle w:val="Style3"/>
        <w:widowControl/>
        <w:spacing w:line="276" w:lineRule="auto"/>
        <w:jc w:val="left"/>
        <w:rPr>
          <w:rStyle w:val="FontStyle13"/>
          <w:b w:val="0"/>
        </w:rPr>
      </w:pPr>
    </w:p>
    <w:p w:rsidR="00417CFE" w:rsidRPr="00CE2FA3" w:rsidRDefault="00417CFE" w:rsidP="00417CFE">
      <w:pPr>
        <w:spacing w:after="0"/>
        <w:ind w:left="630"/>
        <w:rPr>
          <w:rFonts w:ascii="Times New Roman" w:hAnsi="Times New Roman" w:cs="Times New Roman"/>
          <w:i/>
          <w:sz w:val="24"/>
          <w:szCs w:val="24"/>
        </w:rPr>
      </w:pPr>
      <w:r w:rsidRPr="00CE2FA3">
        <w:rPr>
          <w:rFonts w:ascii="Times New Roman" w:hAnsi="Times New Roman" w:cs="Times New Roman"/>
          <w:i/>
          <w:sz w:val="24"/>
          <w:szCs w:val="24"/>
        </w:rPr>
        <w:t>Either</w:t>
      </w:r>
    </w:p>
    <w:p w:rsidR="00417CFE" w:rsidRPr="00CE2FA3" w:rsidRDefault="00417CFE" w:rsidP="00CC6EC2">
      <w:pPr>
        <w:pStyle w:val="ListParagraph"/>
        <w:numPr>
          <w:ilvl w:val="0"/>
          <w:numId w:val="132"/>
        </w:numPr>
        <w:tabs>
          <w:tab w:val="left" w:pos="1170"/>
        </w:tabs>
        <w:spacing w:after="0"/>
        <w:ind w:left="1170" w:hanging="270"/>
        <w:rPr>
          <w:rFonts w:ascii="Times New Roman" w:hAnsi="Times New Roman" w:cs="Times New Roman"/>
          <w:sz w:val="24"/>
          <w:szCs w:val="24"/>
        </w:rPr>
      </w:pPr>
      <w:r w:rsidRPr="00CE2FA3">
        <w:rPr>
          <w:rFonts w:ascii="Times New Roman" w:hAnsi="Times New Roman" w:cs="Times New Roman"/>
          <w:sz w:val="24"/>
          <w:szCs w:val="24"/>
        </w:rPr>
        <w:t>Write a story beginning with:</w:t>
      </w:r>
    </w:p>
    <w:p w:rsidR="00417CFE" w:rsidRPr="00CE2FA3" w:rsidRDefault="00417CFE" w:rsidP="00417CFE">
      <w:pPr>
        <w:pStyle w:val="ListParagraph"/>
        <w:tabs>
          <w:tab w:val="left" w:pos="1170"/>
        </w:tabs>
        <w:spacing w:after="0"/>
        <w:ind w:left="1170" w:hanging="270"/>
        <w:rPr>
          <w:rFonts w:ascii="Times New Roman" w:hAnsi="Times New Roman" w:cs="Times New Roman"/>
          <w:sz w:val="24"/>
          <w:szCs w:val="24"/>
        </w:rPr>
      </w:pPr>
      <w:r>
        <w:rPr>
          <w:rFonts w:ascii="Times New Roman" w:hAnsi="Times New Roman" w:cs="Times New Roman"/>
          <w:sz w:val="24"/>
          <w:szCs w:val="24"/>
        </w:rPr>
        <w:t xml:space="preserve">     </w:t>
      </w:r>
      <w:r w:rsidRPr="00CE2FA3">
        <w:rPr>
          <w:rFonts w:ascii="Times New Roman" w:hAnsi="Times New Roman" w:cs="Times New Roman"/>
          <w:sz w:val="24"/>
          <w:szCs w:val="24"/>
        </w:rPr>
        <w:t>When we arrived at the crime scene, …</w:t>
      </w:r>
    </w:p>
    <w:p w:rsidR="00417CFE" w:rsidRPr="00CE2FA3" w:rsidRDefault="00417CFE" w:rsidP="00417CFE">
      <w:pPr>
        <w:tabs>
          <w:tab w:val="left" w:pos="1170"/>
        </w:tabs>
        <w:spacing w:after="0"/>
        <w:ind w:left="1170" w:hanging="270"/>
        <w:rPr>
          <w:rFonts w:ascii="Times New Roman" w:hAnsi="Times New Roman" w:cs="Times New Roman"/>
          <w:i/>
          <w:sz w:val="24"/>
          <w:szCs w:val="24"/>
        </w:rPr>
      </w:pPr>
      <w:r w:rsidRPr="00CE2FA3">
        <w:rPr>
          <w:rFonts w:ascii="Times New Roman" w:hAnsi="Times New Roman" w:cs="Times New Roman"/>
          <w:i/>
          <w:sz w:val="24"/>
          <w:szCs w:val="24"/>
        </w:rPr>
        <w:t xml:space="preserve">   Or</w:t>
      </w:r>
    </w:p>
    <w:p w:rsidR="00417CFE" w:rsidRPr="00CE2FA3" w:rsidRDefault="00417CFE" w:rsidP="00CC6EC2">
      <w:pPr>
        <w:pStyle w:val="ListParagraph"/>
        <w:numPr>
          <w:ilvl w:val="0"/>
          <w:numId w:val="132"/>
        </w:numPr>
        <w:tabs>
          <w:tab w:val="left" w:pos="1170"/>
        </w:tabs>
        <w:spacing w:after="0"/>
        <w:ind w:left="1170" w:hanging="270"/>
        <w:rPr>
          <w:rFonts w:ascii="Times New Roman" w:hAnsi="Times New Roman" w:cs="Times New Roman"/>
          <w:sz w:val="24"/>
          <w:szCs w:val="24"/>
        </w:rPr>
      </w:pPr>
      <w:r w:rsidRPr="00CE2FA3">
        <w:rPr>
          <w:rFonts w:ascii="Times New Roman" w:hAnsi="Times New Roman" w:cs="Times New Roman"/>
          <w:sz w:val="24"/>
          <w:szCs w:val="24"/>
        </w:rPr>
        <w:t>Write a story to illustrate the saying:</w:t>
      </w:r>
    </w:p>
    <w:p w:rsidR="00417CFE" w:rsidRPr="00CE2FA3" w:rsidRDefault="00417CFE" w:rsidP="00417CFE">
      <w:pPr>
        <w:pStyle w:val="ListParagraph"/>
        <w:tabs>
          <w:tab w:val="left" w:pos="1170"/>
        </w:tabs>
        <w:spacing w:after="0"/>
        <w:ind w:left="1170" w:hanging="270"/>
        <w:rPr>
          <w:rFonts w:ascii="Times New Roman" w:hAnsi="Times New Roman" w:cs="Times New Roman"/>
          <w:sz w:val="24"/>
          <w:szCs w:val="24"/>
        </w:rPr>
      </w:pPr>
      <w:r>
        <w:rPr>
          <w:rFonts w:ascii="Times New Roman" w:hAnsi="Times New Roman" w:cs="Times New Roman"/>
          <w:sz w:val="24"/>
          <w:szCs w:val="24"/>
        </w:rPr>
        <w:t xml:space="preserve">      </w:t>
      </w:r>
      <w:r w:rsidRPr="00CE2FA3">
        <w:rPr>
          <w:rFonts w:ascii="Times New Roman" w:hAnsi="Times New Roman" w:cs="Times New Roman"/>
          <w:sz w:val="24"/>
          <w:szCs w:val="24"/>
        </w:rPr>
        <w:t>Charity begins at home.</w:t>
      </w:r>
    </w:p>
    <w:p w:rsidR="00C25453" w:rsidRDefault="00C25453" w:rsidP="00417CFE">
      <w:pPr>
        <w:ind w:firstLine="720"/>
        <w:rPr>
          <w:rFonts w:ascii="Times New Roman" w:hAnsi="Times New Roman" w:cs="Times New Roman"/>
          <w:sz w:val="24"/>
        </w:rPr>
      </w:pPr>
    </w:p>
    <w:p w:rsidR="008762D6" w:rsidRPr="008762D6" w:rsidRDefault="008762D6" w:rsidP="008762D6">
      <w:pPr>
        <w:rPr>
          <w:rFonts w:ascii="Times New Roman" w:hAnsi="Times New Roman" w:cs="Times New Roman"/>
          <w:b/>
        </w:rPr>
      </w:pPr>
      <w:r w:rsidRPr="008762D6">
        <w:rPr>
          <w:rFonts w:ascii="Times New Roman" w:hAnsi="Times New Roman" w:cs="Times New Roman"/>
          <w:b/>
        </w:rPr>
        <w:t>10.    2015 Q1 P3</w:t>
      </w:r>
    </w:p>
    <w:p w:rsidR="008762D6" w:rsidRPr="008762D6" w:rsidRDefault="008762D6" w:rsidP="008762D6">
      <w:pPr>
        <w:rPr>
          <w:rFonts w:ascii="Times New Roman" w:hAnsi="Times New Roman" w:cs="Times New Roman"/>
          <w:sz w:val="24"/>
          <w:szCs w:val="24"/>
        </w:rPr>
      </w:pPr>
      <w:r>
        <w:rPr>
          <w:rFonts w:ascii="Times New Roman" w:hAnsi="Times New Roman" w:cs="Times New Roman"/>
          <w:sz w:val="24"/>
          <w:szCs w:val="24"/>
        </w:rPr>
        <w:t xml:space="preserve">              </w:t>
      </w:r>
      <w:r w:rsidRPr="008762D6">
        <w:rPr>
          <w:rFonts w:ascii="Times New Roman" w:hAnsi="Times New Roman" w:cs="Times New Roman"/>
          <w:sz w:val="24"/>
          <w:szCs w:val="24"/>
        </w:rPr>
        <w:t>Imaginative</w:t>
      </w:r>
      <w:r>
        <w:rPr>
          <w:rFonts w:ascii="Times New Roman" w:hAnsi="Times New Roman" w:cs="Times New Roman"/>
          <w:sz w:val="24"/>
          <w:szCs w:val="24"/>
        </w:rPr>
        <w:t xml:space="preserve"> composition ( Compulsory)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762D6">
        <w:rPr>
          <w:rFonts w:ascii="Times New Roman" w:hAnsi="Times New Roman" w:cs="Times New Roman"/>
          <w:sz w:val="24"/>
          <w:szCs w:val="24"/>
        </w:rPr>
        <w:t xml:space="preserve"> </w:t>
      </w:r>
      <w:r>
        <w:rPr>
          <w:rFonts w:ascii="Times New Roman" w:hAnsi="Times New Roman" w:cs="Times New Roman"/>
          <w:sz w:val="24"/>
          <w:szCs w:val="24"/>
        </w:rPr>
        <w:tab/>
      </w:r>
      <w:r w:rsidRPr="008762D6">
        <w:rPr>
          <w:rFonts w:ascii="Times New Roman" w:hAnsi="Times New Roman" w:cs="Times New Roman"/>
          <w:sz w:val="24"/>
          <w:szCs w:val="24"/>
        </w:rPr>
        <w:t>(20</w:t>
      </w:r>
      <w:r>
        <w:rPr>
          <w:rFonts w:ascii="Times New Roman" w:hAnsi="Times New Roman" w:cs="Times New Roman"/>
          <w:sz w:val="24"/>
          <w:szCs w:val="24"/>
        </w:rPr>
        <w:t xml:space="preserve"> </w:t>
      </w:r>
      <w:r w:rsidRPr="008762D6">
        <w:rPr>
          <w:rFonts w:ascii="Times New Roman" w:hAnsi="Times New Roman" w:cs="Times New Roman"/>
          <w:sz w:val="24"/>
          <w:szCs w:val="24"/>
        </w:rPr>
        <w:t>m</w:t>
      </w:r>
      <w:r>
        <w:rPr>
          <w:rFonts w:ascii="Times New Roman" w:hAnsi="Times New Roman" w:cs="Times New Roman"/>
          <w:sz w:val="24"/>
          <w:szCs w:val="24"/>
        </w:rPr>
        <w:t>ar</w:t>
      </w:r>
      <w:r w:rsidRPr="008762D6">
        <w:rPr>
          <w:rFonts w:ascii="Times New Roman" w:hAnsi="Times New Roman" w:cs="Times New Roman"/>
          <w:sz w:val="24"/>
          <w:szCs w:val="24"/>
        </w:rPr>
        <w:t>ks)</w:t>
      </w:r>
    </w:p>
    <w:p w:rsidR="008762D6" w:rsidRPr="00D42E77" w:rsidRDefault="008762D6" w:rsidP="008762D6">
      <w:pPr>
        <w:pStyle w:val="ListParagraph"/>
        <w:ind w:left="360"/>
        <w:rPr>
          <w:rFonts w:ascii="Times New Roman" w:hAnsi="Times New Roman" w:cs="Times New Roman"/>
          <w:i/>
          <w:sz w:val="24"/>
          <w:szCs w:val="24"/>
        </w:rPr>
      </w:pPr>
      <w:r>
        <w:rPr>
          <w:rFonts w:ascii="Times New Roman" w:hAnsi="Times New Roman" w:cs="Times New Roman"/>
          <w:i/>
          <w:sz w:val="24"/>
          <w:szCs w:val="24"/>
        </w:rPr>
        <w:t xml:space="preserve">       </w:t>
      </w:r>
      <w:r w:rsidRPr="00D42E77">
        <w:rPr>
          <w:rFonts w:ascii="Times New Roman" w:hAnsi="Times New Roman" w:cs="Times New Roman"/>
          <w:i/>
          <w:sz w:val="24"/>
          <w:szCs w:val="24"/>
        </w:rPr>
        <w:t>Either</w:t>
      </w:r>
    </w:p>
    <w:p w:rsidR="008762D6" w:rsidRPr="00D42E77" w:rsidRDefault="008762D6" w:rsidP="00CC6EC2">
      <w:pPr>
        <w:pStyle w:val="ListParagraph"/>
        <w:numPr>
          <w:ilvl w:val="0"/>
          <w:numId w:val="145"/>
        </w:numPr>
        <w:rPr>
          <w:rFonts w:ascii="Times New Roman" w:hAnsi="Times New Roman" w:cs="Times New Roman"/>
          <w:sz w:val="24"/>
          <w:szCs w:val="24"/>
        </w:rPr>
      </w:pPr>
      <w:r w:rsidRPr="00D42E77">
        <w:rPr>
          <w:rFonts w:ascii="Times New Roman" w:hAnsi="Times New Roman" w:cs="Times New Roman"/>
          <w:sz w:val="24"/>
          <w:szCs w:val="24"/>
        </w:rPr>
        <w:t>Write a story to illustrate the saying:</w:t>
      </w:r>
    </w:p>
    <w:p w:rsidR="008762D6" w:rsidRPr="00D42E77" w:rsidRDefault="008762D6" w:rsidP="008762D6">
      <w:pPr>
        <w:pStyle w:val="ListParagraph"/>
        <w:ind w:left="1080"/>
        <w:rPr>
          <w:rFonts w:ascii="Times New Roman" w:hAnsi="Times New Roman" w:cs="Times New Roman"/>
          <w:sz w:val="24"/>
          <w:szCs w:val="24"/>
        </w:rPr>
      </w:pPr>
      <w:r w:rsidRPr="00D42E77">
        <w:rPr>
          <w:rFonts w:ascii="Times New Roman" w:hAnsi="Times New Roman" w:cs="Times New Roman"/>
          <w:sz w:val="24"/>
          <w:szCs w:val="24"/>
        </w:rPr>
        <w:t>“You reap what you sow”</w:t>
      </w:r>
    </w:p>
    <w:p w:rsidR="008762D6" w:rsidRPr="00D42E77" w:rsidRDefault="008762D6" w:rsidP="008762D6">
      <w:pPr>
        <w:rPr>
          <w:rFonts w:ascii="Times New Roman" w:hAnsi="Times New Roman" w:cs="Times New Roman"/>
          <w:i/>
          <w:sz w:val="24"/>
          <w:szCs w:val="24"/>
        </w:rPr>
      </w:pPr>
      <w:r w:rsidRPr="00D42E7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2E77">
        <w:rPr>
          <w:rFonts w:ascii="Times New Roman" w:hAnsi="Times New Roman" w:cs="Times New Roman"/>
          <w:i/>
          <w:sz w:val="24"/>
          <w:szCs w:val="24"/>
        </w:rPr>
        <w:t>Or</w:t>
      </w:r>
    </w:p>
    <w:p w:rsidR="008762D6" w:rsidRDefault="008762D6" w:rsidP="00CC6EC2">
      <w:pPr>
        <w:pStyle w:val="ListParagraph"/>
        <w:numPr>
          <w:ilvl w:val="0"/>
          <w:numId w:val="145"/>
        </w:numPr>
        <w:rPr>
          <w:rFonts w:ascii="Times New Roman" w:hAnsi="Times New Roman" w:cs="Times New Roman"/>
          <w:sz w:val="24"/>
          <w:szCs w:val="24"/>
        </w:rPr>
      </w:pPr>
      <w:r w:rsidRPr="00D42E77">
        <w:rPr>
          <w:rFonts w:ascii="Times New Roman" w:hAnsi="Times New Roman" w:cs="Times New Roman"/>
          <w:sz w:val="24"/>
          <w:szCs w:val="24"/>
        </w:rPr>
        <w:t xml:space="preserve">Write a composition explaining what should be done to reduce </w:t>
      </w:r>
    </w:p>
    <w:p w:rsidR="008762D6" w:rsidRPr="00D42E77" w:rsidRDefault="008762D6" w:rsidP="008762D6">
      <w:pPr>
        <w:pStyle w:val="ListParagraph"/>
        <w:ind w:left="1080"/>
        <w:rPr>
          <w:rFonts w:ascii="Times New Roman" w:hAnsi="Times New Roman" w:cs="Times New Roman"/>
          <w:sz w:val="24"/>
          <w:szCs w:val="24"/>
        </w:rPr>
      </w:pPr>
      <w:r w:rsidRPr="00D42E77">
        <w:rPr>
          <w:rFonts w:ascii="Times New Roman" w:hAnsi="Times New Roman" w:cs="Times New Roman"/>
          <w:sz w:val="24"/>
          <w:szCs w:val="24"/>
        </w:rPr>
        <w:t>indiscipline in schools.</w:t>
      </w:r>
    </w:p>
    <w:p w:rsidR="008762D6" w:rsidRDefault="008762D6" w:rsidP="00417CFE">
      <w:pPr>
        <w:ind w:firstLine="720"/>
        <w:rPr>
          <w:rFonts w:ascii="Times New Roman" w:hAnsi="Times New Roman" w:cs="Times New Roman"/>
          <w:sz w:val="24"/>
        </w:rPr>
      </w:pPr>
    </w:p>
    <w:p w:rsidR="00423260" w:rsidRDefault="00423260" w:rsidP="00417CFE">
      <w:pPr>
        <w:ind w:firstLine="720"/>
        <w:rPr>
          <w:rFonts w:ascii="Times New Roman" w:hAnsi="Times New Roman" w:cs="Times New Roman"/>
          <w:sz w:val="24"/>
        </w:rPr>
      </w:pPr>
    </w:p>
    <w:p w:rsidR="00423260" w:rsidRDefault="00423260" w:rsidP="00417CFE">
      <w:pPr>
        <w:ind w:firstLine="720"/>
        <w:rPr>
          <w:rFonts w:ascii="Times New Roman" w:hAnsi="Times New Roman" w:cs="Times New Roman"/>
          <w:sz w:val="24"/>
        </w:rPr>
      </w:pPr>
    </w:p>
    <w:p w:rsidR="00423260" w:rsidRDefault="00423260" w:rsidP="00417CFE">
      <w:pPr>
        <w:ind w:firstLine="720"/>
        <w:rPr>
          <w:rFonts w:ascii="Times New Roman" w:hAnsi="Times New Roman" w:cs="Times New Roman"/>
          <w:sz w:val="24"/>
        </w:rPr>
      </w:pPr>
    </w:p>
    <w:p w:rsidR="00423260" w:rsidRDefault="00423260" w:rsidP="00417CFE">
      <w:pPr>
        <w:ind w:firstLine="720"/>
        <w:rPr>
          <w:rFonts w:ascii="Times New Roman" w:hAnsi="Times New Roman" w:cs="Times New Roman"/>
          <w:sz w:val="24"/>
        </w:rPr>
      </w:pPr>
    </w:p>
    <w:p w:rsidR="00423260" w:rsidRDefault="00423260" w:rsidP="00417CFE">
      <w:pPr>
        <w:ind w:firstLine="720"/>
        <w:rPr>
          <w:rFonts w:ascii="Times New Roman" w:hAnsi="Times New Roman" w:cs="Times New Roman"/>
          <w:sz w:val="24"/>
        </w:rPr>
      </w:pPr>
    </w:p>
    <w:p w:rsidR="00423260" w:rsidRDefault="00423260" w:rsidP="00417CFE">
      <w:pPr>
        <w:ind w:firstLine="720"/>
        <w:rPr>
          <w:rFonts w:ascii="Times New Roman" w:hAnsi="Times New Roman" w:cs="Times New Roman"/>
          <w:sz w:val="24"/>
        </w:rPr>
      </w:pPr>
    </w:p>
    <w:p w:rsidR="00423260" w:rsidRDefault="00423260" w:rsidP="00417CFE">
      <w:pPr>
        <w:ind w:firstLine="720"/>
        <w:rPr>
          <w:rFonts w:ascii="Times New Roman" w:hAnsi="Times New Roman" w:cs="Times New Roman"/>
          <w:sz w:val="24"/>
        </w:rPr>
      </w:pPr>
    </w:p>
    <w:p w:rsidR="00423260" w:rsidRDefault="00423260" w:rsidP="00417CFE">
      <w:pPr>
        <w:ind w:firstLine="720"/>
        <w:rPr>
          <w:rFonts w:ascii="Times New Roman" w:hAnsi="Times New Roman" w:cs="Times New Roman"/>
          <w:sz w:val="24"/>
        </w:rPr>
      </w:pPr>
    </w:p>
    <w:p w:rsidR="00423260" w:rsidRDefault="00423260" w:rsidP="00417CFE">
      <w:pPr>
        <w:ind w:firstLine="720"/>
        <w:rPr>
          <w:rFonts w:ascii="Times New Roman" w:hAnsi="Times New Roman" w:cs="Times New Roman"/>
          <w:sz w:val="24"/>
        </w:rPr>
      </w:pPr>
    </w:p>
    <w:p w:rsidR="00423260" w:rsidRDefault="00423260" w:rsidP="00417CFE">
      <w:pPr>
        <w:ind w:firstLine="720"/>
        <w:rPr>
          <w:rFonts w:ascii="Times New Roman" w:hAnsi="Times New Roman" w:cs="Times New Roman"/>
          <w:sz w:val="24"/>
        </w:rPr>
      </w:pPr>
    </w:p>
    <w:p w:rsidR="00423260" w:rsidRDefault="00423260" w:rsidP="00417CFE">
      <w:pPr>
        <w:ind w:firstLine="720"/>
        <w:rPr>
          <w:rFonts w:ascii="Times New Roman" w:hAnsi="Times New Roman" w:cs="Times New Roman"/>
          <w:sz w:val="24"/>
        </w:rPr>
      </w:pPr>
    </w:p>
    <w:p w:rsidR="00EB5DEF" w:rsidRDefault="00EB5DEF" w:rsidP="00417CFE">
      <w:pPr>
        <w:ind w:firstLine="720"/>
        <w:rPr>
          <w:rFonts w:ascii="Times New Roman" w:hAnsi="Times New Roman" w:cs="Times New Roman"/>
          <w:sz w:val="24"/>
        </w:rPr>
      </w:pPr>
    </w:p>
    <w:p w:rsidR="00CC2EB9" w:rsidRPr="00CC2EB9" w:rsidRDefault="00CC2EB9" w:rsidP="006967FF">
      <w:pPr>
        <w:tabs>
          <w:tab w:val="left" w:pos="945"/>
        </w:tabs>
        <w:spacing w:line="240" w:lineRule="auto"/>
        <w:ind w:left="284" w:right="-187" w:hanging="284"/>
        <w:rPr>
          <w:rFonts w:asciiTheme="majorHAnsi" w:hAnsiTheme="majorHAnsi" w:cs="Times New Roman"/>
          <w:b/>
          <w:sz w:val="48"/>
          <w:szCs w:val="24"/>
        </w:rPr>
      </w:pPr>
      <w:r w:rsidRPr="00CC2EB9">
        <w:rPr>
          <w:rFonts w:asciiTheme="majorHAnsi" w:hAnsiTheme="majorHAnsi" w:cs="Times New Roman"/>
          <w:b/>
          <w:sz w:val="48"/>
          <w:szCs w:val="24"/>
        </w:rPr>
        <w:lastRenderedPageBreak/>
        <w:t>SET BOOKS</w:t>
      </w:r>
    </w:p>
    <w:p w:rsidR="00EB5DEF" w:rsidRDefault="00EB5DEF" w:rsidP="00042BBA">
      <w:pPr>
        <w:rPr>
          <w:rFonts w:asciiTheme="majorHAnsi" w:hAnsiTheme="majorHAnsi" w:cs="Times New Roman"/>
          <w:b/>
          <w:sz w:val="28"/>
          <w:szCs w:val="24"/>
        </w:rPr>
      </w:pPr>
    </w:p>
    <w:p w:rsidR="00CC2EB9" w:rsidRDefault="00EB5DEF" w:rsidP="00B50D41">
      <w:pPr>
        <w:pStyle w:val="Style2"/>
        <w:widowControl/>
        <w:tabs>
          <w:tab w:val="left" w:pos="710"/>
        </w:tabs>
        <w:spacing w:line="276" w:lineRule="auto"/>
        <w:rPr>
          <w:rStyle w:val="FontStyle16"/>
          <w:rFonts w:ascii="Times New Roman" w:hAnsi="Times New Roman"/>
          <w:i w:val="0"/>
          <w:sz w:val="24"/>
          <w:u w:val="single"/>
        </w:rPr>
      </w:pPr>
      <w:r>
        <w:rPr>
          <w:rStyle w:val="FontStyle16"/>
          <w:rFonts w:ascii="Times New Roman" w:hAnsi="Times New Roman"/>
          <w:i w:val="0"/>
          <w:sz w:val="24"/>
        </w:rPr>
        <w:t>1</w:t>
      </w:r>
      <w:r w:rsidRPr="00EB5DEF">
        <w:rPr>
          <w:rStyle w:val="FontStyle16"/>
          <w:rFonts w:ascii="Times New Roman" w:hAnsi="Times New Roman"/>
          <w:i w:val="0"/>
          <w:sz w:val="24"/>
        </w:rPr>
        <w:t>.</w:t>
      </w:r>
      <w:r w:rsidR="00CC2EB9" w:rsidRPr="00EB5DEF">
        <w:rPr>
          <w:rStyle w:val="FontStyle16"/>
          <w:rFonts w:ascii="Times New Roman" w:hAnsi="Times New Roman"/>
          <w:i w:val="0"/>
          <w:sz w:val="24"/>
        </w:rPr>
        <w:tab/>
      </w:r>
      <w:r w:rsidR="00CC2EB9" w:rsidRPr="00EB5DEF">
        <w:rPr>
          <w:rStyle w:val="FontStyle16"/>
          <w:rFonts w:ascii="Times New Roman" w:hAnsi="Times New Roman"/>
          <w:i w:val="0"/>
          <w:sz w:val="24"/>
          <w:u w:val="single"/>
        </w:rPr>
        <w:t>The Compulsory Set Text</w:t>
      </w:r>
    </w:p>
    <w:p w:rsidR="00EB5DEF" w:rsidRPr="00EB5DEF" w:rsidRDefault="00EB5DEF" w:rsidP="00B50D41">
      <w:pPr>
        <w:pStyle w:val="Style2"/>
        <w:widowControl/>
        <w:tabs>
          <w:tab w:val="left" w:pos="710"/>
        </w:tabs>
        <w:spacing w:line="276" w:lineRule="auto"/>
        <w:rPr>
          <w:rStyle w:val="FontStyle16"/>
          <w:rFonts w:ascii="Times New Roman" w:hAnsi="Times New Roman"/>
          <w:i w:val="0"/>
          <w:sz w:val="24"/>
          <w:u w:val="single"/>
        </w:rPr>
      </w:pPr>
    </w:p>
    <w:p w:rsidR="00CC2EB9" w:rsidRPr="00B50D41" w:rsidRDefault="00CC2EB9" w:rsidP="00EB5DEF">
      <w:pPr>
        <w:pStyle w:val="Style6"/>
        <w:widowControl/>
        <w:numPr>
          <w:ilvl w:val="0"/>
          <w:numId w:val="149"/>
        </w:numPr>
        <w:tabs>
          <w:tab w:val="left" w:pos="288"/>
        </w:tabs>
        <w:spacing w:line="360" w:lineRule="auto"/>
        <w:ind w:left="1080" w:hanging="540"/>
        <w:rPr>
          <w:rStyle w:val="FontStyle16"/>
          <w:rFonts w:ascii="Times New Roman" w:hAnsi="Times New Roman"/>
          <w:b w:val="0"/>
          <w:i w:val="0"/>
          <w:sz w:val="24"/>
        </w:rPr>
      </w:pPr>
      <w:r w:rsidRPr="00B50D41">
        <w:rPr>
          <w:rStyle w:val="FontStyle19"/>
          <w:rFonts w:ascii="Times New Roman" w:hAnsi="Times New Roman"/>
          <w:sz w:val="24"/>
        </w:rPr>
        <w:t xml:space="preserve">Bertolt Brecht, </w:t>
      </w:r>
      <w:r w:rsidRPr="00A226B7">
        <w:rPr>
          <w:rStyle w:val="FontStyle18"/>
          <w:b w:val="0"/>
          <w:i/>
          <w:spacing w:val="0"/>
        </w:rPr>
        <w:t>The Caucasian Chalk Circle</w:t>
      </w:r>
    </w:p>
    <w:p w:rsidR="00C51DB2" w:rsidRDefault="00CC2EB9" w:rsidP="00EB5DEF">
      <w:pPr>
        <w:spacing w:after="0" w:line="360" w:lineRule="auto"/>
        <w:ind w:firstLine="720"/>
        <w:rPr>
          <w:rStyle w:val="FontStyle19"/>
          <w:rFonts w:ascii="Times New Roman" w:hAnsi="Times New Roman"/>
          <w:sz w:val="24"/>
        </w:rPr>
      </w:pPr>
      <w:r w:rsidRPr="00B50D41">
        <w:rPr>
          <w:rStyle w:val="FontStyle19"/>
          <w:rFonts w:ascii="Times New Roman" w:hAnsi="Times New Roman"/>
          <w:sz w:val="24"/>
        </w:rPr>
        <w:t>"Being a biological mother is only a first step: the real moral challenge</w:t>
      </w:r>
    </w:p>
    <w:p w:rsidR="00C51DB2" w:rsidRDefault="00C51DB2" w:rsidP="00EB5DEF">
      <w:pPr>
        <w:spacing w:after="0" w:line="360" w:lineRule="auto"/>
        <w:ind w:firstLine="720"/>
        <w:rPr>
          <w:rStyle w:val="FontStyle19"/>
          <w:rFonts w:ascii="Times New Roman" w:hAnsi="Times New Roman"/>
          <w:sz w:val="24"/>
        </w:rPr>
      </w:pPr>
      <w:r>
        <w:rPr>
          <w:rStyle w:val="FontStyle19"/>
          <w:rFonts w:ascii="Times New Roman" w:hAnsi="Times New Roman"/>
          <w:sz w:val="24"/>
        </w:rPr>
        <w:t xml:space="preserve"> </w:t>
      </w:r>
      <w:r w:rsidR="00CC2EB9" w:rsidRPr="00B50D41">
        <w:rPr>
          <w:rStyle w:val="FontStyle19"/>
          <w:rFonts w:ascii="Times New Roman" w:hAnsi="Times New Roman"/>
          <w:sz w:val="24"/>
        </w:rPr>
        <w:t xml:space="preserve"> is to be motherly." Write an essay in response to this statement, referring </w:t>
      </w:r>
    </w:p>
    <w:p w:rsidR="00CC2EB9" w:rsidRPr="00B50D41" w:rsidRDefault="00CC2EB9" w:rsidP="00EB5DEF">
      <w:pPr>
        <w:spacing w:after="0" w:line="360" w:lineRule="auto"/>
        <w:ind w:firstLine="720"/>
        <w:rPr>
          <w:rStyle w:val="FontStyle19"/>
          <w:rFonts w:ascii="Times New Roman" w:hAnsi="Times New Roman"/>
          <w:sz w:val="24"/>
        </w:rPr>
      </w:pPr>
      <w:r w:rsidRPr="00B50D41">
        <w:rPr>
          <w:rStyle w:val="FontStyle19"/>
          <w:rFonts w:ascii="Times New Roman" w:hAnsi="Times New Roman"/>
          <w:sz w:val="24"/>
        </w:rPr>
        <w:t>to the roles of Natella Abashwili and Grusha in The Caucasian Chalk Circle</w:t>
      </w:r>
    </w:p>
    <w:p w:rsidR="00CC2EB9" w:rsidRDefault="00EB5DEF" w:rsidP="00EB5DEF">
      <w:pPr>
        <w:spacing w:after="0" w:line="360" w:lineRule="auto"/>
        <w:ind w:firstLine="720"/>
        <w:rPr>
          <w:rStyle w:val="FontStyle19"/>
          <w:rFonts w:ascii="Times New Roman" w:hAnsi="Times New Roman"/>
          <w:sz w:val="24"/>
        </w:rPr>
      </w:pPr>
      <w:r>
        <w:rPr>
          <w:rStyle w:val="FontStyle19"/>
          <w:rFonts w:ascii="Times New Roman" w:hAnsi="Times New Roman"/>
          <w:sz w:val="24"/>
        </w:rPr>
        <w:t xml:space="preserve">                   </w:t>
      </w:r>
      <w:r>
        <w:rPr>
          <w:rStyle w:val="FontStyle19"/>
          <w:rFonts w:ascii="Times New Roman" w:hAnsi="Times New Roman"/>
          <w:sz w:val="24"/>
        </w:rPr>
        <w:tab/>
      </w:r>
      <w:r>
        <w:rPr>
          <w:rStyle w:val="FontStyle19"/>
          <w:rFonts w:ascii="Times New Roman" w:hAnsi="Times New Roman"/>
          <w:sz w:val="24"/>
        </w:rPr>
        <w:tab/>
      </w:r>
      <w:r>
        <w:rPr>
          <w:rStyle w:val="FontStyle19"/>
          <w:rFonts w:ascii="Times New Roman" w:hAnsi="Times New Roman"/>
          <w:sz w:val="24"/>
        </w:rPr>
        <w:tab/>
      </w:r>
      <w:r>
        <w:rPr>
          <w:rStyle w:val="FontStyle19"/>
          <w:rFonts w:ascii="Times New Roman" w:hAnsi="Times New Roman"/>
          <w:sz w:val="24"/>
        </w:rPr>
        <w:tab/>
      </w:r>
      <w:r>
        <w:rPr>
          <w:rStyle w:val="FontStyle19"/>
          <w:rFonts w:ascii="Times New Roman" w:hAnsi="Times New Roman"/>
          <w:sz w:val="24"/>
        </w:rPr>
        <w:tab/>
      </w:r>
      <w:r>
        <w:rPr>
          <w:rStyle w:val="FontStyle19"/>
          <w:rFonts w:ascii="Times New Roman" w:hAnsi="Times New Roman"/>
          <w:sz w:val="24"/>
        </w:rPr>
        <w:tab/>
      </w:r>
      <w:r>
        <w:rPr>
          <w:rStyle w:val="FontStyle19"/>
          <w:rFonts w:ascii="Times New Roman" w:hAnsi="Times New Roman"/>
          <w:sz w:val="24"/>
        </w:rPr>
        <w:tab/>
      </w:r>
      <w:r>
        <w:rPr>
          <w:rStyle w:val="FontStyle19"/>
          <w:rFonts w:ascii="Times New Roman" w:hAnsi="Times New Roman"/>
          <w:sz w:val="24"/>
        </w:rPr>
        <w:tab/>
      </w:r>
      <w:r>
        <w:rPr>
          <w:rStyle w:val="FontStyle19"/>
          <w:rFonts w:ascii="Times New Roman" w:hAnsi="Times New Roman"/>
          <w:sz w:val="24"/>
        </w:rPr>
        <w:tab/>
      </w:r>
      <w:r w:rsidRPr="00B50D41">
        <w:rPr>
          <w:rStyle w:val="FontStyle19"/>
          <w:rFonts w:ascii="Times New Roman" w:hAnsi="Times New Roman"/>
          <w:sz w:val="24"/>
        </w:rPr>
        <w:t>(20 marks)</w:t>
      </w:r>
    </w:p>
    <w:p w:rsidR="00EB5DEF" w:rsidRPr="00B50D41" w:rsidRDefault="00EB5DEF" w:rsidP="00C51DB2">
      <w:pPr>
        <w:spacing w:after="0"/>
        <w:ind w:firstLine="720"/>
        <w:rPr>
          <w:rStyle w:val="FontStyle19"/>
          <w:rFonts w:ascii="Times New Roman" w:hAnsi="Times New Roman"/>
          <w:sz w:val="24"/>
        </w:rPr>
      </w:pPr>
    </w:p>
    <w:p w:rsidR="00CC2EB9" w:rsidRPr="00B50D41" w:rsidRDefault="00CC2EB9" w:rsidP="00EB5DEF">
      <w:pPr>
        <w:pStyle w:val="Style4"/>
        <w:widowControl/>
        <w:numPr>
          <w:ilvl w:val="0"/>
          <w:numId w:val="149"/>
        </w:numPr>
        <w:tabs>
          <w:tab w:val="left" w:pos="288"/>
        </w:tabs>
        <w:spacing w:line="360" w:lineRule="auto"/>
        <w:ind w:left="540"/>
        <w:jc w:val="left"/>
        <w:rPr>
          <w:rStyle w:val="FontStyle21"/>
          <w:rFonts w:ascii="Times New Roman" w:hAnsi="Times New Roman"/>
          <w:b w:val="0"/>
          <w:spacing w:val="0"/>
          <w:sz w:val="24"/>
        </w:rPr>
      </w:pPr>
      <w:r w:rsidRPr="00B50D41">
        <w:rPr>
          <w:rStyle w:val="FontStyle19"/>
          <w:rFonts w:ascii="Times New Roman" w:hAnsi="Times New Roman"/>
          <w:sz w:val="24"/>
        </w:rPr>
        <w:t>"If we fail to be contented with who we are and what we have, we could end up</w:t>
      </w:r>
    </w:p>
    <w:p w:rsidR="00EB5DEF" w:rsidRDefault="00EB5DEF" w:rsidP="00EB5DEF">
      <w:pPr>
        <w:pStyle w:val="Style11"/>
        <w:widowControl/>
        <w:tabs>
          <w:tab w:val="left" w:pos="7133"/>
        </w:tabs>
        <w:spacing w:line="360" w:lineRule="auto"/>
        <w:ind w:left="370"/>
        <w:rPr>
          <w:rStyle w:val="FontStyle19"/>
          <w:rFonts w:ascii="Times New Roman" w:hAnsi="Times New Roman"/>
          <w:sz w:val="24"/>
        </w:rPr>
      </w:pPr>
      <w:r>
        <w:rPr>
          <w:rStyle w:val="FontStyle19"/>
          <w:rFonts w:ascii="Times New Roman" w:hAnsi="Times New Roman"/>
          <w:sz w:val="24"/>
        </w:rPr>
        <w:t xml:space="preserve">           </w:t>
      </w:r>
      <w:r w:rsidR="00CC2EB9" w:rsidRPr="00B50D41">
        <w:rPr>
          <w:rStyle w:val="FontStyle19"/>
          <w:rFonts w:ascii="Times New Roman" w:hAnsi="Times New Roman"/>
          <w:sz w:val="24"/>
        </w:rPr>
        <w:t xml:space="preserve">leading miserable lives." Drawing examples from the lives of Otieno Kembo </w:t>
      </w:r>
    </w:p>
    <w:p w:rsidR="00CC2EB9" w:rsidRPr="00B50D41" w:rsidRDefault="00EB5DEF" w:rsidP="00EB5DEF">
      <w:pPr>
        <w:pStyle w:val="Style11"/>
        <w:widowControl/>
        <w:tabs>
          <w:tab w:val="left" w:pos="7133"/>
        </w:tabs>
        <w:spacing w:line="360" w:lineRule="auto"/>
        <w:ind w:left="370"/>
        <w:rPr>
          <w:rStyle w:val="FontStyle19"/>
          <w:rFonts w:ascii="Times New Roman" w:hAnsi="Times New Roman"/>
          <w:sz w:val="24"/>
        </w:rPr>
      </w:pPr>
      <w:r>
        <w:rPr>
          <w:rStyle w:val="FontStyle19"/>
          <w:rFonts w:ascii="Times New Roman" w:hAnsi="Times New Roman"/>
          <w:sz w:val="24"/>
        </w:rPr>
        <w:t xml:space="preserve">          and </w:t>
      </w:r>
      <w:r w:rsidR="00CC2EB9" w:rsidRPr="00B50D41">
        <w:rPr>
          <w:rStyle w:val="FontStyle19"/>
          <w:rFonts w:ascii="Times New Roman" w:hAnsi="Times New Roman"/>
          <w:sz w:val="24"/>
        </w:rPr>
        <w:t>Becky, write an essay illustrating the truth of this statement.</w:t>
      </w:r>
      <w:r w:rsidR="00CC2EB9" w:rsidRPr="00B50D41">
        <w:rPr>
          <w:rStyle w:val="FontStyle19"/>
          <w:rFonts w:ascii="Times New Roman" w:hAnsi="Times New Roman"/>
          <w:sz w:val="24"/>
        </w:rPr>
        <w:tab/>
      </w:r>
      <w:r>
        <w:rPr>
          <w:rStyle w:val="FontStyle19"/>
          <w:rFonts w:ascii="Times New Roman" w:hAnsi="Times New Roman"/>
          <w:sz w:val="24"/>
        </w:rPr>
        <w:tab/>
      </w:r>
      <w:r w:rsidR="00CC2EB9" w:rsidRPr="00B50D41">
        <w:rPr>
          <w:rStyle w:val="FontStyle19"/>
          <w:rFonts w:ascii="Times New Roman" w:hAnsi="Times New Roman"/>
          <w:sz w:val="24"/>
        </w:rPr>
        <w:t>(20 marks)</w:t>
      </w:r>
    </w:p>
    <w:p w:rsidR="00CC2EB9" w:rsidRDefault="00CC2EB9" w:rsidP="00B50D41">
      <w:pPr>
        <w:ind w:firstLine="720"/>
        <w:rPr>
          <w:rFonts w:ascii="Times New Roman" w:hAnsi="Times New Roman" w:cs="Times New Roman"/>
          <w:sz w:val="24"/>
        </w:rPr>
      </w:pPr>
    </w:p>
    <w:p w:rsidR="00ED7DC3" w:rsidRDefault="00ED7DC3" w:rsidP="00B50D41">
      <w:pPr>
        <w:ind w:firstLine="720"/>
        <w:rPr>
          <w:rFonts w:ascii="Times New Roman" w:hAnsi="Times New Roman" w:cs="Times New Roman"/>
          <w:sz w:val="24"/>
        </w:rPr>
      </w:pPr>
    </w:p>
    <w:p w:rsidR="00A226B7" w:rsidRPr="00ED7DC3" w:rsidRDefault="00EB5DEF" w:rsidP="00A226B7">
      <w:pPr>
        <w:pStyle w:val="Style2"/>
        <w:widowControl/>
        <w:tabs>
          <w:tab w:val="left" w:pos="710"/>
        </w:tabs>
        <w:spacing w:before="192"/>
        <w:rPr>
          <w:rStyle w:val="FontStyle16"/>
          <w:rFonts w:ascii="Times New Roman" w:hAnsi="Times New Roman" w:cs="Times New Roman"/>
          <w:i w:val="0"/>
          <w:sz w:val="24"/>
          <w:u w:val="single"/>
        </w:rPr>
      </w:pPr>
      <w:r>
        <w:rPr>
          <w:rStyle w:val="FontStyle16"/>
          <w:rFonts w:ascii="Times New Roman" w:hAnsi="Times New Roman" w:cs="Times New Roman"/>
          <w:i w:val="0"/>
          <w:sz w:val="24"/>
        </w:rPr>
        <w:t>2.</w:t>
      </w:r>
      <w:r w:rsidR="00A226B7" w:rsidRPr="00ED7DC3">
        <w:rPr>
          <w:rStyle w:val="FontStyle16"/>
          <w:rFonts w:ascii="Times New Roman" w:hAnsi="Times New Roman" w:cs="Times New Roman"/>
          <w:i w:val="0"/>
          <w:sz w:val="24"/>
        </w:rPr>
        <w:tab/>
      </w:r>
      <w:r w:rsidR="00A226B7" w:rsidRPr="00ED7DC3">
        <w:rPr>
          <w:rStyle w:val="FontStyle16"/>
          <w:rFonts w:ascii="Times New Roman" w:hAnsi="Times New Roman" w:cs="Times New Roman"/>
          <w:i w:val="0"/>
          <w:sz w:val="24"/>
          <w:u w:val="single"/>
        </w:rPr>
        <w:t>The Optional Set Texts</w:t>
      </w:r>
    </w:p>
    <w:p w:rsidR="00977544" w:rsidRPr="00ED7DC3" w:rsidRDefault="00A226B7" w:rsidP="00ED7DC3">
      <w:pPr>
        <w:ind w:firstLine="720"/>
        <w:rPr>
          <w:rStyle w:val="FontStyle19"/>
          <w:rFonts w:ascii="Times New Roman" w:hAnsi="Times New Roman" w:cs="Times New Roman"/>
          <w:i/>
          <w:sz w:val="24"/>
        </w:rPr>
      </w:pPr>
      <w:r w:rsidRPr="00ED7DC3">
        <w:rPr>
          <w:rStyle w:val="FontStyle15"/>
          <w:rFonts w:ascii="Times New Roman" w:hAnsi="Times New Roman" w:cs="Times New Roman"/>
          <w:i w:val="0"/>
          <w:sz w:val="24"/>
        </w:rPr>
        <w:t>A. The short story</w:t>
      </w:r>
      <w:r w:rsidR="00977544" w:rsidRPr="00ED7DC3">
        <w:rPr>
          <w:rStyle w:val="FontStyle19"/>
          <w:rFonts w:ascii="Times New Roman" w:hAnsi="Times New Roman"/>
          <w:sz w:val="24"/>
        </w:rPr>
        <w:t xml:space="preserve">   </w:t>
      </w:r>
    </w:p>
    <w:p w:rsidR="00C51DB2" w:rsidRDefault="00CC2EB9" w:rsidP="00EB5DEF">
      <w:pPr>
        <w:pStyle w:val="Style6"/>
        <w:widowControl/>
        <w:numPr>
          <w:ilvl w:val="0"/>
          <w:numId w:val="152"/>
        </w:numPr>
        <w:tabs>
          <w:tab w:val="left" w:pos="0"/>
        </w:tabs>
        <w:spacing w:line="360" w:lineRule="auto"/>
        <w:rPr>
          <w:rStyle w:val="FontStyle18"/>
          <w:b w:val="0"/>
          <w:i/>
          <w:spacing w:val="0"/>
        </w:rPr>
      </w:pPr>
      <w:r w:rsidRPr="00B50D41">
        <w:rPr>
          <w:rStyle w:val="FontStyle19"/>
          <w:rFonts w:ascii="Times New Roman" w:hAnsi="Times New Roman"/>
          <w:sz w:val="24"/>
        </w:rPr>
        <w:t xml:space="preserve">Ilieva Emilia and Waveney Olembo (Ed), </w:t>
      </w:r>
      <w:r w:rsidRPr="00C51DB2">
        <w:rPr>
          <w:rStyle w:val="FontStyle18"/>
          <w:b w:val="0"/>
          <w:i/>
          <w:spacing w:val="0"/>
        </w:rPr>
        <w:t>When the Sun Goes Down</w:t>
      </w:r>
    </w:p>
    <w:p w:rsidR="00CC2EB9" w:rsidRPr="00B50D41" w:rsidRDefault="00CC2EB9" w:rsidP="00EB5DEF">
      <w:pPr>
        <w:pStyle w:val="Style4"/>
        <w:widowControl/>
        <w:tabs>
          <w:tab w:val="left" w:pos="331"/>
        </w:tabs>
        <w:spacing w:line="360" w:lineRule="auto"/>
        <w:ind w:left="720"/>
        <w:jc w:val="left"/>
        <w:rPr>
          <w:rStyle w:val="FontStyle18"/>
          <w:b w:val="0"/>
          <w:spacing w:val="0"/>
        </w:rPr>
      </w:pPr>
      <w:r w:rsidRPr="00C51DB2">
        <w:rPr>
          <w:rStyle w:val="FontStyle18"/>
          <w:b w:val="0"/>
          <w:i/>
          <w:spacing w:val="0"/>
        </w:rPr>
        <w:t xml:space="preserve">and </w:t>
      </w:r>
      <w:r w:rsidRPr="00C51DB2">
        <w:rPr>
          <w:rStyle w:val="FontStyle17"/>
          <w:b w:val="0"/>
          <w:i/>
          <w:sz w:val="24"/>
        </w:rPr>
        <w:t>Other</w:t>
      </w:r>
      <w:r w:rsidR="00C51DB2">
        <w:rPr>
          <w:rStyle w:val="FontStyle17"/>
          <w:b w:val="0"/>
          <w:i/>
          <w:sz w:val="24"/>
        </w:rPr>
        <w:t xml:space="preserve"> </w:t>
      </w:r>
      <w:r w:rsidRPr="00C51DB2">
        <w:rPr>
          <w:rStyle w:val="FontStyle18"/>
          <w:b w:val="0"/>
          <w:i/>
          <w:spacing w:val="0"/>
        </w:rPr>
        <w:t>Stories.</w:t>
      </w:r>
    </w:p>
    <w:p w:rsidR="00CC2EB9" w:rsidRPr="00B50D41" w:rsidRDefault="00CC2EB9" w:rsidP="00EB5DEF">
      <w:pPr>
        <w:pStyle w:val="Style10"/>
        <w:widowControl/>
        <w:tabs>
          <w:tab w:val="left" w:pos="6235"/>
        </w:tabs>
        <w:spacing w:line="360" w:lineRule="auto"/>
        <w:ind w:left="480"/>
        <w:jc w:val="left"/>
        <w:rPr>
          <w:rStyle w:val="FontStyle19"/>
          <w:rFonts w:ascii="Times New Roman" w:hAnsi="Times New Roman"/>
          <w:sz w:val="24"/>
        </w:rPr>
      </w:pPr>
      <w:r w:rsidRPr="00B50D41">
        <w:rPr>
          <w:rStyle w:val="FontStyle19"/>
          <w:rFonts w:ascii="Times New Roman" w:hAnsi="Times New Roman"/>
          <w:sz w:val="24"/>
        </w:rPr>
        <w:t>"Living with HIV and AIDS does not have to be a death sentence." With</w:t>
      </w:r>
      <w:r w:rsidRPr="00B50D41">
        <w:rPr>
          <w:rStyle w:val="FontStyle19"/>
          <w:rFonts w:ascii="Times New Roman" w:hAnsi="Times New Roman"/>
          <w:sz w:val="24"/>
        </w:rPr>
        <w:br/>
        <w:t>reference to Goro wa Kamau's When the Sun Goes Down, write an essay to</w:t>
      </w:r>
      <w:r w:rsidRPr="00B50D41">
        <w:rPr>
          <w:rStyle w:val="FontStyle19"/>
          <w:rFonts w:ascii="Times New Roman" w:hAnsi="Times New Roman"/>
          <w:sz w:val="24"/>
        </w:rPr>
        <w:br/>
        <w:t>illustrate the truth of this statement.</w:t>
      </w:r>
      <w:r w:rsidRPr="00B50D41">
        <w:rPr>
          <w:rStyle w:val="FontStyle19"/>
          <w:rFonts w:ascii="Times New Roman" w:hAnsi="Times New Roman"/>
          <w:sz w:val="24"/>
        </w:rPr>
        <w:tab/>
      </w:r>
    </w:p>
    <w:p w:rsidR="00CC2EB9" w:rsidRDefault="00CC2EB9" w:rsidP="00B50D41">
      <w:pPr>
        <w:ind w:firstLine="720"/>
        <w:rPr>
          <w:rFonts w:ascii="Times New Roman" w:hAnsi="Times New Roman" w:cs="Times New Roman"/>
          <w:sz w:val="24"/>
        </w:rPr>
      </w:pPr>
    </w:p>
    <w:p w:rsidR="00EB5DEF" w:rsidRPr="00B50D41" w:rsidRDefault="00EB5DEF" w:rsidP="00B50D41">
      <w:pPr>
        <w:ind w:firstLine="720"/>
        <w:rPr>
          <w:rFonts w:ascii="Times New Roman" w:hAnsi="Times New Roman" w:cs="Times New Roman"/>
          <w:sz w:val="24"/>
        </w:rPr>
      </w:pPr>
    </w:p>
    <w:p w:rsidR="00C51DB2" w:rsidRDefault="00B50D41" w:rsidP="00EB5DEF">
      <w:pPr>
        <w:pStyle w:val="Style6"/>
        <w:widowControl/>
        <w:numPr>
          <w:ilvl w:val="0"/>
          <w:numId w:val="152"/>
        </w:numPr>
        <w:tabs>
          <w:tab w:val="left" w:pos="0"/>
        </w:tabs>
        <w:spacing w:line="360" w:lineRule="auto"/>
        <w:rPr>
          <w:rStyle w:val="FontStyle18"/>
          <w:b w:val="0"/>
          <w:i/>
          <w:spacing w:val="0"/>
        </w:rPr>
      </w:pPr>
      <w:r w:rsidRPr="00B50D41">
        <w:rPr>
          <w:rStyle w:val="FontStyle19"/>
          <w:rFonts w:ascii="Times New Roman" w:hAnsi="Times New Roman"/>
          <w:sz w:val="24"/>
        </w:rPr>
        <w:t xml:space="preserve">Emilia Ilieva and Waveney Olembo (Eds.), </w:t>
      </w:r>
      <w:r w:rsidRPr="00C51DB2">
        <w:rPr>
          <w:rStyle w:val="FontStyle18"/>
          <w:b w:val="0"/>
          <w:i/>
          <w:spacing w:val="0"/>
        </w:rPr>
        <w:t xml:space="preserve">When the Sun Goes Down </w:t>
      </w:r>
    </w:p>
    <w:p w:rsidR="00B50D41" w:rsidRPr="00B50D41" w:rsidRDefault="00B50D41" w:rsidP="00EB5DEF">
      <w:pPr>
        <w:pStyle w:val="Style6"/>
        <w:widowControl/>
        <w:tabs>
          <w:tab w:val="left" w:pos="230"/>
        </w:tabs>
        <w:spacing w:line="360" w:lineRule="auto"/>
        <w:ind w:left="720"/>
        <w:rPr>
          <w:rStyle w:val="FontStyle18"/>
          <w:b w:val="0"/>
          <w:spacing w:val="0"/>
        </w:rPr>
      </w:pPr>
      <w:r w:rsidRPr="00C51DB2">
        <w:rPr>
          <w:rStyle w:val="FontStyle18"/>
          <w:b w:val="0"/>
          <w:i/>
          <w:spacing w:val="0"/>
        </w:rPr>
        <w:t xml:space="preserve">and </w:t>
      </w:r>
      <w:r w:rsidRPr="00C51DB2">
        <w:rPr>
          <w:rStyle w:val="FontStyle17"/>
          <w:b w:val="0"/>
          <w:i/>
          <w:sz w:val="24"/>
        </w:rPr>
        <w:t>Other</w:t>
      </w:r>
      <w:r w:rsidR="00C51DB2">
        <w:rPr>
          <w:rStyle w:val="FontStyle17"/>
          <w:b w:val="0"/>
          <w:i/>
          <w:sz w:val="24"/>
        </w:rPr>
        <w:t xml:space="preserve"> </w:t>
      </w:r>
      <w:r w:rsidRPr="00C51DB2">
        <w:rPr>
          <w:rStyle w:val="FontStyle18"/>
          <w:b w:val="0"/>
          <w:i/>
          <w:spacing w:val="0"/>
        </w:rPr>
        <w:t>Stories from Africa and Beyond</w:t>
      </w:r>
    </w:p>
    <w:p w:rsidR="00B50D41" w:rsidRPr="00B50D41" w:rsidRDefault="00B50D41" w:rsidP="00EB5DEF">
      <w:pPr>
        <w:pStyle w:val="Style8"/>
        <w:widowControl/>
        <w:tabs>
          <w:tab w:val="left" w:pos="6202"/>
        </w:tabs>
        <w:spacing w:line="360" w:lineRule="auto"/>
        <w:ind w:left="542"/>
        <w:rPr>
          <w:rStyle w:val="FontStyle19"/>
          <w:rFonts w:ascii="Times New Roman" w:hAnsi="Times New Roman"/>
          <w:sz w:val="24"/>
        </w:rPr>
      </w:pPr>
      <w:r w:rsidRPr="00B50D41">
        <w:rPr>
          <w:rStyle w:val="FontStyle19"/>
          <w:rFonts w:ascii="Times New Roman" w:hAnsi="Times New Roman"/>
          <w:sz w:val="24"/>
        </w:rPr>
        <w:t xml:space="preserve">Using illustrations from Kenani's short story, </w:t>
      </w:r>
      <w:r w:rsidRPr="00B50D41">
        <w:rPr>
          <w:rStyle w:val="FontStyle18"/>
          <w:b w:val="0"/>
          <w:spacing w:val="0"/>
        </w:rPr>
        <w:t xml:space="preserve">"The Retraction", </w:t>
      </w:r>
      <w:r w:rsidRPr="00B50D41">
        <w:rPr>
          <w:rStyle w:val="FontStyle19"/>
          <w:rFonts w:ascii="Times New Roman" w:hAnsi="Times New Roman"/>
          <w:sz w:val="24"/>
        </w:rPr>
        <w:t>write a</w:t>
      </w:r>
      <w:r w:rsidRPr="00B50D41">
        <w:rPr>
          <w:rStyle w:val="FontStyle19"/>
          <w:rFonts w:ascii="Times New Roman" w:hAnsi="Times New Roman"/>
          <w:sz w:val="24"/>
        </w:rPr>
        <w:br/>
        <w:t>composition describing the steps we should take when our actions cause</w:t>
      </w:r>
      <w:r w:rsidRPr="00B50D41">
        <w:rPr>
          <w:rStyle w:val="FontStyle19"/>
          <w:rFonts w:ascii="Times New Roman" w:hAnsi="Times New Roman"/>
          <w:sz w:val="24"/>
        </w:rPr>
        <w:br/>
        <w:t>others to suffer.</w:t>
      </w:r>
      <w:r w:rsidRPr="00B50D41">
        <w:rPr>
          <w:rStyle w:val="FontStyle19"/>
          <w:rFonts w:ascii="Times New Roman" w:hAnsi="Times New Roman"/>
          <w:sz w:val="24"/>
        </w:rPr>
        <w:tab/>
      </w:r>
    </w:p>
    <w:p w:rsidR="00B50D41" w:rsidRPr="00B50D41" w:rsidRDefault="00B50D41" w:rsidP="00977544">
      <w:pPr>
        <w:pStyle w:val="Style6"/>
        <w:widowControl/>
        <w:tabs>
          <w:tab w:val="left" w:pos="230"/>
        </w:tabs>
        <w:spacing w:line="276" w:lineRule="auto"/>
        <w:rPr>
          <w:rStyle w:val="FontStyle19"/>
          <w:rFonts w:ascii="Times New Roman" w:hAnsi="Times New Roman"/>
          <w:sz w:val="24"/>
        </w:rPr>
      </w:pPr>
    </w:p>
    <w:p w:rsidR="00ED7DC3" w:rsidRDefault="00ED7DC3" w:rsidP="00224332">
      <w:pPr>
        <w:rPr>
          <w:rFonts w:ascii="Times New Roman" w:hAnsi="Times New Roman" w:cs="Times New Roman"/>
          <w:b/>
          <w:sz w:val="28"/>
        </w:rPr>
      </w:pPr>
    </w:p>
    <w:p w:rsidR="00EB5DEF" w:rsidRDefault="00EB5DEF" w:rsidP="00224332">
      <w:pPr>
        <w:rPr>
          <w:rFonts w:ascii="Times New Roman" w:hAnsi="Times New Roman" w:cs="Times New Roman"/>
          <w:b/>
          <w:sz w:val="28"/>
        </w:rPr>
      </w:pPr>
    </w:p>
    <w:p w:rsidR="00977544" w:rsidRPr="00977544" w:rsidRDefault="00EB5DEF" w:rsidP="00224332">
      <w:pPr>
        <w:rPr>
          <w:rFonts w:ascii="Times New Roman" w:hAnsi="Times New Roman" w:cs="Times New Roman"/>
          <w:b/>
          <w:sz w:val="28"/>
        </w:rPr>
      </w:pPr>
      <w:r>
        <w:rPr>
          <w:rFonts w:ascii="Times New Roman" w:hAnsi="Times New Roman" w:cs="Times New Roman"/>
          <w:b/>
          <w:sz w:val="28"/>
        </w:rPr>
        <w:lastRenderedPageBreak/>
        <w:t xml:space="preserve">3.      </w:t>
      </w:r>
      <w:r w:rsidR="00977544" w:rsidRPr="00977544">
        <w:rPr>
          <w:rFonts w:ascii="Times New Roman" w:hAnsi="Times New Roman" w:cs="Times New Roman"/>
          <w:b/>
          <w:sz w:val="28"/>
        </w:rPr>
        <w:t>DRAMA</w:t>
      </w:r>
    </w:p>
    <w:p w:rsidR="00C51DB2" w:rsidRPr="00C51DB2" w:rsidRDefault="00C51DB2" w:rsidP="00EB5DEF">
      <w:pPr>
        <w:pStyle w:val="Style7"/>
        <w:widowControl/>
        <w:numPr>
          <w:ilvl w:val="3"/>
          <w:numId w:val="91"/>
        </w:numPr>
        <w:tabs>
          <w:tab w:val="left" w:pos="1037"/>
        </w:tabs>
        <w:spacing w:line="360" w:lineRule="auto"/>
        <w:rPr>
          <w:rStyle w:val="FontStyle21"/>
          <w:rFonts w:ascii="Times New Roman" w:hAnsi="Times New Roman"/>
          <w:b w:val="0"/>
          <w:spacing w:val="0"/>
          <w:sz w:val="24"/>
        </w:rPr>
      </w:pPr>
      <w:r w:rsidRPr="00C51DB2">
        <w:rPr>
          <w:rStyle w:val="FontStyle19"/>
          <w:rFonts w:ascii="Times New Roman" w:hAnsi="Times New Roman"/>
          <w:sz w:val="24"/>
        </w:rPr>
        <w:t xml:space="preserve">Francis Imbuga. </w:t>
      </w:r>
      <w:r w:rsidRPr="00C51DB2">
        <w:rPr>
          <w:rStyle w:val="FontStyle18"/>
          <w:b w:val="0"/>
          <w:i/>
          <w:spacing w:val="0"/>
        </w:rPr>
        <w:t xml:space="preserve">Betrayal </w:t>
      </w:r>
      <w:r w:rsidRPr="00C51DB2">
        <w:rPr>
          <w:rStyle w:val="FontStyle17"/>
          <w:b w:val="0"/>
          <w:i/>
          <w:sz w:val="24"/>
        </w:rPr>
        <w:t xml:space="preserve">in </w:t>
      </w:r>
      <w:r w:rsidRPr="00C51DB2">
        <w:rPr>
          <w:rStyle w:val="FontStyle18"/>
          <w:b w:val="0"/>
          <w:i/>
          <w:spacing w:val="0"/>
        </w:rPr>
        <w:t>the City</w:t>
      </w:r>
    </w:p>
    <w:p w:rsidR="00C51DB2" w:rsidRDefault="00C51DB2" w:rsidP="00EB5DEF">
      <w:pPr>
        <w:pStyle w:val="Style8"/>
        <w:widowControl/>
        <w:tabs>
          <w:tab w:val="left" w:pos="6878"/>
        </w:tabs>
        <w:spacing w:line="360" w:lineRule="auto"/>
        <w:ind w:left="1032"/>
        <w:rPr>
          <w:rStyle w:val="FontStyle19"/>
          <w:rFonts w:ascii="Times New Roman" w:hAnsi="Times New Roman"/>
          <w:sz w:val="24"/>
        </w:rPr>
      </w:pPr>
      <w:r w:rsidRPr="00C51DB2">
        <w:rPr>
          <w:rStyle w:val="FontStyle19"/>
          <w:rFonts w:ascii="Times New Roman" w:hAnsi="Times New Roman"/>
          <w:sz w:val="24"/>
        </w:rPr>
        <w:t xml:space="preserve">Using illustrations from Betrayal in the City, write an essay on </w:t>
      </w:r>
    </w:p>
    <w:p w:rsidR="00ED7DC3" w:rsidRDefault="00C51DB2" w:rsidP="00EB5DEF">
      <w:pPr>
        <w:pStyle w:val="Style8"/>
        <w:widowControl/>
        <w:tabs>
          <w:tab w:val="left" w:pos="6878"/>
        </w:tabs>
        <w:spacing w:line="360" w:lineRule="auto"/>
        <w:ind w:left="1032"/>
        <w:rPr>
          <w:rStyle w:val="FontStyle19"/>
          <w:rFonts w:ascii="Times New Roman" w:hAnsi="Times New Roman"/>
          <w:sz w:val="24"/>
        </w:rPr>
      </w:pPr>
      <w:r>
        <w:rPr>
          <w:rStyle w:val="FontStyle19"/>
          <w:rFonts w:ascii="Times New Roman" w:hAnsi="Times New Roman"/>
          <w:sz w:val="24"/>
        </w:rPr>
        <w:t xml:space="preserve">the effects of </w:t>
      </w:r>
      <w:r w:rsidRPr="00C51DB2">
        <w:rPr>
          <w:rStyle w:val="FontStyle19"/>
          <w:rFonts w:ascii="Times New Roman" w:hAnsi="Times New Roman"/>
          <w:sz w:val="24"/>
        </w:rPr>
        <w:t>strikes.</w:t>
      </w:r>
    </w:p>
    <w:p w:rsidR="00C51DB2" w:rsidRPr="00C51DB2" w:rsidRDefault="00C51DB2" w:rsidP="00EB5DEF">
      <w:pPr>
        <w:pStyle w:val="Style8"/>
        <w:widowControl/>
        <w:tabs>
          <w:tab w:val="left" w:pos="6878"/>
        </w:tabs>
        <w:spacing w:line="360" w:lineRule="auto"/>
        <w:ind w:left="1032"/>
        <w:rPr>
          <w:rStyle w:val="FontStyle15"/>
          <w:rFonts w:ascii="Times New Roman" w:hAnsi="Times New Roman"/>
          <w:b w:val="0"/>
          <w:i w:val="0"/>
          <w:sz w:val="24"/>
        </w:rPr>
      </w:pPr>
      <w:r w:rsidRPr="00C51DB2">
        <w:rPr>
          <w:rStyle w:val="FontStyle19"/>
          <w:rFonts w:ascii="Times New Roman" w:hAnsi="Times New Roman"/>
          <w:sz w:val="24"/>
        </w:rPr>
        <w:tab/>
      </w:r>
    </w:p>
    <w:p w:rsidR="00C51DB2" w:rsidRPr="00C51DB2" w:rsidRDefault="00C51DB2" w:rsidP="00EB5DEF">
      <w:pPr>
        <w:pStyle w:val="Style7"/>
        <w:widowControl/>
        <w:numPr>
          <w:ilvl w:val="3"/>
          <w:numId w:val="91"/>
        </w:numPr>
        <w:tabs>
          <w:tab w:val="left" w:pos="1037"/>
        </w:tabs>
        <w:spacing w:before="14" w:line="360" w:lineRule="auto"/>
        <w:rPr>
          <w:rStyle w:val="FontStyle21"/>
          <w:rFonts w:ascii="Times New Roman" w:hAnsi="Times New Roman"/>
          <w:b w:val="0"/>
          <w:spacing w:val="0"/>
          <w:sz w:val="24"/>
        </w:rPr>
      </w:pPr>
      <w:r w:rsidRPr="00C51DB2">
        <w:rPr>
          <w:rStyle w:val="FontStyle19"/>
          <w:rFonts w:ascii="Times New Roman" w:hAnsi="Times New Roman"/>
          <w:sz w:val="24"/>
        </w:rPr>
        <w:t xml:space="preserve">Francis Imbuga, </w:t>
      </w:r>
      <w:r w:rsidRPr="00C51DB2">
        <w:rPr>
          <w:rStyle w:val="FontStyle18"/>
          <w:b w:val="0"/>
          <w:i/>
          <w:spacing w:val="0"/>
        </w:rPr>
        <w:t>Betrayal in the City</w:t>
      </w:r>
    </w:p>
    <w:p w:rsidR="00C51DB2" w:rsidRDefault="00C51DB2" w:rsidP="00EB5DEF">
      <w:pPr>
        <w:pStyle w:val="Style8"/>
        <w:widowControl/>
        <w:spacing w:line="360" w:lineRule="auto"/>
        <w:ind w:left="1022"/>
        <w:rPr>
          <w:rStyle w:val="FontStyle19"/>
          <w:rFonts w:ascii="Times New Roman" w:hAnsi="Times New Roman"/>
          <w:sz w:val="24"/>
        </w:rPr>
      </w:pPr>
      <w:r w:rsidRPr="00C51DB2">
        <w:rPr>
          <w:rStyle w:val="FontStyle19"/>
          <w:rFonts w:ascii="Times New Roman" w:hAnsi="Times New Roman"/>
          <w:sz w:val="24"/>
        </w:rPr>
        <w:t xml:space="preserve">Drawing examples from Francis Imbuga's </w:t>
      </w:r>
      <w:r w:rsidRPr="00C51DB2">
        <w:rPr>
          <w:rStyle w:val="FontStyle18"/>
          <w:b w:val="0"/>
          <w:spacing w:val="0"/>
        </w:rPr>
        <w:t xml:space="preserve">Betrayal in the City, </w:t>
      </w:r>
      <w:r w:rsidRPr="00C51DB2">
        <w:rPr>
          <w:rStyle w:val="FontStyle19"/>
          <w:rFonts w:ascii="Times New Roman" w:hAnsi="Times New Roman"/>
          <w:sz w:val="24"/>
        </w:rPr>
        <w:t xml:space="preserve">write </w:t>
      </w:r>
    </w:p>
    <w:p w:rsidR="00C51DB2" w:rsidRPr="00C51DB2" w:rsidRDefault="00C51DB2" w:rsidP="00EB5DEF">
      <w:pPr>
        <w:pStyle w:val="Style8"/>
        <w:widowControl/>
        <w:spacing w:line="360" w:lineRule="auto"/>
        <w:ind w:left="1022"/>
        <w:rPr>
          <w:rStyle w:val="FontStyle19"/>
          <w:rFonts w:ascii="Times New Roman" w:hAnsi="Times New Roman"/>
          <w:sz w:val="24"/>
        </w:rPr>
      </w:pPr>
      <w:r w:rsidRPr="00C51DB2">
        <w:rPr>
          <w:rStyle w:val="FontStyle19"/>
          <w:rFonts w:ascii="Times New Roman" w:hAnsi="Times New Roman"/>
          <w:sz w:val="24"/>
        </w:rPr>
        <w:t>a composition on the role played by relatives in one's life.</w:t>
      </w:r>
    </w:p>
    <w:p w:rsidR="00EB5DEF" w:rsidRDefault="00EB5DEF" w:rsidP="00224332">
      <w:pPr>
        <w:pStyle w:val="Style5"/>
        <w:widowControl/>
        <w:tabs>
          <w:tab w:val="left" w:pos="1382"/>
        </w:tabs>
        <w:spacing w:before="5" w:line="276" w:lineRule="auto"/>
        <w:rPr>
          <w:rFonts w:eastAsiaTheme="minorHAnsi"/>
          <w:szCs w:val="22"/>
          <w:lang w:val="en-GB"/>
        </w:rPr>
      </w:pPr>
    </w:p>
    <w:p w:rsidR="00EB5DEF" w:rsidRDefault="00EB5DEF" w:rsidP="00224332">
      <w:pPr>
        <w:pStyle w:val="Style5"/>
        <w:widowControl/>
        <w:tabs>
          <w:tab w:val="left" w:pos="1382"/>
        </w:tabs>
        <w:spacing w:before="5" w:line="276" w:lineRule="auto"/>
        <w:rPr>
          <w:rFonts w:eastAsiaTheme="minorHAnsi"/>
          <w:szCs w:val="22"/>
          <w:lang w:val="en-GB"/>
        </w:rPr>
      </w:pPr>
    </w:p>
    <w:p w:rsidR="00EB5DEF" w:rsidRDefault="00EB5DEF" w:rsidP="00224332">
      <w:pPr>
        <w:pStyle w:val="Style5"/>
        <w:widowControl/>
        <w:tabs>
          <w:tab w:val="left" w:pos="1382"/>
        </w:tabs>
        <w:spacing w:before="5" w:line="276" w:lineRule="auto"/>
        <w:rPr>
          <w:rFonts w:eastAsiaTheme="minorHAnsi"/>
          <w:szCs w:val="22"/>
          <w:lang w:val="en-GB"/>
        </w:rPr>
      </w:pPr>
    </w:p>
    <w:p w:rsidR="00EB5DEF" w:rsidRDefault="00EB5DEF" w:rsidP="00224332">
      <w:pPr>
        <w:pStyle w:val="Style5"/>
        <w:widowControl/>
        <w:tabs>
          <w:tab w:val="left" w:pos="1382"/>
        </w:tabs>
        <w:spacing w:before="5" w:line="276" w:lineRule="auto"/>
        <w:rPr>
          <w:rFonts w:eastAsiaTheme="minorHAnsi"/>
          <w:szCs w:val="22"/>
          <w:lang w:val="en-GB"/>
        </w:rPr>
      </w:pPr>
    </w:p>
    <w:p w:rsidR="00C51DB2" w:rsidRPr="00EB5DEF" w:rsidRDefault="00EB5DEF" w:rsidP="00224332">
      <w:pPr>
        <w:pStyle w:val="Style5"/>
        <w:widowControl/>
        <w:tabs>
          <w:tab w:val="left" w:pos="1382"/>
        </w:tabs>
        <w:spacing w:before="5" w:line="276" w:lineRule="auto"/>
        <w:rPr>
          <w:rStyle w:val="FontStyle15"/>
          <w:rFonts w:ascii="Times New Roman" w:hAnsi="Times New Roman"/>
          <w:i w:val="0"/>
          <w:sz w:val="28"/>
        </w:rPr>
      </w:pPr>
      <w:r>
        <w:rPr>
          <w:rFonts w:eastAsiaTheme="minorHAnsi"/>
          <w:b/>
          <w:sz w:val="28"/>
          <w:szCs w:val="22"/>
          <w:lang w:val="en-GB"/>
        </w:rPr>
        <w:t>4</w:t>
      </w:r>
      <w:r w:rsidRPr="00EB5DEF">
        <w:rPr>
          <w:rFonts w:eastAsiaTheme="minorHAnsi"/>
          <w:b/>
          <w:sz w:val="28"/>
          <w:szCs w:val="22"/>
          <w:lang w:val="en-GB"/>
        </w:rPr>
        <w:t>.</w:t>
      </w:r>
      <w:r w:rsidRPr="00EB5DEF">
        <w:rPr>
          <w:rFonts w:eastAsiaTheme="minorHAnsi"/>
          <w:sz w:val="28"/>
          <w:szCs w:val="22"/>
          <w:lang w:val="en-GB"/>
        </w:rPr>
        <w:t xml:space="preserve">    </w:t>
      </w:r>
      <w:r w:rsidR="00224332" w:rsidRPr="00EB5DEF">
        <w:rPr>
          <w:rStyle w:val="FontStyle15"/>
          <w:rFonts w:ascii="Times New Roman" w:hAnsi="Times New Roman"/>
          <w:i w:val="0"/>
          <w:sz w:val="28"/>
        </w:rPr>
        <w:t>THE NOVEL</w:t>
      </w:r>
    </w:p>
    <w:p w:rsidR="00EB5DEF" w:rsidRPr="00224332" w:rsidRDefault="00EB5DEF" w:rsidP="00224332">
      <w:pPr>
        <w:pStyle w:val="Style5"/>
        <w:widowControl/>
        <w:tabs>
          <w:tab w:val="left" w:pos="1382"/>
        </w:tabs>
        <w:spacing w:before="5" w:line="276" w:lineRule="auto"/>
        <w:rPr>
          <w:rStyle w:val="FontStyle15"/>
          <w:rFonts w:ascii="Times New Roman" w:hAnsi="Times New Roman"/>
          <w:i w:val="0"/>
          <w:sz w:val="24"/>
        </w:rPr>
      </w:pPr>
    </w:p>
    <w:p w:rsidR="00C51DB2" w:rsidRPr="00C51DB2" w:rsidRDefault="00C51DB2" w:rsidP="00EB5DEF">
      <w:pPr>
        <w:pStyle w:val="Style13"/>
        <w:widowControl/>
        <w:numPr>
          <w:ilvl w:val="1"/>
          <w:numId w:val="21"/>
        </w:numPr>
        <w:tabs>
          <w:tab w:val="left" w:pos="912"/>
        </w:tabs>
        <w:spacing w:line="360" w:lineRule="auto"/>
        <w:rPr>
          <w:rStyle w:val="FontStyle15"/>
          <w:rFonts w:ascii="Times New Roman" w:hAnsi="Times New Roman"/>
          <w:b w:val="0"/>
          <w:i w:val="0"/>
          <w:sz w:val="24"/>
        </w:rPr>
      </w:pPr>
      <w:r>
        <w:rPr>
          <w:rStyle w:val="FontStyle19"/>
          <w:rFonts w:ascii="Times New Roman" w:hAnsi="Times New Roman"/>
          <w:sz w:val="24"/>
        </w:rPr>
        <w:t>Witi IhimaE</w:t>
      </w:r>
      <w:r w:rsidRPr="00C51DB2">
        <w:rPr>
          <w:rStyle w:val="FontStyle19"/>
          <w:rFonts w:ascii="Times New Roman" w:hAnsi="Times New Roman"/>
          <w:sz w:val="24"/>
        </w:rPr>
        <w:t xml:space="preserve">ra, </w:t>
      </w:r>
      <w:r w:rsidRPr="00C51DB2">
        <w:rPr>
          <w:rStyle w:val="FontStyle19"/>
          <w:rFonts w:ascii="Times New Roman" w:hAnsi="Times New Roman"/>
          <w:i/>
          <w:sz w:val="24"/>
        </w:rPr>
        <w:t>The Whale Rider</w:t>
      </w:r>
    </w:p>
    <w:p w:rsidR="00C51DB2" w:rsidRDefault="00C51DB2" w:rsidP="00EB5DEF">
      <w:pPr>
        <w:pStyle w:val="Style8"/>
        <w:widowControl/>
        <w:tabs>
          <w:tab w:val="left" w:pos="6874"/>
        </w:tabs>
        <w:spacing w:before="5" w:line="360" w:lineRule="auto"/>
        <w:ind w:left="1090"/>
        <w:rPr>
          <w:rStyle w:val="FontStyle19"/>
          <w:rFonts w:ascii="Times New Roman" w:hAnsi="Times New Roman"/>
          <w:sz w:val="24"/>
        </w:rPr>
      </w:pPr>
      <w:r w:rsidRPr="00C51DB2">
        <w:rPr>
          <w:rStyle w:val="FontStyle19"/>
          <w:rFonts w:ascii="Times New Roman" w:hAnsi="Times New Roman"/>
          <w:sz w:val="24"/>
        </w:rPr>
        <w:t>"Many societies have practices that discriminate against women."</w:t>
      </w:r>
      <w:r w:rsidRPr="00C51DB2">
        <w:rPr>
          <w:rStyle w:val="FontStyle19"/>
          <w:rFonts w:ascii="Times New Roman" w:hAnsi="Times New Roman"/>
          <w:sz w:val="24"/>
        </w:rPr>
        <w:br/>
        <w:t xml:space="preserve">Using examples from Witi Ihimaera's novel, The Whale Rider, write </w:t>
      </w:r>
    </w:p>
    <w:p w:rsidR="00C51DB2" w:rsidRDefault="00C51DB2" w:rsidP="00EB5DEF">
      <w:pPr>
        <w:pStyle w:val="Style8"/>
        <w:widowControl/>
        <w:tabs>
          <w:tab w:val="left" w:pos="6874"/>
        </w:tabs>
        <w:spacing w:before="5" w:line="360" w:lineRule="auto"/>
        <w:ind w:left="1090"/>
        <w:rPr>
          <w:rStyle w:val="FontStyle15"/>
          <w:rFonts w:ascii="Times New Roman" w:hAnsi="Times New Roman"/>
          <w:b w:val="0"/>
          <w:i w:val="0"/>
          <w:sz w:val="24"/>
        </w:rPr>
      </w:pPr>
      <w:r w:rsidRPr="00C51DB2">
        <w:rPr>
          <w:rStyle w:val="FontStyle19"/>
          <w:rFonts w:ascii="Times New Roman" w:hAnsi="Times New Roman"/>
          <w:sz w:val="24"/>
        </w:rPr>
        <w:t xml:space="preserve">an </w:t>
      </w:r>
      <w:r>
        <w:rPr>
          <w:rStyle w:val="FontStyle19"/>
          <w:rFonts w:ascii="Times New Roman" w:hAnsi="Times New Roman"/>
          <w:sz w:val="24"/>
        </w:rPr>
        <w:t xml:space="preserve">essay in </w:t>
      </w:r>
      <w:r w:rsidRPr="00C51DB2">
        <w:rPr>
          <w:rStyle w:val="FontStyle19"/>
          <w:rFonts w:ascii="Times New Roman" w:hAnsi="Times New Roman"/>
          <w:sz w:val="24"/>
        </w:rPr>
        <w:t>support of this statement.</w:t>
      </w:r>
      <w:r w:rsidRPr="00C51DB2">
        <w:rPr>
          <w:rStyle w:val="FontStyle19"/>
          <w:rFonts w:ascii="Times New Roman" w:hAnsi="Times New Roman"/>
          <w:sz w:val="24"/>
        </w:rPr>
        <w:tab/>
      </w:r>
    </w:p>
    <w:p w:rsidR="00C51DB2" w:rsidRDefault="00C51DB2" w:rsidP="00EB5DEF">
      <w:pPr>
        <w:pStyle w:val="Style8"/>
        <w:widowControl/>
        <w:tabs>
          <w:tab w:val="left" w:pos="6874"/>
        </w:tabs>
        <w:spacing w:before="5" w:line="360" w:lineRule="auto"/>
        <w:ind w:left="1090"/>
        <w:rPr>
          <w:rStyle w:val="FontStyle15"/>
          <w:rFonts w:ascii="Times New Roman" w:hAnsi="Times New Roman"/>
          <w:b w:val="0"/>
          <w:i w:val="0"/>
          <w:sz w:val="24"/>
        </w:rPr>
      </w:pPr>
    </w:p>
    <w:p w:rsidR="00EB5DEF" w:rsidRPr="00C51DB2" w:rsidRDefault="00EB5DEF" w:rsidP="00EB5DEF">
      <w:pPr>
        <w:pStyle w:val="Style8"/>
        <w:widowControl/>
        <w:tabs>
          <w:tab w:val="left" w:pos="6874"/>
        </w:tabs>
        <w:spacing w:before="5" w:line="360" w:lineRule="auto"/>
        <w:ind w:left="1090"/>
        <w:rPr>
          <w:rStyle w:val="FontStyle15"/>
          <w:rFonts w:ascii="Times New Roman" w:hAnsi="Times New Roman"/>
          <w:b w:val="0"/>
          <w:i w:val="0"/>
          <w:sz w:val="24"/>
        </w:rPr>
      </w:pPr>
    </w:p>
    <w:p w:rsidR="00C51DB2" w:rsidRPr="00C51DB2" w:rsidRDefault="00C51DB2" w:rsidP="00EB5DEF">
      <w:pPr>
        <w:pStyle w:val="Style13"/>
        <w:widowControl/>
        <w:numPr>
          <w:ilvl w:val="1"/>
          <w:numId w:val="21"/>
        </w:numPr>
        <w:tabs>
          <w:tab w:val="left" w:pos="912"/>
        </w:tabs>
        <w:spacing w:line="360" w:lineRule="auto"/>
        <w:rPr>
          <w:rStyle w:val="FontStyle15"/>
          <w:rFonts w:ascii="Times New Roman" w:hAnsi="Times New Roman"/>
          <w:b w:val="0"/>
          <w:i w:val="0"/>
          <w:sz w:val="24"/>
        </w:rPr>
      </w:pPr>
      <w:r w:rsidRPr="00C51DB2">
        <w:rPr>
          <w:rStyle w:val="FontStyle19"/>
          <w:rFonts w:ascii="Times New Roman" w:hAnsi="Times New Roman"/>
          <w:sz w:val="24"/>
        </w:rPr>
        <w:t xml:space="preserve">Witi Ihimaera, </w:t>
      </w:r>
      <w:r w:rsidRPr="00C51DB2">
        <w:rPr>
          <w:rStyle w:val="FontStyle19"/>
          <w:rFonts w:ascii="Times New Roman" w:hAnsi="Times New Roman"/>
          <w:i/>
          <w:sz w:val="24"/>
        </w:rPr>
        <w:t>The Whale Rider</w:t>
      </w:r>
    </w:p>
    <w:p w:rsidR="00C51DB2" w:rsidRPr="00C51DB2" w:rsidRDefault="00C51DB2" w:rsidP="00EB5DEF">
      <w:pPr>
        <w:pStyle w:val="Style12"/>
        <w:framePr w:h="91" w:hRule="exact" w:hSpace="38" w:wrap="notBeside" w:vAnchor="text" w:hAnchor="text" w:x="6716" w:y="10335"/>
        <w:widowControl/>
        <w:spacing w:line="360" w:lineRule="auto"/>
        <w:jc w:val="both"/>
        <w:rPr>
          <w:rStyle w:val="FontStyle22"/>
          <w:rFonts w:ascii="Times New Roman" w:hAnsi="Times New Roman"/>
          <w:sz w:val="24"/>
        </w:rPr>
      </w:pPr>
      <w:r w:rsidRPr="00C51DB2">
        <w:rPr>
          <w:rStyle w:val="FontStyle22"/>
          <w:rFonts w:ascii="Times New Roman" w:hAnsi="Times New Roman"/>
          <w:sz w:val="24"/>
        </w:rPr>
        <w:t>s</w:t>
      </w:r>
    </w:p>
    <w:p w:rsidR="00C51DB2" w:rsidRPr="00C51DB2" w:rsidRDefault="00C51DB2" w:rsidP="00EB5DEF">
      <w:pPr>
        <w:pStyle w:val="Style8"/>
        <w:widowControl/>
        <w:tabs>
          <w:tab w:val="left" w:pos="6864"/>
        </w:tabs>
        <w:spacing w:line="360" w:lineRule="auto"/>
        <w:ind w:left="1080"/>
        <w:rPr>
          <w:rStyle w:val="FontStyle15"/>
          <w:rFonts w:ascii="Times New Roman" w:hAnsi="Times New Roman"/>
          <w:b w:val="0"/>
          <w:i w:val="0"/>
          <w:sz w:val="24"/>
        </w:rPr>
      </w:pPr>
      <w:r w:rsidRPr="00C51DB2">
        <w:rPr>
          <w:rStyle w:val="FontStyle19"/>
          <w:rFonts w:ascii="Times New Roman" w:hAnsi="Times New Roman"/>
          <w:sz w:val="24"/>
        </w:rPr>
        <w:t>"Although we are most secure at home, visiting other countries deepens our</w:t>
      </w:r>
      <w:r w:rsidRPr="00C51DB2">
        <w:rPr>
          <w:rStyle w:val="FontStyle19"/>
          <w:rFonts w:ascii="Times New Roman" w:hAnsi="Times New Roman"/>
          <w:sz w:val="24"/>
        </w:rPr>
        <w:br/>
        <w:t>understanding of the world." Referring closely to the story of Rawiri, write an</w:t>
      </w:r>
      <w:r w:rsidRPr="00C51DB2">
        <w:rPr>
          <w:rStyle w:val="FontStyle19"/>
          <w:rFonts w:ascii="Times New Roman" w:hAnsi="Times New Roman"/>
          <w:sz w:val="24"/>
        </w:rPr>
        <w:br/>
        <w:t>essay in support of this statement.</w:t>
      </w:r>
      <w:r w:rsidRPr="00C51DB2">
        <w:rPr>
          <w:rStyle w:val="FontStyle19"/>
          <w:rFonts w:ascii="Times New Roman" w:hAnsi="Times New Roman"/>
          <w:sz w:val="24"/>
        </w:rPr>
        <w:tab/>
      </w:r>
    </w:p>
    <w:p w:rsidR="00C51DB2" w:rsidRPr="00417CFE" w:rsidRDefault="00C51DB2" w:rsidP="00CC2EB9">
      <w:pPr>
        <w:ind w:firstLine="720"/>
        <w:rPr>
          <w:rFonts w:ascii="Times New Roman" w:hAnsi="Times New Roman" w:cs="Times New Roman"/>
          <w:sz w:val="24"/>
        </w:rPr>
      </w:pPr>
    </w:p>
    <w:sectPr w:rsidR="00C51DB2" w:rsidRPr="00417CFE" w:rsidSect="003E699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319" w:rsidRDefault="00535319" w:rsidP="00AC2412">
      <w:pPr>
        <w:spacing w:after="0" w:line="240" w:lineRule="auto"/>
      </w:pPr>
      <w:r>
        <w:separator/>
      </w:r>
    </w:p>
  </w:endnote>
  <w:endnote w:type="continuationSeparator" w:id="1">
    <w:p w:rsidR="00535319" w:rsidRDefault="00535319" w:rsidP="00AC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Constantia">
    <w:panose1 w:val="02030602050306030303"/>
    <w:charset w:val="00"/>
    <w:family w:val="roman"/>
    <w:pitch w:val="variable"/>
    <w:sig w:usb0="A00002EF" w:usb1="4000204B" w:usb2="00000000" w:usb3="00000000" w:csb0="0000019F" w:csb1="00000000"/>
  </w:font>
  <w:font w:name="Franklin Gothic Demi Cond">
    <w:charset w:val="00"/>
    <w:family w:val="swiss"/>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Bodoni MT Black">
    <w:altName w:val="Nyala"/>
    <w:charset w:val="00"/>
    <w:family w:val="roman"/>
    <w:pitch w:val="variable"/>
    <w:sig w:usb0="00000003" w:usb1="00000000" w:usb2="00000000" w:usb3="00000000" w:csb0="00000001" w:csb1="00000000"/>
  </w:font>
  <w:font w:name="Cooper Black">
    <w:altName w:val="Nyala"/>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993" w:rsidRDefault="009959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9159"/>
      <w:docPartObj>
        <w:docPartGallery w:val="Page Numbers (Bottom of Page)"/>
        <w:docPartUnique/>
      </w:docPartObj>
    </w:sdtPr>
    <w:sdtContent>
      <w:p w:rsidR="005F50FE" w:rsidRDefault="00AC29B4">
        <w:pPr>
          <w:pStyle w:val="Footer"/>
          <w:jc w:val="right"/>
        </w:pPr>
        <w:r w:rsidRPr="00E80DE3">
          <w:rPr>
            <w:rFonts w:ascii="Cooper Black" w:hAnsi="Cooper Black"/>
          </w:rPr>
          <w:fldChar w:fldCharType="begin"/>
        </w:r>
        <w:r w:rsidR="005F50FE" w:rsidRPr="00E80DE3">
          <w:rPr>
            <w:rFonts w:ascii="Cooper Black" w:hAnsi="Cooper Black"/>
          </w:rPr>
          <w:instrText xml:space="preserve"> PAGE   \* MERGEFORMAT </w:instrText>
        </w:r>
        <w:r w:rsidRPr="00E80DE3">
          <w:rPr>
            <w:rFonts w:ascii="Cooper Black" w:hAnsi="Cooper Black"/>
          </w:rPr>
          <w:fldChar w:fldCharType="separate"/>
        </w:r>
        <w:r w:rsidR="00995993">
          <w:rPr>
            <w:rFonts w:ascii="Cooper Black" w:hAnsi="Cooper Black"/>
            <w:noProof/>
          </w:rPr>
          <w:t>99</w:t>
        </w:r>
        <w:r w:rsidRPr="00E80DE3">
          <w:rPr>
            <w:rFonts w:ascii="Cooper Black" w:hAnsi="Cooper Black"/>
          </w:rPr>
          <w:fldChar w:fldCharType="end"/>
        </w:r>
      </w:p>
    </w:sdtContent>
  </w:sdt>
  <w:p w:rsidR="005F50FE" w:rsidRPr="00B82B2C" w:rsidRDefault="005F50FE" w:rsidP="00962A8A">
    <w:pPr>
      <w:pStyle w:val="Footer"/>
      <w:rPr>
        <w:rFonts w:ascii="Times New Roman" w:hAnsi="Times New Roman" w:cs="Times New Roman"/>
        <w:i/>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993" w:rsidRDefault="009959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319" w:rsidRDefault="00535319" w:rsidP="00AC2412">
      <w:pPr>
        <w:spacing w:after="0" w:line="240" w:lineRule="auto"/>
      </w:pPr>
      <w:r>
        <w:separator/>
      </w:r>
    </w:p>
  </w:footnote>
  <w:footnote w:type="continuationSeparator" w:id="1">
    <w:p w:rsidR="00535319" w:rsidRDefault="00535319" w:rsidP="00AC24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993" w:rsidRDefault="009959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0FE" w:rsidRPr="006C4F37" w:rsidRDefault="005F50FE">
    <w:pPr>
      <w:pStyle w:val="Header"/>
      <w:rPr>
        <w:rFonts w:ascii="Times New Roman" w:hAnsi="Times New Roman" w:cs="Times New Roman"/>
        <w:i/>
        <w:sz w:val="20"/>
      </w:rPr>
    </w:pPr>
    <w:r w:rsidRPr="00B82B2C">
      <w:rPr>
        <w:rFonts w:ascii="Times New Roman" w:hAnsi="Times New Roman" w:cs="Times New Roman"/>
        <w:i/>
        <w:sz w:val="20"/>
      </w:rPr>
      <w:t xml:space="preserve">                                           </w:t>
    </w:r>
    <w:r>
      <w:rPr>
        <w:rFonts w:ascii="Times New Roman" w:hAnsi="Times New Roman" w:cs="Times New Roman"/>
        <w:i/>
        <w:sz w:val="20"/>
      </w:rPr>
      <w:t xml:space="preserve">               </w:t>
    </w:r>
    <w:r w:rsidRPr="006C4F37">
      <w:rPr>
        <w:rFonts w:ascii="Times New Roman" w:hAnsi="Times New Roman" w:cs="Times New Roman"/>
        <w:i/>
        <w:sz w:val="20"/>
      </w:rPr>
      <w:t xml:space="preserve">                                                                                                                                                                                                                                                                                                                                                              </w:t>
    </w:r>
  </w:p>
  <w:p w:rsidR="005F50FE" w:rsidRDefault="005F50F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993" w:rsidRDefault="009959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23A2C7C"/>
    <w:lvl w:ilvl="0">
      <w:start w:val="1"/>
      <w:numFmt w:val="decimal"/>
      <w:lvlText w:val="%1."/>
      <w:lvlJc w:val="left"/>
      <w:pPr>
        <w:tabs>
          <w:tab w:val="num" w:pos="1070"/>
        </w:tabs>
        <w:ind w:left="1070" w:hanging="360"/>
      </w:pPr>
    </w:lvl>
    <w:lvl w:ilvl="1">
      <w:start w:val="1"/>
      <w:numFmt w:val="decimal"/>
      <w:lvlText w:val="%2."/>
      <w:lvlJc w:val="left"/>
      <w:pPr>
        <w:tabs>
          <w:tab w:val="num" w:pos="1080"/>
        </w:tabs>
        <w:ind w:left="1080" w:hanging="360"/>
      </w:pPr>
    </w:lvl>
    <w:lvl w:ilvl="2">
      <w:start w:val="5"/>
      <w:numFmt w:val="lowerRoman"/>
      <w:lvlText w:val="(%3)"/>
      <w:lvlJc w:val="left"/>
      <w:pPr>
        <w:tabs>
          <w:tab w:val="num" w:pos="1211"/>
        </w:tabs>
        <w:ind w:left="1211" w:hanging="360"/>
      </w:pPr>
      <w:rPr>
        <w:b w:val="0"/>
        <w:i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lvl w:ilvl="0">
      <w:start w:val="2"/>
      <w:numFmt w:val="lowerRoman"/>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lvl w:ilvl="0">
      <w:start w:val="500"/>
      <w:numFmt w:val="lowerRoman"/>
      <w:lvlText w:val="(%1)"/>
      <w:lvlJc w:val="left"/>
      <w:pPr>
        <w:tabs>
          <w:tab w:val="num" w:pos="420"/>
        </w:tabs>
        <w:ind w:left="420" w:hanging="42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3">
    <w:nsid w:val="00000007"/>
    <w:multiLevelType w:val="multilevel"/>
    <w:tmpl w:val="00000007"/>
    <w:lvl w:ilvl="0">
      <w:start w:val="1"/>
      <w:numFmt w:val="upperRoman"/>
      <w:lvlText w:val="(%1)"/>
      <w:lvlJc w:val="left"/>
      <w:pPr>
        <w:tabs>
          <w:tab w:val="num" w:pos="988"/>
        </w:tabs>
        <w:ind w:left="988" w:hanging="420"/>
      </w:pPr>
    </w:lvl>
    <w:lvl w:ilvl="1">
      <w:start w:val="1"/>
      <w:numFmt w:val="decimal"/>
      <w:lvlText w:val="%2."/>
      <w:lvlJc w:val="left"/>
      <w:pPr>
        <w:tabs>
          <w:tab w:val="num" w:pos="1408"/>
        </w:tabs>
        <w:ind w:left="1408" w:hanging="420"/>
      </w:pPr>
    </w:lvl>
    <w:lvl w:ilvl="2">
      <w:start w:val="1"/>
      <w:numFmt w:val="decimal"/>
      <w:lvlText w:val="%3."/>
      <w:lvlJc w:val="left"/>
      <w:pPr>
        <w:tabs>
          <w:tab w:val="num" w:pos="1828"/>
        </w:tabs>
        <w:ind w:left="1828" w:hanging="420"/>
      </w:pPr>
    </w:lvl>
    <w:lvl w:ilvl="3">
      <w:start w:val="1"/>
      <w:numFmt w:val="decimal"/>
      <w:lvlText w:val="%4."/>
      <w:lvlJc w:val="left"/>
      <w:pPr>
        <w:tabs>
          <w:tab w:val="num" w:pos="2248"/>
        </w:tabs>
        <w:ind w:left="2248" w:hanging="420"/>
      </w:pPr>
    </w:lvl>
    <w:lvl w:ilvl="4">
      <w:start w:val="1"/>
      <w:numFmt w:val="decimal"/>
      <w:lvlText w:val="%5."/>
      <w:lvlJc w:val="left"/>
      <w:pPr>
        <w:tabs>
          <w:tab w:val="num" w:pos="2668"/>
        </w:tabs>
        <w:ind w:left="2668" w:hanging="420"/>
      </w:pPr>
    </w:lvl>
    <w:lvl w:ilvl="5">
      <w:start w:val="1"/>
      <w:numFmt w:val="decimal"/>
      <w:lvlText w:val="%6."/>
      <w:lvlJc w:val="left"/>
      <w:pPr>
        <w:tabs>
          <w:tab w:val="num" w:pos="3088"/>
        </w:tabs>
        <w:ind w:left="3088" w:hanging="420"/>
      </w:pPr>
    </w:lvl>
    <w:lvl w:ilvl="6">
      <w:start w:val="1"/>
      <w:numFmt w:val="decimal"/>
      <w:lvlText w:val="%7."/>
      <w:lvlJc w:val="left"/>
      <w:pPr>
        <w:tabs>
          <w:tab w:val="num" w:pos="3508"/>
        </w:tabs>
        <w:ind w:left="3508" w:hanging="420"/>
      </w:pPr>
    </w:lvl>
    <w:lvl w:ilvl="7">
      <w:start w:val="1"/>
      <w:numFmt w:val="decimal"/>
      <w:lvlText w:val="%8."/>
      <w:lvlJc w:val="left"/>
      <w:pPr>
        <w:tabs>
          <w:tab w:val="num" w:pos="3928"/>
        </w:tabs>
        <w:ind w:left="3928" w:hanging="420"/>
      </w:pPr>
    </w:lvl>
    <w:lvl w:ilvl="8">
      <w:start w:val="1"/>
      <w:numFmt w:val="decimal"/>
      <w:lvlText w:val="%9."/>
      <w:lvlJc w:val="left"/>
      <w:pPr>
        <w:tabs>
          <w:tab w:val="num" w:pos="4348"/>
        </w:tabs>
        <w:ind w:left="4348" w:hanging="420"/>
      </w:pPr>
    </w:lvl>
  </w:abstractNum>
  <w:abstractNum w:abstractNumId="4">
    <w:nsid w:val="00000008"/>
    <w:multiLevelType w:val="multilevel"/>
    <w:tmpl w:val="00000008"/>
    <w:lvl w:ilvl="0">
      <w:start w:val="1"/>
      <w:numFmt w:val="upperRoman"/>
      <w:lvlText w:val="(%1)"/>
      <w:lvlJc w:val="left"/>
      <w:pPr>
        <w:tabs>
          <w:tab w:val="num" w:pos="420"/>
        </w:tabs>
        <w:ind w:left="420" w:hanging="42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5">
    <w:nsid w:val="00000009"/>
    <w:multiLevelType w:val="multilevel"/>
    <w:tmpl w:val="00000009"/>
    <w:lvl w:ilvl="0">
      <w:start w:val="1"/>
      <w:numFmt w:val="upperRoman"/>
      <w:lvlText w:val="(%1)"/>
      <w:lvlJc w:val="left"/>
      <w:pPr>
        <w:tabs>
          <w:tab w:val="num" w:pos="420"/>
        </w:tabs>
        <w:ind w:left="420" w:hanging="42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6">
    <w:nsid w:val="0000000A"/>
    <w:multiLevelType w:val="multilevel"/>
    <w:tmpl w:val="0000000A"/>
    <w:lvl w:ilvl="0">
      <w:start w:val="1"/>
      <w:numFmt w:val="upperRoman"/>
      <w:lvlText w:val="(%1)"/>
      <w:lvlJc w:val="left"/>
      <w:pPr>
        <w:tabs>
          <w:tab w:val="num" w:pos="420"/>
        </w:tabs>
        <w:ind w:left="420" w:hanging="42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7">
    <w:nsid w:val="0000000B"/>
    <w:multiLevelType w:val="multilevel"/>
    <w:tmpl w:val="0000000B"/>
    <w:lvl w:ilvl="0">
      <w:start w:val="5"/>
      <w:numFmt w:val="decimal"/>
      <w:lvlText w:val="%1."/>
      <w:lvlJc w:val="left"/>
      <w:pPr>
        <w:tabs>
          <w:tab w:val="num" w:pos="420"/>
        </w:tabs>
        <w:ind w:left="420" w:hanging="42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8">
    <w:nsid w:val="0000000C"/>
    <w:multiLevelType w:val="multilevel"/>
    <w:tmpl w:val="0000000C"/>
    <w:lvl w:ilvl="0">
      <w:start w:val="1"/>
      <w:numFmt w:val="upperRoman"/>
      <w:lvlText w:val="(%1)"/>
      <w:lvlJc w:val="left"/>
      <w:pPr>
        <w:tabs>
          <w:tab w:val="num" w:pos="420"/>
        </w:tabs>
        <w:ind w:left="420" w:hanging="42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9">
    <w:nsid w:val="0000000D"/>
    <w:multiLevelType w:val="multilevel"/>
    <w:tmpl w:val="0000000D"/>
    <w:lvl w:ilvl="0">
      <w:start w:val="500"/>
      <w:numFmt w:val="lowerRoman"/>
      <w:lvlText w:val="(%1)"/>
      <w:lvlJc w:val="left"/>
      <w:pPr>
        <w:tabs>
          <w:tab w:val="num" w:pos="420"/>
        </w:tabs>
        <w:ind w:left="420" w:hanging="42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10">
    <w:nsid w:val="0000000E"/>
    <w:multiLevelType w:val="multilevel"/>
    <w:tmpl w:val="826843DE"/>
    <w:lvl w:ilvl="0">
      <w:start w:val="1"/>
      <w:numFmt w:val="decimal"/>
      <w:lvlText w:val="%1."/>
      <w:lvlJc w:val="left"/>
      <w:pPr>
        <w:tabs>
          <w:tab w:val="num" w:pos="420"/>
        </w:tabs>
        <w:ind w:left="420" w:hanging="420"/>
      </w:pPr>
    </w:lvl>
    <w:lvl w:ilvl="1">
      <w:start w:val="2"/>
      <w:numFmt w:val="lowerRoman"/>
      <w:lvlText w:val="(%2)"/>
      <w:lvlJc w:val="left"/>
      <w:pPr>
        <w:tabs>
          <w:tab w:val="num" w:pos="840"/>
        </w:tabs>
        <w:ind w:left="840" w:hanging="420"/>
      </w:pPr>
      <w:rPr>
        <w:b w:val="0"/>
      </w:r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11">
    <w:nsid w:val="0000000F"/>
    <w:multiLevelType w:val="multilevel"/>
    <w:tmpl w:val="0000000F"/>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Symbol" w:hAnsi="Symbol" w:cs="OpenSymbol"/>
      </w:rPr>
    </w:lvl>
    <w:lvl w:ilvl="2">
      <w:start w:val="1"/>
      <w:numFmt w:val="bullet"/>
      <w:lvlText w:val=""/>
      <w:lvlJc w:val="left"/>
      <w:pPr>
        <w:tabs>
          <w:tab w:val="num" w:pos="1260"/>
        </w:tabs>
        <w:ind w:left="1260" w:hanging="420"/>
      </w:pPr>
      <w:rPr>
        <w:rFonts w:ascii="Symbol" w:hAnsi="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Symbol" w:hAnsi="Symbol" w:cs="OpenSymbol"/>
      </w:rPr>
    </w:lvl>
    <w:lvl w:ilvl="5">
      <w:start w:val="1"/>
      <w:numFmt w:val="bullet"/>
      <w:lvlText w:val=""/>
      <w:lvlJc w:val="left"/>
      <w:pPr>
        <w:tabs>
          <w:tab w:val="num" w:pos="2520"/>
        </w:tabs>
        <w:ind w:left="2520" w:hanging="420"/>
      </w:pPr>
      <w:rPr>
        <w:rFonts w:ascii="Symbol" w:hAnsi="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Symbol" w:hAnsi="Symbol" w:cs="OpenSymbol"/>
      </w:rPr>
    </w:lvl>
    <w:lvl w:ilvl="8">
      <w:start w:val="1"/>
      <w:numFmt w:val="bullet"/>
      <w:lvlText w:val=""/>
      <w:lvlJc w:val="left"/>
      <w:pPr>
        <w:tabs>
          <w:tab w:val="num" w:pos="3780"/>
        </w:tabs>
        <w:ind w:left="3780" w:hanging="420"/>
      </w:pPr>
      <w:rPr>
        <w:rFonts w:ascii="Symbol" w:hAnsi="Symbol" w:cs="OpenSymbol"/>
      </w:rPr>
    </w:lvl>
  </w:abstractNum>
  <w:abstractNum w:abstractNumId="12">
    <w:nsid w:val="00000010"/>
    <w:multiLevelType w:val="multilevel"/>
    <w:tmpl w:val="416E870A"/>
    <w:lvl w:ilvl="0">
      <w:start w:val="5"/>
      <w:numFmt w:val="decimal"/>
      <w:lvlText w:val="%1."/>
      <w:lvlJc w:val="left"/>
      <w:pPr>
        <w:tabs>
          <w:tab w:val="num" w:pos="420"/>
        </w:tabs>
        <w:ind w:left="420" w:hanging="420"/>
      </w:pPr>
      <w:rPr>
        <w:b/>
      </w:rPr>
    </w:lvl>
    <w:lvl w:ilvl="1">
      <w:start w:val="1"/>
      <w:numFmt w:val="decimal"/>
      <w:lvlText w:val="%2."/>
      <w:lvlJc w:val="left"/>
      <w:pPr>
        <w:tabs>
          <w:tab w:val="num" w:pos="870"/>
        </w:tabs>
        <w:ind w:left="87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13">
    <w:nsid w:val="00000011"/>
    <w:multiLevelType w:val="multilevel"/>
    <w:tmpl w:val="00000011"/>
    <w:lvl w:ilvl="0">
      <w:start w:val="1"/>
      <w:numFmt w:val="upperRoman"/>
      <w:lvlText w:val="(%1)"/>
      <w:lvlJc w:val="left"/>
      <w:pPr>
        <w:tabs>
          <w:tab w:val="num" w:pos="1555"/>
        </w:tabs>
        <w:ind w:left="1555" w:hanging="420"/>
      </w:pPr>
    </w:lvl>
    <w:lvl w:ilvl="1">
      <w:start w:val="1"/>
      <w:numFmt w:val="decimal"/>
      <w:lvlText w:val="%2."/>
      <w:lvlJc w:val="left"/>
      <w:pPr>
        <w:tabs>
          <w:tab w:val="num" w:pos="1975"/>
        </w:tabs>
        <w:ind w:left="1975" w:hanging="420"/>
      </w:pPr>
    </w:lvl>
    <w:lvl w:ilvl="2">
      <w:start w:val="1"/>
      <w:numFmt w:val="decimal"/>
      <w:lvlText w:val="%3."/>
      <w:lvlJc w:val="left"/>
      <w:pPr>
        <w:tabs>
          <w:tab w:val="num" w:pos="2395"/>
        </w:tabs>
        <w:ind w:left="2395" w:hanging="420"/>
      </w:pPr>
    </w:lvl>
    <w:lvl w:ilvl="3">
      <w:start w:val="1"/>
      <w:numFmt w:val="decimal"/>
      <w:lvlText w:val="%4."/>
      <w:lvlJc w:val="left"/>
      <w:pPr>
        <w:tabs>
          <w:tab w:val="num" w:pos="2815"/>
        </w:tabs>
        <w:ind w:left="2815" w:hanging="420"/>
      </w:pPr>
    </w:lvl>
    <w:lvl w:ilvl="4">
      <w:start w:val="1"/>
      <w:numFmt w:val="decimal"/>
      <w:lvlText w:val="%5."/>
      <w:lvlJc w:val="left"/>
      <w:pPr>
        <w:tabs>
          <w:tab w:val="num" w:pos="3235"/>
        </w:tabs>
        <w:ind w:left="3235" w:hanging="420"/>
      </w:pPr>
    </w:lvl>
    <w:lvl w:ilvl="5">
      <w:start w:val="1"/>
      <w:numFmt w:val="decimal"/>
      <w:lvlText w:val="%6."/>
      <w:lvlJc w:val="left"/>
      <w:pPr>
        <w:tabs>
          <w:tab w:val="num" w:pos="3655"/>
        </w:tabs>
        <w:ind w:left="3655" w:hanging="420"/>
      </w:pPr>
    </w:lvl>
    <w:lvl w:ilvl="6">
      <w:start w:val="1"/>
      <w:numFmt w:val="decimal"/>
      <w:lvlText w:val="%7."/>
      <w:lvlJc w:val="left"/>
      <w:pPr>
        <w:tabs>
          <w:tab w:val="num" w:pos="4075"/>
        </w:tabs>
        <w:ind w:left="4075" w:hanging="420"/>
      </w:pPr>
    </w:lvl>
    <w:lvl w:ilvl="7">
      <w:start w:val="1"/>
      <w:numFmt w:val="decimal"/>
      <w:lvlText w:val="%8."/>
      <w:lvlJc w:val="left"/>
      <w:pPr>
        <w:tabs>
          <w:tab w:val="num" w:pos="4495"/>
        </w:tabs>
        <w:ind w:left="4495" w:hanging="420"/>
      </w:pPr>
    </w:lvl>
    <w:lvl w:ilvl="8">
      <w:start w:val="1"/>
      <w:numFmt w:val="decimal"/>
      <w:lvlText w:val="%9."/>
      <w:lvlJc w:val="left"/>
      <w:pPr>
        <w:tabs>
          <w:tab w:val="num" w:pos="4915"/>
        </w:tabs>
        <w:ind w:left="4915" w:hanging="420"/>
      </w:pPr>
    </w:lvl>
  </w:abstractNum>
  <w:abstractNum w:abstractNumId="14">
    <w:nsid w:val="00000012"/>
    <w:multiLevelType w:val="multilevel"/>
    <w:tmpl w:val="00000012"/>
    <w:lvl w:ilvl="0">
      <w:start w:val="1"/>
      <w:numFmt w:val="upperRoman"/>
      <w:lvlText w:val="(%1)"/>
      <w:lvlJc w:val="left"/>
      <w:pPr>
        <w:tabs>
          <w:tab w:val="num" w:pos="1555"/>
        </w:tabs>
        <w:ind w:left="1555" w:hanging="420"/>
      </w:pPr>
    </w:lvl>
    <w:lvl w:ilvl="1">
      <w:start w:val="1"/>
      <w:numFmt w:val="decimal"/>
      <w:lvlText w:val="%2."/>
      <w:lvlJc w:val="left"/>
      <w:pPr>
        <w:tabs>
          <w:tab w:val="num" w:pos="1975"/>
        </w:tabs>
        <w:ind w:left="1975" w:hanging="420"/>
      </w:pPr>
    </w:lvl>
    <w:lvl w:ilvl="2">
      <w:start w:val="1"/>
      <w:numFmt w:val="decimal"/>
      <w:lvlText w:val="%3."/>
      <w:lvlJc w:val="left"/>
      <w:pPr>
        <w:tabs>
          <w:tab w:val="num" w:pos="2395"/>
        </w:tabs>
        <w:ind w:left="2395" w:hanging="420"/>
      </w:pPr>
    </w:lvl>
    <w:lvl w:ilvl="3">
      <w:start w:val="1"/>
      <w:numFmt w:val="decimal"/>
      <w:lvlText w:val="%4."/>
      <w:lvlJc w:val="left"/>
      <w:pPr>
        <w:tabs>
          <w:tab w:val="num" w:pos="2815"/>
        </w:tabs>
        <w:ind w:left="2815" w:hanging="420"/>
      </w:pPr>
    </w:lvl>
    <w:lvl w:ilvl="4">
      <w:start w:val="1"/>
      <w:numFmt w:val="decimal"/>
      <w:lvlText w:val="%5."/>
      <w:lvlJc w:val="left"/>
      <w:pPr>
        <w:tabs>
          <w:tab w:val="num" w:pos="3235"/>
        </w:tabs>
        <w:ind w:left="3235" w:hanging="420"/>
      </w:pPr>
    </w:lvl>
    <w:lvl w:ilvl="5">
      <w:start w:val="1"/>
      <w:numFmt w:val="decimal"/>
      <w:lvlText w:val="%6."/>
      <w:lvlJc w:val="left"/>
      <w:pPr>
        <w:tabs>
          <w:tab w:val="num" w:pos="3655"/>
        </w:tabs>
        <w:ind w:left="3655" w:hanging="420"/>
      </w:pPr>
    </w:lvl>
    <w:lvl w:ilvl="6">
      <w:start w:val="1"/>
      <w:numFmt w:val="decimal"/>
      <w:lvlText w:val="%7."/>
      <w:lvlJc w:val="left"/>
      <w:pPr>
        <w:tabs>
          <w:tab w:val="num" w:pos="4075"/>
        </w:tabs>
        <w:ind w:left="4075" w:hanging="420"/>
      </w:pPr>
    </w:lvl>
    <w:lvl w:ilvl="7">
      <w:start w:val="1"/>
      <w:numFmt w:val="decimal"/>
      <w:lvlText w:val="%8."/>
      <w:lvlJc w:val="left"/>
      <w:pPr>
        <w:tabs>
          <w:tab w:val="num" w:pos="4495"/>
        </w:tabs>
        <w:ind w:left="4495" w:hanging="420"/>
      </w:pPr>
    </w:lvl>
    <w:lvl w:ilvl="8">
      <w:start w:val="1"/>
      <w:numFmt w:val="decimal"/>
      <w:lvlText w:val="%9."/>
      <w:lvlJc w:val="left"/>
      <w:pPr>
        <w:tabs>
          <w:tab w:val="num" w:pos="4915"/>
        </w:tabs>
        <w:ind w:left="4915" w:hanging="420"/>
      </w:pPr>
    </w:lvl>
  </w:abstractNum>
  <w:abstractNum w:abstractNumId="15">
    <w:nsid w:val="00000013"/>
    <w:multiLevelType w:val="multilevel"/>
    <w:tmpl w:val="00000013"/>
    <w:lvl w:ilvl="0">
      <w:start w:val="500"/>
      <w:numFmt w:val="lowerRoman"/>
      <w:lvlText w:val="(%1)"/>
      <w:lvlJc w:val="left"/>
      <w:pPr>
        <w:tabs>
          <w:tab w:val="num" w:pos="420"/>
        </w:tabs>
        <w:ind w:left="420" w:hanging="42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16">
    <w:nsid w:val="00000014"/>
    <w:multiLevelType w:val="multilevel"/>
    <w:tmpl w:val="00000014"/>
    <w:lvl w:ilvl="0">
      <w:start w:val="1"/>
      <w:numFmt w:val="upperRoman"/>
      <w:lvlText w:val="(%1)"/>
      <w:lvlJc w:val="left"/>
      <w:pPr>
        <w:tabs>
          <w:tab w:val="num" w:pos="420"/>
        </w:tabs>
        <w:ind w:left="420" w:hanging="42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17">
    <w:nsid w:val="01390A2F"/>
    <w:multiLevelType w:val="hybridMultilevel"/>
    <w:tmpl w:val="58645E04"/>
    <w:lvl w:ilvl="0" w:tplc="155CE596">
      <w:start w:val="1"/>
      <w:numFmt w:val="lowerRoman"/>
      <w:lvlText w:val="%1)"/>
      <w:lvlJc w:val="left"/>
      <w:pPr>
        <w:ind w:left="1980" w:hanging="720"/>
      </w:pPr>
      <w:rPr>
        <w:rFonts w:hint="default"/>
        <w:b w:val="0"/>
        <w:i w:val="0"/>
        <w:sz w:val="24"/>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8">
    <w:nsid w:val="01431F85"/>
    <w:multiLevelType w:val="hybridMultilevel"/>
    <w:tmpl w:val="EAB2448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02301E03"/>
    <w:multiLevelType w:val="hybridMultilevel"/>
    <w:tmpl w:val="890867E4"/>
    <w:lvl w:ilvl="0" w:tplc="04BAD67A">
      <w:start w:val="1"/>
      <w:numFmt w:val="lowerLetter"/>
      <w:lvlText w:val="(%1)"/>
      <w:lvlJc w:val="left"/>
      <w:pPr>
        <w:ind w:left="1368" w:hanging="360"/>
      </w:pPr>
      <w:rPr>
        <w:rFonts w:hint="default"/>
      </w:rPr>
    </w:lvl>
    <w:lvl w:ilvl="1" w:tplc="08090019" w:tentative="1">
      <w:start w:val="1"/>
      <w:numFmt w:val="lowerLetter"/>
      <w:lvlText w:val="%2."/>
      <w:lvlJc w:val="left"/>
      <w:pPr>
        <w:ind w:left="2088" w:hanging="360"/>
      </w:pPr>
    </w:lvl>
    <w:lvl w:ilvl="2" w:tplc="0809001B" w:tentative="1">
      <w:start w:val="1"/>
      <w:numFmt w:val="lowerRoman"/>
      <w:lvlText w:val="%3."/>
      <w:lvlJc w:val="right"/>
      <w:pPr>
        <w:ind w:left="2808" w:hanging="180"/>
      </w:pPr>
    </w:lvl>
    <w:lvl w:ilvl="3" w:tplc="0809000F" w:tentative="1">
      <w:start w:val="1"/>
      <w:numFmt w:val="decimal"/>
      <w:lvlText w:val="%4."/>
      <w:lvlJc w:val="left"/>
      <w:pPr>
        <w:ind w:left="3528" w:hanging="360"/>
      </w:pPr>
    </w:lvl>
    <w:lvl w:ilvl="4" w:tplc="08090019" w:tentative="1">
      <w:start w:val="1"/>
      <w:numFmt w:val="lowerLetter"/>
      <w:lvlText w:val="%5."/>
      <w:lvlJc w:val="left"/>
      <w:pPr>
        <w:ind w:left="4248" w:hanging="360"/>
      </w:pPr>
    </w:lvl>
    <w:lvl w:ilvl="5" w:tplc="0809001B" w:tentative="1">
      <w:start w:val="1"/>
      <w:numFmt w:val="lowerRoman"/>
      <w:lvlText w:val="%6."/>
      <w:lvlJc w:val="right"/>
      <w:pPr>
        <w:ind w:left="4968" w:hanging="180"/>
      </w:pPr>
    </w:lvl>
    <w:lvl w:ilvl="6" w:tplc="0809000F" w:tentative="1">
      <w:start w:val="1"/>
      <w:numFmt w:val="decimal"/>
      <w:lvlText w:val="%7."/>
      <w:lvlJc w:val="left"/>
      <w:pPr>
        <w:ind w:left="5688" w:hanging="360"/>
      </w:pPr>
    </w:lvl>
    <w:lvl w:ilvl="7" w:tplc="08090019" w:tentative="1">
      <w:start w:val="1"/>
      <w:numFmt w:val="lowerLetter"/>
      <w:lvlText w:val="%8."/>
      <w:lvlJc w:val="left"/>
      <w:pPr>
        <w:ind w:left="6408" w:hanging="360"/>
      </w:pPr>
    </w:lvl>
    <w:lvl w:ilvl="8" w:tplc="0809001B" w:tentative="1">
      <w:start w:val="1"/>
      <w:numFmt w:val="lowerRoman"/>
      <w:lvlText w:val="%9."/>
      <w:lvlJc w:val="right"/>
      <w:pPr>
        <w:ind w:left="7128" w:hanging="180"/>
      </w:pPr>
    </w:lvl>
  </w:abstractNum>
  <w:abstractNum w:abstractNumId="20">
    <w:nsid w:val="02A931EC"/>
    <w:multiLevelType w:val="hybridMultilevel"/>
    <w:tmpl w:val="F8C6762E"/>
    <w:lvl w:ilvl="0" w:tplc="88244EF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037376A3"/>
    <w:multiLevelType w:val="hybridMultilevel"/>
    <w:tmpl w:val="0D049DD8"/>
    <w:lvl w:ilvl="0" w:tplc="FDFC4122">
      <w:start w:val="1"/>
      <w:numFmt w:val="lowerRoman"/>
      <w:lvlText w:val="(%1)"/>
      <w:lvlJc w:val="left"/>
      <w:pPr>
        <w:ind w:left="1350" w:hanging="720"/>
      </w:pPr>
      <w:rPr>
        <w:rFonts w:hint="default"/>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03BF5999"/>
    <w:multiLevelType w:val="hybridMultilevel"/>
    <w:tmpl w:val="98020A34"/>
    <w:lvl w:ilvl="0" w:tplc="2DEE8EEC">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nsid w:val="04101699"/>
    <w:multiLevelType w:val="hybridMultilevel"/>
    <w:tmpl w:val="7BACE8C6"/>
    <w:lvl w:ilvl="0" w:tplc="E8940E7A">
      <w:start w:val="1"/>
      <w:numFmt w:val="decimal"/>
      <w:lvlText w:val="%1."/>
      <w:lvlJc w:val="left"/>
      <w:pPr>
        <w:ind w:left="768" w:hanging="768"/>
      </w:pPr>
      <w:rPr>
        <w:rFonts w:hint="default"/>
      </w:rPr>
    </w:lvl>
    <w:lvl w:ilvl="1" w:tplc="EE4A13A0">
      <w:start w:val="1"/>
      <w:numFmt w:val="lowerRoman"/>
      <w:lvlText w:val="(%2)"/>
      <w:lvlJc w:val="left"/>
      <w:pPr>
        <w:ind w:left="2280" w:hanging="720"/>
      </w:pPr>
      <w:rPr>
        <w:rFonts w:hint="default"/>
      </w:rPr>
    </w:lvl>
    <w:lvl w:ilvl="2" w:tplc="A730676C">
      <w:start w:val="1"/>
      <w:numFmt w:val="lowerLetter"/>
      <w:lvlText w:val="(%3)"/>
      <w:lvlJc w:val="left"/>
      <w:pPr>
        <w:ind w:left="928" w:hanging="360"/>
      </w:pPr>
      <w:rPr>
        <w:rFonts w:hint="default"/>
        <w:b/>
      </w:rPr>
    </w:lvl>
    <w:lvl w:ilvl="3" w:tplc="0809000F">
      <w:start w:val="1"/>
      <w:numFmt w:val="decimal"/>
      <w:lvlText w:val="%4."/>
      <w:lvlJc w:val="left"/>
      <w:pPr>
        <w:ind w:left="2520" w:hanging="360"/>
      </w:pPr>
    </w:lvl>
    <w:lvl w:ilvl="4" w:tplc="82F43862">
      <w:start w:val="2"/>
      <w:numFmt w:val="lowerLetter"/>
      <w:lvlText w:val="%5)"/>
      <w:lvlJc w:val="left"/>
      <w:pPr>
        <w:ind w:left="360" w:hanging="360"/>
      </w:pPr>
      <w:rPr>
        <w:rFonts w:hint="default"/>
        <w:b/>
        <w:sz w:val="22"/>
      </w:rPr>
    </w:lvl>
    <w:lvl w:ilvl="5" w:tplc="0809001B">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049B4B14"/>
    <w:multiLevelType w:val="hybridMultilevel"/>
    <w:tmpl w:val="FB8A87F6"/>
    <w:lvl w:ilvl="0" w:tplc="8A50A4F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04BD76F6"/>
    <w:multiLevelType w:val="hybridMultilevel"/>
    <w:tmpl w:val="88E2AA8A"/>
    <w:lvl w:ilvl="0" w:tplc="175ED7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5A94304"/>
    <w:multiLevelType w:val="hybridMultilevel"/>
    <w:tmpl w:val="24588ED2"/>
    <w:lvl w:ilvl="0" w:tplc="543CD8F0">
      <w:start w:val="1"/>
      <w:numFmt w:val="upperRoman"/>
      <w:lvlText w:val="(%1)"/>
      <w:lvlJc w:val="lef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7">
    <w:nsid w:val="06D708B0"/>
    <w:multiLevelType w:val="hybridMultilevel"/>
    <w:tmpl w:val="DCD0BA1A"/>
    <w:lvl w:ilvl="0" w:tplc="8C7E2CD2">
      <w:start w:val="1"/>
      <w:numFmt w:val="lowerRoman"/>
      <w:lvlText w:val="%1."/>
      <w:lvlJc w:val="left"/>
      <w:pPr>
        <w:ind w:left="1545" w:hanging="72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8">
    <w:nsid w:val="0CA67723"/>
    <w:multiLevelType w:val="hybridMultilevel"/>
    <w:tmpl w:val="FBE8AD0E"/>
    <w:lvl w:ilvl="0" w:tplc="7C461B70">
      <w:start w:val="1"/>
      <w:numFmt w:val="lowerRoman"/>
      <w:lvlText w:val="%1)"/>
      <w:lvlJc w:val="left"/>
      <w:pPr>
        <w:ind w:left="1884" w:hanging="720"/>
      </w:pPr>
      <w:rPr>
        <w:rFonts w:hint="default"/>
      </w:rPr>
    </w:lvl>
    <w:lvl w:ilvl="1" w:tplc="08090019" w:tentative="1">
      <w:start w:val="1"/>
      <w:numFmt w:val="lowerLetter"/>
      <w:lvlText w:val="%2."/>
      <w:lvlJc w:val="left"/>
      <w:pPr>
        <w:ind w:left="2244" w:hanging="360"/>
      </w:pPr>
    </w:lvl>
    <w:lvl w:ilvl="2" w:tplc="0809001B" w:tentative="1">
      <w:start w:val="1"/>
      <w:numFmt w:val="lowerRoman"/>
      <w:lvlText w:val="%3."/>
      <w:lvlJc w:val="right"/>
      <w:pPr>
        <w:ind w:left="2964" w:hanging="180"/>
      </w:pPr>
    </w:lvl>
    <w:lvl w:ilvl="3" w:tplc="0809000F" w:tentative="1">
      <w:start w:val="1"/>
      <w:numFmt w:val="decimal"/>
      <w:lvlText w:val="%4."/>
      <w:lvlJc w:val="left"/>
      <w:pPr>
        <w:ind w:left="3684" w:hanging="360"/>
      </w:pPr>
    </w:lvl>
    <w:lvl w:ilvl="4" w:tplc="08090019" w:tentative="1">
      <w:start w:val="1"/>
      <w:numFmt w:val="lowerLetter"/>
      <w:lvlText w:val="%5."/>
      <w:lvlJc w:val="left"/>
      <w:pPr>
        <w:ind w:left="4404" w:hanging="360"/>
      </w:pPr>
    </w:lvl>
    <w:lvl w:ilvl="5" w:tplc="0809001B" w:tentative="1">
      <w:start w:val="1"/>
      <w:numFmt w:val="lowerRoman"/>
      <w:lvlText w:val="%6."/>
      <w:lvlJc w:val="right"/>
      <w:pPr>
        <w:ind w:left="5124" w:hanging="180"/>
      </w:pPr>
    </w:lvl>
    <w:lvl w:ilvl="6" w:tplc="0809000F" w:tentative="1">
      <w:start w:val="1"/>
      <w:numFmt w:val="decimal"/>
      <w:lvlText w:val="%7."/>
      <w:lvlJc w:val="left"/>
      <w:pPr>
        <w:ind w:left="5844" w:hanging="360"/>
      </w:pPr>
    </w:lvl>
    <w:lvl w:ilvl="7" w:tplc="08090019" w:tentative="1">
      <w:start w:val="1"/>
      <w:numFmt w:val="lowerLetter"/>
      <w:lvlText w:val="%8."/>
      <w:lvlJc w:val="left"/>
      <w:pPr>
        <w:ind w:left="6564" w:hanging="360"/>
      </w:pPr>
    </w:lvl>
    <w:lvl w:ilvl="8" w:tplc="0809001B" w:tentative="1">
      <w:start w:val="1"/>
      <w:numFmt w:val="lowerRoman"/>
      <w:lvlText w:val="%9."/>
      <w:lvlJc w:val="right"/>
      <w:pPr>
        <w:ind w:left="7284" w:hanging="180"/>
      </w:pPr>
    </w:lvl>
  </w:abstractNum>
  <w:abstractNum w:abstractNumId="29">
    <w:nsid w:val="0DE966C4"/>
    <w:multiLevelType w:val="hybridMultilevel"/>
    <w:tmpl w:val="26A8474A"/>
    <w:lvl w:ilvl="0" w:tplc="0A0230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0F1975F1"/>
    <w:multiLevelType w:val="multilevel"/>
    <w:tmpl w:val="C43CE018"/>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13456E26"/>
    <w:multiLevelType w:val="singleLevel"/>
    <w:tmpl w:val="0324BE40"/>
    <w:lvl w:ilvl="0">
      <w:start w:val="1"/>
      <w:numFmt w:val="lowerLetter"/>
      <w:lvlText w:val="(%1)"/>
      <w:legacy w:legacy="1" w:legacySpace="0" w:legacyIndent="360"/>
      <w:lvlJc w:val="left"/>
      <w:rPr>
        <w:rFonts w:ascii="Times New Roman" w:hAnsi="Times New Roman" w:cs="Times New Roman" w:hint="default"/>
      </w:rPr>
    </w:lvl>
  </w:abstractNum>
  <w:abstractNum w:abstractNumId="32">
    <w:nsid w:val="13D17E46"/>
    <w:multiLevelType w:val="hybridMultilevel"/>
    <w:tmpl w:val="1716FAF4"/>
    <w:lvl w:ilvl="0" w:tplc="DC38D7D8">
      <w:start w:val="1"/>
      <w:numFmt w:val="lowerRoman"/>
      <w:lvlText w:val="(%1)"/>
      <w:lvlJc w:val="left"/>
      <w:pPr>
        <w:ind w:left="1430" w:hanging="72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3">
    <w:nsid w:val="15B3390F"/>
    <w:multiLevelType w:val="hybridMultilevel"/>
    <w:tmpl w:val="F8E646CA"/>
    <w:lvl w:ilvl="0" w:tplc="14101A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15EC4183"/>
    <w:multiLevelType w:val="hybridMultilevel"/>
    <w:tmpl w:val="39B4033C"/>
    <w:lvl w:ilvl="0" w:tplc="C16611D4">
      <w:start w:val="4"/>
      <w:numFmt w:val="lowerRoman"/>
      <w:lvlText w:val="%1)"/>
      <w:lvlJc w:val="left"/>
      <w:pPr>
        <w:ind w:left="2280" w:hanging="72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5">
    <w:nsid w:val="17EE333D"/>
    <w:multiLevelType w:val="hybridMultilevel"/>
    <w:tmpl w:val="70BA1886"/>
    <w:lvl w:ilvl="0" w:tplc="130E7E68">
      <w:start w:val="1"/>
      <w:numFmt w:val="lowerRoman"/>
      <w:lvlText w:val="%1)"/>
      <w:lvlJc w:val="left"/>
      <w:pPr>
        <w:ind w:left="2280" w:hanging="720"/>
      </w:pPr>
      <w:rPr>
        <w:rFonts w:hint="default"/>
        <w:b w:val="0"/>
        <w:sz w:val="24"/>
      </w:rPr>
    </w:lvl>
    <w:lvl w:ilvl="1" w:tplc="08090019" w:tentative="1">
      <w:start w:val="1"/>
      <w:numFmt w:val="lowerLetter"/>
      <w:lvlText w:val="%2."/>
      <w:lvlJc w:val="left"/>
      <w:pPr>
        <w:ind w:left="2712" w:hanging="360"/>
      </w:pPr>
    </w:lvl>
    <w:lvl w:ilvl="2" w:tplc="0809001B" w:tentative="1">
      <w:start w:val="1"/>
      <w:numFmt w:val="lowerRoman"/>
      <w:lvlText w:val="%3."/>
      <w:lvlJc w:val="right"/>
      <w:pPr>
        <w:ind w:left="3432" w:hanging="180"/>
      </w:pPr>
    </w:lvl>
    <w:lvl w:ilvl="3" w:tplc="0809000F" w:tentative="1">
      <w:start w:val="1"/>
      <w:numFmt w:val="decimal"/>
      <w:lvlText w:val="%4."/>
      <w:lvlJc w:val="left"/>
      <w:pPr>
        <w:ind w:left="4152" w:hanging="360"/>
      </w:pPr>
    </w:lvl>
    <w:lvl w:ilvl="4" w:tplc="08090019" w:tentative="1">
      <w:start w:val="1"/>
      <w:numFmt w:val="lowerLetter"/>
      <w:lvlText w:val="%5."/>
      <w:lvlJc w:val="left"/>
      <w:pPr>
        <w:ind w:left="4872" w:hanging="360"/>
      </w:pPr>
    </w:lvl>
    <w:lvl w:ilvl="5" w:tplc="0809001B" w:tentative="1">
      <w:start w:val="1"/>
      <w:numFmt w:val="lowerRoman"/>
      <w:lvlText w:val="%6."/>
      <w:lvlJc w:val="right"/>
      <w:pPr>
        <w:ind w:left="5592" w:hanging="180"/>
      </w:pPr>
    </w:lvl>
    <w:lvl w:ilvl="6" w:tplc="0809000F" w:tentative="1">
      <w:start w:val="1"/>
      <w:numFmt w:val="decimal"/>
      <w:lvlText w:val="%7."/>
      <w:lvlJc w:val="left"/>
      <w:pPr>
        <w:ind w:left="6312" w:hanging="360"/>
      </w:pPr>
    </w:lvl>
    <w:lvl w:ilvl="7" w:tplc="08090019" w:tentative="1">
      <w:start w:val="1"/>
      <w:numFmt w:val="lowerLetter"/>
      <w:lvlText w:val="%8."/>
      <w:lvlJc w:val="left"/>
      <w:pPr>
        <w:ind w:left="7032" w:hanging="360"/>
      </w:pPr>
    </w:lvl>
    <w:lvl w:ilvl="8" w:tplc="0809001B" w:tentative="1">
      <w:start w:val="1"/>
      <w:numFmt w:val="lowerRoman"/>
      <w:lvlText w:val="%9."/>
      <w:lvlJc w:val="right"/>
      <w:pPr>
        <w:ind w:left="7752" w:hanging="180"/>
      </w:pPr>
    </w:lvl>
  </w:abstractNum>
  <w:abstractNum w:abstractNumId="36">
    <w:nsid w:val="19230F32"/>
    <w:multiLevelType w:val="hybridMultilevel"/>
    <w:tmpl w:val="D646EE4E"/>
    <w:lvl w:ilvl="0" w:tplc="EFF636E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A5D1E6E"/>
    <w:multiLevelType w:val="singleLevel"/>
    <w:tmpl w:val="73945124"/>
    <w:lvl w:ilvl="0">
      <w:start w:val="1"/>
      <w:numFmt w:val="lowerRoman"/>
      <w:lvlText w:val="(%1)"/>
      <w:legacy w:legacy="1" w:legacySpace="0" w:legacyIndent="667"/>
      <w:lvlJc w:val="left"/>
      <w:rPr>
        <w:rFonts w:ascii="Times New Roman" w:hAnsi="Times New Roman" w:cs="Times New Roman" w:hint="default"/>
      </w:rPr>
    </w:lvl>
  </w:abstractNum>
  <w:abstractNum w:abstractNumId="38">
    <w:nsid w:val="1B51180F"/>
    <w:multiLevelType w:val="singleLevel"/>
    <w:tmpl w:val="CBB0BDB6"/>
    <w:lvl w:ilvl="0">
      <w:start w:val="1"/>
      <w:numFmt w:val="lowerRoman"/>
      <w:lvlText w:val="(%1)"/>
      <w:legacy w:legacy="1" w:legacySpace="0" w:legacyIndent="686"/>
      <w:lvlJc w:val="left"/>
      <w:rPr>
        <w:rFonts w:ascii="Times New Roman" w:hAnsi="Times New Roman" w:cs="Times New Roman" w:hint="default"/>
      </w:rPr>
    </w:lvl>
  </w:abstractNum>
  <w:abstractNum w:abstractNumId="39">
    <w:nsid w:val="1BBD68A0"/>
    <w:multiLevelType w:val="hybridMultilevel"/>
    <w:tmpl w:val="9B1C2374"/>
    <w:lvl w:ilvl="0" w:tplc="C8CCD4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1D2F440D"/>
    <w:multiLevelType w:val="hybridMultilevel"/>
    <w:tmpl w:val="DC48420C"/>
    <w:lvl w:ilvl="0" w:tplc="00E81B6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1D9A4637"/>
    <w:multiLevelType w:val="hybridMultilevel"/>
    <w:tmpl w:val="E9C6FE12"/>
    <w:lvl w:ilvl="0" w:tplc="BB621CE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DAF00C9"/>
    <w:multiLevelType w:val="hybridMultilevel"/>
    <w:tmpl w:val="C1488F28"/>
    <w:lvl w:ilvl="0" w:tplc="9A121820">
      <w:start w:val="1"/>
      <w:numFmt w:val="lowerLetter"/>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E23594F"/>
    <w:multiLevelType w:val="hybridMultilevel"/>
    <w:tmpl w:val="F124AE86"/>
    <w:lvl w:ilvl="0" w:tplc="5A84F97E">
      <w:start w:val="1"/>
      <w:numFmt w:val="lowerRoman"/>
      <w:lvlText w:val="%1."/>
      <w:lvlJc w:val="left"/>
      <w:pPr>
        <w:ind w:left="1545" w:hanging="72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4">
    <w:nsid w:val="1E2A6398"/>
    <w:multiLevelType w:val="hybridMultilevel"/>
    <w:tmpl w:val="77BC097C"/>
    <w:lvl w:ilvl="0" w:tplc="286AE750">
      <w:start w:val="1"/>
      <w:numFmt w:val="lowerRoman"/>
      <w:lvlText w:val="%1."/>
      <w:lvlJc w:val="left"/>
      <w:pPr>
        <w:ind w:left="1545" w:hanging="720"/>
      </w:pPr>
      <w:rPr>
        <w:rFonts w:hint="default"/>
        <w:b w:val="0"/>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5">
    <w:nsid w:val="1E4B513D"/>
    <w:multiLevelType w:val="hybridMultilevel"/>
    <w:tmpl w:val="995A853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EE976CD"/>
    <w:multiLevelType w:val="singleLevel"/>
    <w:tmpl w:val="5084478E"/>
    <w:lvl w:ilvl="0">
      <w:start w:val="1"/>
      <w:numFmt w:val="lowerRoman"/>
      <w:lvlText w:val="(%1)"/>
      <w:legacy w:legacy="1" w:legacySpace="0" w:legacyIndent="667"/>
      <w:lvlJc w:val="left"/>
      <w:rPr>
        <w:rFonts w:ascii="Times New Roman" w:hAnsi="Times New Roman" w:cs="Times New Roman" w:hint="default"/>
      </w:rPr>
    </w:lvl>
  </w:abstractNum>
  <w:abstractNum w:abstractNumId="47">
    <w:nsid w:val="236E6C05"/>
    <w:multiLevelType w:val="hybridMultilevel"/>
    <w:tmpl w:val="A7BA1B8C"/>
    <w:lvl w:ilvl="0" w:tplc="73143CAA">
      <w:start w:val="1"/>
      <w:numFmt w:val="lowerLetter"/>
      <w:lvlText w:val="(%1)"/>
      <w:lvlJc w:val="left"/>
      <w:pPr>
        <w:ind w:left="135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48">
    <w:nsid w:val="24383CBF"/>
    <w:multiLevelType w:val="hybridMultilevel"/>
    <w:tmpl w:val="B2EC8974"/>
    <w:lvl w:ilvl="0" w:tplc="FEAE20E8">
      <w:start w:val="1"/>
      <w:numFmt w:val="lowerRoman"/>
      <w:lvlText w:val="(%1)"/>
      <w:lvlJc w:val="left"/>
      <w:pPr>
        <w:ind w:left="1430"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9">
    <w:nsid w:val="243B1B6E"/>
    <w:multiLevelType w:val="singleLevel"/>
    <w:tmpl w:val="148EFAAA"/>
    <w:lvl w:ilvl="0">
      <w:start w:val="1"/>
      <w:numFmt w:val="decimal"/>
      <w:lvlText w:val="%1."/>
      <w:legacy w:legacy="1" w:legacySpace="0" w:legacyIndent="288"/>
      <w:lvlJc w:val="left"/>
      <w:rPr>
        <w:rFonts w:ascii="Times New Roman" w:hAnsi="Times New Roman" w:cs="Times New Roman" w:hint="default"/>
        <w:i w:val="0"/>
      </w:rPr>
    </w:lvl>
  </w:abstractNum>
  <w:abstractNum w:abstractNumId="50">
    <w:nsid w:val="24B315AA"/>
    <w:multiLevelType w:val="hybridMultilevel"/>
    <w:tmpl w:val="9C724F44"/>
    <w:lvl w:ilvl="0" w:tplc="B20AAF6E">
      <w:start w:val="1"/>
      <w:numFmt w:val="lowerLetter"/>
      <w:lvlText w:val="(%1)"/>
      <w:lvlJc w:val="left"/>
      <w:pPr>
        <w:ind w:left="1037" w:hanging="360"/>
      </w:pPr>
      <w:rPr>
        <w:rFonts w:hint="default"/>
      </w:rPr>
    </w:lvl>
    <w:lvl w:ilvl="1" w:tplc="08090019" w:tentative="1">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abstractNum w:abstractNumId="51">
    <w:nsid w:val="256D0802"/>
    <w:multiLevelType w:val="hybridMultilevel"/>
    <w:tmpl w:val="3686423E"/>
    <w:lvl w:ilvl="0" w:tplc="A47EE2F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26541BAE"/>
    <w:multiLevelType w:val="hybridMultilevel"/>
    <w:tmpl w:val="5A6087D0"/>
    <w:lvl w:ilvl="0" w:tplc="B9DA5F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26846088"/>
    <w:multiLevelType w:val="hybridMultilevel"/>
    <w:tmpl w:val="26AC1BBC"/>
    <w:lvl w:ilvl="0" w:tplc="6ACC9882">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4">
    <w:nsid w:val="26942CB1"/>
    <w:multiLevelType w:val="hybridMultilevel"/>
    <w:tmpl w:val="87F41F88"/>
    <w:lvl w:ilvl="0" w:tplc="C046D46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27040A83"/>
    <w:multiLevelType w:val="hybridMultilevel"/>
    <w:tmpl w:val="645CA326"/>
    <w:lvl w:ilvl="0" w:tplc="0E6EE17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29207A03"/>
    <w:multiLevelType w:val="singleLevel"/>
    <w:tmpl w:val="D5722898"/>
    <w:lvl w:ilvl="0">
      <w:start w:val="1"/>
      <w:numFmt w:val="lowerLetter"/>
      <w:lvlText w:val="(%1)"/>
      <w:legacy w:legacy="1" w:legacySpace="0" w:legacyIndent="749"/>
      <w:lvlJc w:val="left"/>
      <w:rPr>
        <w:rFonts w:ascii="Times New Roman" w:hAnsi="Times New Roman" w:cs="Times New Roman" w:hint="default"/>
      </w:rPr>
    </w:lvl>
  </w:abstractNum>
  <w:abstractNum w:abstractNumId="57">
    <w:nsid w:val="2C14307A"/>
    <w:multiLevelType w:val="singleLevel"/>
    <w:tmpl w:val="75AA812E"/>
    <w:lvl w:ilvl="0">
      <w:start w:val="1"/>
      <w:numFmt w:val="lowerLetter"/>
      <w:lvlText w:val="(%1)"/>
      <w:legacy w:legacy="1" w:legacySpace="0" w:legacyIndent="658"/>
      <w:lvlJc w:val="left"/>
      <w:rPr>
        <w:rFonts w:ascii="Times New Roman" w:hAnsi="Times New Roman" w:cs="Times New Roman" w:hint="default"/>
      </w:rPr>
    </w:lvl>
  </w:abstractNum>
  <w:abstractNum w:abstractNumId="58">
    <w:nsid w:val="2C4B6F41"/>
    <w:multiLevelType w:val="singleLevel"/>
    <w:tmpl w:val="D968EB22"/>
    <w:lvl w:ilvl="0">
      <w:start w:val="5"/>
      <w:numFmt w:val="lowerLetter"/>
      <w:lvlText w:val="(%1)"/>
      <w:legacy w:legacy="1" w:legacySpace="0" w:legacyIndent="360"/>
      <w:lvlJc w:val="left"/>
      <w:rPr>
        <w:rFonts w:ascii="Times New Roman" w:hAnsi="Times New Roman" w:cs="Times New Roman" w:hint="default"/>
      </w:rPr>
    </w:lvl>
  </w:abstractNum>
  <w:abstractNum w:abstractNumId="59">
    <w:nsid w:val="2D956892"/>
    <w:multiLevelType w:val="hybridMultilevel"/>
    <w:tmpl w:val="01707F52"/>
    <w:lvl w:ilvl="0" w:tplc="8F146960">
      <w:start w:val="1"/>
      <w:numFmt w:val="lowerRoman"/>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0">
    <w:nsid w:val="2DA12ED3"/>
    <w:multiLevelType w:val="singleLevel"/>
    <w:tmpl w:val="B5B800F6"/>
    <w:lvl w:ilvl="0">
      <w:start w:val="1"/>
      <w:numFmt w:val="lowerRoman"/>
      <w:lvlText w:val="(%1)"/>
      <w:legacy w:legacy="1" w:legacySpace="0" w:legacyIndent="689"/>
      <w:lvlJc w:val="left"/>
      <w:rPr>
        <w:rFonts w:ascii="Times New Roman" w:hAnsi="Times New Roman" w:cs="Times New Roman" w:hint="default"/>
      </w:rPr>
    </w:lvl>
  </w:abstractNum>
  <w:abstractNum w:abstractNumId="61">
    <w:nsid w:val="2F3B1519"/>
    <w:multiLevelType w:val="singleLevel"/>
    <w:tmpl w:val="6EAE6B92"/>
    <w:lvl w:ilvl="0">
      <w:start w:val="4"/>
      <w:numFmt w:val="lowerLetter"/>
      <w:lvlText w:val="(%1)"/>
      <w:legacy w:legacy="1" w:legacySpace="0" w:legacyIndent="658"/>
      <w:lvlJc w:val="left"/>
      <w:rPr>
        <w:rFonts w:ascii="Times New Roman" w:hAnsi="Times New Roman" w:cs="Times New Roman" w:hint="default"/>
      </w:rPr>
    </w:lvl>
  </w:abstractNum>
  <w:abstractNum w:abstractNumId="62">
    <w:nsid w:val="2FCE1E01"/>
    <w:multiLevelType w:val="hybridMultilevel"/>
    <w:tmpl w:val="BB7C024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3">
    <w:nsid w:val="2FD369C4"/>
    <w:multiLevelType w:val="hybridMultilevel"/>
    <w:tmpl w:val="442EEE76"/>
    <w:lvl w:ilvl="0" w:tplc="6A7EBC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2FEB7640"/>
    <w:multiLevelType w:val="hybridMultilevel"/>
    <w:tmpl w:val="8CB819CA"/>
    <w:lvl w:ilvl="0" w:tplc="8D9AD798">
      <w:start w:val="1"/>
      <w:numFmt w:val="lowerLetter"/>
      <w:lvlText w:val="(%1)"/>
      <w:lvlJc w:val="left"/>
      <w:pPr>
        <w:ind w:left="1473" w:hanging="360"/>
      </w:pPr>
      <w:rPr>
        <w:rFonts w:hint="default"/>
      </w:rPr>
    </w:lvl>
    <w:lvl w:ilvl="1" w:tplc="08090019" w:tentative="1">
      <w:start w:val="1"/>
      <w:numFmt w:val="lowerLetter"/>
      <w:lvlText w:val="%2."/>
      <w:lvlJc w:val="left"/>
      <w:pPr>
        <w:ind w:left="2193" w:hanging="360"/>
      </w:pPr>
    </w:lvl>
    <w:lvl w:ilvl="2" w:tplc="0809001B" w:tentative="1">
      <w:start w:val="1"/>
      <w:numFmt w:val="lowerRoman"/>
      <w:lvlText w:val="%3."/>
      <w:lvlJc w:val="right"/>
      <w:pPr>
        <w:ind w:left="2913" w:hanging="180"/>
      </w:pPr>
    </w:lvl>
    <w:lvl w:ilvl="3" w:tplc="0809000F" w:tentative="1">
      <w:start w:val="1"/>
      <w:numFmt w:val="decimal"/>
      <w:lvlText w:val="%4."/>
      <w:lvlJc w:val="left"/>
      <w:pPr>
        <w:ind w:left="3633" w:hanging="360"/>
      </w:pPr>
    </w:lvl>
    <w:lvl w:ilvl="4" w:tplc="08090019" w:tentative="1">
      <w:start w:val="1"/>
      <w:numFmt w:val="lowerLetter"/>
      <w:lvlText w:val="%5."/>
      <w:lvlJc w:val="left"/>
      <w:pPr>
        <w:ind w:left="4353" w:hanging="360"/>
      </w:pPr>
    </w:lvl>
    <w:lvl w:ilvl="5" w:tplc="0809001B" w:tentative="1">
      <w:start w:val="1"/>
      <w:numFmt w:val="lowerRoman"/>
      <w:lvlText w:val="%6."/>
      <w:lvlJc w:val="right"/>
      <w:pPr>
        <w:ind w:left="5073" w:hanging="180"/>
      </w:pPr>
    </w:lvl>
    <w:lvl w:ilvl="6" w:tplc="0809000F" w:tentative="1">
      <w:start w:val="1"/>
      <w:numFmt w:val="decimal"/>
      <w:lvlText w:val="%7."/>
      <w:lvlJc w:val="left"/>
      <w:pPr>
        <w:ind w:left="5793" w:hanging="360"/>
      </w:pPr>
    </w:lvl>
    <w:lvl w:ilvl="7" w:tplc="08090019" w:tentative="1">
      <w:start w:val="1"/>
      <w:numFmt w:val="lowerLetter"/>
      <w:lvlText w:val="%8."/>
      <w:lvlJc w:val="left"/>
      <w:pPr>
        <w:ind w:left="6513" w:hanging="360"/>
      </w:pPr>
    </w:lvl>
    <w:lvl w:ilvl="8" w:tplc="0809001B" w:tentative="1">
      <w:start w:val="1"/>
      <w:numFmt w:val="lowerRoman"/>
      <w:lvlText w:val="%9."/>
      <w:lvlJc w:val="right"/>
      <w:pPr>
        <w:ind w:left="7233" w:hanging="180"/>
      </w:pPr>
    </w:lvl>
  </w:abstractNum>
  <w:abstractNum w:abstractNumId="65">
    <w:nsid w:val="317C2B94"/>
    <w:multiLevelType w:val="hybridMultilevel"/>
    <w:tmpl w:val="0FE893BC"/>
    <w:lvl w:ilvl="0" w:tplc="15C6C6FA">
      <w:start w:val="9"/>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66">
    <w:nsid w:val="32150ECD"/>
    <w:multiLevelType w:val="hybridMultilevel"/>
    <w:tmpl w:val="4DB8D952"/>
    <w:lvl w:ilvl="0" w:tplc="102A70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343E7A90"/>
    <w:multiLevelType w:val="hybridMultilevel"/>
    <w:tmpl w:val="69DC89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6423D76"/>
    <w:multiLevelType w:val="hybridMultilevel"/>
    <w:tmpl w:val="1EB694DE"/>
    <w:lvl w:ilvl="0" w:tplc="87AEA2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8706C92"/>
    <w:multiLevelType w:val="hybridMultilevel"/>
    <w:tmpl w:val="AF2CAB68"/>
    <w:lvl w:ilvl="0" w:tplc="04D0E040">
      <w:start w:val="1"/>
      <w:numFmt w:val="lowerLetter"/>
      <w:lvlText w:val="(%1)"/>
      <w:lvlJc w:val="left"/>
      <w:pPr>
        <w:ind w:left="928" w:hanging="360"/>
      </w:pPr>
      <w:rPr>
        <w:rFonts w:hint="default"/>
      </w:rPr>
    </w:lvl>
    <w:lvl w:ilvl="1" w:tplc="04090019" w:tentative="1">
      <w:start w:val="1"/>
      <w:numFmt w:val="lowerLetter"/>
      <w:lvlText w:val="%2."/>
      <w:lvlJc w:val="left"/>
      <w:pPr>
        <w:ind w:left="2874" w:hanging="360"/>
      </w:pPr>
    </w:lvl>
    <w:lvl w:ilvl="2" w:tplc="0409001B" w:tentative="1">
      <w:start w:val="1"/>
      <w:numFmt w:val="lowerRoman"/>
      <w:lvlText w:val="%3."/>
      <w:lvlJc w:val="right"/>
      <w:pPr>
        <w:ind w:left="3594" w:hanging="180"/>
      </w:pPr>
    </w:lvl>
    <w:lvl w:ilvl="3" w:tplc="0409000F" w:tentative="1">
      <w:start w:val="1"/>
      <w:numFmt w:val="decimal"/>
      <w:lvlText w:val="%4."/>
      <w:lvlJc w:val="left"/>
      <w:pPr>
        <w:ind w:left="4314" w:hanging="360"/>
      </w:pPr>
    </w:lvl>
    <w:lvl w:ilvl="4" w:tplc="04090019" w:tentative="1">
      <w:start w:val="1"/>
      <w:numFmt w:val="lowerLetter"/>
      <w:lvlText w:val="%5."/>
      <w:lvlJc w:val="left"/>
      <w:pPr>
        <w:ind w:left="5034" w:hanging="360"/>
      </w:pPr>
    </w:lvl>
    <w:lvl w:ilvl="5" w:tplc="0409001B" w:tentative="1">
      <w:start w:val="1"/>
      <w:numFmt w:val="lowerRoman"/>
      <w:lvlText w:val="%6."/>
      <w:lvlJc w:val="right"/>
      <w:pPr>
        <w:ind w:left="5754" w:hanging="180"/>
      </w:pPr>
    </w:lvl>
    <w:lvl w:ilvl="6" w:tplc="0409000F" w:tentative="1">
      <w:start w:val="1"/>
      <w:numFmt w:val="decimal"/>
      <w:lvlText w:val="%7."/>
      <w:lvlJc w:val="left"/>
      <w:pPr>
        <w:ind w:left="6474" w:hanging="360"/>
      </w:pPr>
    </w:lvl>
    <w:lvl w:ilvl="7" w:tplc="04090019" w:tentative="1">
      <w:start w:val="1"/>
      <w:numFmt w:val="lowerLetter"/>
      <w:lvlText w:val="%8."/>
      <w:lvlJc w:val="left"/>
      <w:pPr>
        <w:ind w:left="7194" w:hanging="360"/>
      </w:pPr>
    </w:lvl>
    <w:lvl w:ilvl="8" w:tplc="0409001B" w:tentative="1">
      <w:start w:val="1"/>
      <w:numFmt w:val="lowerRoman"/>
      <w:lvlText w:val="%9."/>
      <w:lvlJc w:val="right"/>
      <w:pPr>
        <w:ind w:left="7914" w:hanging="180"/>
      </w:pPr>
    </w:lvl>
  </w:abstractNum>
  <w:abstractNum w:abstractNumId="70">
    <w:nsid w:val="3A5F7ED2"/>
    <w:multiLevelType w:val="hybridMultilevel"/>
    <w:tmpl w:val="2DD49D7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1">
    <w:nsid w:val="3AA161FE"/>
    <w:multiLevelType w:val="hybridMultilevel"/>
    <w:tmpl w:val="0ECC0D34"/>
    <w:lvl w:ilvl="0" w:tplc="E63042E8">
      <w:start w:val="1"/>
      <w:numFmt w:val="low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2">
    <w:nsid w:val="3AAD2D75"/>
    <w:multiLevelType w:val="hybridMultilevel"/>
    <w:tmpl w:val="8FFEA4B6"/>
    <w:lvl w:ilvl="0" w:tplc="AB3A7E38">
      <w:start w:val="1"/>
      <w:numFmt w:val="lowerLetter"/>
      <w:lvlText w:val="%1)"/>
      <w:lvlJc w:val="left"/>
      <w:pPr>
        <w:ind w:left="1308" w:hanging="360"/>
      </w:pPr>
      <w:rPr>
        <w:rFonts w:hint="default"/>
      </w:rPr>
    </w:lvl>
    <w:lvl w:ilvl="1" w:tplc="08090019" w:tentative="1">
      <w:start w:val="1"/>
      <w:numFmt w:val="lowerLetter"/>
      <w:lvlText w:val="%2."/>
      <w:lvlJc w:val="left"/>
      <w:pPr>
        <w:ind w:left="2028" w:hanging="360"/>
      </w:pPr>
    </w:lvl>
    <w:lvl w:ilvl="2" w:tplc="0809001B" w:tentative="1">
      <w:start w:val="1"/>
      <w:numFmt w:val="lowerRoman"/>
      <w:lvlText w:val="%3."/>
      <w:lvlJc w:val="right"/>
      <w:pPr>
        <w:ind w:left="2748" w:hanging="180"/>
      </w:pPr>
    </w:lvl>
    <w:lvl w:ilvl="3" w:tplc="0809000F" w:tentative="1">
      <w:start w:val="1"/>
      <w:numFmt w:val="decimal"/>
      <w:lvlText w:val="%4."/>
      <w:lvlJc w:val="left"/>
      <w:pPr>
        <w:ind w:left="3468" w:hanging="360"/>
      </w:pPr>
    </w:lvl>
    <w:lvl w:ilvl="4" w:tplc="08090019" w:tentative="1">
      <w:start w:val="1"/>
      <w:numFmt w:val="lowerLetter"/>
      <w:lvlText w:val="%5."/>
      <w:lvlJc w:val="left"/>
      <w:pPr>
        <w:ind w:left="4188" w:hanging="360"/>
      </w:pPr>
    </w:lvl>
    <w:lvl w:ilvl="5" w:tplc="0809001B" w:tentative="1">
      <w:start w:val="1"/>
      <w:numFmt w:val="lowerRoman"/>
      <w:lvlText w:val="%6."/>
      <w:lvlJc w:val="right"/>
      <w:pPr>
        <w:ind w:left="4908" w:hanging="180"/>
      </w:pPr>
    </w:lvl>
    <w:lvl w:ilvl="6" w:tplc="0809000F" w:tentative="1">
      <w:start w:val="1"/>
      <w:numFmt w:val="decimal"/>
      <w:lvlText w:val="%7."/>
      <w:lvlJc w:val="left"/>
      <w:pPr>
        <w:ind w:left="5628" w:hanging="360"/>
      </w:pPr>
    </w:lvl>
    <w:lvl w:ilvl="7" w:tplc="08090019" w:tentative="1">
      <w:start w:val="1"/>
      <w:numFmt w:val="lowerLetter"/>
      <w:lvlText w:val="%8."/>
      <w:lvlJc w:val="left"/>
      <w:pPr>
        <w:ind w:left="6348" w:hanging="360"/>
      </w:pPr>
    </w:lvl>
    <w:lvl w:ilvl="8" w:tplc="0809001B" w:tentative="1">
      <w:start w:val="1"/>
      <w:numFmt w:val="lowerRoman"/>
      <w:lvlText w:val="%9."/>
      <w:lvlJc w:val="right"/>
      <w:pPr>
        <w:ind w:left="7068" w:hanging="180"/>
      </w:pPr>
    </w:lvl>
  </w:abstractNum>
  <w:abstractNum w:abstractNumId="73">
    <w:nsid w:val="3BC126CB"/>
    <w:multiLevelType w:val="hybridMultilevel"/>
    <w:tmpl w:val="68BEBC84"/>
    <w:lvl w:ilvl="0" w:tplc="303CBC2C">
      <w:start w:val="1"/>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74">
    <w:nsid w:val="3D326B24"/>
    <w:multiLevelType w:val="hybridMultilevel"/>
    <w:tmpl w:val="DA243BDE"/>
    <w:lvl w:ilvl="0" w:tplc="2FDC68B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3DBF16BD"/>
    <w:multiLevelType w:val="hybridMultilevel"/>
    <w:tmpl w:val="A07AE6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0257F8B"/>
    <w:multiLevelType w:val="singleLevel"/>
    <w:tmpl w:val="B5B800F6"/>
    <w:lvl w:ilvl="0">
      <w:start w:val="1"/>
      <w:numFmt w:val="lowerRoman"/>
      <w:lvlText w:val="(%1)"/>
      <w:legacy w:legacy="1" w:legacySpace="0" w:legacyIndent="689"/>
      <w:lvlJc w:val="left"/>
      <w:rPr>
        <w:rFonts w:ascii="Times New Roman" w:hAnsi="Times New Roman" w:cs="Times New Roman" w:hint="default"/>
      </w:rPr>
    </w:lvl>
  </w:abstractNum>
  <w:abstractNum w:abstractNumId="77">
    <w:nsid w:val="42987D93"/>
    <w:multiLevelType w:val="hybridMultilevel"/>
    <w:tmpl w:val="4E4624FE"/>
    <w:lvl w:ilvl="0" w:tplc="D3D2DF48">
      <w:start w:val="1"/>
      <w:numFmt w:val="lowerRoman"/>
      <w:lvlText w:val="%1)"/>
      <w:lvlJc w:val="left"/>
      <w:pPr>
        <w:ind w:left="2208" w:hanging="720"/>
      </w:pPr>
      <w:rPr>
        <w:rFonts w:hint="default"/>
      </w:r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78">
    <w:nsid w:val="43D51145"/>
    <w:multiLevelType w:val="hybridMultilevel"/>
    <w:tmpl w:val="A1BC289E"/>
    <w:lvl w:ilvl="0" w:tplc="3C141F22">
      <w:start w:val="1"/>
      <w:numFmt w:val="lowerRoman"/>
      <w:lvlText w:val="(%1)"/>
      <w:lvlJc w:val="left"/>
      <w:pPr>
        <w:ind w:left="1997" w:hanging="72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79">
    <w:nsid w:val="44582058"/>
    <w:multiLevelType w:val="hybridMultilevel"/>
    <w:tmpl w:val="B4EEAC7A"/>
    <w:lvl w:ilvl="0" w:tplc="66BEFFAA">
      <w:start w:val="1"/>
      <w:numFmt w:val="lowerRoman"/>
      <w:lvlText w:val="%1)"/>
      <w:lvlJc w:val="left"/>
      <w:pPr>
        <w:ind w:left="2412" w:hanging="720"/>
      </w:pPr>
      <w:rPr>
        <w:rFonts w:hint="default"/>
      </w:rPr>
    </w:lvl>
    <w:lvl w:ilvl="1" w:tplc="08090019" w:tentative="1">
      <w:start w:val="1"/>
      <w:numFmt w:val="lowerLetter"/>
      <w:lvlText w:val="%2."/>
      <w:lvlJc w:val="left"/>
      <w:pPr>
        <w:ind w:left="2772" w:hanging="360"/>
      </w:pPr>
    </w:lvl>
    <w:lvl w:ilvl="2" w:tplc="0809001B" w:tentative="1">
      <w:start w:val="1"/>
      <w:numFmt w:val="lowerRoman"/>
      <w:lvlText w:val="%3."/>
      <w:lvlJc w:val="right"/>
      <w:pPr>
        <w:ind w:left="3492" w:hanging="180"/>
      </w:pPr>
    </w:lvl>
    <w:lvl w:ilvl="3" w:tplc="0809000F" w:tentative="1">
      <w:start w:val="1"/>
      <w:numFmt w:val="decimal"/>
      <w:lvlText w:val="%4."/>
      <w:lvlJc w:val="left"/>
      <w:pPr>
        <w:ind w:left="4212" w:hanging="360"/>
      </w:pPr>
    </w:lvl>
    <w:lvl w:ilvl="4" w:tplc="08090019" w:tentative="1">
      <w:start w:val="1"/>
      <w:numFmt w:val="lowerLetter"/>
      <w:lvlText w:val="%5."/>
      <w:lvlJc w:val="left"/>
      <w:pPr>
        <w:ind w:left="4932" w:hanging="360"/>
      </w:pPr>
    </w:lvl>
    <w:lvl w:ilvl="5" w:tplc="0809001B" w:tentative="1">
      <w:start w:val="1"/>
      <w:numFmt w:val="lowerRoman"/>
      <w:lvlText w:val="%6."/>
      <w:lvlJc w:val="right"/>
      <w:pPr>
        <w:ind w:left="5652" w:hanging="180"/>
      </w:pPr>
    </w:lvl>
    <w:lvl w:ilvl="6" w:tplc="0809000F" w:tentative="1">
      <w:start w:val="1"/>
      <w:numFmt w:val="decimal"/>
      <w:lvlText w:val="%7."/>
      <w:lvlJc w:val="left"/>
      <w:pPr>
        <w:ind w:left="6372" w:hanging="360"/>
      </w:pPr>
    </w:lvl>
    <w:lvl w:ilvl="7" w:tplc="08090019" w:tentative="1">
      <w:start w:val="1"/>
      <w:numFmt w:val="lowerLetter"/>
      <w:lvlText w:val="%8."/>
      <w:lvlJc w:val="left"/>
      <w:pPr>
        <w:ind w:left="7092" w:hanging="360"/>
      </w:pPr>
    </w:lvl>
    <w:lvl w:ilvl="8" w:tplc="0809001B" w:tentative="1">
      <w:start w:val="1"/>
      <w:numFmt w:val="lowerRoman"/>
      <w:lvlText w:val="%9."/>
      <w:lvlJc w:val="right"/>
      <w:pPr>
        <w:ind w:left="7812" w:hanging="180"/>
      </w:pPr>
    </w:lvl>
  </w:abstractNum>
  <w:abstractNum w:abstractNumId="80">
    <w:nsid w:val="449E2846"/>
    <w:multiLevelType w:val="hybridMultilevel"/>
    <w:tmpl w:val="4F9A2F52"/>
    <w:lvl w:ilvl="0" w:tplc="78AE3FA6">
      <w:start w:val="9"/>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1">
    <w:nsid w:val="47390BBB"/>
    <w:multiLevelType w:val="hybridMultilevel"/>
    <w:tmpl w:val="95A2FE74"/>
    <w:lvl w:ilvl="0" w:tplc="74963376">
      <w:start w:val="3"/>
      <w:numFmt w:val="lowerLetter"/>
      <w:lvlText w:val="%1)"/>
      <w:lvlJc w:val="left"/>
      <w:pPr>
        <w:ind w:left="1353" w:hanging="360"/>
      </w:pPr>
      <w:rPr>
        <w:rFonts w:hint="default"/>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2">
    <w:nsid w:val="48B92281"/>
    <w:multiLevelType w:val="hybridMultilevel"/>
    <w:tmpl w:val="45DA1392"/>
    <w:lvl w:ilvl="0" w:tplc="1784AA0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48EA6A02"/>
    <w:multiLevelType w:val="hybridMultilevel"/>
    <w:tmpl w:val="74BE0F08"/>
    <w:lvl w:ilvl="0" w:tplc="F7E848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AD5072B"/>
    <w:multiLevelType w:val="hybridMultilevel"/>
    <w:tmpl w:val="35F41D2C"/>
    <w:lvl w:ilvl="0" w:tplc="B0148DD8">
      <w:start w:val="2"/>
      <w:numFmt w:val="lowerRoman"/>
      <w:lvlText w:val="%1)"/>
      <w:lvlJc w:val="left"/>
      <w:pPr>
        <w:ind w:left="143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5">
    <w:nsid w:val="4B787E57"/>
    <w:multiLevelType w:val="hybridMultilevel"/>
    <w:tmpl w:val="090EB57C"/>
    <w:lvl w:ilvl="0" w:tplc="238AC728">
      <w:start w:val="9"/>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6">
    <w:nsid w:val="4BA4210A"/>
    <w:multiLevelType w:val="hybridMultilevel"/>
    <w:tmpl w:val="4E8A973A"/>
    <w:lvl w:ilvl="0" w:tplc="0409001B">
      <w:start w:val="1"/>
      <w:numFmt w:val="lowerRoman"/>
      <w:lvlText w:val="%1."/>
      <w:lvlJc w:val="right"/>
      <w:pPr>
        <w:ind w:left="126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BBA6860"/>
    <w:multiLevelType w:val="hybridMultilevel"/>
    <w:tmpl w:val="04F468D0"/>
    <w:lvl w:ilvl="0" w:tplc="C3E013FC">
      <w:start w:val="1"/>
      <w:numFmt w:val="lowerLetter"/>
      <w:lvlText w:val="(%1)"/>
      <w:lvlJc w:val="left"/>
      <w:pPr>
        <w:ind w:left="562" w:hanging="555"/>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88">
    <w:nsid w:val="4CBA408A"/>
    <w:multiLevelType w:val="hybridMultilevel"/>
    <w:tmpl w:val="86363C5C"/>
    <w:lvl w:ilvl="0" w:tplc="E3EED852">
      <w:start w:val="1"/>
      <w:numFmt w:val="lowerLetter"/>
      <w:lvlText w:val="(%1)"/>
      <w:lvlJc w:val="left"/>
      <w:pPr>
        <w:ind w:left="1713" w:hanging="720"/>
      </w:pPr>
      <w:rPr>
        <w:rFonts w:hint="default"/>
        <w:sz w:val="24"/>
        <w:szCs w:val="24"/>
      </w:rPr>
    </w:lvl>
    <w:lvl w:ilvl="1" w:tplc="04090019" w:tentative="1">
      <w:start w:val="1"/>
      <w:numFmt w:val="lowerLetter"/>
      <w:lvlText w:val="%2."/>
      <w:lvlJc w:val="left"/>
      <w:pPr>
        <w:ind w:left="2845" w:hanging="360"/>
      </w:pPr>
    </w:lvl>
    <w:lvl w:ilvl="2" w:tplc="0409001B" w:tentative="1">
      <w:start w:val="1"/>
      <w:numFmt w:val="lowerRoman"/>
      <w:lvlText w:val="%3."/>
      <w:lvlJc w:val="right"/>
      <w:pPr>
        <w:ind w:left="3565" w:hanging="180"/>
      </w:pPr>
    </w:lvl>
    <w:lvl w:ilvl="3" w:tplc="0409000F" w:tentative="1">
      <w:start w:val="1"/>
      <w:numFmt w:val="decimal"/>
      <w:lvlText w:val="%4."/>
      <w:lvlJc w:val="left"/>
      <w:pPr>
        <w:ind w:left="4285" w:hanging="360"/>
      </w:pPr>
    </w:lvl>
    <w:lvl w:ilvl="4" w:tplc="04090019" w:tentative="1">
      <w:start w:val="1"/>
      <w:numFmt w:val="lowerLetter"/>
      <w:lvlText w:val="%5."/>
      <w:lvlJc w:val="left"/>
      <w:pPr>
        <w:ind w:left="5005" w:hanging="360"/>
      </w:pPr>
    </w:lvl>
    <w:lvl w:ilvl="5" w:tplc="0409001B" w:tentative="1">
      <w:start w:val="1"/>
      <w:numFmt w:val="lowerRoman"/>
      <w:lvlText w:val="%6."/>
      <w:lvlJc w:val="right"/>
      <w:pPr>
        <w:ind w:left="5725" w:hanging="180"/>
      </w:pPr>
    </w:lvl>
    <w:lvl w:ilvl="6" w:tplc="0409000F" w:tentative="1">
      <w:start w:val="1"/>
      <w:numFmt w:val="decimal"/>
      <w:lvlText w:val="%7."/>
      <w:lvlJc w:val="left"/>
      <w:pPr>
        <w:ind w:left="6445" w:hanging="360"/>
      </w:pPr>
    </w:lvl>
    <w:lvl w:ilvl="7" w:tplc="04090019" w:tentative="1">
      <w:start w:val="1"/>
      <w:numFmt w:val="lowerLetter"/>
      <w:lvlText w:val="%8."/>
      <w:lvlJc w:val="left"/>
      <w:pPr>
        <w:ind w:left="7165" w:hanging="360"/>
      </w:pPr>
    </w:lvl>
    <w:lvl w:ilvl="8" w:tplc="0409001B" w:tentative="1">
      <w:start w:val="1"/>
      <w:numFmt w:val="lowerRoman"/>
      <w:lvlText w:val="%9."/>
      <w:lvlJc w:val="right"/>
      <w:pPr>
        <w:ind w:left="7885" w:hanging="180"/>
      </w:pPr>
    </w:lvl>
  </w:abstractNum>
  <w:abstractNum w:abstractNumId="89">
    <w:nsid w:val="4D951D40"/>
    <w:multiLevelType w:val="singleLevel"/>
    <w:tmpl w:val="B5B800F6"/>
    <w:lvl w:ilvl="0">
      <w:start w:val="1"/>
      <w:numFmt w:val="lowerRoman"/>
      <w:lvlText w:val="(%1)"/>
      <w:legacy w:legacy="1" w:legacySpace="0" w:legacyIndent="689"/>
      <w:lvlJc w:val="left"/>
      <w:rPr>
        <w:rFonts w:ascii="Times New Roman" w:hAnsi="Times New Roman" w:cs="Times New Roman" w:hint="default"/>
      </w:rPr>
    </w:lvl>
  </w:abstractNum>
  <w:abstractNum w:abstractNumId="90">
    <w:nsid w:val="4E0602D8"/>
    <w:multiLevelType w:val="hybridMultilevel"/>
    <w:tmpl w:val="E8B8856C"/>
    <w:lvl w:ilvl="0" w:tplc="1C2413B2">
      <w:start w:val="1"/>
      <w:numFmt w:val="lowerLetter"/>
      <w:lvlText w:val="(%1)"/>
      <w:lvlJc w:val="left"/>
      <w:pPr>
        <w:ind w:left="1070" w:hanging="360"/>
      </w:pPr>
      <w:rPr>
        <w:rFonts w:hint="default"/>
      </w:rPr>
    </w:lvl>
    <w:lvl w:ilvl="1" w:tplc="04090019" w:tentative="1">
      <w:start w:val="1"/>
      <w:numFmt w:val="lowerLetter"/>
      <w:lvlText w:val="%2."/>
      <w:lvlJc w:val="left"/>
      <w:pPr>
        <w:ind w:left="3078" w:hanging="360"/>
      </w:pPr>
    </w:lvl>
    <w:lvl w:ilvl="2" w:tplc="0409001B" w:tentative="1">
      <w:start w:val="1"/>
      <w:numFmt w:val="lowerRoman"/>
      <w:lvlText w:val="%3."/>
      <w:lvlJc w:val="right"/>
      <w:pPr>
        <w:ind w:left="3798" w:hanging="180"/>
      </w:pPr>
    </w:lvl>
    <w:lvl w:ilvl="3" w:tplc="0409000F" w:tentative="1">
      <w:start w:val="1"/>
      <w:numFmt w:val="decimal"/>
      <w:lvlText w:val="%4."/>
      <w:lvlJc w:val="left"/>
      <w:pPr>
        <w:ind w:left="4518" w:hanging="360"/>
      </w:pPr>
    </w:lvl>
    <w:lvl w:ilvl="4" w:tplc="04090019" w:tentative="1">
      <w:start w:val="1"/>
      <w:numFmt w:val="lowerLetter"/>
      <w:lvlText w:val="%5."/>
      <w:lvlJc w:val="left"/>
      <w:pPr>
        <w:ind w:left="5238" w:hanging="360"/>
      </w:pPr>
    </w:lvl>
    <w:lvl w:ilvl="5" w:tplc="0409001B" w:tentative="1">
      <w:start w:val="1"/>
      <w:numFmt w:val="lowerRoman"/>
      <w:lvlText w:val="%6."/>
      <w:lvlJc w:val="right"/>
      <w:pPr>
        <w:ind w:left="5958" w:hanging="180"/>
      </w:pPr>
    </w:lvl>
    <w:lvl w:ilvl="6" w:tplc="0409000F" w:tentative="1">
      <w:start w:val="1"/>
      <w:numFmt w:val="decimal"/>
      <w:lvlText w:val="%7."/>
      <w:lvlJc w:val="left"/>
      <w:pPr>
        <w:ind w:left="6678" w:hanging="360"/>
      </w:pPr>
    </w:lvl>
    <w:lvl w:ilvl="7" w:tplc="04090019" w:tentative="1">
      <w:start w:val="1"/>
      <w:numFmt w:val="lowerLetter"/>
      <w:lvlText w:val="%8."/>
      <w:lvlJc w:val="left"/>
      <w:pPr>
        <w:ind w:left="7398" w:hanging="360"/>
      </w:pPr>
    </w:lvl>
    <w:lvl w:ilvl="8" w:tplc="0409001B" w:tentative="1">
      <w:start w:val="1"/>
      <w:numFmt w:val="lowerRoman"/>
      <w:lvlText w:val="%9."/>
      <w:lvlJc w:val="right"/>
      <w:pPr>
        <w:ind w:left="8118" w:hanging="180"/>
      </w:pPr>
    </w:lvl>
  </w:abstractNum>
  <w:abstractNum w:abstractNumId="91">
    <w:nsid w:val="4E264993"/>
    <w:multiLevelType w:val="hybridMultilevel"/>
    <w:tmpl w:val="A060EFCA"/>
    <w:lvl w:ilvl="0" w:tplc="04090009">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92">
    <w:nsid w:val="4EAB3D76"/>
    <w:multiLevelType w:val="hybridMultilevel"/>
    <w:tmpl w:val="3C722E56"/>
    <w:lvl w:ilvl="0" w:tplc="5D5E38E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4EF128C3"/>
    <w:multiLevelType w:val="hybridMultilevel"/>
    <w:tmpl w:val="E91A3CF6"/>
    <w:lvl w:ilvl="0" w:tplc="F4F88C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4F8F7637"/>
    <w:multiLevelType w:val="hybridMultilevel"/>
    <w:tmpl w:val="C7E065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03F37B4"/>
    <w:multiLevelType w:val="hybridMultilevel"/>
    <w:tmpl w:val="D884E6F8"/>
    <w:lvl w:ilvl="0" w:tplc="813EBB08">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6">
    <w:nsid w:val="50686141"/>
    <w:multiLevelType w:val="singleLevel"/>
    <w:tmpl w:val="8F66B894"/>
    <w:lvl w:ilvl="0">
      <w:start w:val="3"/>
      <w:numFmt w:val="lowerLetter"/>
      <w:lvlText w:val="(%1)"/>
      <w:legacy w:legacy="1" w:legacySpace="0" w:legacyIndent="658"/>
      <w:lvlJc w:val="left"/>
      <w:rPr>
        <w:rFonts w:ascii="Times New Roman" w:hAnsi="Times New Roman" w:cs="Times New Roman" w:hint="default"/>
      </w:rPr>
    </w:lvl>
  </w:abstractNum>
  <w:abstractNum w:abstractNumId="97">
    <w:nsid w:val="5160180B"/>
    <w:multiLevelType w:val="hybridMultilevel"/>
    <w:tmpl w:val="8320DDD2"/>
    <w:lvl w:ilvl="0" w:tplc="D904F4E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519C0BBA"/>
    <w:multiLevelType w:val="hybridMultilevel"/>
    <w:tmpl w:val="AC7C8028"/>
    <w:lvl w:ilvl="0" w:tplc="303CBC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523B6FA7"/>
    <w:multiLevelType w:val="hybridMultilevel"/>
    <w:tmpl w:val="5CF8F426"/>
    <w:lvl w:ilvl="0" w:tplc="1548D3B0">
      <w:start w:val="16"/>
      <w:numFmt w:val="decimal"/>
      <w:lvlText w:val="%1."/>
      <w:lvlJc w:val="left"/>
      <w:pPr>
        <w:ind w:left="36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3EE06EE"/>
    <w:multiLevelType w:val="hybridMultilevel"/>
    <w:tmpl w:val="384E7896"/>
    <w:lvl w:ilvl="0" w:tplc="7C4E4674">
      <w:start w:val="1"/>
      <w:numFmt w:val="lowerRoman"/>
      <w:lvlText w:val="(%1)"/>
      <w:lvlJc w:val="left"/>
      <w:pPr>
        <w:ind w:left="1368" w:hanging="720"/>
      </w:pPr>
      <w:rPr>
        <w:rFonts w:hint="default"/>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101">
    <w:nsid w:val="547C58F8"/>
    <w:multiLevelType w:val="hybridMultilevel"/>
    <w:tmpl w:val="441A1CA6"/>
    <w:lvl w:ilvl="0" w:tplc="77FA37D8">
      <w:start w:val="1"/>
      <w:numFmt w:val="lowerLetter"/>
      <w:lvlText w:val="(%1)"/>
      <w:lvlJc w:val="left"/>
      <w:pPr>
        <w:tabs>
          <w:tab w:val="num" w:pos="1080"/>
        </w:tabs>
        <w:ind w:left="1080" w:hanging="720"/>
      </w:pPr>
      <w:rPr>
        <w:rFonts w:hint="default"/>
      </w:rPr>
    </w:lvl>
    <w:lvl w:ilvl="1" w:tplc="94643648">
      <w:start w:val="1"/>
      <w:numFmt w:val="lowerLetter"/>
      <w:lvlText w:val="(%2)"/>
      <w:lvlJc w:val="left"/>
      <w:pPr>
        <w:tabs>
          <w:tab w:val="num" w:pos="1440"/>
        </w:tabs>
        <w:ind w:left="1440" w:hanging="360"/>
      </w:pPr>
      <w:rPr>
        <w:rFonts w:hint="default"/>
      </w:rPr>
    </w:lvl>
    <w:lvl w:ilvl="2" w:tplc="864EE032">
      <w:start w:val="1"/>
      <w:numFmt w:val="decimal"/>
      <w:lvlText w:val="%3."/>
      <w:lvlJc w:val="left"/>
      <w:pPr>
        <w:ind w:left="5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54C01925"/>
    <w:multiLevelType w:val="singleLevel"/>
    <w:tmpl w:val="F29CD9B6"/>
    <w:lvl w:ilvl="0">
      <w:start w:val="1"/>
      <w:numFmt w:val="lowerRoman"/>
      <w:lvlText w:val="(%1)"/>
      <w:legacy w:legacy="1" w:legacySpace="0" w:legacyIndent="663"/>
      <w:lvlJc w:val="left"/>
      <w:rPr>
        <w:rFonts w:ascii="Times New Roman" w:hAnsi="Times New Roman" w:cs="Times New Roman" w:hint="default"/>
      </w:rPr>
    </w:lvl>
  </w:abstractNum>
  <w:abstractNum w:abstractNumId="103">
    <w:nsid w:val="55C51D2F"/>
    <w:multiLevelType w:val="hybridMultilevel"/>
    <w:tmpl w:val="F1749356"/>
    <w:lvl w:ilvl="0" w:tplc="0AB0764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nsid w:val="55E86402"/>
    <w:multiLevelType w:val="hybridMultilevel"/>
    <w:tmpl w:val="6F383A00"/>
    <w:lvl w:ilvl="0" w:tplc="5704978C">
      <w:start w:val="1"/>
      <w:numFmt w:val="lowerLetter"/>
      <w:lvlText w:val="%1)"/>
      <w:lvlJc w:val="left"/>
      <w:pPr>
        <w:ind w:left="1440" w:hanging="375"/>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05">
    <w:nsid w:val="57C60E79"/>
    <w:multiLevelType w:val="hybridMultilevel"/>
    <w:tmpl w:val="8110B126"/>
    <w:lvl w:ilvl="0" w:tplc="2364095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58AE4B8A"/>
    <w:multiLevelType w:val="hybridMultilevel"/>
    <w:tmpl w:val="D9AAD2FE"/>
    <w:lvl w:ilvl="0" w:tplc="DEB8CE1E">
      <w:start w:val="1"/>
      <w:numFmt w:val="lowerRoman"/>
      <w:lvlText w:val="%1)"/>
      <w:lvlJc w:val="left"/>
      <w:pPr>
        <w:ind w:left="2508" w:hanging="720"/>
      </w:pPr>
      <w:rPr>
        <w:rFonts w:hint="default"/>
      </w:rPr>
    </w:lvl>
    <w:lvl w:ilvl="1" w:tplc="08090019" w:tentative="1">
      <w:start w:val="1"/>
      <w:numFmt w:val="lowerLetter"/>
      <w:lvlText w:val="%2."/>
      <w:lvlJc w:val="left"/>
      <w:pPr>
        <w:ind w:left="2868" w:hanging="360"/>
      </w:pPr>
    </w:lvl>
    <w:lvl w:ilvl="2" w:tplc="0809001B" w:tentative="1">
      <w:start w:val="1"/>
      <w:numFmt w:val="lowerRoman"/>
      <w:lvlText w:val="%3."/>
      <w:lvlJc w:val="right"/>
      <w:pPr>
        <w:ind w:left="3588" w:hanging="180"/>
      </w:pPr>
    </w:lvl>
    <w:lvl w:ilvl="3" w:tplc="0809000F" w:tentative="1">
      <w:start w:val="1"/>
      <w:numFmt w:val="decimal"/>
      <w:lvlText w:val="%4."/>
      <w:lvlJc w:val="left"/>
      <w:pPr>
        <w:ind w:left="4308" w:hanging="360"/>
      </w:pPr>
    </w:lvl>
    <w:lvl w:ilvl="4" w:tplc="08090019" w:tentative="1">
      <w:start w:val="1"/>
      <w:numFmt w:val="lowerLetter"/>
      <w:lvlText w:val="%5."/>
      <w:lvlJc w:val="left"/>
      <w:pPr>
        <w:ind w:left="5028" w:hanging="360"/>
      </w:pPr>
    </w:lvl>
    <w:lvl w:ilvl="5" w:tplc="0809001B" w:tentative="1">
      <w:start w:val="1"/>
      <w:numFmt w:val="lowerRoman"/>
      <w:lvlText w:val="%6."/>
      <w:lvlJc w:val="right"/>
      <w:pPr>
        <w:ind w:left="5748" w:hanging="180"/>
      </w:pPr>
    </w:lvl>
    <w:lvl w:ilvl="6" w:tplc="0809000F" w:tentative="1">
      <w:start w:val="1"/>
      <w:numFmt w:val="decimal"/>
      <w:lvlText w:val="%7."/>
      <w:lvlJc w:val="left"/>
      <w:pPr>
        <w:ind w:left="6468" w:hanging="360"/>
      </w:pPr>
    </w:lvl>
    <w:lvl w:ilvl="7" w:tplc="08090019" w:tentative="1">
      <w:start w:val="1"/>
      <w:numFmt w:val="lowerLetter"/>
      <w:lvlText w:val="%8."/>
      <w:lvlJc w:val="left"/>
      <w:pPr>
        <w:ind w:left="7188" w:hanging="360"/>
      </w:pPr>
    </w:lvl>
    <w:lvl w:ilvl="8" w:tplc="0809001B" w:tentative="1">
      <w:start w:val="1"/>
      <w:numFmt w:val="lowerRoman"/>
      <w:lvlText w:val="%9."/>
      <w:lvlJc w:val="right"/>
      <w:pPr>
        <w:ind w:left="7908" w:hanging="180"/>
      </w:pPr>
    </w:lvl>
  </w:abstractNum>
  <w:abstractNum w:abstractNumId="107">
    <w:nsid w:val="59443F94"/>
    <w:multiLevelType w:val="hybridMultilevel"/>
    <w:tmpl w:val="8BCC79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nsid w:val="59E74A15"/>
    <w:multiLevelType w:val="hybridMultilevel"/>
    <w:tmpl w:val="92F0923C"/>
    <w:lvl w:ilvl="0" w:tplc="E54C30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nsid w:val="5A165247"/>
    <w:multiLevelType w:val="hybridMultilevel"/>
    <w:tmpl w:val="0ABE6790"/>
    <w:lvl w:ilvl="0" w:tplc="AE78A610">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0">
    <w:nsid w:val="5A361FF4"/>
    <w:multiLevelType w:val="singleLevel"/>
    <w:tmpl w:val="1A5A62F6"/>
    <w:lvl w:ilvl="0">
      <w:start w:val="2"/>
      <w:numFmt w:val="lowerLetter"/>
      <w:lvlText w:val="(%1)"/>
      <w:legacy w:legacy="1" w:legacySpace="0" w:legacyIndent="749"/>
      <w:lvlJc w:val="left"/>
      <w:rPr>
        <w:rFonts w:ascii="Times New Roman" w:hAnsi="Times New Roman" w:cs="Times New Roman" w:hint="default"/>
      </w:rPr>
    </w:lvl>
  </w:abstractNum>
  <w:abstractNum w:abstractNumId="111">
    <w:nsid w:val="5AF06FD7"/>
    <w:multiLevelType w:val="multilevel"/>
    <w:tmpl w:val="98B25AC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2">
    <w:nsid w:val="5B22614B"/>
    <w:multiLevelType w:val="hybridMultilevel"/>
    <w:tmpl w:val="D2F82D14"/>
    <w:lvl w:ilvl="0" w:tplc="BA76F0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5BC57039"/>
    <w:multiLevelType w:val="hybridMultilevel"/>
    <w:tmpl w:val="8DD6D4F4"/>
    <w:lvl w:ilvl="0" w:tplc="AB208DC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14">
    <w:nsid w:val="5E565227"/>
    <w:multiLevelType w:val="hybridMultilevel"/>
    <w:tmpl w:val="EA86AF14"/>
    <w:lvl w:ilvl="0" w:tplc="0409001B">
      <w:start w:val="1"/>
      <w:numFmt w:val="lowerRoman"/>
      <w:lvlText w:val="%1."/>
      <w:lvlJc w:val="righ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EE24653"/>
    <w:multiLevelType w:val="hybridMultilevel"/>
    <w:tmpl w:val="5C185DAC"/>
    <w:lvl w:ilvl="0" w:tplc="EEFCE8F6">
      <w:start w:val="3"/>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nsid w:val="5F5465E2"/>
    <w:multiLevelType w:val="hybridMultilevel"/>
    <w:tmpl w:val="E6DC2C6C"/>
    <w:lvl w:ilvl="0" w:tplc="0882CF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nsid w:val="5F65674C"/>
    <w:multiLevelType w:val="hybridMultilevel"/>
    <w:tmpl w:val="0A2816B2"/>
    <w:lvl w:ilvl="0" w:tplc="AE08E7B8">
      <w:start w:val="1"/>
      <w:numFmt w:val="lowerLetter"/>
      <w:lvlText w:val="%1)"/>
      <w:lvlJc w:val="left"/>
      <w:pPr>
        <w:ind w:left="1260" w:hanging="360"/>
      </w:pPr>
      <w:rPr>
        <w:rFonts w:hint="default"/>
      </w:r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18">
    <w:nsid w:val="61C45A34"/>
    <w:multiLevelType w:val="hybridMultilevel"/>
    <w:tmpl w:val="7D50D44C"/>
    <w:lvl w:ilvl="0" w:tplc="0658C328">
      <w:start w:val="1"/>
      <w:numFmt w:val="lowerLetter"/>
      <w:lvlText w:val="%1)"/>
      <w:lvlJc w:val="left"/>
      <w:pPr>
        <w:ind w:left="708" w:hanging="360"/>
      </w:pPr>
      <w:rPr>
        <w:rFonts w:hint="default"/>
      </w:rPr>
    </w:lvl>
    <w:lvl w:ilvl="1" w:tplc="08090019">
      <w:start w:val="1"/>
      <w:numFmt w:val="lowerLetter"/>
      <w:lvlText w:val="%2."/>
      <w:lvlJc w:val="left"/>
      <w:pPr>
        <w:ind w:left="1428" w:hanging="360"/>
      </w:pPr>
    </w:lvl>
    <w:lvl w:ilvl="2" w:tplc="0809001B" w:tentative="1">
      <w:start w:val="1"/>
      <w:numFmt w:val="lowerRoman"/>
      <w:lvlText w:val="%3."/>
      <w:lvlJc w:val="right"/>
      <w:pPr>
        <w:ind w:left="2148" w:hanging="180"/>
      </w:pPr>
    </w:lvl>
    <w:lvl w:ilvl="3" w:tplc="0809000F" w:tentative="1">
      <w:start w:val="1"/>
      <w:numFmt w:val="decimal"/>
      <w:lvlText w:val="%4."/>
      <w:lvlJc w:val="left"/>
      <w:pPr>
        <w:ind w:left="2868" w:hanging="360"/>
      </w:pPr>
    </w:lvl>
    <w:lvl w:ilvl="4" w:tplc="08090019" w:tentative="1">
      <w:start w:val="1"/>
      <w:numFmt w:val="lowerLetter"/>
      <w:lvlText w:val="%5."/>
      <w:lvlJc w:val="left"/>
      <w:pPr>
        <w:ind w:left="3588" w:hanging="360"/>
      </w:pPr>
    </w:lvl>
    <w:lvl w:ilvl="5" w:tplc="0809001B" w:tentative="1">
      <w:start w:val="1"/>
      <w:numFmt w:val="lowerRoman"/>
      <w:lvlText w:val="%6."/>
      <w:lvlJc w:val="right"/>
      <w:pPr>
        <w:ind w:left="4308" w:hanging="180"/>
      </w:pPr>
    </w:lvl>
    <w:lvl w:ilvl="6" w:tplc="0809000F" w:tentative="1">
      <w:start w:val="1"/>
      <w:numFmt w:val="decimal"/>
      <w:lvlText w:val="%7."/>
      <w:lvlJc w:val="left"/>
      <w:pPr>
        <w:ind w:left="5028" w:hanging="360"/>
      </w:pPr>
    </w:lvl>
    <w:lvl w:ilvl="7" w:tplc="08090019" w:tentative="1">
      <w:start w:val="1"/>
      <w:numFmt w:val="lowerLetter"/>
      <w:lvlText w:val="%8."/>
      <w:lvlJc w:val="left"/>
      <w:pPr>
        <w:ind w:left="5748" w:hanging="360"/>
      </w:pPr>
    </w:lvl>
    <w:lvl w:ilvl="8" w:tplc="0809001B" w:tentative="1">
      <w:start w:val="1"/>
      <w:numFmt w:val="lowerRoman"/>
      <w:lvlText w:val="%9."/>
      <w:lvlJc w:val="right"/>
      <w:pPr>
        <w:ind w:left="6468" w:hanging="180"/>
      </w:pPr>
    </w:lvl>
  </w:abstractNum>
  <w:abstractNum w:abstractNumId="119">
    <w:nsid w:val="64F31AA8"/>
    <w:multiLevelType w:val="hybridMultilevel"/>
    <w:tmpl w:val="B0F08CB0"/>
    <w:lvl w:ilvl="0" w:tplc="DEFAA500">
      <w:start w:val="1"/>
      <w:numFmt w:val="lowerRoman"/>
      <w:lvlText w:val="%1)"/>
      <w:lvlJc w:val="left"/>
      <w:pPr>
        <w:ind w:left="1713" w:hanging="720"/>
      </w:pPr>
      <w:rPr>
        <w:rFonts w:hint="default"/>
        <w:b w:val="0"/>
      </w:rPr>
    </w:lvl>
    <w:lvl w:ilvl="1" w:tplc="08090019" w:tentative="1">
      <w:start w:val="1"/>
      <w:numFmt w:val="lowerLetter"/>
      <w:lvlText w:val="%2."/>
      <w:lvlJc w:val="left"/>
      <w:pPr>
        <w:ind w:left="2448" w:hanging="360"/>
      </w:pPr>
    </w:lvl>
    <w:lvl w:ilvl="2" w:tplc="0809001B" w:tentative="1">
      <w:start w:val="1"/>
      <w:numFmt w:val="lowerRoman"/>
      <w:lvlText w:val="%3."/>
      <w:lvlJc w:val="right"/>
      <w:pPr>
        <w:ind w:left="3168" w:hanging="180"/>
      </w:pPr>
    </w:lvl>
    <w:lvl w:ilvl="3" w:tplc="0809000F" w:tentative="1">
      <w:start w:val="1"/>
      <w:numFmt w:val="decimal"/>
      <w:lvlText w:val="%4."/>
      <w:lvlJc w:val="left"/>
      <w:pPr>
        <w:ind w:left="3888" w:hanging="360"/>
      </w:pPr>
    </w:lvl>
    <w:lvl w:ilvl="4" w:tplc="08090019" w:tentative="1">
      <w:start w:val="1"/>
      <w:numFmt w:val="lowerLetter"/>
      <w:lvlText w:val="%5."/>
      <w:lvlJc w:val="left"/>
      <w:pPr>
        <w:ind w:left="4608" w:hanging="360"/>
      </w:pPr>
    </w:lvl>
    <w:lvl w:ilvl="5" w:tplc="0809001B" w:tentative="1">
      <w:start w:val="1"/>
      <w:numFmt w:val="lowerRoman"/>
      <w:lvlText w:val="%6."/>
      <w:lvlJc w:val="right"/>
      <w:pPr>
        <w:ind w:left="5328" w:hanging="180"/>
      </w:pPr>
    </w:lvl>
    <w:lvl w:ilvl="6" w:tplc="0809000F" w:tentative="1">
      <w:start w:val="1"/>
      <w:numFmt w:val="decimal"/>
      <w:lvlText w:val="%7."/>
      <w:lvlJc w:val="left"/>
      <w:pPr>
        <w:ind w:left="6048" w:hanging="360"/>
      </w:pPr>
    </w:lvl>
    <w:lvl w:ilvl="7" w:tplc="08090019" w:tentative="1">
      <w:start w:val="1"/>
      <w:numFmt w:val="lowerLetter"/>
      <w:lvlText w:val="%8."/>
      <w:lvlJc w:val="left"/>
      <w:pPr>
        <w:ind w:left="6768" w:hanging="360"/>
      </w:pPr>
    </w:lvl>
    <w:lvl w:ilvl="8" w:tplc="0809001B" w:tentative="1">
      <w:start w:val="1"/>
      <w:numFmt w:val="lowerRoman"/>
      <w:lvlText w:val="%9."/>
      <w:lvlJc w:val="right"/>
      <w:pPr>
        <w:ind w:left="7488" w:hanging="180"/>
      </w:pPr>
    </w:lvl>
  </w:abstractNum>
  <w:abstractNum w:abstractNumId="120">
    <w:nsid w:val="65996BAD"/>
    <w:multiLevelType w:val="hybridMultilevel"/>
    <w:tmpl w:val="000E6BCC"/>
    <w:lvl w:ilvl="0" w:tplc="E972705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66E94AD1"/>
    <w:multiLevelType w:val="hybridMultilevel"/>
    <w:tmpl w:val="27100348"/>
    <w:lvl w:ilvl="0" w:tplc="1C3EC342">
      <w:start w:val="1"/>
      <w:numFmt w:val="lowerRoman"/>
      <w:lvlText w:val="(%1)"/>
      <w:lvlJc w:val="left"/>
      <w:pPr>
        <w:ind w:left="2280" w:hanging="72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2">
    <w:nsid w:val="69E8454A"/>
    <w:multiLevelType w:val="hybridMultilevel"/>
    <w:tmpl w:val="DF3C7E08"/>
    <w:lvl w:ilvl="0" w:tplc="03EE2C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6A342C0E"/>
    <w:multiLevelType w:val="hybridMultilevel"/>
    <w:tmpl w:val="CBE83884"/>
    <w:lvl w:ilvl="0" w:tplc="EBD83E7E">
      <w:start w:val="1"/>
      <w:numFmt w:val="lowerRoman"/>
      <w:lvlText w:val="%1)"/>
      <w:lvlJc w:val="left"/>
      <w:pPr>
        <w:ind w:left="2700" w:hanging="72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24">
    <w:nsid w:val="6AD00420"/>
    <w:multiLevelType w:val="hybridMultilevel"/>
    <w:tmpl w:val="BB5EA8A0"/>
    <w:lvl w:ilvl="0" w:tplc="A5B0EA86">
      <w:start w:val="1"/>
      <w:numFmt w:val="lowerRoman"/>
      <w:lvlText w:val="(%1)"/>
      <w:lvlJc w:val="left"/>
      <w:pPr>
        <w:ind w:left="1997" w:hanging="72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25">
    <w:nsid w:val="6CDF78A3"/>
    <w:multiLevelType w:val="hybridMultilevel"/>
    <w:tmpl w:val="5BF43836"/>
    <w:lvl w:ilvl="0" w:tplc="C39EFC5E">
      <w:start w:val="1"/>
      <w:numFmt w:val="lowerRoman"/>
      <w:lvlText w:val="%1)"/>
      <w:lvlJc w:val="left"/>
      <w:pPr>
        <w:ind w:left="2604" w:hanging="720"/>
      </w:pPr>
      <w:rPr>
        <w:rFonts w:hint="default"/>
      </w:rPr>
    </w:lvl>
    <w:lvl w:ilvl="1" w:tplc="08090019" w:tentative="1">
      <w:start w:val="1"/>
      <w:numFmt w:val="lowerLetter"/>
      <w:lvlText w:val="%2."/>
      <w:lvlJc w:val="left"/>
      <w:pPr>
        <w:ind w:left="2964" w:hanging="360"/>
      </w:pPr>
    </w:lvl>
    <w:lvl w:ilvl="2" w:tplc="0809001B" w:tentative="1">
      <w:start w:val="1"/>
      <w:numFmt w:val="lowerRoman"/>
      <w:lvlText w:val="%3."/>
      <w:lvlJc w:val="right"/>
      <w:pPr>
        <w:ind w:left="3684" w:hanging="180"/>
      </w:pPr>
    </w:lvl>
    <w:lvl w:ilvl="3" w:tplc="0809000F" w:tentative="1">
      <w:start w:val="1"/>
      <w:numFmt w:val="decimal"/>
      <w:lvlText w:val="%4."/>
      <w:lvlJc w:val="left"/>
      <w:pPr>
        <w:ind w:left="4404" w:hanging="360"/>
      </w:pPr>
    </w:lvl>
    <w:lvl w:ilvl="4" w:tplc="08090019" w:tentative="1">
      <w:start w:val="1"/>
      <w:numFmt w:val="lowerLetter"/>
      <w:lvlText w:val="%5."/>
      <w:lvlJc w:val="left"/>
      <w:pPr>
        <w:ind w:left="5124" w:hanging="360"/>
      </w:pPr>
    </w:lvl>
    <w:lvl w:ilvl="5" w:tplc="0809001B" w:tentative="1">
      <w:start w:val="1"/>
      <w:numFmt w:val="lowerRoman"/>
      <w:lvlText w:val="%6."/>
      <w:lvlJc w:val="right"/>
      <w:pPr>
        <w:ind w:left="5844" w:hanging="180"/>
      </w:pPr>
    </w:lvl>
    <w:lvl w:ilvl="6" w:tplc="0809000F" w:tentative="1">
      <w:start w:val="1"/>
      <w:numFmt w:val="decimal"/>
      <w:lvlText w:val="%7."/>
      <w:lvlJc w:val="left"/>
      <w:pPr>
        <w:ind w:left="6564" w:hanging="360"/>
      </w:pPr>
    </w:lvl>
    <w:lvl w:ilvl="7" w:tplc="08090019" w:tentative="1">
      <w:start w:val="1"/>
      <w:numFmt w:val="lowerLetter"/>
      <w:lvlText w:val="%8."/>
      <w:lvlJc w:val="left"/>
      <w:pPr>
        <w:ind w:left="7284" w:hanging="360"/>
      </w:pPr>
    </w:lvl>
    <w:lvl w:ilvl="8" w:tplc="0809001B" w:tentative="1">
      <w:start w:val="1"/>
      <w:numFmt w:val="lowerRoman"/>
      <w:lvlText w:val="%9."/>
      <w:lvlJc w:val="right"/>
      <w:pPr>
        <w:ind w:left="8004" w:hanging="180"/>
      </w:pPr>
    </w:lvl>
  </w:abstractNum>
  <w:abstractNum w:abstractNumId="126">
    <w:nsid w:val="6E7A102D"/>
    <w:multiLevelType w:val="hybridMultilevel"/>
    <w:tmpl w:val="16E48BC0"/>
    <w:lvl w:ilvl="0" w:tplc="7C6A92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7">
    <w:nsid w:val="6EE3492B"/>
    <w:multiLevelType w:val="hybridMultilevel"/>
    <w:tmpl w:val="C2888E36"/>
    <w:lvl w:ilvl="0" w:tplc="F3E896D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8">
    <w:nsid w:val="70EF4791"/>
    <w:multiLevelType w:val="hybridMultilevel"/>
    <w:tmpl w:val="AEA807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nsid w:val="71201C6F"/>
    <w:multiLevelType w:val="hybridMultilevel"/>
    <w:tmpl w:val="E6FC0DC0"/>
    <w:lvl w:ilvl="0" w:tplc="D3D2DF4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13C5316"/>
    <w:multiLevelType w:val="hybridMultilevel"/>
    <w:tmpl w:val="8AB26854"/>
    <w:lvl w:ilvl="0" w:tplc="191A7DE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1">
    <w:nsid w:val="71D952F9"/>
    <w:multiLevelType w:val="hybridMultilevel"/>
    <w:tmpl w:val="8DA0BBBA"/>
    <w:lvl w:ilvl="0" w:tplc="8F60DC5E">
      <w:start w:val="1"/>
      <w:numFmt w:val="lowerRoman"/>
      <w:lvlText w:val="(%1)"/>
      <w:lvlJc w:val="left"/>
      <w:pPr>
        <w:ind w:left="1997" w:hanging="72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32">
    <w:nsid w:val="722A7772"/>
    <w:multiLevelType w:val="hybridMultilevel"/>
    <w:tmpl w:val="75F6BE3E"/>
    <w:lvl w:ilvl="0" w:tplc="BBC4C29E">
      <w:start w:val="1"/>
      <w:numFmt w:val="lowerRoman"/>
      <w:lvlText w:val="(%1)"/>
      <w:lvlJc w:val="left"/>
      <w:pPr>
        <w:ind w:left="2138" w:hanging="720"/>
      </w:pPr>
      <w:rPr>
        <w:rFonts w:hint="default"/>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3">
    <w:nsid w:val="75562609"/>
    <w:multiLevelType w:val="hybridMultilevel"/>
    <w:tmpl w:val="B764245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4">
    <w:nsid w:val="756B496B"/>
    <w:multiLevelType w:val="hybridMultilevel"/>
    <w:tmpl w:val="5D98139C"/>
    <w:lvl w:ilvl="0" w:tplc="77FA37D8">
      <w:start w:val="1"/>
      <w:numFmt w:val="lowerLetter"/>
      <w:lvlText w:val="(%1)"/>
      <w:lvlJc w:val="left"/>
      <w:pPr>
        <w:tabs>
          <w:tab w:val="num" w:pos="1080"/>
        </w:tabs>
        <w:ind w:left="1080" w:hanging="720"/>
      </w:pPr>
      <w:rPr>
        <w:rFonts w:hint="default"/>
      </w:rPr>
    </w:lvl>
    <w:lvl w:ilvl="1" w:tplc="946436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76091A03"/>
    <w:multiLevelType w:val="hybridMultilevel"/>
    <w:tmpl w:val="4EDA9B64"/>
    <w:lvl w:ilvl="0" w:tplc="9342B676">
      <w:start w:val="1"/>
      <w:numFmt w:val="lowerLetter"/>
      <w:lvlText w:val="(%1)"/>
      <w:lvlJc w:val="left"/>
      <w:pPr>
        <w:ind w:left="107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36">
    <w:nsid w:val="774C625A"/>
    <w:multiLevelType w:val="hybridMultilevel"/>
    <w:tmpl w:val="1456AFB2"/>
    <w:lvl w:ilvl="0" w:tplc="E73A3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7792C9F"/>
    <w:multiLevelType w:val="hybridMultilevel"/>
    <w:tmpl w:val="2F02D6EE"/>
    <w:lvl w:ilvl="0" w:tplc="FBB4B7C2">
      <w:start w:val="1"/>
      <w:numFmt w:val="lowerRoman"/>
      <w:lvlText w:val="(%1)"/>
      <w:lvlJc w:val="left"/>
      <w:pPr>
        <w:ind w:left="2520" w:hanging="108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8">
    <w:nsid w:val="77E0249C"/>
    <w:multiLevelType w:val="hybridMultilevel"/>
    <w:tmpl w:val="23E45A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nsid w:val="78EA7C30"/>
    <w:multiLevelType w:val="singleLevel"/>
    <w:tmpl w:val="762E4C52"/>
    <w:lvl w:ilvl="0">
      <w:start w:val="2"/>
      <w:numFmt w:val="lowerLetter"/>
      <w:lvlText w:val="(%1)"/>
      <w:legacy w:legacy="1" w:legacySpace="0" w:legacyIndent="658"/>
      <w:lvlJc w:val="left"/>
      <w:rPr>
        <w:rFonts w:ascii="Times New Roman" w:hAnsi="Times New Roman" w:cs="Times New Roman" w:hint="default"/>
        <w:b w:val="0"/>
      </w:rPr>
    </w:lvl>
  </w:abstractNum>
  <w:abstractNum w:abstractNumId="140">
    <w:nsid w:val="79923855"/>
    <w:multiLevelType w:val="hybridMultilevel"/>
    <w:tmpl w:val="F2A2B9FC"/>
    <w:lvl w:ilvl="0" w:tplc="90C8CD90">
      <w:start w:val="1"/>
      <w:numFmt w:val="lowerLetter"/>
      <w:lvlText w:val="(%1)"/>
      <w:lvlJc w:val="left"/>
      <w:pPr>
        <w:ind w:left="1530" w:hanging="360"/>
      </w:pPr>
      <w:rPr>
        <w:rFonts w:hint="default"/>
        <w:i w:val="0"/>
        <w:iCs/>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90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41">
    <w:nsid w:val="7A0557DE"/>
    <w:multiLevelType w:val="hybridMultilevel"/>
    <w:tmpl w:val="17CC66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nsid w:val="7A0E3BFF"/>
    <w:multiLevelType w:val="singleLevel"/>
    <w:tmpl w:val="148EFAAA"/>
    <w:lvl w:ilvl="0">
      <w:start w:val="1"/>
      <w:numFmt w:val="decimal"/>
      <w:lvlText w:val="%1."/>
      <w:legacy w:legacy="1" w:legacySpace="0" w:legacyIndent="288"/>
      <w:lvlJc w:val="left"/>
      <w:rPr>
        <w:rFonts w:ascii="Times New Roman" w:hAnsi="Times New Roman" w:cs="Times New Roman" w:hint="default"/>
        <w:i w:val="0"/>
      </w:rPr>
    </w:lvl>
  </w:abstractNum>
  <w:abstractNum w:abstractNumId="143">
    <w:nsid w:val="7C300114"/>
    <w:multiLevelType w:val="hybridMultilevel"/>
    <w:tmpl w:val="6C2AEF1A"/>
    <w:lvl w:ilvl="0" w:tplc="E4DEB9F4">
      <w:start w:val="1"/>
      <w:numFmt w:val="lowerRoman"/>
      <w:lvlText w:val="(%1)"/>
      <w:lvlJc w:val="left"/>
      <w:pPr>
        <w:ind w:left="2280" w:hanging="72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44">
    <w:nsid w:val="7CB46702"/>
    <w:multiLevelType w:val="singleLevel"/>
    <w:tmpl w:val="1B02A34C"/>
    <w:lvl w:ilvl="0">
      <w:start w:val="4"/>
      <w:numFmt w:val="lowerRoman"/>
      <w:lvlText w:val="(%1)"/>
      <w:legacy w:legacy="1" w:legacySpace="0" w:legacyIndent="667"/>
      <w:lvlJc w:val="left"/>
      <w:rPr>
        <w:rFonts w:ascii="Times New Roman" w:hAnsi="Times New Roman" w:cs="Times New Roman" w:hint="default"/>
      </w:rPr>
    </w:lvl>
  </w:abstractNum>
  <w:abstractNum w:abstractNumId="145">
    <w:nsid w:val="7D155777"/>
    <w:multiLevelType w:val="hybridMultilevel"/>
    <w:tmpl w:val="46DA842C"/>
    <w:lvl w:ilvl="0" w:tplc="DFF437C8">
      <w:start w:val="1"/>
      <w:numFmt w:val="lowerRoman"/>
      <w:lvlText w:val="(%1)"/>
      <w:lvlJc w:val="left"/>
      <w:pPr>
        <w:ind w:left="1997" w:hanging="72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46">
    <w:nsid w:val="7D47554F"/>
    <w:multiLevelType w:val="hybridMultilevel"/>
    <w:tmpl w:val="07C43E6E"/>
    <w:lvl w:ilvl="0" w:tplc="65B8D5FE">
      <w:start w:val="3"/>
      <w:numFmt w:val="lowerLetter"/>
      <w:lvlText w:val="%1)"/>
      <w:lvlJc w:val="left"/>
      <w:pPr>
        <w:ind w:left="644" w:hanging="360"/>
      </w:pPr>
      <w:rPr>
        <w:rFonts w:hint="default"/>
      </w:rPr>
    </w:lvl>
    <w:lvl w:ilvl="1" w:tplc="08090019" w:tentative="1">
      <w:start w:val="1"/>
      <w:numFmt w:val="lowerLetter"/>
      <w:lvlText w:val="%2."/>
      <w:lvlJc w:val="left"/>
      <w:pPr>
        <w:ind w:left="2263" w:hanging="360"/>
      </w:pPr>
    </w:lvl>
    <w:lvl w:ilvl="2" w:tplc="0809001B" w:tentative="1">
      <w:start w:val="1"/>
      <w:numFmt w:val="lowerRoman"/>
      <w:lvlText w:val="%3."/>
      <w:lvlJc w:val="right"/>
      <w:pPr>
        <w:ind w:left="2983" w:hanging="180"/>
      </w:pPr>
    </w:lvl>
    <w:lvl w:ilvl="3" w:tplc="0809000F" w:tentative="1">
      <w:start w:val="1"/>
      <w:numFmt w:val="decimal"/>
      <w:lvlText w:val="%4."/>
      <w:lvlJc w:val="left"/>
      <w:pPr>
        <w:ind w:left="3703" w:hanging="360"/>
      </w:pPr>
    </w:lvl>
    <w:lvl w:ilvl="4" w:tplc="08090019" w:tentative="1">
      <w:start w:val="1"/>
      <w:numFmt w:val="lowerLetter"/>
      <w:lvlText w:val="%5."/>
      <w:lvlJc w:val="left"/>
      <w:pPr>
        <w:ind w:left="4423" w:hanging="360"/>
      </w:pPr>
    </w:lvl>
    <w:lvl w:ilvl="5" w:tplc="0809001B" w:tentative="1">
      <w:start w:val="1"/>
      <w:numFmt w:val="lowerRoman"/>
      <w:lvlText w:val="%6."/>
      <w:lvlJc w:val="right"/>
      <w:pPr>
        <w:ind w:left="5143" w:hanging="180"/>
      </w:pPr>
    </w:lvl>
    <w:lvl w:ilvl="6" w:tplc="0809000F" w:tentative="1">
      <w:start w:val="1"/>
      <w:numFmt w:val="decimal"/>
      <w:lvlText w:val="%7."/>
      <w:lvlJc w:val="left"/>
      <w:pPr>
        <w:ind w:left="5863" w:hanging="360"/>
      </w:pPr>
    </w:lvl>
    <w:lvl w:ilvl="7" w:tplc="08090019" w:tentative="1">
      <w:start w:val="1"/>
      <w:numFmt w:val="lowerLetter"/>
      <w:lvlText w:val="%8."/>
      <w:lvlJc w:val="left"/>
      <w:pPr>
        <w:ind w:left="6583" w:hanging="360"/>
      </w:pPr>
    </w:lvl>
    <w:lvl w:ilvl="8" w:tplc="0809001B" w:tentative="1">
      <w:start w:val="1"/>
      <w:numFmt w:val="lowerRoman"/>
      <w:lvlText w:val="%9."/>
      <w:lvlJc w:val="right"/>
      <w:pPr>
        <w:ind w:left="7303" w:hanging="180"/>
      </w:pPr>
    </w:lvl>
  </w:abstractNum>
  <w:abstractNum w:abstractNumId="147">
    <w:nsid w:val="7E6E0550"/>
    <w:multiLevelType w:val="hybridMultilevel"/>
    <w:tmpl w:val="E7DC6252"/>
    <w:lvl w:ilvl="0" w:tplc="A31E5F3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nsid w:val="7EA37728"/>
    <w:multiLevelType w:val="hybridMultilevel"/>
    <w:tmpl w:val="6BEA790E"/>
    <w:lvl w:ilvl="0" w:tplc="5A3655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nsid w:val="7F041574"/>
    <w:multiLevelType w:val="singleLevel"/>
    <w:tmpl w:val="1A5A62F6"/>
    <w:lvl w:ilvl="0">
      <w:start w:val="2"/>
      <w:numFmt w:val="lowerLetter"/>
      <w:lvlText w:val="(%1)"/>
      <w:legacy w:legacy="1" w:legacySpace="0" w:legacyIndent="749"/>
      <w:lvlJc w:val="left"/>
      <w:rPr>
        <w:rFonts w:ascii="Times New Roman" w:hAnsi="Times New Roman" w:cs="Times New Roman" w:hint="default"/>
      </w:rPr>
    </w:lvl>
  </w:abstractNum>
  <w:abstractNum w:abstractNumId="150">
    <w:nsid w:val="7F246EFD"/>
    <w:multiLevelType w:val="hybridMultilevel"/>
    <w:tmpl w:val="662C46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nsid w:val="7F470F61"/>
    <w:multiLevelType w:val="hybridMultilevel"/>
    <w:tmpl w:val="016A8652"/>
    <w:lvl w:ilvl="0" w:tplc="181EC0DA">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118"/>
  </w:num>
  <w:num w:numId="2">
    <w:abstractNumId w:val="85"/>
  </w:num>
  <w:num w:numId="3">
    <w:abstractNumId w:val="65"/>
  </w:num>
  <w:num w:numId="4">
    <w:abstractNumId w:val="80"/>
  </w:num>
  <w:num w:numId="5">
    <w:abstractNumId w:val="77"/>
  </w:num>
  <w:num w:numId="6">
    <w:abstractNumId w:val="28"/>
  </w:num>
  <w:num w:numId="7">
    <w:abstractNumId w:val="53"/>
  </w:num>
  <w:num w:numId="8">
    <w:abstractNumId w:val="0"/>
  </w:num>
  <w:num w:numId="9">
    <w:abstractNumId w:val="1"/>
  </w:num>
  <w:num w:numId="10">
    <w:abstractNumId w:val="7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6"/>
  </w:num>
  <w:num w:numId="26">
    <w:abstractNumId w:val="135"/>
  </w:num>
  <w:num w:numId="27">
    <w:abstractNumId w:val="131"/>
  </w:num>
  <w:num w:numId="28">
    <w:abstractNumId w:val="145"/>
  </w:num>
  <w:num w:numId="29">
    <w:abstractNumId w:val="78"/>
  </w:num>
  <w:num w:numId="30">
    <w:abstractNumId w:val="124"/>
  </w:num>
  <w:num w:numId="31">
    <w:abstractNumId w:val="95"/>
  </w:num>
  <w:num w:numId="32">
    <w:abstractNumId w:val="22"/>
  </w:num>
  <w:num w:numId="33">
    <w:abstractNumId w:val="47"/>
  </w:num>
  <w:num w:numId="34">
    <w:abstractNumId w:val="97"/>
  </w:num>
  <w:num w:numId="35">
    <w:abstractNumId w:val="55"/>
  </w:num>
  <w:num w:numId="36">
    <w:abstractNumId w:val="82"/>
  </w:num>
  <w:num w:numId="37">
    <w:abstractNumId w:val="54"/>
  </w:num>
  <w:num w:numId="38">
    <w:abstractNumId w:val="105"/>
  </w:num>
  <w:num w:numId="39">
    <w:abstractNumId w:val="88"/>
  </w:num>
  <w:num w:numId="40">
    <w:abstractNumId w:val="137"/>
  </w:num>
  <w:num w:numId="41">
    <w:abstractNumId w:val="108"/>
  </w:num>
  <w:num w:numId="42">
    <w:abstractNumId w:val="33"/>
  </w:num>
  <w:num w:numId="43">
    <w:abstractNumId w:val="126"/>
  </w:num>
  <w:num w:numId="44">
    <w:abstractNumId w:val="90"/>
  </w:num>
  <w:num w:numId="45">
    <w:abstractNumId w:val="147"/>
  </w:num>
  <w:num w:numId="46">
    <w:abstractNumId w:val="74"/>
  </w:num>
  <w:num w:numId="47">
    <w:abstractNumId w:val="40"/>
  </w:num>
  <w:num w:numId="48">
    <w:abstractNumId w:val="103"/>
  </w:num>
  <w:num w:numId="49">
    <w:abstractNumId w:val="92"/>
  </w:num>
  <w:num w:numId="50">
    <w:abstractNumId w:val="69"/>
  </w:num>
  <w:num w:numId="51">
    <w:abstractNumId w:val="32"/>
  </w:num>
  <w:num w:numId="52">
    <w:abstractNumId w:val="48"/>
  </w:num>
  <w:num w:numId="53">
    <w:abstractNumId w:val="143"/>
  </w:num>
  <w:num w:numId="54">
    <w:abstractNumId w:val="121"/>
  </w:num>
  <w:num w:numId="55">
    <w:abstractNumId w:val="120"/>
  </w:num>
  <w:num w:numId="56">
    <w:abstractNumId w:val="148"/>
  </w:num>
  <w:num w:numId="57">
    <w:abstractNumId w:val="43"/>
  </w:num>
  <w:num w:numId="58">
    <w:abstractNumId w:val="127"/>
  </w:num>
  <w:num w:numId="59">
    <w:abstractNumId w:val="122"/>
  </w:num>
  <w:num w:numId="60">
    <w:abstractNumId w:val="27"/>
  </w:num>
  <w:num w:numId="61">
    <w:abstractNumId w:val="44"/>
  </w:num>
  <w:num w:numId="62">
    <w:abstractNumId w:val="29"/>
  </w:num>
  <w:num w:numId="63">
    <w:abstractNumId w:val="113"/>
  </w:num>
  <w:num w:numId="64">
    <w:abstractNumId w:val="30"/>
  </w:num>
  <w:num w:numId="65">
    <w:abstractNumId w:val="111"/>
  </w:num>
  <w:num w:numId="66">
    <w:abstractNumId w:val="132"/>
  </w:num>
  <w:num w:numId="67">
    <w:abstractNumId w:val="23"/>
  </w:num>
  <w:num w:numId="68">
    <w:abstractNumId w:val="84"/>
  </w:num>
  <w:num w:numId="69">
    <w:abstractNumId w:val="151"/>
  </w:num>
  <w:num w:numId="70">
    <w:abstractNumId w:val="116"/>
  </w:num>
  <w:num w:numId="71">
    <w:abstractNumId w:val="100"/>
  </w:num>
  <w:num w:numId="72">
    <w:abstractNumId w:val="19"/>
  </w:num>
  <w:num w:numId="73">
    <w:abstractNumId w:val="119"/>
  </w:num>
  <w:num w:numId="74">
    <w:abstractNumId w:val="81"/>
  </w:num>
  <w:num w:numId="75">
    <w:abstractNumId w:val="146"/>
  </w:num>
  <w:num w:numId="76">
    <w:abstractNumId w:val="64"/>
  </w:num>
  <w:num w:numId="77">
    <w:abstractNumId w:val="130"/>
  </w:num>
  <w:num w:numId="78">
    <w:abstractNumId w:val="34"/>
  </w:num>
  <w:num w:numId="79">
    <w:abstractNumId w:val="99"/>
  </w:num>
  <w:num w:numId="80">
    <w:abstractNumId w:val="117"/>
  </w:num>
  <w:num w:numId="81">
    <w:abstractNumId w:val="17"/>
  </w:num>
  <w:num w:numId="82">
    <w:abstractNumId w:val="35"/>
  </w:num>
  <w:num w:numId="83">
    <w:abstractNumId w:val="125"/>
  </w:num>
  <w:num w:numId="84">
    <w:abstractNumId w:val="123"/>
  </w:num>
  <w:num w:numId="85">
    <w:abstractNumId w:val="72"/>
  </w:num>
  <w:num w:numId="86">
    <w:abstractNumId w:val="79"/>
  </w:num>
  <w:num w:numId="87">
    <w:abstractNumId w:val="106"/>
  </w:num>
  <w:num w:numId="88">
    <w:abstractNumId w:val="101"/>
  </w:num>
  <w:num w:numId="89">
    <w:abstractNumId w:val="141"/>
  </w:num>
  <w:num w:numId="90">
    <w:abstractNumId w:val="73"/>
  </w:num>
  <w:num w:numId="91">
    <w:abstractNumId w:val="140"/>
  </w:num>
  <w:num w:numId="92">
    <w:abstractNumId w:val="41"/>
  </w:num>
  <w:num w:numId="93">
    <w:abstractNumId w:val="52"/>
  </w:num>
  <w:num w:numId="94">
    <w:abstractNumId w:val="128"/>
  </w:num>
  <w:num w:numId="95">
    <w:abstractNumId w:val="91"/>
  </w:num>
  <w:num w:numId="96">
    <w:abstractNumId w:val="104"/>
  </w:num>
  <w:num w:numId="97">
    <w:abstractNumId w:val="138"/>
  </w:num>
  <w:num w:numId="98">
    <w:abstractNumId w:val="109"/>
  </w:num>
  <w:num w:numId="99">
    <w:abstractNumId w:val="63"/>
  </w:num>
  <w:num w:numId="100">
    <w:abstractNumId w:val="51"/>
  </w:num>
  <w:num w:numId="101">
    <w:abstractNumId w:val="59"/>
  </w:num>
  <w:num w:numId="102">
    <w:abstractNumId w:val="20"/>
  </w:num>
  <w:num w:numId="103">
    <w:abstractNumId w:val="75"/>
  </w:num>
  <w:num w:numId="104">
    <w:abstractNumId w:val="134"/>
  </w:num>
  <w:num w:numId="105">
    <w:abstractNumId w:val="39"/>
  </w:num>
  <w:num w:numId="106">
    <w:abstractNumId w:val="98"/>
  </w:num>
  <w:num w:numId="107">
    <w:abstractNumId w:val="42"/>
  </w:num>
  <w:num w:numId="108">
    <w:abstractNumId w:val="26"/>
  </w:num>
  <w:num w:numId="109">
    <w:abstractNumId w:val="76"/>
  </w:num>
  <w:num w:numId="110">
    <w:abstractNumId w:val="60"/>
  </w:num>
  <w:num w:numId="111">
    <w:abstractNumId w:val="89"/>
  </w:num>
  <w:num w:numId="112">
    <w:abstractNumId w:val="115"/>
  </w:num>
  <w:num w:numId="113">
    <w:abstractNumId w:val="56"/>
  </w:num>
  <w:num w:numId="114">
    <w:abstractNumId w:val="110"/>
  </w:num>
  <w:num w:numId="115">
    <w:abstractNumId w:val="57"/>
  </w:num>
  <w:num w:numId="116">
    <w:abstractNumId w:val="37"/>
  </w:num>
  <w:num w:numId="117">
    <w:abstractNumId w:val="144"/>
  </w:num>
  <w:num w:numId="118">
    <w:abstractNumId w:val="139"/>
  </w:num>
  <w:num w:numId="119">
    <w:abstractNumId w:val="46"/>
  </w:num>
  <w:num w:numId="120">
    <w:abstractNumId w:val="96"/>
  </w:num>
  <w:num w:numId="121">
    <w:abstractNumId w:val="102"/>
  </w:num>
  <w:num w:numId="122">
    <w:abstractNumId w:val="61"/>
  </w:num>
  <w:num w:numId="123">
    <w:abstractNumId w:val="86"/>
  </w:num>
  <w:num w:numId="124">
    <w:abstractNumId w:val="114"/>
  </w:num>
  <w:num w:numId="125">
    <w:abstractNumId w:val="136"/>
  </w:num>
  <w:num w:numId="126">
    <w:abstractNumId w:val="38"/>
  </w:num>
  <w:num w:numId="127">
    <w:abstractNumId w:val="45"/>
  </w:num>
  <w:num w:numId="128">
    <w:abstractNumId w:val="83"/>
  </w:num>
  <w:num w:numId="129">
    <w:abstractNumId w:val="68"/>
  </w:num>
  <w:num w:numId="130">
    <w:abstractNumId w:val="149"/>
  </w:num>
  <w:num w:numId="131">
    <w:abstractNumId w:val="50"/>
  </w:num>
  <w:num w:numId="132">
    <w:abstractNumId w:val="24"/>
  </w:num>
  <w:num w:numId="133">
    <w:abstractNumId w:val="21"/>
  </w:num>
  <w:num w:numId="134">
    <w:abstractNumId w:val="25"/>
  </w:num>
  <w:num w:numId="135">
    <w:abstractNumId w:val="66"/>
  </w:num>
  <w:num w:numId="136">
    <w:abstractNumId w:val="93"/>
  </w:num>
  <w:num w:numId="137">
    <w:abstractNumId w:val="112"/>
  </w:num>
  <w:num w:numId="138">
    <w:abstractNumId w:val="133"/>
  </w:num>
  <w:num w:numId="139">
    <w:abstractNumId w:val="150"/>
  </w:num>
  <w:num w:numId="140">
    <w:abstractNumId w:val="107"/>
  </w:num>
  <w:num w:numId="141">
    <w:abstractNumId w:val="87"/>
  </w:num>
  <w:num w:numId="142">
    <w:abstractNumId w:val="67"/>
  </w:num>
  <w:num w:numId="143">
    <w:abstractNumId w:val="62"/>
  </w:num>
  <w:num w:numId="144">
    <w:abstractNumId w:val="94"/>
  </w:num>
  <w:num w:numId="145">
    <w:abstractNumId w:val="18"/>
  </w:num>
  <w:num w:numId="146">
    <w:abstractNumId w:val="70"/>
  </w:num>
  <w:num w:numId="147">
    <w:abstractNumId w:val="31"/>
  </w:num>
  <w:num w:numId="148">
    <w:abstractNumId w:val="58"/>
  </w:num>
  <w:num w:numId="149">
    <w:abstractNumId w:val="49"/>
  </w:num>
  <w:num w:numId="150">
    <w:abstractNumId w:val="142"/>
  </w:num>
  <w:num w:numId="151">
    <w:abstractNumId w:val="129"/>
  </w:num>
  <w:num w:numId="152">
    <w:abstractNumId w:val="36"/>
  </w:num>
  <w:numIdMacAtCleanup w:val="1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w:hdrShapeDefaults>
  <w:footnotePr>
    <w:footnote w:id="0"/>
    <w:footnote w:id="1"/>
  </w:footnotePr>
  <w:endnotePr>
    <w:endnote w:id="0"/>
    <w:endnote w:id="1"/>
  </w:endnotePr>
  <w:compat/>
  <w:rsids>
    <w:rsidRoot w:val="00622CE4"/>
    <w:rsid w:val="0000403F"/>
    <w:rsid w:val="00013B8D"/>
    <w:rsid w:val="00024655"/>
    <w:rsid w:val="00031DC0"/>
    <w:rsid w:val="00042BBA"/>
    <w:rsid w:val="00042D1C"/>
    <w:rsid w:val="00045A01"/>
    <w:rsid w:val="000522B7"/>
    <w:rsid w:val="00074F14"/>
    <w:rsid w:val="00096082"/>
    <w:rsid w:val="000E5920"/>
    <w:rsid w:val="0012362A"/>
    <w:rsid w:val="001348F7"/>
    <w:rsid w:val="00146C06"/>
    <w:rsid w:val="00157614"/>
    <w:rsid w:val="00165B12"/>
    <w:rsid w:val="00170E02"/>
    <w:rsid w:val="001F130A"/>
    <w:rsid w:val="00224332"/>
    <w:rsid w:val="0024104A"/>
    <w:rsid w:val="00254779"/>
    <w:rsid w:val="00284954"/>
    <w:rsid w:val="00295994"/>
    <w:rsid w:val="002A5D1B"/>
    <w:rsid w:val="002B3A0B"/>
    <w:rsid w:val="002C34E2"/>
    <w:rsid w:val="002D5EC6"/>
    <w:rsid w:val="002E6741"/>
    <w:rsid w:val="002F09E9"/>
    <w:rsid w:val="00313190"/>
    <w:rsid w:val="003354D1"/>
    <w:rsid w:val="003B408A"/>
    <w:rsid w:val="003B4A3C"/>
    <w:rsid w:val="003C4D39"/>
    <w:rsid w:val="003E047E"/>
    <w:rsid w:val="003E25DB"/>
    <w:rsid w:val="003E6990"/>
    <w:rsid w:val="00415311"/>
    <w:rsid w:val="00417CFE"/>
    <w:rsid w:val="0042031A"/>
    <w:rsid w:val="00423260"/>
    <w:rsid w:val="00444443"/>
    <w:rsid w:val="00453A46"/>
    <w:rsid w:val="0046579C"/>
    <w:rsid w:val="004937DB"/>
    <w:rsid w:val="004C268C"/>
    <w:rsid w:val="004C78A4"/>
    <w:rsid w:val="004F64EB"/>
    <w:rsid w:val="005019B3"/>
    <w:rsid w:val="005116D4"/>
    <w:rsid w:val="00517EDF"/>
    <w:rsid w:val="00535319"/>
    <w:rsid w:val="005B24DF"/>
    <w:rsid w:val="005B4F42"/>
    <w:rsid w:val="005B6853"/>
    <w:rsid w:val="005F50FE"/>
    <w:rsid w:val="00622CE4"/>
    <w:rsid w:val="00655610"/>
    <w:rsid w:val="006644E1"/>
    <w:rsid w:val="00665338"/>
    <w:rsid w:val="00670142"/>
    <w:rsid w:val="00685DF4"/>
    <w:rsid w:val="00686B4C"/>
    <w:rsid w:val="006967FF"/>
    <w:rsid w:val="006C4F37"/>
    <w:rsid w:val="006F528E"/>
    <w:rsid w:val="006F6ECB"/>
    <w:rsid w:val="00711111"/>
    <w:rsid w:val="00721A83"/>
    <w:rsid w:val="00725E23"/>
    <w:rsid w:val="007A6625"/>
    <w:rsid w:val="007A679C"/>
    <w:rsid w:val="007B2A1D"/>
    <w:rsid w:val="007C085E"/>
    <w:rsid w:val="007E2748"/>
    <w:rsid w:val="00823011"/>
    <w:rsid w:val="00863D44"/>
    <w:rsid w:val="00865EC0"/>
    <w:rsid w:val="00872802"/>
    <w:rsid w:val="008762D6"/>
    <w:rsid w:val="009003AA"/>
    <w:rsid w:val="00922D6C"/>
    <w:rsid w:val="00923BC7"/>
    <w:rsid w:val="00955574"/>
    <w:rsid w:val="00962A8A"/>
    <w:rsid w:val="009664E9"/>
    <w:rsid w:val="00977544"/>
    <w:rsid w:val="009947CA"/>
    <w:rsid w:val="00995993"/>
    <w:rsid w:val="009C24A0"/>
    <w:rsid w:val="009C3616"/>
    <w:rsid w:val="00A226B7"/>
    <w:rsid w:val="00A327AD"/>
    <w:rsid w:val="00A475E6"/>
    <w:rsid w:val="00A80EA5"/>
    <w:rsid w:val="00A86D84"/>
    <w:rsid w:val="00A946C0"/>
    <w:rsid w:val="00AA7878"/>
    <w:rsid w:val="00AB7430"/>
    <w:rsid w:val="00AC2412"/>
    <w:rsid w:val="00AC29B4"/>
    <w:rsid w:val="00AE1804"/>
    <w:rsid w:val="00AE3A7E"/>
    <w:rsid w:val="00AF1EAC"/>
    <w:rsid w:val="00AF3224"/>
    <w:rsid w:val="00B178B4"/>
    <w:rsid w:val="00B42B5A"/>
    <w:rsid w:val="00B50D41"/>
    <w:rsid w:val="00B64B81"/>
    <w:rsid w:val="00B77684"/>
    <w:rsid w:val="00B82B2C"/>
    <w:rsid w:val="00B9677E"/>
    <w:rsid w:val="00BA1F0A"/>
    <w:rsid w:val="00BA544C"/>
    <w:rsid w:val="00BA60A2"/>
    <w:rsid w:val="00BC5DDA"/>
    <w:rsid w:val="00BD2002"/>
    <w:rsid w:val="00BD618F"/>
    <w:rsid w:val="00BF212C"/>
    <w:rsid w:val="00C25453"/>
    <w:rsid w:val="00C35B69"/>
    <w:rsid w:val="00C51DB2"/>
    <w:rsid w:val="00C8529F"/>
    <w:rsid w:val="00C86A62"/>
    <w:rsid w:val="00CA3ACD"/>
    <w:rsid w:val="00CC2EB9"/>
    <w:rsid w:val="00CC5C20"/>
    <w:rsid w:val="00CC6EC2"/>
    <w:rsid w:val="00CD5B54"/>
    <w:rsid w:val="00CE2F8F"/>
    <w:rsid w:val="00CF74A3"/>
    <w:rsid w:val="00D069E9"/>
    <w:rsid w:val="00D1321A"/>
    <w:rsid w:val="00D17006"/>
    <w:rsid w:val="00D519ED"/>
    <w:rsid w:val="00D51C13"/>
    <w:rsid w:val="00D63DD3"/>
    <w:rsid w:val="00D80ACE"/>
    <w:rsid w:val="00DA1556"/>
    <w:rsid w:val="00DD0345"/>
    <w:rsid w:val="00DF1DB7"/>
    <w:rsid w:val="00E01C2E"/>
    <w:rsid w:val="00E06A65"/>
    <w:rsid w:val="00E37468"/>
    <w:rsid w:val="00E42EFD"/>
    <w:rsid w:val="00E80DE3"/>
    <w:rsid w:val="00EA7080"/>
    <w:rsid w:val="00EB5DEF"/>
    <w:rsid w:val="00ED3A09"/>
    <w:rsid w:val="00ED7DC3"/>
    <w:rsid w:val="00F13708"/>
    <w:rsid w:val="00F57121"/>
    <w:rsid w:val="00F86680"/>
    <w:rsid w:val="00F91E56"/>
    <w:rsid w:val="00FA07EE"/>
    <w:rsid w:val="00FA3B45"/>
    <w:rsid w:val="00FA4D27"/>
    <w:rsid w:val="00FC3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9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CE4"/>
    <w:pPr>
      <w:ind w:left="720"/>
      <w:contextualSpacing/>
    </w:pPr>
  </w:style>
  <w:style w:type="paragraph" w:styleId="BalloonText">
    <w:name w:val="Balloon Text"/>
    <w:basedOn w:val="Normal"/>
    <w:link w:val="BalloonTextChar"/>
    <w:uiPriority w:val="99"/>
    <w:semiHidden/>
    <w:unhideWhenUsed/>
    <w:rsid w:val="00DA1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556"/>
    <w:rPr>
      <w:rFonts w:ascii="Tahoma" w:hAnsi="Tahoma" w:cs="Tahoma"/>
      <w:sz w:val="16"/>
      <w:szCs w:val="16"/>
    </w:rPr>
  </w:style>
  <w:style w:type="paragraph" w:styleId="Header">
    <w:name w:val="header"/>
    <w:basedOn w:val="Normal"/>
    <w:link w:val="HeaderChar"/>
    <w:uiPriority w:val="99"/>
    <w:semiHidden/>
    <w:unhideWhenUsed/>
    <w:rsid w:val="00AC24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2412"/>
  </w:style>
  <w:style w:type="paragraph" w:styleId="Footer">
    <w:name w:val="footer"/>
    <w:basedOn w:val="Normal"/>
    <w:link w:val="FooterChar"/>
    <w:uiPriority w:val="99"/>
    <w:unhideWhenUsed/>
    <w:rsid w:val="00AC2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412"/>
  </w:style>
  <w:style w:type="paragraph" w:customStyle="1" w:styleId="Style1">
    <w:name w:val="Style1"/>
    <w:basedOn w:val="Normal"/>
    <w:uiPriority w:val="99"/>
    <w:rsid w:val="002A5D1B"/>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Style2">
    <w:name w:val="Style2"/>
    <w:basedOn w:val="Normal"/>
    <w:uiPriority w:val="99"/>
    <w:rsid w:val="002A5D1B"/>
    <w:pPr>
      <w:widowControl w:val="0"/>
      <w:autoSpaceDE w:val="0"/>
      <w:autoSpaceDN w:val="0"/>
      <w:adjustRightInd w:val="0"/>
      <w:spacing w:after="0" w:line="222" w:lineRule="exact"/>
    </w:pPr>
    <w:rPr>
      <w:rFonts w:ascii="Times New Roman" w:eastAsiaTheme="minorEastAsia" w:hAnsi="Times New Roman" w:cs="Times New Roman"/>
      <w:sz w:val="24"/>
      <w:szCs w:val="24"/>
      <w:lang w:val="en-US"/>
    </w:rPr>
  </w:style>
  <w:style w:type="character" w:customStyle="1" w:styleId="FontStyle11">
    <w:name w:val="Font Style11"/>
    <w:basedOn w:val="DefaultParagraphFont"/>
    <w:uiPriority w:val="99"/>
    <w:rsid w:val="002A5D1B"/>
    <w:rPr>
      <w:rFonts w:ascii="Times New Roman" w:hAnsi="Times New Roman" w:cs="Times New Roman"/>
      <w:sz w:val="18"/>
      <w:szCs w:val="18"/>
    </w:rPr>
  </w:style>
  <w:style w:type="character" w:customStyle="1" w:styleId="FontStyle12">
    <w:name w:val="Font Style12"/>
    <w:basedOn w:val="DefaultParagraphFont"/>
    <w:uiPriority w:val="99"/>
    <w:rsid w:val="002A5D1B"/>
    <w:rPr>
      <w:rFonts w:ascii="Times New Roman" w:hAnsi="Times New Roman" w:cs="Times New Roman"/>
      <w:i/>
      <w:iCs/>
      <w:sz w:val="18"/>
      <w:szCs w:val="18"/>
    </w:rPr>
  </w:style>
  <w:style w:type="character" w:customStyle="1" w:styleId="FontStyle13">
    <w:name w:val="Font Style13"/>
    <w:basedOn w:val="DefaultParagraphFont"/>
    <w:uiPriority w:val="99"/>
    <w:rsid w:val="002A5D1B"/>
    <w:rPr>
      <w:rFonts w:ascii="Times New Roman" w:hAnsi="Times New Roman" w:cs="Times New Roman"/>
      <w:b/>
      <w:bCs/>
      <w:sz w:val="18"/>
      <w:szCs w:val="18"/>
    </w:rPr>
  </w:style>
  <w:style w:type="paragraph" w:customStyle="1" w:styleId="Style3">
    <w:name w:val="Style3"/>
    <w:basedOn w:val="Normal"/>
    <w:uiPriority w:val="99"/>
    <w:rsid w:val="002A5D1B"/>
    <w:pPr>
      <w:widowControl w:val="0"/>
      <w:autoSpaceDE w:val="0"/>
      <w:autoSpaceDN w:val="0"/>
      <w:adjustRightInd w:val="0"/>
      <w:spacing w:after="0" w:line="237" w:lineRule="exact"/>
      <w:jc w:val="center"/>
    </w:pPr>
    <w:rPr>
      <w:rFonts w:ascii="Times New Roman" w:eastAsiaTheme="minorEastAsia" w:hAnsi="Times New Roman" w:cs="Times New Roman"/>
      <w:sz w:val="24"/>
      <w:szCs w:val="24"/>
      <w:lang w:val="en-US"/>
    </w:rPr>
  </w:style>
  <w:style w:type="paragraph" w:customStyle="1" w:styleId="Style4">
    <w:name w:val="Style4"/>
    <w:basedOn w:val="Normal"/>
    <w:uiPriority w:val="99"/>
    <w:rsid w:val="00872802"/>
    <w:pPr>
      <w:widowControl w:val="0"/>
      <w:autoSpaceDE w:val="0"/>
      <w:autoSpaceDN w:val="0"/>
      <w:adjustRightInd w:val="0"/>
      <w:spacing w:after="0" w:line="531" w:lineRule="exact"/>
      <w:jc w:val="both"/>
    </w:pPr>
    <w:rPr>
      <w:rFonts w:ascii="Times New Roman" w:eastAsiaTheme="minorEastAsia" w:hAnsi="Times New Roman" w:cs="Times New Roman"/>
      <w:sz w:val="24"/>
      <w:szCs w:val="24"/>
      <w:lang w:val="en-US"/>
    </w:rPr>
  </w:style>
  <w:style w:type="paragraph" w:customStyle="1" w:styleId="Style5">
    <w:name w:val="Style5"/>
    <w:basedOn w:val="Normal"/>
    <w:uiPriority w:val="99"/>
    <w:rsid w:val="00872802"/>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Style6">
    <w:name w:val="Style6"/>
    <w:basedOn w:val="Normal"/>
    <w:uiPriority w:val="99"/>
    <w:rsid w:val="00F57121"/>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customStyle="1" w:styleId="Style10">
    <w:name w:val="Style10"/>
    <w:basedOn w:val="Normal"/>
    <w:uiPriority w:val="99"/>
    <w:rsid w:val="00F57121"/>
    <w:pPr>
      <w:widowControl w:val="0"/>
      <w:autoSpaceDE w:val="0"/>
      <w:autoSpaceDN w:val="0"/>
      <w:adjustRightInd w:val="0"/>
      <w:spacing w:after="0" w:line="283" w:lineRule="exact"/>
      <w:jc w:val="both"/>
    </w:pPr>
    <w:rPr>
      <w:rFonts w:ascii="Times New Roman" w:eastAsiaTheme="minorEastAsia" w:hAnsi="Times New Roman" w:cs="Times New Roman"/>
      <w:sz w:val="24"/>
      <w:szCs w:val="24"/>
      <w:lang w:eastAsia="en-GB"/>
    </w:rPr>
  </w:style>
  <w:style w:type="paragraph" w:customStyle="1" w:styleId="Style12">
    <w:name w:val="Style12"/>
    <w:basedOn w:val="Normal"/>
    <w:uiPriority w:val="99"/>
    <w:rsid w:val="00F57121"/>
    <w:pPr>
      <w:widowControl w:val="0"/>
      <w:autoSpaceDE w:val="0"/>
      <w:autoSpaceDN w:val="0"/>
      <w:adjustRightInd w:val="0"/>
      <w:spacing w:after="0" w:line="379" w:lineRule="exact"/>
    </w:pPr>
    <w:rPr>
      <w:rFonts w:ascii="Times New Roman" w:eastAsiaTheme="minorEastAsia" w:hAnsi="Times New Roman" w:cs="Times New Roman"/>
      <w:sz w:val="24"/>
      <w:szCs w:val="24"/>
      <w:lang w:eastAsia="en-GB"/>
    </w:rPr>
  </w:style>
  <w:style w:type="character" w:customStyle="1" w:styleId="FontStyle52">
    <w:name w:val="Font Style52"/>
    <w:basedOn w:val="DefaultParagraphFont"/>
    <w:uiPriority w:val="99"/>
    <w:rsid w:val="00F57121"/>
    <w:rPr>
      <w:rFonts w:ascii="Times New Roman" w:hAnsi="Times New Roman" w:cs="Times New Roman"/>
      <w:b/>
      <w:bCs/>
      <w:sz w:val="20"/>
      <w:szCs w:val="20"/>
    </w:rPr>
  </w:style>
  <w:style w:type="character" w:customStyle="1" w:styleId="FontStyle54">
    <w:name w:val="Font Style54"/>
    <w:basedOn w:val="DefaultParagraphFont"/>
    <w:uiPriority w:val="99"/>
    <w:rsid w:val="00F57121"/>
    <w:rPr>
      <w:rFonts w:ascii="Times New Roman" w:hAnsi="Times New Roman" w:cs="Times New Roman"/>
      <w:i/>
      <w:iCs/>
      <w:sz w:val="20"/>
      <w:szCs w:val="20"/>
    </w:rPr>
  </w:style>
  <w:style w:type="character" w:customStyle="1" w:styleId="FontStyle57">
    <w:name w:val="Font Style57"/>
    <w:basedOn w:val="DefaultParagraphFont"/>
    <w:uiPriority w:val="99"/>
    <w:rsid w:val="00F57121"/>
    <w:rPr>
      <w:rFonts w:ascii="Times New Roman" w:hAnsi="Times New Roman" w:cs="Times New Roman"/>
      <w:spacing w:val="20"/>
      <w:sz w:val="20"/>
      <w:szCs w:val="20"/>
    </w:rPr>
  </w:style>
  <w:style w:type="character" w:customStyle="1" w:styleId="FontStyle81">
    <w:name w:val="Font Style81"/>
    <w:basedOn w:val="DefaultParagraphFont"/>
    <w:uiPriority w:val="99"/>
    <w:rsid w:val="00F57121"/>
    <w:rPr>
      <w:rFonts w:ascii="Times New Roman" w:hAnsi="Times New Roman" w:cs="Times New Roman"/>
      <w:i/>
      <w:iCs/>
      <w:sz w:val="18"/>
      <w:szCs w:val="18"/>
    </w:rPr>
  </w:style>
  <w:style w:type="paragraph" w:customStyle="1" w:styleId="Style7">
    <w:name w:val="Style7"/>
    <w:basedOn w:val="Normal"/>
    <w:uiPriority w:val="99"/>
    <w:rsid w:val="00517EDF"/>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customStyle="1" w:styleId="Style9">
    <w:name w:val="Style9"/>
    <w:basedOn w:val="Normal"/>
    <w:uiPriority w:val="99"/>
    <w:rsid w:val="00517EDF"/>
    <w:pPr>
      <w:widowControl w:val="0"/>
      <w:autoSpaceDE w:val="0"/>
      <w:autoSpaceDN w:val="0"/>
      <w:adjustRightInd w:val="0"/>
      <w:spacing w:after="0" w:line="254" w:lineRule="exact"/>
    </w:pPr>
    <w:rPr>
      <w:rFonts w:ascii="Times New Roman" w:eastAsiaTheme="minorEastAsia" w:hAnsi="Times New Roman" w:cs="Times New Roman"/>
      <w:sz w:val="24"/>
      <w:szCs w:val="24"/>
      <w:lang w:eastAsia="en-GB"/>
    </w:rPr>
  </w:style>
  <w:style w:type="character" w:customStyle="1" w:styleId="FontStyle61">
    <w:name w:val="Font Style61"/>
    <w:basedOn w:val="DefaultParagraphFont"/>
    <w:uiPriority w:val="99"/>
    <w:rsid w:val="00517EDF"/>
    <w:rPr>
      <w:rFonts w:ascii="Times New Roman" w:hAnsi="Times New Roman" w:cs="Times New Roman"/>
      <w:i/>
      <w:iCs/>
      <w:spacing w:val="10"/>
      <w:sz w:val="20"/>
      <w:szCs w:val="20"/>
    </w:rPr>
  </w:style>
  <w:style w:type="character" w:customStyle="1" w:styleId="FontStyle51">
    <w:name w:val="Font Style51"/>
    <w:basedOn w:val="DefaultParagraphFont"/>
    <w:uiPriority w:val="99"/>
    <w:rsid w:val="00517EDF"/>
    <w:rPr>
      <w:rFonts w:ascii="Times New Roman" w:hAnsi="Times New Roman" w:cs="Times New Roman"/>
      <w:b/>
      <w:bCs/>
      <w:i/>
      <w:iCs/>
      <w:sz w:val="22"/>
      <w:szCs w:val="22"/>
    </w:rPr>
  </w:style>
  <w:style w:type="character" w:customStyle="1" w:styleId="FontStyle40">
    <w:name w:val="Font Style40"/>
    <w:basedOn w:val="DefaultParagraphFont"/>
    <w:uiPriority w:val="99"/>
    <w:rsid w:val="00962A8A"/>
    <w:rPr>
      <w:rFonts w:ascii="Times New Roman" w:hAnsi="Times New Roman" w:cs="Times New Roman"/>
      <w:b/>
      <w:bCs/>
      <w:spacing w:val="10"/>
      <w:sz w:val="20"/>
      <w:szCs w:val="20"/>
    </w:rPr>
  </w:style>
  <w:style w:type="character" w:customStyle="1" w:styleId="FontStyle48">
    <w:name w:val="Font Style48"/>
    <w:basedOn w:val="DefaultParagraphFont"/>
    <w:uiPriority w:val="99"/>
    <w:rsid w:val="00962A8A"/>
    <w:rPr>
      <w:rFonts w:ascii="Times New Roman" w:hAnsi="Times New Roman" w:cs="Times New Roman"/>
      <w:sz w:val="22"/>
      <w:szCs w:val="22"/>
    </w:rPr>
  </w:style>
  <w:style w:type="character" w:customStyle="1" w:styleId="FontStyle47">
    <w:name w:val="Font Style47"/>
    <w:basedOn w:val="DefaultParagraphFont"/>
    <w:uiPriority w:val="99"/>
    <w:rsid w:val="00962A8A"/>
    <w:rPr>
      <w:rFonts w:ascii="Times New Roman" w:hAnsi="Times New Roman" w:cs="Times New Roman"/>
      <w:spacing w:val="20"/>
      <w:sz w:val="20"/>
      <w:szCs w:val="20"/>
    </w:rPr>
  </w:style>
  <w:style w:type="character" w:customStyle="1" w:styleId="FontStyle46">
    <w:name w:val="Font Style46"/>
    <w:basedOn w:val="DefaultParagraphFont"/>
    <w:uiPriority w:val="99"/>
    <w:rsid w:val="00962A8A"/>
    <w:rPr>
      <w:rFonts w:ascii="Times New Roman" w:hAnsi="Times New Roman" w:cs="Times New Roman"/>
      <w:i/>
      <w:iCs/>
      <w:sz w:val="20"/>
      <w:szCs w:val="20"/>
    </w:rPr>
  </w:style>
  <w:style w:type="paragraph" w:customStyle="1" w:styleId="Style24">
    <w:name w:val="Style24"/>
    <w:basedOn w:val="Normal"/>
    <w:uiPriority w:val="99"/>
    <w:rsid w:val="00962A8A"/>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962A8A"/>
    <w:rPr>
      <w:color w:val="0000FF" w:themeColor="hyperlink"/>
      <w:u w:val="single"/>
    </w:rPr>
  </w:style>
  <w:style w:type="paragraph" w:customStyle="1" w:styleId="Style8">
    <w:name w:val="Style8"/>
    <w:basedOn w:val="Normal"/>
    <w:uiPriority w:val="99"/>
    <w:rsid w:val="00CC5C20"/>
    <w:pPr>
      <w:widowControl w:val="0"/>
      <w:autoSpaceDE w:val="0"/>
      <w:autoSpaceDN w:val="0"/>
      <w:adjustRightInd w:val="0"/>
      <w:spacing w:after="0" w:line="240" w:lineRule="auto"/>
    </w:pPr>
    <w:rPr>
      <w:rFonts w:ascii="Consolas" w:eastAsiaTheme="minorEastAsia" w:hAnsi="Consolas"/>
      <w:sz w:val="24"/>
      <w:szCs w:val="24"/>
      <w:lang w:eastAsia="en-GB"/>
    </w:rPr>
  </w:style>
  <w:style w:type="character" w:customStyle="1" w:styleId="FontStyle14">
    <w:name w:val="Font Style14"/>
    <w:basedOn w:val="DefaultParagraphFont"/>
    <w:uiPriority w:val="99"/>
    <w:rsid w:val="00CC5C20"/>
    <w:rPr>
      <w:rFonts w:ascii="Angsana New" w:hAnsi="Angsana New" w:cs="Angsana New"/>
      <w:spacing w:val="20"/>
      <w:sz w:val="28"/>
      <w:szCs w:val="28"/>
    </w:rPr>
  </w:style>
  <w:style w:type="character" w:customStyle="1" w:styleId="FontStyle15">
    <w:name w:val="Font Style15"/>
    <w:basedOn w:val="DefaultParagraphFont"/>
    <w:uiPriority w:val="99"/>
    <w:rsid w:val="00CC5C20"/>
    <w:rPr>
      <w:rFonts w:ascii="Angsana New" w:hAnsi="Angsana New" w:cs="Angsana New"/>
      <w:b/>
      <w:bCs/>
      <w:i/>
      <w:iCs/>
      <w:sz w:val="36"/>
      <w:szCs w:val="36"/>
    </w:rPr>
  </w:style>
  <w:style w:type="character" w:customStyle="1" w:styleId="FontStyle16">
    <w:name w:val="Font Style16"/>
    <w:basedOn w:val="DefaultParagraphFont"/>
    <w:uiPriority w:val="99"/>
    <w:rsid w:val="00CC5C20"/>
    <w:rPr>
      <w:rFonts w:ascii="Angsana New" w:hAnsi="Angsana New" w:cs="Angsana New"/>
      <w:b/>
      <w:bCs/>
      <w:i/>
      <w:iCs/>
      <w:sz w:val="30"/>
      <w:szCs w:val="30"/>
    </w:rPr>
  </w:style>
  <w:style w:type="character" w:customStyle="1" w:styleId="FontStyle50">
    <w:name w:val="Font Style50"/>
    <w:basedOn w:val="DefaultParagraphFont"/>
    <w:uiPriority w:val="99"/>
    <w:rsid w:val="00A327AD"/>
    <w:rPr>
      <w:rFonts w:ascii="Times New Roman" w:hAnsi="Times New Roman" w:cs="Times New Roman"/>
      <w:b/>
      <w:bCs/>
      <w:sz w:val="20"/>
      <w:szCs w:val="20"/>
    </w:rPr>
  </w:style>
  <w:style w:type="character" w:customStyle="1" w:styleId="FontStyle41">
    <w:name w:val="Font Style41"/>
    <w:basedOn w:val="DefaultParagraphFont"/>
    <w:uiPriority w:val="99"/>
    <w:rsid w:val="00A327AD"/>
    <w:rPr>
      <w:rFonts w:ascii="Times New Roman" w:hAnsi="Times New Roman" w:cs="Times New Roman"/>
      <w:i/>
      <w:iCs/>
      <w:sz w:val="20"/>
      <w:szCs w:val="20"/>
    </w:rPr>
  </w:style>
  <w:style w:type="paragraph" w:customStyle="1" w:styleId="Style29">
    <w:name w:val="Style29"/>
    <w:basedOn w:val="Normal"/>
    <w:uiPriority w:val="99"/>
    <w:rsid w:val="00A327AD"/>
    <w:pPr>
      <w:widowControl w:val="0"/>
      <w:autoSpaceDE w:val="0"/>
      <w:autoSpaceDN w:val="0"/>
      <w:adjustRightInd w:val="0"/>
      <w:spacing w:after="0" w:line="286" w:lineRule="exact"/>
    </w:pPr>
    <w:rPr>
      <w:rFonts w:ascii="Times New Roman" w:eastAsiaTheme="minorEastAsia" w:hAnsi="Times New Roman" w:cs="Times New Roman"/>
      <w:sz w:val="24"/>
      <w:szCs w:val="24"/>
      <w:lang w:eastAsia="en-GB"/>
    </w:rPr>
  </w:style>
  <w:style w:type="paragraph" w:customStyle="1" w:styleId="Style32">
    <w:name w:val="Style32"/>
    <w:basedOn w:val="Normal"/>
    <w:uiPriority w:val="99"/>
    <w:rsid w:val="00A327AD"/>
    <w:pPr>
      <w:widowControl w:val="0"/>
      <w:autoSpaceDE w:val="0"/>
      <w:autoSpaceDN w:val="0"/>
      <w:adjustRightInd w:val="0"/>
      <w:spacing w:after="0" w:line="283" w:lineRule="exact"/>
      <w:ind w:hanging="226"/>
    </w:pPr>
    <w:rPr>
      <w:rFonts w:ascii="Times New Roman" w:eastAsiaTheme="minorEastAsia" w:hAnsi="Times New Roman" w:cs="Times New Roman"/>
      <w:sz w:val="24"/>
      <w:szCs w:val="24"/>
      <w:lang w:eastAsia="en-GB"/>
    </w:rPr>
  </w:style>
  <w:style w:type="character" w:customStyle="1" w:styleId="FontStyle43">
    <w:name w:val="Font Style43"/>
    <w:basedOn w:val="DefaultParagraphFont"/>
    <w:uiPriority w:val="99"/>
    <w:rsid w:val="00A327AD"/>
    <w:rPr>
      <w:rFonts w:ascii="Times New Roman" w:hAnsi="Times New Roman" w:cs="Times New Roman"/>
      <w:b/>
      <w:bCs/>
      <w:i/>
      <w:iCs/>
      <w:sz w:val="20"/>
      <w:szCs w:val="20"/>
    </w:rPr>
  </w:style>
  <w:style w:type="paragraph" w:customStyle="1" w:styleId="Style11">
    <w:name w:val="Style11"/>
    <w:basedOn w:val="Normal"/>
    <w:uiPriority w:val="99"/>
    <w:rsid w:val="00A327AD"/>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customStyle="1" w:styleId="Style16">
    <w:name w:val="Style16"/>
    <w:basedOn w:val="Normal"/>
    <w:uiPriority w:val="99"/>
    <w:rsid w:val="00A327AD"/>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customStyle="1" w:styleId="Style35">
    <w:name w:val="Style35"/>
    <w:basedOn w:val="Normal"/>
    <w:uiPriority w:val="99"/>
    <w:rsid w:val="00A327AD"/>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customStyle="1" w:styleId="Style19">
    <w:name w:val="Style19"/>
    <w:basedOn w:val="Normal"/>
    <w:uiPriority w:val="99"/>
    <w:rsid w:val="00A327AD"/>
    <w:pPr>
      <w:widowControl w:val="0"/>
      <w:autoSpaceDE w:val="0"/>
      <w:autoSpaceDN w:val="0"/>
      <w:adjustRightInd w:val="0"/>
      <w:spacing w:after="0" w:line="278" w:lineRule="exact"/>
      <w:ind w:hanging="1502"/>
    </w:pPr>
    <w:rPr>
      <w:rFonts w:ascii="Times New Roman" w:eastAsiaTheme="minorEastAsia" w:hAnsi="Times New Roman" w:cs="Times New Roman"/>
      <w:sz w:val="24"/>
      <w:szCs w:val="24"/>
      <w:lang w:eastAsia="en-GB"/>
    </w:rPr>
  </w:style>
  <w:style w:type="character" w:customStyle="1" w:styleId="FontStyle24">
    <w:name w:val="Font Style24"/>
    <w:basedOn w:val="DefaultParagraphFont"/>
    <w:uiPriority w:val="99"/>
    <w:rsid w:val="003E047E"/>
    <w:rPr>
      <w:rFonts w:ascii="Times New Roman" w:hAnsi="Times New Roman" w:cs="Times New Roman"/>
      <w:i/>
      <w:iCs/>
      <w:sz w:val="20"/>
      <w:szCs w:val="20"/>
    </w:rPr>
  </w:style>
  <w:style w:type="character" w:customStyle="1" w:styleId="FontStyle20">
    <w:name w:val="Font Style20"/>
    <w:basedOn w:val="DefaultParagraphFont"/>
    <w:uiPriority w:val="99"/>
    <w:rsid w:val="003E047E"/>
    <w:rPr>
      <w:rFonts w:ascii="Times New Roman" w:hAnsi="Times New Roman" w:cs="Times New Roman"/>
      <w:spacing w:val="20"/>
      <w:sz w:val="20"/>
      <w:szCs w:val="20"/>
    </w:rPr>
  </w:style>
  <w:style w:type="character" w:customStyle="1" w:styleId="FontStyle17">
    <w:name w:val="Font Style17"/>
    <w:basedOn w:val="DefaultParagraphFont"/>
    <w:uiPriority w:val="99"/>
    <w:rsid w:val="003E047E"/>
    <w:rPr>
      <w:rFonts w:ascii="Times New Roman" w:hAnsi="Times New Roman" w:cs="Times New Roman"/>
      <w:b/>
      <w:bCs/>
      <w:sz w:val="20"/>
      <w:szCs w:val="20"/>
    </w:rPr>
  </w:style>
  <w:style w:type="character" w:customStyle="1" w:styleId="FontStyle23">
    <w:name w:val="Font Style23"/>
    <w:basedOn w:val="DefaultParagraphFont"/>
    <w:uiPriority w:val="99"/>
    <w:rsid w:val="003E047E"/>
    <w:rPr>
      <w:rFonts w:ascii="Times New Roman" w:hAnsi="Times New Roman" w:cs="Times New Roman"/>
      <w:i/>
      <w:iCs/>
      <w:sz w:val="20"/>
      <w:szCs w:val="20"/>
    </w:rPr>
  </w:style>
  <w:style w:type="paragraph" w:customStyle="1" w:styleId="Style14">
    <w:name w:val="Style14"/>
    <w:basedOn w:val="Normal"/>
    <w:uiPriority w:val="99"/>
    <w:rsid w:val="003E047E"/>
    <w:pPr>
      <w:widowControl w:val="0"/>
      <w:autoSpaceDE w:val="0"/>
      <w:autoSpaceDN w:val="0"/>
      <w:adjustRightInd w:val="0"/>
      <w:spacing w:after="0" w:line="283" w:lineRule="exact"/>
      <w:ind w:firstLine="600"/>
    </w:pPr>
    <w:rPr>
      <w:rFonts w:ascii="Times New Roman" w:eastAsiaTheme="minorEastAsia" w:hAnsi="Times New Roman" w:cs="Times New Roman"/>
      <w:sz w:val="24"/>
      <w:szCs w:val="24"/>
      <w:lang w:eastAsia="en-GB"/>
    </w:rPr>
  </w:style>
  <w:style w:type="character" w:customStyle="1" w:styleId="FontStyle19">
    <w:name w:val="Font Style19"/>
    <w:basedOn w:val="DefaultParagraphFont"/>
    <w:uiPriority w:val="99"/>
    <w:rsid w:val="00453A46"/>
    <w:rPr>
      <w:rFonts w:ascii="Constantia" w:hAnsi="Constantia" w:cs="Constantia"/>
      <w:sz w:val="22"/>
      <w:szCs w:val="22"/>
    </w:rPr>
  </w:style>
  <w:style w:type="character" w:customStyle="1" w:styleId="FontStyle18">
    <w:name w:val="Font Style18"/>
    <w:basedOn w:val="DefaultParagraphFont"/>
    <w:uiPriority w:val="99"/>
    <w:rsid w:val="005019B3"/>
    <w:rPr>
      <w:rFonts w:ascii="Times New Roman" w:hAnsi="Times New Roman" w:cs="Times New Roman"/>
      <w:b/>
      <w:bCs/>
      <w:spacing w:val="-10"/>
      <w:sz w:val="24"/>
      <w:szCs w:val="24"/>
    </w:rPr>
  </w:style>
  <w:style w:type="character" w:customStyle="1" w:styleId="FontStyle32">
    <w:name w:val="Font Style32"/>
    <w:basedOn w:val="DefaultParagraphFont"/>
    <w:uiPriority w:val="99"/>
    <w:rsid w:val="00423260"/>
    <w:rPr>
      <w:rFonts w:ascii="Franklin Gothic Demi Cond" w:hAnsi="Franklin Gothic Demi Cond" w:cs="Franklin Gothic Demi Cond"/>
      <w:b/>
      <w:bCs/>
      <w:sz w:val="22"/>
      <w:szCs w:val="22"/>
    </w:rPr>
  </w:style>
  <w:style w:type="character" w:customStyle="1" w:styleId="FontStyle33">
    <w:name w:val="Font Style33"/>
    <w:basedOn w:val="DefaultParagraphFont"/>
    <w:uiPriority w:val="99"/>
    <w:rsid w:val="00423260"/>
    <w:rPr>
      <w:rFonts w:ascii="Times New Roman" w:hAnsi="Times New Roman" w:cs="Times New Roman"/>
      <w:spacing w:val="10"/>
      <w:sz w:val="20"/>
      <w:szCs w:val="20"/>
    </w:rPr>
  </w:style>
  <w:style w:type="character" w:customStyle="1" w:styleId="FontStyle36">
    <w:name w:val="Font Style36"/>
    <w:basedOn w:val="DefaultParagraphFont"/>
    <w:uiPriority w:val="99"/>
    <w:rsid w:val="00423260"/>
    <w:rPr>
      <w:rFonts w:ascii="Times New Roman" w:hAnsi="Times New Roman" w:cs="Times New Roman"/>
      <w:i/>
      <w:iCs/>
      <w:sz w:val="22"/>
      <w:szCs w:val="22"/>
    </w:rPr>
  </w:style>
  <w:style w:type="character" w:customStyle="1" w:styleId="FontStyle37">
    <w:name w:val="Font Style37"/>
    <w:basedOn w:val="DefaultParagraphFont"/>
    <w:uiPriority w:val="99"/>
    <w:rsid w:val="00423260"/>
    <w:rPr>
      <w:rFonts w:ascii="Times New Roman" w:hAnsi="Times New Roman" w:cs="Times New Roman"/>
      <w:b/>
      <w:bCs/>
      <w:i/>
      <w:iCs/>
      <w:sz w:val="20"/>
      <w:szCs w:val="20"/>
    </w:rPr>
  </w:style>
  <w:style w:type="character" w:customStyle="1" w:styleId="FontStyle38">
    <w:name w:val="Font Style38"/>
    <w:basedOn w:val="DefaultParagraphFont"/>
    <w:uiPriority w:val="99"/>
    <w:rsid w:val="00423260"/>
    <w:rPr>
      <w:rFonts w:ascii="Times New Roman" w:hAnsi="Times New Roman" w:cs="Times New Roman"/>
      <w:b/>
      <w:bCs/>
      <w:i/>
      <w:iCs/>
      <w:spacing w:val="-10"/>
      <w:sz w:val="22"/>
      <w:szCs w:val="22"/>
    </w:rPr>
  </w:style>
  <w:style w:type="paragraph" w:customStyle="1" w:styleId="Style15">
    <w:name w:val="Style15"/>
    <w:basedOn w:val="Normal"/>
    <w:uiPriority w:val="99"/>
    <w:rsid w:val="00423260"/>
    <w:pPr>
      <w:widowControl w:val="0"/>
      <w:autoSpaceDE w:val="0"/>
      <w:autoSpaceDN w:val="0"/>
      <w:adjustRightInd w:val="0"/>
      <w:spacing w:after="0" w:line="240" w:lineRule="auto"/>
      <w:jc w:val="both"/>
    </w:pPr>
    <w:rPr>
      <w:rFonts w:ascii="Franklin Gothic Demi Cond" w:eastAsiaTheme="minorEastAsia" w:hAnsi="Franklin Gothic Demi Cond"/>
      <w:sz w:val="24"/>
      <w:szCs w:val="24"/>
      <w:lang w:eastAsia="en-GB"/>
    </w:rPr>
  </w:style>
  <w:style w:type="paragraph" w:customStyle="1" w:styleId="Style22">
    <w:name w:val="Style22"/>
    <w:basedOn w:val="Normal"/>
    <w:uiPriority w:val="99"/>
    <w:rsid w:val="00423260"/>
    <w:pPr>
      <w:widowControl w:val="0"/>
      <w:autoSpaceDE w:val="0"/>
      <w:autoSpaceDN w:val="0"/>
      <w:adjustRightInd w:val="0"/>
      <w:spacing w:after="0" w:line="422" w:lineRule="exact"/>
      <w:ind w:hanging="403"/>
    </w:pPr>
    <w:rPr>
      <w:rFonts w:ascii="Franklin Gothic Demi Cond" w:eastAsiaTheme="minorEastAsia" w:hAnsi="Franklin Gothic Demi Cond"/>
      <w:sz w:val="24"/>
      <w:szCs w:val="24"/>
      <w:lang w:eastAsia="en-GB"/>
    </w:rPr>
  </w:style>
  <w:style w:type="paragraph" w:customStyle="1" w:styleId="Style25">
    <w:name w:val="Style25"/>
    <w:basedOn w:val="Normal"/>
    <w:uiPriority w:val="99"/>
    <w:rsid w:val="00423260"/>
    <w:pPr>
      <w:widowControl w:val="0"/>
      <w:autoSpaceDE w:val="0"/>
      <w:autoSpaceDN w:val="0"/>
      <w:adjustRightInd w:val="0"/>
      <w:spacing w:after="0" w:line="274" w:lineRule="exact"/>
      <w:ind w:hanging="360"/>
    </w:pPr>
    <w:rPr>
      <w:rFonts w:ascii="Franklin Gothic Demi Cond" w:eastAsiaTheme="minorEastAsia" w:hAnsi="Franklin Gothic Demi Cond"/>
      <w:sz w:val="24"/>
      <w:szCs w:val="24"/>
      <w:lang w:eastAsia="en-GB"/>
    </w:rPr>
  </w:style>
  <w:style w:type="character" w:customStyle="1" w:styleId="FontStyle28">
    <w:name w:val="Font Style28"/>
    <w:basedOn w:val="DefaultParagraphFont"/>
    <w:uiPriority w:val="99"/>
    <w:rsid w:val="00423260"/>
    <w:rPr>
      <w:rFonts w:ascii="Times New Roman" w:hAnsi="Times New Roman" w:cs="Times New Roman"/>
      <w:b/>
      <w:bCs/>
      <w:spacing w:val="30"/>
      <w:sz w:val="16"/>
      <w:szCs w:val="16"/>
    </w:rPr>
  </w:style>
  <w:style w:type="character" w:customStyle="1" w:styleId="FontStyle39">
    <w:name w:val="Font Style39"/>
    <w:basedOn w:val="DefaultParagraphFont"/>
    <w:uiPriority w:val="99"/>
    <w:rsid w:val="00423260"/>
    <w:rPr>
      <w:rFonts w:ascii="Times New Roman" w:hAnsi="Times New Roman" w:cs="Times New Roman"/>
      <w:i/>
      <w:iCs/>
      <w:sz w:val="20"/>
      <w:szCs w:val="20"/>
    </w:rPr>
  </w:style>
  <w:style w:type="character" w:customStyle="1" w:styleId="FontStyle21">
    <w:name w:val="Font Style21"/>
    <w:basedOn w:val="DefaultParagraphFont"/>
    <w:uiPriority w:val="99"/>
    <w:rsid w:val="00CC2EB9"/>
    <w:rPr>
      <w:rFonts w:ascii="AngsanaUPC" w:hAnsi="AngsanaUPC" w:cs="AngsanaUPC"/>
      <w:b/>
      <w:bCs/>
      <w:spacing w:val="10"/>
      <w:sz w:val="36"/>
      <w:szCs w:val="36"/>
    </w:rPr>
  </w:style>
  <w:style w:type="paragraph" w:customStyle="1" w:styleId="Style13">
    <w:name w:val="Style13"/>
    <w:basedOn w:val="Normal"/>
    <w:uiPriority w:val="99"/>
    <w:rsid w:val="00C51DB2"/>
    <w:pPr>
      <w:widowControl w:val="0"/>
      <w:autoSpaceDE w:val="0"/>
      <w:autoSpaceDN w:val="0"/>
      <w:adjustRightInd w:val="0"/>
      <w:spacing w:after="0" w:line="240" w:lineRule="auto"/>
    </w:pPr>
    <w:rPr>
      <w:rFonts w:ascii="AngsanaUPC" w:eastAsiaTheme="minorEastAsia" w:hAnsi="AngsanaUPC" w:cs="Times New Roman"/>
      <w:sz w:val="24"/>
      <w:szCs w:val="24"/>
      <w:lang w:eastAsia="en-GB"/>
    </w:rPr>
  </w:style>
  <w:style w:type="character" w:customStyle="1" w:styleId="FontStyle22">
    <w:name w:val="Font Style22"/>
    <w:basedOn w:val="DefaultParagraphFont"/>
    <w:uiPriority w:val="99"/>
    <w:rsid w:val="00C51DB2"/>
    <w:rPr>
      <w:rFonts w:ascii="Arial Black" w:hAnsi="Arial Black" w:cs="Arial Black"/>
      <w:sz w:val="8"/>
      <w:szCs w:val="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30685</Words>
  <Characters>174905</Characters>
  <Application>Microsoft Office Word</Application>
  <DocSecurity>0</DocSecurity>
  <Lines>1457</Lines>
  <Paragraphs>410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lisen</cp:lastModifiedBy>
  <cp:revision>13</cp:revision>
  <cp:lastPrinted>2016-04-08T05:07:00Z</cp:lastPrinted>
  <dcterms:created xsi:type="dcterms:W3CDTF">2015-04-27T08:45:00Z</dcterms:created>
  <dcterms:modified xsi:type="dcterms:W3CDTF">2016-04-20T05:40:00Z</dcterms:modified>
</cp:coreProperties>
</file>